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A40B8B">
      <w:pPr>
        <w:jc w:val="right"/>
        <w:rPr>
          <w:rFonts w:eastAsia="Calibri"/>
          <w:b/>
        </w:rPr>
      </w:pPr>
      <w:r w:rsidRPr="000137F9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BC0184B" wp14:editId="6370A86C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Pr="00C3638C" w:rsidRDefault="00C95B82" w:rsidP="00C95B82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A40B8B">
        <w:rPr>
          <w:sz w:val="26"/>
          <w:szCs w:val="26"/>
        </w:rPr>
        <w:t>03</w:t>
      </w:r>
      <w:r w:rsidRPr="00C3638C">
        <w:rPr>
          <w:sz w:val="26"/>
          <w:szCs w:val="26"/>
        </w:rPr>
        <w:t xml:space="preserve">» </w:t>
      </w:r>
      <w:r w:rsidR="00A40B8B">
        <w:rPr>
          <w:sz w:val="26"/>
          <w:szCs w:val="26"/>
        </w:rPr>
        <w:t xml:space="preserve">августа </w:t>
      </w:r>
      <w:r w:rsidRPr="00C3638C">
        <w:rPr>
          <w:sz w:val="26"/>
          <w:szCs w:val="26"/>
        </w:rPr>
        <w:t>20</w:t>
      </w:r>
      <w:r w:rsidR="00900A3F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 года</w:t>
      </w:r>
      <w:r w:rsidRPr="00C3638C">
        <w:rPr>
          <w:sz w:val="26"/>
          <w:szCs w:val="26"/>
        </w:rPr>
        <w:tab/>
        <w:t xml:space="preserve">                                                                       </w:t>
      </w:r>
      <w:r>
        <w:rPr>
          <w:sz w:val="26"/>
          <w:szCs w:val="26"/>
        </w:rPr>
        <w:t xml:space="preserve">        № </w:t>
      </w:r>
      <w:r w:rsidR="00A40B8B">
        <w:rPr>
          <w:sz w:val="26"/>
          <w:szCs w:val="26"/>
        </w:rPr>
        <w:t>309</w:t>
      </w:r>
    </w:p>
    <w:p w:rsidR="00C95B82" w:rsidRPr="00751A3E" w:rsidRDefault="00C95B82" w:rsidP="00C95B82">
      <w:pPr>
        <w:ind w:right="-1"/>
      </w:pPr>
      <w:r w:rsidRPr="00751A3E">
        <w:t xml:space="preserve">     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C95B82" w:rsidRPr="005732BB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900A3F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900A3F">
        <w:rPr>
          <w:color w:val="000000"/>
          <w:sz w:val="26"/>
          <w:szCs w:val="26"/>
        </w:rPr>
        <w:t xml:space="preserve">, с изменениями </w:t>
      </w:r>
    </w:p>
    <w:p w:rsidR="00900A3F" w:rsidRDefault="00900A3F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</w:t>
      </w:r>
      <w:r w:rsidR="00B13EB2">
        <w:rPr>
          <w:color w:val="000000"/>
          <w:sz w:val="26"/>
          <w:szCs w:val="26"/>
        </w:rPr>
        <w:t>, от 14.01.2020г. №08</w:t>
      </w:r>
      <w:r w:rsidR="00D87C8D">
        <w:rPr>
          <w:color w:val="000000"/>
          <w:sz w:val="26"/>
          <w:szCs w:val="26"/>
        </w:rPr>
        <w:t>,</w:t>
      </w:r>
    </w:p>
    <w:p w:rsidR="00D87C8D" w:rsidRPr="00C3638C" w:rsidRDefault="00D87C8D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20.03.2020г. №147</w:t>
      </w:r>
      <w:r w:rsidR="000556B5">
        <w:rPr>
          <w:color w:val="000000"/>
          <w:sz w:val="26"/>
          <w:szCs w:val="26"/>
        </w:rPr>
        <w:t>, от 05.06.2020г. №231</w:t>
      </w:r>
    </w:p>
    <w:p w:rsidR="00C95B82" w:rsidRDefault="00C95B82" w:rsidP="00C95B82">
      <w:pPr>
        <w:ind w:right="-852"/>
        <w:rPr>
          <w:sz w:val="26"/>
          <w:szCs w:val="26"/>
        </w:rPr>
      </w:pP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  <w:sz w:val="26"/>
            <w:szCs w:val="26"/>
          </w:rPr>
          <w:t>статьей 179</w:t>
        </w:r>
      </w:hyperlink>
      <w:r>
        <w:rPr>
          <w:sz w:val="26"/>
          <w:szCs w:val="26"/>
        </w:rPr>
        <w:t xml:space="preserve"> Бюджетного кодекса Российской Федерации, администрация 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 «Рощинское   городское   поселение»  Выборгского    района   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, 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постановление администрации МО «Рощинское  городское поселение»  08.10.2019г. №  582</w:t>
      </w:r>
      <w:r w:rsidRPr="00C3638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 муниципальной программы</w:t>
      </w:r>
      <w:r w:rsidRPr="00C3638C">
        <w:rPr>
          <w:sz w:val="26"/>
          <w:szCs w:val="26"/>
        </w:rPr>
        <w:t xml:space="preserve">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</w:t>
      </w:r>
      <w:r w:rsidRPr="00C3638C">
        <w:rPr>
          <w:sz w:val="26"/>
          <w:szCs w:val="26"/>
        </w:rPr>
        <w:t>е</w:t>
      </w:r>
      <w:r w:rsidRPr="00C3638C">
        <w:rPr>
          <w:sz w:val="26"/>
          <w:szCs w:val="26"/>
        </w:rPr>
        <w:t xml:space="preserve">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Постановление)</w:t>
      </w:r>
      <w:r w:rsidR="00900A3F">
        <w:rPr>
          <w:sz w:val="26"/>
          <w:szCs w:val="26"/>
        </w:rPr>
        <w:t xml:space="preserve"> с изменениями от 17.12.2019г. №761</w:t>
      </w:r>
      <w:r>
        <w:rPr>
          <w:sz w:val="26"/>
          <w:szCs w:val="26"/>
        </w:rPr>
        <w:t>,</w:t>
      </w:r>
      <w:r w:rsidR="00B13EB2">
        <w:rPr>
          <w:sz w:val="26"/>
          <w:szCs w:val="26"/>
        </w:rPr>
        <w:t xml:space="preserve"> от 14.01.2020г. №08,</w:t>
      </w:r>
      <w:r w:rsidR="00D87C8D">
        <w:rPr>
          <w:sz w:val="26"/>
          <w:szCs w:val="26"/>
        </w:rPr>
        <w:t xml:space="preserve"> от 20.03.2020г. №147</w:t>
      </w:r>
      <w:r w:rsidR="000556B5">
        <w:rPr>
          <w:sz w:val="26"/>
          <w:szCs w:val="26"/>
        </w:rPr>
        <w:t>, от 05.06.2020г. №231</w:t>
      </w:r>
      <w:r>
        <w:rPr>
          <w:sz w:val="26"/>
          <w:szCs w:val="26"/>
        </w:rPr>
        <w:t xml:space="preserve">  изложив:</w:t>
      </w:r>
      <w:proofErr w:type="gramEnd"/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 1 к настоящему Постановлению;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«План мероприятий (объектов) и их реализации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Обеспечение качественным жильем граждан на территории муниц</w:t>
      </w:r>
      <w:r w:rsidRPr="00C3638C">
        <w:rPr>
          <w:sz w:val="26"/>
          <w:szCs w:val="26"/>
        </w:rPr>
        <w:t>и</w:t>
      </w:r>
      <w:r w:rsidRPr="00C3638C">
        <w:rPr>
          <w:sz w:val="26"/>
          <w:szCs w:val="26"/>
        </w:rPr>
        <w:t xml:space="preserve">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</w:t>
      </w:r>
      <w:r w:rsidRPr="00C3638C">
        <w:rPr>
          <w:color w:val="000000"/>
          <w:sz w:val="26"/>
          <w:szCs w:val="26"/>
        </w:rPr>
        <w:t>н</w:t>
      </w:r>
      <w:r w:rsidRPr="00C3638C">
        <w:rPr>
          <w:color w:val="000000"/>
          <w:sz w:val="26"/>
          <w:szCs w:val="26"/>
        </w:rPr>
        <w:t>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</w:p>
    <w:p w:rsidR="0074690C" w:rsidRPr="00662F2B" w:rsidRDefault="00C95B82" w:rsidP="007D16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690C"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1F5D14">
        <w:rPr>
          <w:sz w:val="24"/>
          <w:szCs w:val="24"/>
        </w:rPr>
        <w:t>03</w:t>
      </w:r>
      <w:r w:rsidRPr="00662F2B">
        <w:rPr>
          <w:sz w:val="24"/>
          <w:szCs w:val="24"/>
        </w:rPr>
        <w:t xml:space="preserve">» </w:t>
      </w:r>
      <w:r w:rsidR="001F5D14">
        <w:rPr>
          <w:sz w:val="24"/>
          <w:szCs w:val="24"/>
        </w:rPr>
        <w:t>августа</w:t>
      </w:r>
      <w:r w:rsidRPr="00662F2B">
        <w:rPr>
          <w:sz w:val="24"/>
          <w:szCs w:val="24"/>
        </w:rPr>
        <w:t xml:space="preserve">  20</w:t>
      </w:r>
      <w:r w:rsidR="00771978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1F5D14">
        <w:rPr>
          <w:sz w:val="24"/>
          <w:szCs w:val="24"/>
        </w:rPr>
        <w:t>309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3" w:name="OLE_LINK46"/>
            <w:bookmarkStart w:id="4" w:name="OLE_LINK47"/>
            <w:bookmarkStart w:id="5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E2CCF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3"/>
          <w:bookmarkEnd w:id="4"/>
          <w:bookmarkEnd w:id="5"/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F333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lastRenderedPageBreak/>
              <w:t xml:space="preserve">ское поселение» 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AE69D6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F333E2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льем и коммунальными услугами граждан Российской Федерации».</w:t>
            </w:r>
          </w:p>
          <w:p w:rsidR="0074690C" w:rsidRPr="00CF67B2" w:rsidRDefault="0074690C" w:rsidP="00F333E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F333E2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F333E2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3638D6" w:rsidP="003638D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Программа реализуется в 2020</w:t>
            </w:r>
            <w:r w:rsidR="0074690C" w:rsidRPr="00C26E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="0074690C"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74690C" w:rsidRPr="007A14D3" w:rsidTr="00F333E2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 w:rsidR="0034148B" w:rsidRPr="0034148B">
              <w:rPr>
                <w:b/>
                <w:sz w:val="22"/>
                <w:szCs w:val="22"/>
              </w:rPr>
              <w:t>1</w:t>
            </w:r>
            <w:r w:rsidR="00F54C74">
              <w:rPr>
                <w:b/>
                <w:sz w:val="22"/>
                <w:szCs w:val="22"/>
              </w:rPr>
              <w:t>4 288,8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="00043B7C">
              <w:rPr>
                <w:sz w:val="22"/>
                <w:szCs w:val="22"/>
              </w:rPr>
              <w:t xml:space="preserve">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>. средства облас</w:t>
            </w:r>
            <w:r w:rsidR="00043B7C">
              <w:rPr>
                <w:sz w:val="22"/>
                <w:szCs w:val="22"/>
              </w:rPr>
              <w:t>т</w:t>
            </w:r>
            <w:r w:rsidR="00043B7C">
              <w:rPr>
                <w:sz w:val="22"/>
                <w:szCs w:val="22"/>
              </w:rPr>
              <w:t>ного бюджета – 1</w:t>
            </w:r>
            <w:r w:rsidR="004A00C8">
              <w:rPr>
                <w:sz w:val="22"/>
                <w:szCs w:val="22"/>
              </w:rPr>
              <w:t xml:space="preserve"> </w:t>
            </w:r>
            <w:r w:rsidR="00043B7C">
              <w:rPr>
                <w:sz w:val="22"/>
                <w:szCs w:val="22"/>
              </w:rPr>
              <w:t xml:space="preserve">254,1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3638D6">
              <w:rPr>
                <w:sz w:val="22"/>
                <w:szCs w:val="22"/>
              </w:rPr>
              <w:t>1</w:t>
            </w:r>
            <w:r w:rsidR="00F54C74">
              <w:rPr>
                <w:sz w:val="22"/>
                <w:szCs w:val="22"/>
              </w:rPr>
              <w:t>3 034,7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</w:t>
            </w:r>
            <w:r w:rsidRPr="007A14D3">
              <w:rPr>
                <w:sz w:val="22"/>
                <w:szCs w:val="22"/>
              </w:rPr>
              <w:t>в том числе по годам реализации:</w:t>
            </w:r>
          </w:p>
          <w:bookmarkEnd w:id="7"/>
          <w:bookmarkEnd w:id="8"/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2020 год –  </w:t>
            </w:r>
            <w:r w:rsidR="0034148B">
              <w:rPr>
                <w:sz w:val="22"/>
                <w:szCs w:val="22"/>
              </w:rPr>
              <w:t>3</w:t>
            </w:r>
            <w:r w:rsidR="00D377ED">
              <w:rPr>
                <w:sz w:val="22"/>
                <w:szCs w:val="22"/>
              </w:rPr>
              <w:t> 264,5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 w:rsidR="00D377ED">
              <w:rPr>
                <w:sz w:val="22"/>
                <w:szCs w:val="22"/>
              </w:rPr>
              <w:t>3 385,1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 w:rsidR="00E2478F">
              <w:rPr>
                <w:sz w:val="22"/>
                <w:szCs w:val="22"/>
              </w:rPr>
              <w:t>7 639,2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 xml:space="preserve">, 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 xml:space="preserve">. средства областного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E2478F">
              <w:rPr>
                <w:sz w:val="22"/>
                <w:szCs w:val="22"/>
              </w:rPr>
              <w:t>6385,1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>.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6"/>
      <w:tr w:rsidR="0074690C" w:rsidRPr="007A14D3" w:rsidTr="00F333E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7A14D3">
              <w:rPr>
                <w:bCs w:val="0"/>
                <w:sz w:val="22"/>
                <w:szCs w:val="22"/>
              </w:rPr>
              <w:t>е</w:t>
            </w:r>
            <w:r w:rsidRPr="007A14D3">
              <w:rPr>
                <w:bCs w:val="0"/>
                <w:sz w:val="22"/>
                <w:szCs w:val="22"/>
              </w:rPr>
              <w:t>мей, желающих улучшить жилищные условия</w:t>
            </w:r>
            <w:r>
              <w:rPr>
                <w:bCs w:val="0"/>
                <w:sz w:val="22"/>
                <w:szCs w:val="22"/>
              </w:rPr>
              <w:t>,</w:t>
            </w:r>
            <w:r w:rsidRPr="007A14D3">
              <w:rPr>
                <w:bCs w:val="0"/>
                <w:sz w:val="22"/>
                <w:szCs w:val="22"/>
              </w:rPr>
              <w:t xml:space="preserve"> к </w:t>
            </w:r>
            <w:r w:rsidRPr="009A2D5A">
              <w:rPr>
                <w:bCs w:val="0"/>
                <w:sz w:val="22"/>
                <w:szCs w:val="22"/>
              </w:rPr>
              <w:t xml:space="preserve">концу 2022 года </w:t>
            </w:r>
            <w:r w:rsidRPr="00791D33">
              <w:rPr>
                <w:bCs w:val="0"/>
                <w:sz w:val="22"/>
                <w:szCs w:val="22"/>
              </w:rPr>
              <w:t>составит 25 %.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Улучшение жилищных условий  за 201</w:t>
            </w:r>
            <w:r>
              <w:rPr>
                <w:bCs w:val="0"/>
                <w:sz w:val="22"/>
                <w:szCs w:val="22"/>
              </w:rPr>
              <w:t>9</w:t>
            </w:r>
            <w:r w:rsidRPr="007A14D3">
              <w:rPr>
                <w:bCs w:val="0"/>
                <w:sz w:val="22"/>
                <w:szCs w:val="22"/>
              </w:rPr>
              <w:t>-202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14D3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AA41C0">
              <w:rPr>
                <w:bCs w:val="0"/>
                <w:sz w:val="22"/>
                <w:szCs w:val="22"/>
              </w:rPr>
              <w:t>- 41</w:t>
            </w:r>
            <w:r w:rsidRPr="007A14D3">
              <w:rPr>
                <w:bCs w:val="0"/>
                <w:sz w:val="22"/>
                <w:szCs w:val="22"/>
              </w:rPr>
              <w:t xml:space="preserve"> семьи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Приобретение (строительство) -</w:t>
            </w:r>
            <w:r w:rsidRPr="00AA41C0">
              <w:rPr>
                <w:bCs w:val="0"/>
                <w:sz w:val="22"/>
                <w:szCs w:val="22"/>
              </w:rPr>
              <w:t>1640,56</w:t>
            </w:r>
            <w:r w:rsidRPr="007A14D3">
              <w:rPr>
                <w:bCs w:val="0"/>
                <w:sz w:val="22"/>
                <w:szCs w:val="22"/>
              </w:rPr>
              <w:t xml:space="preserve"> кв. метров жилья;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Расселение -</w:t>
            </w:r>
            <w:r w:rsidRPr="00AA41C0">
              <w:rPr>
                <w:bCs w:val="0"/>
                <w:sz w:val="22"/>
                <w:szCs w:val="22"/>
              </w:rPr>
              <w:t>1152</w:t>
            </w:r>
            <w:r w:rsidRPr="007A14D3">
              <w:rPr>
                <w:bCs w:val="0"/>
                <w:sz w:val="22"/>
                <w:szCs w:val="22"/>
              </w:rPr>
              <w:t xml:space="preserve">  кв. метров аварийного жилья.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>года – 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F82944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МО «</w:t>
      </w:r>
      <w:r w:rsidR="0074690C" w:rsidRPr="00975156">
        <w:rPr>
          <w:b/>
          <w:sz w:val="20"/>
          <w:szCs w:val="20"/>
        </w:rPr>
        <w:t xml:space="preserve">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BC7F8D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BC7F8D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BC7F8D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1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363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</w:t>
            </w:r>
            <w:r w:rsidR="003638D6">
              <w:rPr>
                <w:sz w:val="22"/>
                <w:szCs w:val="22"/>
              </w:rPr>
              <w:t>20</w:t>
            </w:r>
            <w:r w:rsidRPr="00975156">
              <w:rPr>
                <w:sz w:val="22"/>
                <w:szCs w:val="22"/>
              </w:rPr>
              <w:t>-202</w:t>
            </w:r>
            <w:r w:rsidR="003638D6">
              <w:rPr>
                <w:sz w:val="22"/>
                <w:szCs w:val="22"/>
              </w:rPr>
              <w:t>5</w:t>
            </w:r>
            <w:r w:rsidRPr="00975156">
              <w:rPr>
                <w:sz w:val="22"/>
                <w:szCs w:val="22"/>
              </w:rPr>
              <w:t xml:space="preserve"> годах в один этап</w:t>
            </w:r>
          </w:p>
        </w:tc>
      </w:tr>
      <w:tr w:rsidR="0074690C" w:rsidRPr="00975156" w:rsidTr="00F333E2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="00572E9D">
              <w:rPr>
                <w:sz w:val="22"/>
                <w:szCs w:val="22"/>
              </w:rPr>
              <w:t>3 307,8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10</w:t>
            </w:r>
            <w:r w:rsidR="0034148B">
              <w:rPr>
                <w:sz w:val="22"/>
                <w:szCs w:val="22"/>
              </w:rPr>
              <w:t>7</w:t>
            </w:r>
            <w:r w:rsidRPr="00871113">
              <w:rPr>
                <w:sz w:val="22"/>
                <w:szCs w:val="22"/>
              </w:rPr>
              <w:t>,</w:t>
            </w:r>
            <w:r w:rsidR="0034148B">
              <w:rPr>
                <w:sz w:val="22"/>
                <w:szCs w:val="22"/>
              </w:rPr>
              <w:t>8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572E9D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</w:t>
            </w:r>
            <w:r w:rsidR="000065B2">
              <w:rPr>
                <w:sz w:val="22"/>
                <w:szCs w:val="22"/>
              </w:rPr>
              <w:t>1</w:t>
            </w:r>
            <w:r w:rsidR="0074690C" w:rsidRPr="00871113">
              <w:rPr>
                <w:sz w:val="22"/>
                <w:szCs w:val="22"/>
              </w:rPr>
              <w:t>00,0 тыс. руб.;</w:t>
            </w:r>
          </w:p>
          <w:p w:rsidR="0074690C" w:rsidRPr="00871113" w:rsidRDefault="000065B2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="0074690C" w:rsidRPr="00871113">
              <w:rPr>
                <w:sz w:val="22"/>
                <w:szCs w:val="22"/>
              </w:rPr>
              <w:t>00,0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74690C" w:rsidRPr="00975156" w:rsidTr="00F333E2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</w:t>
            </w:r>
            <w:r w:rsidRPr="00411E5A">
              <w:rPr>
                <w:sz w:val="24"/>
                <w:szCs w:val="24"/>
              </w:rPr>
              <w:t>е</w:t>
            </w:r>
            <w:r w:rsidRPr="00411E5A">
              <w:rPr>
                <w:sz w:val="24"/>
                <w:szCs w:val="24"/>
              </w:rPr>
              <w:t>мей) в МО «Рощинское городское поселение»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971A68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774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74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CD0CBB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="00CD0CBB">
              <w:rPr>
                <w:sz w:val="24"/>
                <w:szCs w:val="24"/>
              </w:rPr>
              <w:t>2 654,1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 w:rsidR="00E212D1">
              <w:rPr>
                <w:sz w:val="24"/>
                <w:szCs w:val="24"/>
              </w:rPr>
              <w:t xml:space="preserve"> </w:t>
            </w:r>
            <w:r w:rsidR="00E212D1">
              <w:rPr>
                <w:sz w:val="22"/>
                <w:szCs w:val="22"/>
              </w:rPr>
              <w:t>в том числе средства областного бюджета – 1</w:t>
            </w:r>
            <w:r w:rsidR="00CD0CBB">
              <w:rPr>
                <w:sz w:val="22"/>
                <w:szCs w:val="22"/>
              </w:rPr>
              <w:t xml:space="preserve"> </w:t>
            </w:r>
            <w:r w:rsidR="00E212D1">
              <w:rPr>
                <w:sz w:val="22"/>
                <w:szCs w:val="22"/>
              </w:rPr>
              <w:t xml:space="preserve">254,1 </w:t>
            </w:r>
            <w:proofErr w:type="spellStart"/>
            <w:r w:rsidR="00E212D1">
              <w:rPr>
                <w:sz w:val="22"/>
                <w:szCs w:val="22"/>
              </w:rPr>
              <w:t>тыс</w:t>
            </w:r>
            <w:proofErr w:type="gramStart"/>
            <w:r w:rsidR="00E212D1">
              <w:rPr>
                <w:sz w:val="22"/>
                <w:szCs w:val="22"/>
              </w:rPr>
              <w:t>.р</w:t>
            </w:r>
            <w:proofErr w:type="gramEnd"/>
            <w:r w:rsidR="00E212D1">
              <w:rPr>
                <w:sz w:val="22"/>
                <w:szCs w:val="22"/>
              </w:rPr>
              <w:t>уб</w:t>
            </w:r>
            <w:proofErr w:type="spellEnd"/>
            <w:r w:rsidR="00E212D1">
              <w:rPr>
                <w:sz w:val="22"/>
                <w:szCs w:val="22"/>
              </w:rPr>
              <w:t>., средства мес</w:t>
            </w:r>
            <w:r w:rsidR="00E212D1">
              <w:rPr>
                <w:sz w:val="22"/>
                <w:szCs w:val="22"/>
              </w:rPr>
              <w:t>т</w:t>
            </w:r>
            <w:r w:rsidR="00E212D1">
              <w:rPr>
                <w:sz w:val="22"/>
                <w:szCs w:val="22"/>
              </w:rPr>
              <w:t xml:space="preserve">ного бюджета – </w:t>
            </w:r>
            <w:r w:rsidR="00CD0CBB">
              <w:rPr>
                <w:sz w:val="22"/>
                <w:szCs w:val="22"/>
              </w:rPr>
              <w:t>1 400,0</w:t>
            </w:r>
            <w:r w:rsidR="00E212D1">
              <w:rPr>
                <w:sz w:val="22"/>
                <w:szCs w:val="22"/>
              </w:rPr>
              <w:t xml:space="preserve"> </w:t>
            </w:r>
            <w:proofErr w:type="spellStart"/>
            <w:r w:rsidR="00E212D1">
              <w:rPr>
                <w:sz w:val="22"/>
                <w:szCs w:val="22"/>
              </w:rPr>
              <w:t>тыс.руб</w:t>
            </w:r>
            <w:proofErr w:type="spellEnd"/>
            <w:r w:rsidR="00E212D1">
              <w:rPr>
                <w:sz w:val="22"/>
                <w:szCs w:val="22"/>
              </w:rPr>
              <w:t xml:space="preserve">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2020 год –  0,0 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74690C" w:rsidRPr="00871113" w:rsidRDefault="0074690C" w:rsidP="000158C4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1 954,1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="00F333E2">
              <w:t xml:space="preserve"> 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областного бю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 xml:space="preserve">жета – 1254,1 </w:t>
            </w:r>
            <w:proofErr w:type="spell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., средства мест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3"/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2019 году  - 1 семья;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2020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2021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2022 году  - 1 семья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2019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2020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2021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2A74A9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916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20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190,5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(далее-местный бюджет) – </w:t>
            </w:r>
            <w:r w:rsidR="00F808F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127,0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</w:tc>
      </w:tr>
      <w:bookmarkEnd w:id="14"/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2020 год –   </w:t>
            </w:r>
            <w:r w:rsidR="00F808F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63,5 тыс. руб.;</w:t>
            </w:r>
          </w:p>
          <w:p w:rsidR="0074690C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63,5 тыс. руб.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Количество квадратных метров построенного (приобретенного) жилья к </w:t>
            </w: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концу 2022 года - не менее 126 кв. м,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– 42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– 42 кв. м.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 2022 году - 42 </w:t>
            </w:r>
            <w:proofErr w:type="spellStart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6" w:name="OLE_LINK121"/>
            <w:bookmarkStart w:id="17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16"/>
            <w:bookmarkEnd w:id="17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ветствие установленным санитарным и техническим правилам и нормам.</w:t>
            </w:r>
          </w:p>
        </w:tc>
      </w:tr>
      <w:tr w:rsidR="0074690C" w:rsidRPr="007A14D3" w:rsidTr="007D164E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7D164E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F333E2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7D164E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20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sz w:val="22"/>
                <w:szCs w:val="22"/>
              </w:rPr>
            </w:pPr>
            <w:bookmarkStart w:id="18" w:name="OLE_LINK36"/>
            <w:bookmarkStart w:id="19" w:name="OLE_LINK37"/>
            <w:bookmarkStart w:id="20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 w:rsidR="00916ED9">
              <w:rPr>
                <w:rStyle w:val="afa"/>
                <w:bCs w:val="0"/>
                <w:color w:val="000000"/>
                <w:sz w:val="22"/>
                <w:szCs w:val="22"/>
              </w:rPr>
              <w:t>7 599,9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7 599,9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18"/>
          <w:bookmarkEnd w:id="19"/>
          <w:bookmarkEnd w:id="20"/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2020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74C99">
              <w:rPr>
                <w:color w:val="000000" w:themeColor="text1"/>
                <w:sz w:val="22"/>
                <w:szCs w:val="22"/>
              </w:rPr>
              <w:t xml:space="preserve">2 </w:t>
            </w:r>
            <w:r w:rsidR="00B63F09">
              <w:rPr>
                <w:color w:val="000000" w:themeColor="text1"/>
                <w:sz w:val="22"/>
                <w:szCs w:val="22"/>
              </w:rPr>
              <w:t>9</w:t>
            </w:r>
            <w:r w:rsidR="00916ED9">
              <w:rPr>
                <w:color w:val="000000" w:themeColor="text1"/>
                <w:sz w:val="22"/>
                <w:szCs w:val="22"/>
              </w:rPr>
              <w:t>56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16ED9">
              <w:rPr>
                <w:color w:val="000000" w:themeColor="text1"/>
                <w:sz w:val="22"/>
                <w:szCs w:val="22"/>
              </w:rPr>
              <w:t>7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="000158C4">
              <w:rPr>
                <w:color w:val="000000" w:themeColor="text1"/>
                <w:sz w:val="22"/>
                <w:szCs w:val="22"/>
              </w:rPr>
              <w:t xml:space="preserve">  2 321,6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Default="0074690C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158C4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> 321,6 тыс. руб.</w:t>
            </w:r>
            <w:r w:rsidR="00916ED9">
              <w:rPr>
                <w:color w:val="000000" w:themeColor="text1"/>
                <w:sz w:val="22"/>
                <w:szCs w:val="22"/>
              </w:rPr>
              <w:t>;</w:t>
            </w:r>
          </w:p>
          <w:p w:rsidR="00916ED9" w:rsidRDefault="00916ED9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 год  - 0,0 тыс. руб.:</w:t>
            </w:r>
          </w:p>
          <w:p w:rsidR="00916ED9" w:rsidRDefault="00916ED9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  - 0,0 тыс. руб.:</w:t>
            </w:r>
          </w:p>
          <w:p w:rsidR="00916ED9" w:rsidRPr="00321EF4" w:rsidRDefault="00916ED9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  - 0,0 тыс. руб.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1" w:name="OLE_LINK105"/>
            <w:bookmarkStart w:id="22" w:name="OLE_LINK106"/>
            <w:bookmarkStart w:id="23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F333E2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21"/>
            <w:bookmarkEnd w:id="22"/>
            <w:bookmarkEnd w:id="23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F333E2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74690C" w:rsidRDefault="0074690C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4" w:name="Par105"/>
      <w:bookmarkEnd w:id="24"/>
    </w:p>
    <w:p w:rsidR="0074690C" w:rsidRPr="007A14D3" w:rsidRDefault="00C96A7D" w:rsidP="00944082">
      <w:pPr>
        <w:spacing w:after="200" w:line="276" w:lineRule="auto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  <w:r>
        <w:rPr>
          <w:b/>
          <w:sz w:val="12"/>
          <w:szCs w:val="12"/>
        </w:rPr>
        <w:br w:type="page"/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lastRenderedPageBreak/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«РАЗВИТИЕ ИНЖЕНЕРНОЙ, ТРАНСПОРТНОЙ И СОЦИАЛЬНОЙ ИНФРАСТРУКТУРЫ В </w:t>
      </w:r>
      <w:proofErr w:type="gramStart"/>
      <w:r w:rsidRPr="007A14D3">
        <w:rPr>
          <w:rFonts w:ascii="Times New Roman" w:hAnsi="Times New Roman" w:cs="Times New Roman"/>
          <w:b/>
        </w:rPr>
        <w:t>РА</w:t>
      </w:r>
      <w:r w:rsidRPr="007A14D3">
        <w:rPr>
          <w:rFonts w:ascii="Times New Roman" w:hAnsi="Times New Roman" w:cs="Times New Roman"/>
          <w:b/>
        </w:rPr>
        <w:t>Й</w:t>
      </w:r>
      <w:r w:rsidRPr="007A14D3">
        <w:rPr>
          <w:rFonts w:ascii="Times New Roman" w:hAnsi="Times New Roman" w:cs="Times New Roman"/>
          <w:b/>
        </w:rPr>
        <w:t>ОНАХ</w:t>
      </w:r>
      <w:proofErr w:type="gramEnd"/>
      <w:r w:rsidRPr="007A14D3">
        <w:rPr>
          <w:rFonts w:ascii="Times New Roman" w:hAnsi="Times New Roman" w:cs="Times New Roman"/>
          <w:b/>
        </w:rPr>
        <w:t xml:space="preserve">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ление»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D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D1D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2020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2021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7D1DC1" w:rsidRPr="007D1DC1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2023 год  - 0,0 тыс. руб.:</w:t>
            </w:r>
          </w:p>
          <w:p w:rsidR="007D1DC1" w:rsidRPr="007D1DC1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2024 год  - 0,0 тыс. руб.:</w:t>
            </w:r>
          </w:p>
          <w:p w:rsidR="0074690C" w:rsidRPr="007A14D3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2025 год  - 0,0 тыс. руб.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инфраструктурой к </w:t>
            </w:r>
            <w:r w:rsidRPr="00A1086A">
              <w:rPr>
                <w:rFonts w:ascii="Times New Roman" w:hAnsi="Times New Roman" w:cs="Times New Roman"/>
                <w:sz w:val="22"/>
                <w:szCs w:val="22"/>
              </w:rPr>
              <w:t>концу 2022г.- 30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>.</w:t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F333E2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граммы – не менее </w:t>
            </w:r>
            <w:r>
              <w:rPr>
                <w:rFonts w:cs="Aharoni"/>
                <w:bCs w:val="0"/>
                <w:sz w:val="22"/>
                <w:szCs w:val="22"/>
              </w:rPr>
              <w:t>336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метров, в том числе: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2019 год – не менее 72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 xml:space="preserve">2020 год – не 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менее 72 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96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>2022 год – не менее 96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 xml:space="preserve">Количество участников подпрограммы, </w:t>
            </w:r>
            <w:r>
              <w:rPr>
                <w:rFonts w:cs="Aharoni"/>
                <w:bCs w:val="0"/>
                <w:sz w:val="22"/>
                <w:szCs w:val="22"/>
              </w:rPr>
              <w:t>4 семьи - получатели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выплат, в том числе: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2022 году – 1 семья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2019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>
              <w:rPr>
                <w:rFonts w:ascii="Times New Roman" w:hAnsi="Times New Roman" w:cs="Aharoni"/>
                <w:sz w:val="22"/>
                <w:szCs w:val="22"/>
              </w:rPr>
              <w:t>2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>2019 год –  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2020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>концу 2022 года – 4 семьи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, проживающих на территории МО «Рощинское городское поселение» Выборгского района Ленинградской области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E271FF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Sect="00C95B82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6D5A46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C000E1">
        <w:rPr>
          <w:sz w:val="24"/>
          <w:szCs w:val="24"/>
        </w:rPr>
        <w:t>03</w:t>
      </w:r>
      <w:r w:rsidRPr="00662F2B">
        <w:rPr>
          <w:sz w:val="24"/>
          <w:szCs w:val="24"/>
        </w:rPr>
        <w:t xml:space="preserve">» </w:t>
      </w:r>
      <w:r w:rsidR="00C000E1">
        <w:rPr>
          <w:sz w:val="24"/>
          <w:szCs w:val="24"/>
        </w:rPr>
        <w:t>августа</w:t>
      </w:r>
      <w:r w:rsidRPr="00662F2B">
        <w:rPr>
          <w:sz w:val="24"/>
          <w:szCs w:val="24"/>
        </w:rPr>
        <w:t xml:space="preserve">  20</w:t>
      </w:r>
      <w:r w:rsidR="00135F9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91401F">
        <w:rPr>
          <w:sz w:val="24"/>
          <w:szCs w:val="24"/>
        </w:rPr>
        <w:t>309</w:t>
      </w:r>
    </w:p>
    <w:p w:rsidR="00A601C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</w:p>
    <w:tbl>
      <w:tblPr>
        <w:tblW w:w="14447" w:type="dxa"/>
        <w:tblInd w:w="817" w:type="dxa"/>
        <w:tblLook w:val="04A0" w:firstRow="1" w:lastRow="0" w:firstColumn="1" w:lastColumn="0" w:noHBand="0" w:noVBand="1"/>
      </w:tblPr>
      <w:tblGrid>
        <w:gridCol w:w="670"/>
        <w:gridCol w:w="2925"/>
        <w:gridCol w:w="1190"/>
        <w:gridCol w:w="1190"/>
        <w:gridCol w:w="1190"/>
        <w:gridCol w:w="1065"/>
        <w:gridCol w:w="1354"/>
        <w:gridCol w:w="1097"/>
        <w:gridCol w:w="1150"/>
        <w:gridCol w:w="1308"/>
        <w:gridCol w:w="1308"/>
      </w:tblGrid>
      <w:tr w:rsidR="00AD6349" w:rsidRPr="00AD6349" w:rsidTr="00AD6349">
        <w:trPr>
          <w:trHeight w:val="975"/>
        </w:trPr>
        <w:tc>
          <w:tcPr>
            <w:tcW w:w="1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4"/>
                <w:szCs w:val="24"/>
              </w:rPr>
            </w:pPr>
            <w:r w:rsidRPr="00AD6349">
              <w:rPr>
                <w:b/>
                <w:sz w:val="24"/>
                <w:szCs w:val="24"/>
              </w:rPr>
              <w:t>План мероприятий и реализации</w:t>
            </w:r>
            <w:r w:rsidRPr="00AD6349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</w:t>
            </w:r>
            <w:r w:rsidRPr="00AD6349">
              <w:rPr>
                <w:b/>
                <w:sz w:val="24"/>
                <w:szCs w:val="24"/>
              </w:rPr>
              <w:t>н</w:t>
            </w:r>
            <w:r w:rsidRPr="00AD6349">
              <w:rPr>
                <w:b/>
                <w:sz w:val="24"/>
                <w:szCs w:val="24"/>
              </w:rPr>
              <w:t>ское городское поселение» Выборгского района Ленинградской области»</w:t>
            </w: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AD6349">
              <w:rPr>
                <w:bCs w:val="0"/>
                <w:sz w:val="20"/>
                <w:szCs w:val="20"/>
              </w:rPr>
              <w:t>п</w:t>
            </w:r>
            <w:proofErr w:type="gramEnd"/>
            <w:r w:rsidRPr="00AD6349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Годы ре</w:t>
            </w:r>
            <w:r w:rsidRPr="00AD6349">
              <w:rPr>
                <w:bCs w:val="0"/>
                <w:sz w:val="20"/>
                <w:szCs w:val="20"/>
              </w:rPr>
              <w:t>а</w:t>
            </w:r>
            <w:r w:rsidRPr="00AD6349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Оценка расходов (тыс. руб. в ценах соответству</w:t>
            </w:r>
            <w:r w:rsidRPr="00AD6349">
              <w:rPr>
                <w:bCs w:val="0"/>
                <w:sz w:val="20"/>
                <w:szCs w:val="20"/>
              </w:rPr>
              <w:t>ю</w:t>
            </w:r>
            <w:r w:rsidRPr="00AD6349">
              <w:rPr>
                <w:bCs w:val="0"/>
                <w:sz w:val="20"/>
                <w:szCs w:val="20"/>
              </w:rPr>
              <w:t>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Главный ра</w:t>
            </w:r>
            <w:r w:rsidRPr="00AD6349">
              <w:rPr>
                <w:bCs w:val="0"/>
                <w:sz w:val="16"/>
                <w:szCs w:val="16"/>
              </w:rPr>
              <w:t>с</w:t>
            </w:r>
            <w:r w:rsidRPr="00AD6349">
              <w:rPr>
                <w:bCs w:val="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конец ре</w:t>
            </w:r>
            <w:r w:rsidRPr="00AD6349">
              <w:rPr>
                <w:bCs w:val="0"/>
                <w:sz w:val="20"/>
                <w:szCs w:val="20"/>
              </w:rPr>
              <w:t>а</w:t>
            </w:r>
            <w:r w:rsidRPr="00AD6349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мест</w:t>
            </w:r>
            <w:bookmarkStart w:id="25" w:name="_GoBack"/>
            <w:bookmarkEnd w:id="25"/>
            <w:r w:rsidRPr="00AD6349">
              <w:rPr>
                <w:bCs w:val="0"/>
                <w:sz w:val="20"/>
                <w:szCs w:val="20"/>
              </w:rPr>
              <w:t>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11</w:t>
            </w:r>
          </w:p>
        </w:tc>
      </w:tr>
      <w:tr w:rsidR="00AD6349" w:rsidRPr="00AD6349" w:rsidTr="00AD6349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AD6349" w:rsidRPr="00AD6349" w:rsidTr="00AD6349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2"/>
                <w:szCs w:val="22"/>
              </w:rPr>
            </w:pPr>
            <w:r w:rsidRPr="00AD6349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AD6349" w:rsidRPr="00AD6349" w:rsidTr="00AD6349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Признание жилых домов авари</w:t>
            </w:r>
            <w:r w:rsidRPr="00AD6349">
              <w:rPr>
                <w:bCs w:val="0"/>
                <w:sz w:val="18"/>
                <w:szCs w:val="18"/>
              </w:rPr>
              <w:t>й</w:t>
            </w:r>
            <w:r w:rsidRPr="00AD6349">
              <w:rPr>
                <w:bCs w:val="0"/>
                <w:sz w:val="18"/>
                <w:szCs w:val="18"/>
              </w:rPr>
              <w:t>ными и подлежащими сносу или реконструкции, формирование земельных участков (в том числе: визуальное обследование жили</w:t>
            </w:r>
            <w:r w:rsidRPr="00AD6349">
              <w:rPr>
                <w:bCs w:val="0"/>
                <w:sz w:val="18"/>
                <w:szCs w:val="18"/>
              </w:rPr>
              <w:t>щ</w:t>
            </w:r>
            <w:r w:rsidRPr="00AD6349">
              <w:rPr>
                <w:bCs w:val="0"/>
                <w:sz w:val="18"/>
                <w:szCs w:val="18"/>
              </w:rPr>
              <w:t>ного фонда с составлением актов обследования, выполнение кадас</w:t>
            </w:r>
            <w:r w:rsidRPr="00AD6349">
              <w:rPr>
                <w:bCs w:val="0"/>
                <w:sz w:val="18"/>
                <w:szCs w:val="18"/>
              </w:rPr>
              <w:t>т</w:t>
            </w:r>
            <w:r w:rsidRPr="00AD6349">
              <w:rPr>
                <w:bCs w:val="0"/>
                <w:sz w:val="18"/>
                <w:szCs w:val="18"/>
              </w:rPr>
              <w:t>ровых работ  по формированию земельных участков под мног</w:t>
            </w:r>
            <w:r w:rsidRPr="00AD6349">
              <w:rPr>
                <w:bCs w:val="0"/>
                <w:sz w:val="18"/>
                <w:szCs w:val="18"/>
              </w:rPr>
              <w:t>о</w:t>
            </w:r>
            <w:r w:rsidRPr="00AD6349">
              <w:rPr>
                <w:bCs w:val="0"/>
                <w:sz w:val="18"/>
                <w:szCs w:val="18"/>
              </w:rPr>
              <w:t xml:space="preserve">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AD6349">
              <w:rPr>
                <w:bCs w:val="0"/>
                <w:sz w:val="18"/>
                <w:szCs w:val="18"/>
              </w:rPr>
              <w:t>т.р</w:t>
            </w:r>
            <w:proofErr w:type="spellEnd"/>
            <w:r w:rsidRPr="00AD6349">
              <w:rPr>
                <w:bCs w:val="0"/>
                <w:sz w:val="18"/>
                <w:szCs w:val="18"/>
              </w:rPr>
              <w:t>. ежего</w:t>
            </w:r>
            <w:r w:rsidRPr="00AD6349">
              <w:rPr>
                <w:bCs w:val="0"/>
                <w:sz w:val="18"/>
                <w:szCs w:val="18"/>
              </w:rPr>
              <w:t>д</w:t>
            </w:r>
            <w:r w:rsidRPr="00AD6349">
              <w:rPr>
                <w:bCs w:val="0"/>
                <w:sz w:val="18"/>
                <w:szCs w:val="18"/>
              </w:rPr>
              <w:t>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t>ление»</w:t>
            </w:r>
          </w:p>
        </w:tc>
      </w:tr>
      <w:tr w:rsidR="00AD6349" w:rsidRPr="00AD6349" w:rsidTr="00AD6349">
        <w:trPr>
          <w:trHeight w:val="6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4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6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7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634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</w:t>
            </w:r>
            <w:r w:rsidRPr="00AD6349">
              <w:rPr>
                <w:bCs w:val="0"/>
                <w:sz w:val="20"/>
                <w:szCs w:val="20"/>
              </w:rPr>
              <w:t>е</w:t>
            </w:r>
            <w:r w:rsidRPr="00AD6349">
              <w:rPr>
                <w:bCs w:val="0"/>
                <w:sz w:val="20"/>
                <w:szCs w:val="20"/>
              </w:rPr>
              <w:lastRenderedPageBreak/>
              <w:t xml:space="preserve">ления граждан </w:t>
            </w:r>
            <w:proofErr w:type="gramStart"/>
            <w:r w:rsidRPr="00AD6349">
              <w:rPr>
                <w:bCs w:val="0"/>
                <w:sz w:val="20"/>
                <w:szCs w:val="20"/>
              </w:rPr>
              <w:t>из</w:t>
            </w:r>
            <w:proofErr w:type="gramEnd"/>
            <w:r w:rsidRPr="00AD6349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lastRenderedPageBreak/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lastRenderedPageBreak/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lastRenderedPageBreak/>
              <w:t>ление»</w:t>
            </w: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634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bookmarkStart w:id="26" w:name="RANGE!G30"/>
            <w:r w:rsidRPr="00AD6349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bookmarkStart w:id="27" w:name="RANGE!O30"/>
            <w:r w:rsidRPr="00AD6349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634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 </w:t>
            </w: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AD6349" w:rsidRPr="00AD6349" w:rsidTr="00AD6349">
        <w:trPr>
          <w:trHeight w:val="31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2"/>
                <w:szCs w:val="22"/>
              </w:rPr>
            </w:pPr>
            <w:r w:rsidRPr="00AD6349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AD6349" w:rsidRPr="00AD6349" w:rsidTr="00AD6349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</w:t>
            </w:r>
            <w:r w:rsidRPr="00AD6349">
              <w:rPr>
                <w:bCs w:val="0"/>
                <w:sz w:val="18"/>
                <w:szCs w:val="18"/>
              </w:rPr>
              <w:t>е</w:t>
            </w:r>
            <w:r w:rsidRPr="00AD6349">
              <w:rPr>
                <w:bCs w:val="0"/>
                <w:sz w:val="18"/>
                <w:szCs w:val="18"/>
              </w:rPr>
              <w:t>ние жилья или строительства и</w:t>
            </w:r>
            <w:r w:rsidRPr="00AD6349">
              <w:rPr>
                <w:bCs w:val="0"/>
                <w:sz w:val="18"/>
                <w:szCs w:val="18"/>
              </w:rPr>
              <w:t>н</w:t>
            </w:r>
            <w:r w:rsidRPr="00AD6349">
              <w:rPr>
                <w:bCs w:val="0"/>
                <w:sz w:val="18"/>
                <w:szCs w:val="18"/>
              </w:rPr>
              <w:t>дивидуального жилого дома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4"/>
                <w:szCs w:val="14"/>
              </w:rPr>
            </w:pPr>
            <w:r w:rsidRPr="00AD6349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AD6349">
              <w:rPr>
                <w:bCs w:val="0"/>
                <w:sz w:val="14"/>
                <w:szCs w:val="14"/>
              </w:rPr>
              <w:t>е</w:t>
            </w:r>
            <w:r w:rsidRPr="00AD6349">
              <w:rPr>
                <w:bCs w:val="0"/>
                <w:sz w:val="14"/>
                <w:szCs w:val="14"/>
              </w:rPr>
              <w:t>ление»</w:t>
            </w:r>
          </w:p>
        </w:tc>
      </w:tr>
      <w:tr w:rsidR="00AD6349" w:rsidRPr="00AD6349" w:rsidTr="00AD6349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4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4"/>
                <w:szCs w:val="14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634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AD6349" w:rsidRPr="00AD6349" w:rsidTr="00AD6349">
        <w:trPr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Предоставление  социальных в</w:t>
            </w:r>
            <w:r w:rsidRPr="00AD6349">
              <w:rPr>
                <w:bCs w:val="0"/>
                <w:sz w:val="18"/>
                <w:szCs w:val="18"/>
              </w:rPr>
              <w:t>ы</w:t>
            </w:r>
            <w:r w:rsidRPr="00AD6349">
              <w:rPr>
                <w:bCs w:val="0"/>
                <w:sz w:val="18"/>
                <w:szCs w:val="18"/>
              </w:rPr>
              <w:t>плат молодым семьям на приобр</w:t>
            </w:r>
            <w:r w:rsidRPr="00AD6349">
              <w:rPr>
                <w:bCs w:val="0"/>
                <w:sz w:val="18"/>
                <w:szCs w:val="18"/>
              </w:rPr>
              <w:t>е</w:t>
            </w:r>
            <w:r w:rsidRPr="00AD6349">
              <w:rPr>
                <w:bCs w:val="0"/>
                <w:sz w:val="18"/>
                <w:szCs w:val="18"/>
              </w:rPr>
              <w:t>тение (строительство) жилья в рамках мероприятия по обеспеч</w:t>
            </w:r>
            <w:r w:rsidRPr="00AD6349">
              <w:rPr>
                <w:bCs w:val="0"/>
                <w:sz w:val="18"/>
                <w:szCs w:val="18"/>
              </w:rPr>
              <w:t>е</w:t>
            </w:r>
            <w:r w:rsidRPr="00AD6349">
              <w:rPr>
                <w:bCs w:val="0"/>
                <w:sz w:val="18"/>
                <w:szCs w:val="18"/>
              </w:rPr>
              <w:t>нию жильем молодых семей в</w:t>
            </w:r>
            <w:r w:rsidRPr="00AD6349">
              <w:rPr>
                <w:bCs w:val="0"/>
                <w:sz w:val="18"/>
                <w:szCs w:val="18"/>
              </w:rPr>
              <w:t>е</w:t>
            </w:r>
            <w:r w:rsidRPr="00AD6349">
              <w:rPr>
                <w:bCs w:val="0"/>
                <w:sz w:val="18"/>
                <w:szCs w:val="18"/>
              </w:rPr>
              <w:t xml:space="preserve">домственной целевой программы "Оказание </w:t>
            </w:r>
            <w:proofErr w:type="spellStart"/>
            <w:r w:rsidRPr="00AD6349">
              <w:rPr>
                <w:bCs w:val="0"/>
                <w:sz w:val="18"/>
                <w:szCs w:val="18"/>
              </w:rPr>
              <w:t>гсударственной</w:t>
            </w:r>
            <w:proofErr w:type="spellEnd"/>
            <w:r w:rsidRPr="00AD6349">
              <w:rPr>
                <w:bCs w:val="0"/>
                <w:sz w:val="18"/>
                <w:szCs w:val="18"/>
              </w:rPr>
              <w:t xml:space="preserve"> по</w:t>
            </w:r>
            <w:r w:rsidRPr="00AD6349">
              <w:rPr>
                <w:bCs w:val="0"/>
                <w:sz w:val="18"/>
                <w:szCs w:val="18"/>
              </w:rPr>
              <w:t>д</w:t>
            </w:r>
            <w:r w:rsidRPr="00AD6349">
              <w:rPr>
                <w:bCs w:val="0"/>
                <w:sz w:val="18"/>
                <w:szCs w:val="18"/>
              </w:rPr>
              <w:t>держки гражданам в обеспечении жильем и оплате жилищно-коммунальных услуг" госуда</w:t>
            </w:r>
            <w:r w:rsidRPr="00AD6349">
              <w:rPr>
                <w:bCs w:val="0"/>
                <w:sz w:val="18"/>
                <w:szCs w:val="18"/>
              </w:rPr>
              <w:t>р</w:t>
            </w:r>
            <w:r w:rsidRPr="00AD6349">
              <w:rPr>
                <w:bCs w:val="0"/>
                <w:sz w:val="18"/>
                <w:szCs w:val="18"/>
              </w:rPr>
              <w:t>ственной программы Российской Федерации "Обеспечение досту</w:t>
            </w:r>
            <w:r w:rsidRPr="00AD6349">
              <w:rPr>
                <w:bCs w:val="0"/>
                <w:sz w:val="18"/>
                <w:szCs w:val="18"/>
              </w:rPr>
              <w:t>п</w:t>
            </w:r>
            <w:r w:rsidRPr="00AD6349">
              <w:rPr>
                <w:bCs w:val="0"/>
                <w:sz w:val="18"/>
                <w:szCs w:val="18"/>
              </w:rPr>
              <w:t xml:space="preserve">ным и комфортным жильем и </w:t>
            </w:r>
            <w:r w:rsidRPr="00AD6349">
              <w:rPr>
                <w:bCs w:val="0"/>
                <w:sz w:val="18"/>
                <w:szCs w:val="18"/>
              </w:rPr>
              <w:lastRenderedPageBreak/>
              <w:t>коммунальными услугами гра</w:t>
            </w:r>
            <w:r w:rsidRPr="00AD6349">
              <w:rPr>
                <w:bCs w:val="0"/>
                <w:sz w:val="18"/>
                <w:szCs w:val="18"/>
              </w:rPr>
              <w:t>ж</w:t>
            </w:r>
            <w:r w:rsidRPr="00AD6349">
              <w:rPr>
                <w:bCs w:val="0"/>
                <w:sz w:val="18"/>
                <w:szCs w:val="18"/>
              </w:rPr>
              <w:t>дан Российской Федерации"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87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6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 </w:t>
            </w:r>
          </w:p>
        </w:tc>
      </w:tr>
      <w:tr w:rsidR="00AD6349" w:rsidRPr="00AD6349" w:rsidTr="00AD6349">
        <w:trPr>
          <w:trHeight w:val="33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AD6349" w:rsidRPr="00AD6349" w:rsidTr="00AD6349">
        <w:trPr>
          <w:trHeight w:val="66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</w:t>
            </w:r>
            <w:r w:rsidRPr="00AD6349">
              <w:rPr>
                <w:b/>
                <w:sz w:val="22"/>
                <w:szCs w:val="22"/>
              </w:rPr>
              <w:br/>
              <w:t xml:space="preserve">в МО «Рощинское городское поселение» </w:t>
            </w: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</w:t>
            </w:r>
            <w:r w:rsidRPr="00AD6349">
              <w:rPr>
                <w:bCs w:val="0"/>
                <w:sz w:val="18"/>
                <w:szCs w:val="18"/>
              </w:rPr>
              <w:t>а</w:t>
            </w:r>
            <w:r w:rsidRPr="00AD6349">
              <w:rPr>
                <w:bCs w:val="0"/>
                <w:sz w:val="18"/>
                <w:szCs w:val="18"/>
              </w:rPr>
              <w:t>ра муниципального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 xml:space="preserve"> Оформление, содержание, обсл</w:t>
            </w:r>
            <w:r w:rsidRPr="00AD6349">
              <w:rPr>
                <w:bCs w:val="0"/>
                <w:sz w:val="18"/>
                <w:szCs w:val="18"/>
              </w:rPr>
              <w:t>у</w:t>
            </w:r>
            <w:r w:rsidRPr="00AD6349">
              <w:rPr>
                <w:bCs w:val="0"/>
                <w:sz w:val="18"/>
                <w:szCs w:val="18"/>
              </w:rPr>
              <w:t>живание  и ремонт объектов м</w:t>
            </w:r>
            <w:r w:rsidRPr="00AD6349">
              <w:rPr>
                <w:bCs w:val="0"/>
                <w:sz w:val="18"/>
                <w:szCs w:val="18"/>
              </w:rPr>
              <w:t>у</w:t>
            </w:r>
            <w:r w:rsidRPr="00AD6349">
              <w:rPr>
                <w:bCs w:val="0"/>
                <w:sz w:val="18"/>
                <w:szCs w:val="18"/>
              </w:rPr>
              <w:t>ниципального имущества, техн</w:t>
            </w:r>
            <w:r w:rsidRPr="00AD6349">
              <w:rPr>
                <w:bCs w:val="0"/>
                <w:sz w:val="18"/>
                <w:szCs w:val="18"/>
              </w:rPr>
              <w:t>и</w:t>
            </w:r>
            <w:r w:rsidRPr="00AD6349">
              <w:rPr>
                <w:bCs w:val="0"/>
                <w:sz w:val="18"/>
                <w:szCs w:val="18"/>
              </w:rPr>
              <w:t>ческое обслуживание внутридом</w:t>
            </w:r>
            <w:r w:rsidRPr="00AD6349">
              <w:rPr>
                <w:bCs w:val="0"/>
                <w:sz w:val="18"/>
                <w:szCs w:val="18"/>
              </w:rPr>
              <w:t>о</w:t>
            </w:r>
            <w:r w:rsidRPr="00AD6349">
              <w:rPr>
                <w:bCs w:val="0"/>
                <w:sz w:val="18"/>
                <w:szCs w:val="18"/>
              </w:rPr>
              <w:t>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2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Содержание муниципального ж</w:t>
            </w:r>
            <w:r w:rsidRPr="00AD6349">
              <w:rPr>
                <w:bCs w:val="0"/>
                <w:sz w:val="18"/>
                <w:szCs w:val="18"/>
              </w:rPr>
              <w:t>и</w:t>
            </w:r>
            <w:r w:rsidRPr="00AD6349">
              <w:rPr>
                <w:bCs w:val="0"/>
                <w:sz w:val="18"/>
                <w:szCs w:val="18"/>
              </w:rPr>
              <w:t xml:space="preserve">лищного фонда  (в </w:t>
            </w:r>
            <w:proofErr w:type="spellStart"/>
            <w:r w:rsidRPr="00AD6349">
              <w:rPr>
                <w:bCs w:val="0"/>
                <w:sz w:val="18"/>
                <w:szCs w:val="18"/>
              </w:rPr>
              <w:t>т.ч</w:t>
            </w:r>
            <w:proofErr w:type="spellEnd"/>
            <w:r w:rsidRPr="00AD6349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</w:t>
            </w:r>
            <w:r w:rsidRPr="00AD6349">
              <w:rPr>
                <w:bCs w:val="0"/>
                <w:sz w:val="18"/>
                <w:szCs w:val="18"/>
              </w:rPr>
              <w:t>е</w:t>
            </w:r>
            <w:r w:rsidRPr="00AD6349">
              <w:rPr>
                <w:bCs w:val="0"/>
                <w:sz w:val="18"/>
                <w:szCs w:val="18"/>
              </w:rPr>
              <w:t>реселения,  приобретение внутр</w:t>
            </w:r>
            <w:r w:rsidRPr="00AD6349">
              <w:rPr>
                <w:bCs w:val="0"/>
                <w:sz w:val="18"/>
                <w:szCs w:val="18"/>
              </w:rPr>
              <w:t>и</w:t>
            </w:r>
            <w:r w:rsidRPr="00AD6349">
              <w:rPr>
                <w:bCs w:val="0"/>
                <w:sz w:val="18"/>
                <w:szCs w:val="18"/>
              </w:rPr>
              <w:t xml:space="preserve">домового газового оборудования) </w:t>
            </w:r>
            <w:proofErr w:type="spellStart"/>
            <w:r w:rsidRPr="00AD6349">
              <w:rPr>
                <w:bCs w:val="0"/>
                <w:sz w:val="18"/>
                <w:szCs w:val="18"/>
              </w:rPr>
              <w:t>п</w:t>
            </w:r>
            <w:proofErr w:type="gramStart"/>
            <w:r w:rsidRPr="00AD6349">
              <w:rPr>
                <w:bCs w:val="0"/>
                <w:sz w:val="18"/>
                <w:szCs w:val="18"/>
              </w:rPr>
              <w:t>.Р</w:t>
            </w:r>
            <w:proofErr w:type="gramEnd"/>
            <w:r w:rsidRPr="00AD6349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AD6349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6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18"/>
                <w:szCs w:val="18"/>
              </w:rPr>
            </w:pPr>
            <w:r w:rsidRPr="00AD634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/>
                <w:sz w:val="18"/>
                <w:szCs w:val="18"/>
              </w:rPr>
            </w:pPr>
            <w:r w:rsidRPr="00AD634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929,9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4"/>
                <w:szCs w:val="24"/>
              </w:rPr>
            </w:pPr>
            <w:r w:rsidRPr="00AD634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929,9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4"/>
                <w:szCs w:val="24"/>
              </w:rPr>
            </w:pPr>
            <w:r w:rsidRPr="00AD6349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 xml:space="preserve"> Капитальный ремонт муниц</w:t>
            </w:r>
            <w:r w:rsidRPr="00AD6349">
              <w:rPr>
                <w:bCs w:val="0"/>
                <w:sz w:val="18"/>
                <w:szCs w:val="18"/>
              </w:rPr>
              <w:t>и</w:t>
            </w:r>
            <w:r w:rsidRPr="00AD6349">
              <w:rPr>
                <w:bCs w:val="0"/>
                <w:sz w:val="18"/>
                <w:szCs w:val="18"/>
              </w:rPr>
              <w:t>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right"/>
              <w:rPr>
                <w:b/>
                <w:sz w:val="18"/>
                <w:szCs w:val="18"/>
              </w:rPr>
            </w:pPr>
            <w:r w:rsidRPr="00AD634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/>
                <w:sz w:val="18"/>
                <w:szCs w:val="18"/>
              </w:rPr>
            </w:pPr>
            <w:r w:rsidRPr="00AD634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4"/>
                <w:szCs w:val="24"/>
              </w:rPr>
            </w:pPr>
            <w:r w:rsidRPr="00AD634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7 599,9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7 599,9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2 956,7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2 956,7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57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349" w:rsidRPr="00AD6349" w:rsidRDefault="00AD6349" w:rsidP="00AD634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AD6349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AD6349" w:rsidRPr="00AD6349" w:rsidTr="00AD6349">
        <w:trPr>
          <w:trHeight w:val="58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2"/>
                <w:szCs w:val="22"/>
              </w:rPr>
            </w:pPr>
            <w:r w:rsidRPr="00AD6349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</w:t>
            </w:r>
            <w:r w:rsidRPr="00AD6349">
              <w:rPr>
                <w:bCs w:val="0"/>
                <w:sz w:val="22"/>
                <w:szCs w:val="22"/>
              </w:rPr>
              <w:t>о</w:t>
            </w:r>
            <w:r w:rsidRPr="00AD6349">
              <w:rPr>
                <w:bCs w:val="0"/>
                <w:sz w:val="22"/>
                <w:szCs w:val="22"/>
              </w:rPr>
              <w:t xml:space="preserve">детных семей, молодым специалистам, членам молодых семей"             (в рамках </w:t>
            </w:r>
            <w:r>
              <w:rPr>
                <w:bCs w:val="0"/>
                <w:sz w:val="22"/>
                <w:szCs w:val="22"/>
              </w:rPr>
              <w:t>о</w:t>
            </w:r>
            <w:r w:rsidRPr="00AD6349">
              <w:rPr>
                <w:bCs w:val="0"/>
                <w:sz w:val="22"/>
                <w:szCs w:val="22"/>
              </w:rPr>
              <w:t>бластного закона от 14.10.2008 г. № 105-03)</w:t>
            </w:r>
          </w:p>
        </w:tc>
      </w:tr>
      <w:tr w:rsidR="00AD6349" w:rsidRPr="00AD6349" w:rsidTr="00AD6349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 xml:space="preserve">Изготовление проекта планировки </w:t>
            </w:r>
            <w:r w:rsidRPr="00AD6349">
              <w:rPr>
                <w:bCs w:val="0"/>
                <w:sz w:val="18"/>
                <w:szCs w:val="18"/>
              </w:rPr>
              <w:lastRenderedPageBreak/>
              <w:t>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lastRenderedPageBreak/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lastRenderedPageBreak/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lastRenderedPageBreak/>
              <w:t>ское городское поселение»</w:t>
            </w: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55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349" w:rsidRPr="00AD6349" w:rsidRDefault="00AD6349" w:rsidP="00AD634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6349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AD6349" w:rsidRPr="00AD6349" w:rsidTr="00AD6349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2"/>
                <w:szCs w:val="22"/>
              </w:rPr>
            </w:pPr>
            <w:r w:rsidRPr="00AD6349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  <w:r w:rsidRPr="00AD6349">
              <w:rPr>
                <w:bCs w:val="0"/>
                <w:sz w:val="18"/>
                <w:szCs w:val="18"/>
              </w:rPr>
              <w:t>Предоставление социальных в</w:t>
            </w:r>
            <w:r w:rsidRPr="00AD6349">
              <w:rPr>
                <w:bCs w:val="0"/>
                <w:sz w:val="18"/>
                <w:szCs w:val="18"/>
              </w:rPr>
              <w:t>ы</w:t>
            </w:r>
            <w:r w:rsidRPr="00AD6349">
              <w:rPr>
                <w:bCs w:val="0"/>
                <w:sz w:val="18"/>
                <w:szCs w:val="18"/>
              </w:rPr>
              <w:t>плат гражданам для  приобретения жилья на основе принципов ип</w:t>
            </w:r>
            <w:r w:rsidRPr="00AD6349">
              <w:rPr>
                <w:bCs w:val="0"/>
                <w:sz w:val="18"/>
                <w:szCs w:val="18"/>
              </w:rPr>
              <w:t>о</w:t>
            </w:r>
            <w:r w:rsidRPr="00AD6349">
              <w:rPr>
                <w:bCs w:val="0"/>
                <w:sz w:val="18"/>
                <w:szCs w:val="18"/>
              </w:rPr>
              <w:t>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16"/>
                <w:szCs w:val="16"/>
              </w:rPr>
            </w:pPr>
            <w:r w:rsidRPr="00AD6349">
              <w:rPr>
                <w:bCs w:val="0"/>
                <w:sz w:val="16"/>
                <w:szCs w:val="16"/>
              </w:rPr>
              <w:t>Администрация МО «Рощи</w:t>
            </w:r>
            <w:r w:rsidRPr="00AD6349">
              <w:rPr>
                <w:bCs w:val="0"/>
                <w:sz w:val="16"/>
                <w:szCs w:val="16"/>
              </w:rPr>
              <w:t>н</w:t>
            </w:r>
            <w:r w:rsidRPr="00AD6349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AD6349" w:rsidRPr="00AD6349" w:rsidTr="00AD6349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16"/>
                <w:szCs w:val="16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14 288,8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/>
                <w:sz w:val="20"/>
                <w:szCs w:val="20"/>
              </w:rPr>
            </w:pPr>
            <w:r w:rsidRPr="00AD6349">
              <w:rPr>
                <w:b/>
                <w:sz w:val="20"/>
                <w:szCs w:val="20"/>
              </w:rPr>
              <w:t>13 034,7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3 264,5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3 264,5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</w:rPr>
            </w:pPr>
            <w:r w:rsidRPr="00AD6349">
              <w:rPr>
                <w:bCs w:val="0"/>
              </w:rPr>
              <w:t> </w:t>
            </w: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7 639,2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  <w:tr w:rsidR="00AD6349" w:rsidRPr="00AD6349" w:rsidTr="00AD6349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9" w:rsidRPr="00AD6349" w:rsidRDefault="00AD6349" w:rsidP="00AD6349">
            <w:pPr>
              <w:jc w:val="center"/>
              <w:rPr>
                <w:bCs w:val="0"/>
                <w:sz w:val="20"/>
                <w:szCs w:val="20"/>
              </w:rPr>
            </w:pPr>
            <w:r w:rsidRPr="00AD6349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49" w:rsidRPr="00AD6349" w:rsidRDefault="00AD6349" w:rsidP="00AD6349">
            <w:pPr>
              <w:rPr>
                <w:bCs w:val="0"/>
              </w:rPr>
            </w:pPr>
          </w:p>
        </w:tc>
      </w:tr>
    </w:tbl>
    <w:p w:rsidR="00A601CB" w:rsidRPr="00CD6140" w:rsidRDefault="00A601CB" w:rsidP="00A601CB">
      <w:pPr>
        <w:widowControl w:val="0"/>
        <w:autoSpaceDE w:val="0"/>
        <w:autoSpaceDN w:val="0"/>
        <w:adjustRightInd w:val="0"/>
        <w:ind w:right="536"/>
        <w:jc w:val="center"/>
        <w:outlineLvl w:val="1"/>
        <w:rPr>
          <w:bCs w:val="0"/>
          <w:szCs w:val="24"/>
        </w:rPr>
      </w:pPr>
    </w:p>
    <w:sectPr w:rsidR="00A601CB" w:rsidRPr="00CD6140" w:rsidSect="00A601CB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D7" w:rsidRDefault="006558D7">
      <w:r>
        <w:separator/>
      </w:r>
    </w:p>
  </w:endnote>
  <w:endnote w:type="continuationSeparator" w:id="0">
    <w:p w:rsidR="006558D7" w:rsidRDefault="0065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D7" w:rsidRDefault="006558D7">
      <w:r>
        <w:separator/>
      </w:r>
    </w:p>
  </w:footnote>
  <w:footnote w:type="continuationSeparator" w:id="0">
    <w:p w:rsidR="006558D7" w:rsidRDefault="0065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1B53"/>
    <w:rsid w:val="000023C1"/>
    <w:rsid w:val="00003938"/>
    <w:rsid w:val="00003F16"/>
    <w:rsid w:val="00005559"/>
    <w:rsid w:val="00005CF5"/>
    <w:rsid w:val="000065B2"/>
    <w:rsid w:val="000137F9"/>
    <w:rsid w:val="000158C4"/>
    <w:rsid w:val="00015E7D"/>
    <w:rsid w:val="00021B2E"/>
    <w:rsid w:val="00021C5B"/>
    <w:rsid w:val="00022B0C"/>
    <w:rsid w:val="00022E08"/>
    <w:rsid w:val="00024021"/>
    <w:rsid w:val="00024232"/>
    <w:rsid w:val="000277E2"/>
    <w:rsid w:val="000361EB"/>
    <w:rsid w:val="0004086A"/>
    <w:rsid w:val="00043B7C"/>
    <w:rsid w:val="00054C83"/>
    <w:rsid w:val="00054DBE"/>
    <w:rsid w:val="000556B5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6561"/>
    <w:rsid w:val="00112D56"/>
    <w:rsid w:val="001207A6"/>
    <w:rsid w:val="00122388"/>
    <w:rsid w:val="00125AD5"/>
    <w:rsid w:val="00135F9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1F5D14"/>
    <w:rsid w:val="00206F25"/>
    <w:rsid w:val="00213547"/>
    <w:rsid w:val="002167F8"/>
    <w:rsid w:val="00217129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A74A9"/>
    <w:rsid w:val="002B14F6"/>
    <w:rsid w:val="002B1610"/>
    <w:rsid w:val="002C0C39"/>
    <w:rsid w:val="002C1434"/>
    <w:rsid w:val="002D5DE7"/>
    <w:rsid w:val="002E1452"/>
    <w:rsid w:val="002E241F"/>
    <w:rsid w:val="002E4949"/>
    <w:rsid w:val="002E4FE9"/>
    <w:rsid w:val="002F085D"/>
    <w:rsid w:val="002F17EF"/>
    <w:rsid w:val="002F196E"/>
    <w:rsid w:val="002F2A12"/>
    <w:rsid w:val="002F516B"/>
    <w:rsid w:val="0030042D"/>
    <w:rsid w:val="003016EE"/>
    <w:rsid w:val="00304268"/>
    <w:rsid w:val="00306BD4"/>
    <w:rsid w:val="0030704A"/>
    <w:rsid w:val="0031150E"/>
    <w:rsid w:val="0031241D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148B"/>
    <w:rsid w:val="00342250"/>
    <w:rsid w:val="00342B11"/>
    <w:rsid w:val="00342F7A"/>
    <w:rsid w:val="00345221"/>
    <w:rsid w:val="0035227E"/>
    <w:rsid w:val="003531DB"/>
    <w:rsid w:val="00357D0F"/>
    <w:rsid w:val="003638D6"/>
    <w:rsid w:val="00364D07"/>
    <w:rsid w:val="0037351F"/>
    <w:rsid w:val="003743DE"/>
    <w:rsid w:val="0037796F"/>
    <w:rsid w:val="00391B94"/>
    <w:rsid w:val="00393691"/>
    <w:rsid w:val="003959E0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A18"/>
    <w:rsid w:val="00413C9F"/>
    <w:rsid w:val="00417ADA"/>
    <w:rsid w:val="00425104"/>
    <w:rsid w:val="00426C89"/>
    <w:rsid w:val="00427722"/>
    <w:rsid w:val="00430675"/>
    <w:rsid w:val="00440124"/>
    <w:rsid w:val="00440F2F"/>
    <w:rsid w:val="004410D1"/>
    <w:rsid w:val="00445CB7"/>
    <w:rsid w:val="00462259"/>
    <w:rsid w:val="0046233A"/>
    <w:rsid w:val="0047020D"/>
    <w:rsid w:val="004745DE"/>
    <w:rsid w:val="004751CC"/>
    <w:rsid w:val="00480064"/>
    <w:rsid w:val="00483804"/>
    <w:rsid w:val="00485F4E"/>
    <w:rsid w:val="00495F61"/>
    <w:rsid w:val="004A00C8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2A1"/>
    <w:rsid w:val="004E7A8F"/>
    <w:rsid w:val="004E7F1B"/>
    <w:rsid w:val="004F308D"/>
    <w:rsid w:val="004F5FBC"/>
    <w:rsid w:val="005002CC"/>
    <w:rsid w:val="00503BE8"/>
    <w:rsid w:val="00506076"/>
    <w:rsid w:val="005130B2"/>
    <w:rsid w:val="00513C22"/>
    <w:rsid w:val="00517014"/>
    <w:rsid w:val="00521132"/>
    <w:rsid w:val="005238A2"/>
    <w:rsid w:val="00535BB0"/>
    <w:rsid w:val="0053718C"/>
    <w:rsid w:val="0054085D"/>
    <w:rsid w:val="005413FD"/>
    <w:rsid w:val="0055036E"/>
    <w:rsid w:val="00553297"/>
    <w:rsid w:val="005549BE"/>
    <w:rsid w:val="00556784"/>
    <w:rsid w:val="00557394"/>
    <w:rsid w:val="005610B8"/>
    <w:rsid w:val="005664DB"/>
    <w:rsid w:val="005670B2"/>
    <w:rsid w:val="00571876"/>
    <w:rsid w:val="00572198"/>
    <w:rsid w:val="00572E9D"/>
    <w:rsid w:val="005736D7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0289"/>
    <w:rsid w:val="00614E12"/>
    <w:rsid w:val="00620773"/>
    <w:rsid w:val="0062184D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58D7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2F2E"/>
    <w:rsid w:val="00723CE3"/>
    <w:rsid w:val="007372B4"/>
    <w:rsid w:val="00737464"/>
    <w:rsid w:val="00741E00"/>
    <w:rsid w:val="007440CB"/>
    <w:rsid w:val="0074465A"/>
    <w:rsid w:val="00744870"/>
    <w:rsid w:val="00745852"/>
    <w:rsid w:val="0074690C"/>
    <w:rsid w:val="007526F1"/>
    <w:rsid w:val="00753EDE"/>
    <w:rsid w:val="00761B22"/>
    <w:rsid w:val="00762008"/>
    <w:rsid w:val="007665DF"/>
    <w:rsid w:val="00771978"/>
    <w:rsid w:val="007737A3"/>
    <w:rsid w:val="00774859"/>
    <w:rsid w:val="00775C76"/>
    <w:rsid w:val="007851F7"/>
    <w:rsid w:val="00791F7B"/>
    <w:rsid w:val="00793D5E"/>
    <w:rsid w:val="007A6112"/>
    <w:rsid w:val="007A65EE"/>
    <w:rsid w:val="007B102A"/>
    <w:rsid w:val="007B1B74"/>
    <w:rsid w:val="007B5184"/>
    <w:rsid w:val="007B58A6"/>
    <w:rsid w:val="007C2086"/>
    <w:rsid w:val="007C4C29"/>
    <w:rsid w:val="007D0426"/>
    <w:rsid w:val="007D164E"/>
    <w:rsid w:val="007D1CDB"/>
    <w:rsid w:val="007D1DC1"/>
    <w:rsid w:val="007D390F"/>
    <w:rsid w:val="007D4A23"/>
    <w:rsid w:val="007D664D"/>
    <w:rsid w:val="007E1A9B"/>
    <w:rsid w:val="007E31BF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75EAF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67D3"/>
    <w:rsid w:val="008E39D3"/>
    <w:rsid w:val="008E6B66"/>
    <w:rsid w:val="008F04CA"/>
    <w:rsid w:val="00900A3F"/>
    <w:rsid w:val="0090109C"/>
    <w:rsid w:val="009016E7"/>
    <w:rsid w:val="00913833"/>
    <w:rsid w:val="0091401F"/>
    <w:rsid w:val="00916DB3"/>
    <w:rsid w:val="00916ED9"/>
    <w:rsid w:val="00922C3B"/>
    <w:rsid w:val="00926420"/>
    <w:rsid w:val="00934826"/>
    <w:rsid w:val="00936408"/>
    <w:rsid w:val="00940B9A"/>
    <w:rsid w:val="009434C4"/>
    <w:rsid w:val="00944082"/>
    <w:rsid w:val="00944202"/>
    <w:rsid w:val="00946B93"/>
    <w:rsid w:val="00946FB6"/>
    <w:rsid w:val="00947078"/>
    <w:rsid w:val="00950BCF"/>
    <w:rsid w:val="00952098"/>
    <w:rsid w:val="00954CBD"/>
    <w:rsid w:val="00955719"/>
    <w:rsid w:val="00970859"/>
    <w:rsid w:val="00971A68"/>
    <w:rsid w:val="00972E9F"/>
    <w:rsid w:val="009731B0"/>
    <w:rsid w:val="00975465"/>
    <w:rsid w:val="00977FF1"/>
    <w:rsid w:val="0099465A"/>
    <w:rsid w:val="0099612E"/>
    <w:rsid w:val="0099615E"/>
    <w:rsid w:val="009A33F9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5191"/>
    <w:rsid w:val="00A21EF0"/>
    <w:rsid w:val="00A25EA8"/>
    <w:rsid w:val="00A30832"/>
    <w:rsid w:val="00A32786"/>
    <w:rsid w:val="00A347EA"/>
    <w:rsid w:val="00A35F08"/>
    <w:rsid w:val="00A3682B"/>
    <w:rsid w:val="00A36DF1"/>
    <w:rsid w:val="00A40B8B"/>
    <w:rsid w:val="00A42519"/>
    <w:rsid w:val="00A4521B"/>
    <w:rsid w:val="00A55781"/>
    <w:rsid w:val="00A56693"/>
    <w:rsid w:val="00A601CB"/>
    <w:rsid w:val="00A62883"/>
    <w:rsid w:val="00A6298E"/>
    <w:rsid w:val="00A701D2"/>
    <w:rsid w:val="00A70EA4"/>
    <w:rsid w:val="00A74C99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D6349"/>
    <w:rsid w:val="00AE1848"/>
    <w:rsid w:val="00AE5310"/>
    <w:rsid w:val="00AE69D6"/>
    <w:rsid w:val="00AF056D"/>
    <w:rsid w:val="00AF32F0"/>
    <w:rsid w:val="00AF4FDC"/>
    <w:rsid w:val="00B03EC1"/>
    <w:rsid w:val="00B0753B"/>
    <w:rsid w:val="00B1040D"/>
    <w:rsid w:val="00B13EB2"/>
    <w:rsid w:val="00B17E09"/>
    <w:rsid w:val="00B202EB"/>
    <w:rsid w:val="00B22235"/>
    <w:rsid w:val="00B31B61"/>
    <w:rsid w:val="00B31CB7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3F09"/>
    <w:rsid w:val="00B65B3F"/>
    <w:rsid w:val="00B65CFA"/>
    <w:rsid w:val="00B67380"/>
    <w:rsid w:val="00B67B0C"/>
    <w:rsid w:val="00B83187"/>
    <w:rsid w:val="00B86C15"/>
    <w:rsid w:val="00B96391"/>
    <w:rsid w:val="00BA2453"/>
    <w:rsid w:val="00BA7E4E"/>
    <w:rsid w:val="00BB6E0F"/>
    <w:rsid w:val="00BC0709"/>
    <w:rsid w:val="00BC3013"/>
    <w:rsid w:val="00BC4930"/>
    <w:rsid w:val="00BC5D5B"/>
    <w:rsid w:val="00BC7F8D"/>
    <w:rsid w:val="00BD2F38"/>
    <w:rsid w:val="00BD4EF9"/>
    <w:rsid w:val="00BE1DE3"/>
    <w:rsid w:val="00BF10E0"/>
    <w:rsid w:val="00BF208E"/>
    <w:rsid w:val="00BF4741"/>
    <w:rsid w:val="00BF4A9C"/>
    <w:rsid w:val="00C000E1"/>
    <w:rsid w:val="00C00829"/>
    <w:rsid w:val="00C00B48"/>
    <w:rsid w:val="00C06B34"/>
    <w:rsid w:val="00C23EF9"/>
    <w:rsid w:val="00C24B6E"/>
    <w:rsid w:val="00C255DB"/>
    <w:rsid w:val="00C33802"/>
    <w:rsid w:val="00C4111A"/>
    <w:rsid w:val="00C42271"/>
    <w:rsid w:val="00C45BD9"/>
    <w:rsid w:val="00C45F9C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5B82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0CBB"/>
    <w:rsid w:val="00CD2998"/>
    <w:rsid w:val="00CD6140"/>
    <w:rsid w:val="00CE46EF"/>
    <w:rsid w:val="00CF2C2E"/>
    <w:rsid w:val="00CF34E9"/>
    <w:rsid w:val="00D019A6"/>
    <w:rsid w:val="00D01A14"/>
    <w:rsid w:val="00D01C33"/>
    <w:rsid w:val="00D0389F"/>
    <w:rsid w:val="00D076A9"/>
    <w:rsid w:val="00D07929"/>
    <w:rsid w:val="00D127F2"/>
    <w:rsid w:val="00D1352C"/>
    <w:rsid w:val="00D21E0F"/>
    <w:rsid w:val="00D23183"/>
    <w:rsid w:val="00D32A9B"/>
    <w:rsid w:val="00D33EB0"/>
    <w:rsid w:val="00D36E49"/>
    <w:rsid w:val="00D377ED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70C3"/>
    <w:rsid w:val="00D835C0"/>
    <w:rsid w:val="00D85CC9"/>
    <w:rsid w:val="00D87C8D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2264"/>
    <w:rsid w:val="00DC52D4"/>
    <w:rsid w:val="00DC5715"/>
    <w:rsid w:val="00DE7E60"/>
    <w:rsid w:val="00DF6284"/>
    <w:rsid w:val="00DF63AF"/>
    <w:rsid w:val="00DF7BAD"/>
    <w:rsid w:val="00E132F4"/>
    <w:rsid w:val="00E205EF"/>
    <w:rsid w:val="00E212D1"/>
    <w:rsid w:val="00E23223"/>
    <w:rsid w:val="00E2478F"/>
    <w:rsid w:val="00E25E80"/>
    <w:rsid w:val="00E34394"/>
    <w:rsid w:val="00E36E6B"/>
    <w:rsid w:val="00E3780F"/>
    <w:rsid w:val="00E417C7"/>
    <w:rsid w:val="00E45D10"/>
    <w:rsid w:val="00E601A9"/>
    <w:rsid w:val="00E617E8"/>
    <w:rsid w:val="00E632AC"/>
    <w:rsid w:val="00E6769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73E2"/>
    <w:rsid w:val="00ED1517"/>
    <w:rsid w:val="00ED62E0"/>
    <w:rsid w:val="00ED66D0"/>
    <w:rsid w:val="00EE0AFE"/>
    <w:rsid w:val="00F03D55"/>
    <w:rsid w:val="00F11E92"/>
    <w:rsid w:val="00F12BCA"/>
    <w:rsid w:val="00F27534"/>
    <w:rsid w:val="00F27B3A"/>
    <w:rsid w:val="00F30371"/>
    <w:rsid w:val="00F333E2"/>
    <w:rsid w:val="00F33892"/>
    <w:rsid w:val="00F35FBA"/>
    <w:rsid w:val="00F4147C"/>
    <w:rsid w:val="00F43D11"/>
    <w:rsid w:val="00F528B9"/>
    <w:rsid w:val="00F5350F"/>
    <w:rsid w:val="00F54C74"/>
    <w:rsid w:val="00F551F6"/>
    <w:rsid w:val="00F61032"/>
    <w:rsid w:val="00F71036"/>
    <w:rsid w:val="00F73284"/>
    <w:rsid w:val="00F800D9"/>
    <w:rsid w:val="00F808F1"/>
    <w:rsid w:val="00F82944"/>
    <w:rsid w:val="00F83245"/>
    <w:rsid w:val="00F8426B"/>
    <w:rsid w:val="00F845FB"/>
    <w:rsid w:val="00F91209"/>
    <w:rsid w:val="00F935B6"/>
    <w:rsid w:val="00FA257C"/>
    <w:rsid w:val="00FB354B"/>
    <w:rsid w:val="00FB419B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363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363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363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363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363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363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363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363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363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363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23FA96513C190EFA86577B90CFE78A6F5B740069F9833339E5EE87E42A7010E63D12451CE902CA3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C339-577A-4B7B-A753-39DA838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15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446</cp:revision>
  <cp:lastPrinted>2020-07-29T14:52:00Z</cp:lastPrinted>
  <dcterms:created xsi:type="dcterms:W3CDTF">2014-08-13T16:09:00Z</dcterms:created>
  <dcterms:modified xsi:type="dcterms:W3CDTF">2020-08-03T14:04:00Z</dcterms:modified>
</cp:coreProperties>
</file>