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82" w:rsidRDefault="00C95B82" w:rsidP="00C95B82">
      <w:pPr>
        <w:rPr>
          <w:bCs w:val="0"/>
          <w:sz w:val="24"/>
          <w:szCs w:val="24"/>
        </w:rPr>
      </w:pPr>
    </w:p>
    <w:p w:rsidR="00C95B82" w:rsidRPr="000137F9" w:rsidRDefault="00C95B82" w:rsidP="00C95B82">
      <w:pPr>
        <w:jc w:val="right"/>
        <w:rPr>
          <w:rFonts w:eastAsia="Calibri"/>
        </w:rPr>
      </w:pPr>
      <w:r w:rsidRPr="000137F9"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7AF49EA4" wp14:editId="1576E0FB">
            <wp:simplePos x="0" y="0"/>
            <wp:positionH relativeFrom="column">
              <wp:posOffset>2800350</wp:posOffset>
            </wp:positionH>
            <wp:positionV relativeFrom="paragraph">
              <wp:posOffset>118745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5B82" w:rsidRDefault="00C95B82" w:rsidP="00C95B82">
      <w:pPr>
        <w:jc w:val="center"/>
        <w:rPr>
          <w:rFonts w:eastAsia="Calibri"/>
          <w:b/>
        </w:rPr>
      </w:pPr>
    </w:p>
    <w:p w:rsidR="00C95B82" w:rsidRDefault="00C95B82" w:rsidP="00C95B82">
      <w:pPr>
        <w:jc w:val="center"/>
        <w:rPr>
          <w:rFonts w:eastAsia="Calibri"/>
          <w:b/>
        </w:rPr>
      </w:pPr>
    </w:p>
    <w:p w:rsidR="00C95B82" w:rsidRDefault="00C95B82" w:rsidP="00C95B82">
      <w:pPr>
        <w:rPr>
          <w:bCs w:val="0"/>
          <w:sz w:val="24"/>
          <w:szCs w:val="24"/>
        </w:rPr>
      </w:pPr>
    </w:p>
    <w:p w:rsidR="00C95B82" w:rsidRDefault="00C95B82" w:rsidP="00C95B82">
      <w:pPr>
        <w:rPr>
          <w:bCs w:val="0"/>
          <w:sz w:val="24"/>
          <w:szCs w:val="24"/>
        </w:rPr>
      </w:pPr>
    </w:p>
    <w:p w:rsidR="00C95B82" w:rsidRPr="00CD6140" w:rsidRDefault="00C95B82" w:rsidP="00C95B82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АДМИНИСТРАЦИЯ МУНИЦИПАЛЬНОГО ОБРАЗОВАНИЯ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«РОЩИНСКОЕ ГОРОДСКОЕ ПОСЕЛЕНИЕ»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  <w:r w:rsidRPr="00CD6140">
        <w:rPr>
          <w:rFonts w:eastAsia="Calibri"/>
          <w:b/>
        </w:rPr>
        <w:t>ВЫБОРГСКОГО РАЙОНА ЛЕНИНГРАДСКОЙ ОБЛАСТИ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</w:p>
    <w:p w:rsidR="00C95B82" w:rsidRDefault="00C95B82" w:rsidP="00C95B82">
      <w:pPr>
        <w:jc w:val="center"/>
        <w:rPr>
          <w:rFonts w:eastAsia="Calibri"/>
          <w:b/>
        </w:rPr>
      </w:pPr>
      <w:proofErr w:type="gramStart"/>
      <w:r w:rsidRPr="00CD6140">
        <w:rPr>
          <w:rFonts w:eastAsia="Calibri"/>
          <w:b/>
        </w:rPr>
        <w:t>П</w:t>
      </w:r>
      <w:proofErr w:type="gramEnd"/>
      <w:r w:rsidRPr="00CD6140">
        <w:rPr>
          <w:rFonts w:eastAsia="Calibri"/>
          <w:b/>
        </w:rPr>
        <w:t xml:space="preserve"> О С Т А Н О В Л Е Н И Е</w:t>
      </w:r>
    </w:p>
    <w:p w:rsidR="00C95B82" w:rsidRPr="00CD6140" w:rsidRDefault="00C95B82" w:rsidP="00C95B82">
      <w:pPr>
        <w:jc w:val="center"/>
        <w:rPr>
          <w:rFonts w:eastAsia="Calibri"/>
          <w:b/>
        </w:rPr>
      </w:pPr>
    </w:p>
    <w:p w:rsidR="00C95B82" w:rsidRPr="00C3638C" w:rsidRDefault="00C95B82" w:rsidP="00C95B82">
      <w:pPr>
        <w:rPr>
          <w:sz w:val="26"/>
          <w:szCs w:val="26"/>
        </w:rPr>
      </w:pPr>
      <w:r>
        <w:rPr>
          <w:sz w:val="26"/>
          <w:szCs w:val="26"/>
        </w:rPr>
        <w:t>от  «</w:t>
      </w:r>
      <w:r w:rsidR="00D5202D">
        <w:rPr>
          <w:sz w:val="26"/>
          <w:szCs w:val="26"/>
        </w:rPr>
        <w:t>05</w:t>
      </w:r>
      <w:r w:rsidRPr="00C3638C">
        <w:rPr>
          <w:sz w:val="26"/>
          <w:szCs w:val="26"/>
        </w:rPr>
        <w:t xml:space="preserve">» </w:t>
      </w:r>
      <w:r w:rsidR="00D5202D">
        <w:rPr>
          <w:sz w:val="26"/>
          <w:szCs w:val="26"/>
        </w:rPr>
        <w:t xml:space="preserve">июня </w:t>
      </w:r>
      <w:r w:rsidRPr="00C3638C">
        <w:rPr>
          <w:sz w:val="26"/>
          <w:szCs w:val="26"/>
        </w:rPr>
        <w:t>20</w:t>
      </w:r>
      <w:r w:rsidR="00900A3F">
        <w:rPr>
          <w:sz w:val="26"/>
          <w:szCs w:val="26"/>
        </w:rPr>
        <w:t>20</w:t>
      </w:r>
      <w:r w:rsidRPr="00C3638C">
        <w:rPr>
          <w:sz w:val="26"/>
          <w:szCs w:val="26"/>
        </w:rPr>
        <w:t xml:space="preserve"> года</w:t>
      </w:r>
      <w:r w:rsidRPr="00C3638C">
        <w:rPr>
          <w:sz w:val="26"/>
          <w:szCs w:val="26"/>
        </w:rPr>
        <w:tab/>
        <w:t xml:space="preserve">                                                                       </w:t>
      </w:r>
      <w:r>
        <w:rPr>
          <w:sz w:val="26"/>
          <w:szCs w:val="26"/>
        </w:rPr>
        <w:t xml:space="preserve">        № </w:t>
      </w:r>
      <w:r w:rsidR="00D5202D">
        <w:rPr>
          <w:sz w:val="26"/>
          <w:szCs w:val="26"/>
        </w:rPr>
        <w:t>231</w:t>
      </w:r>
    </w:p>
    <w:p w:rsidR="00C95B82" w:rsidRPr="00751A3E" w:rsidRDefault="00C95B82" w:rsidP="00C95B82">
      <w:pPr>
        <w:ind w:right="-1"/>
      </w:pPr>
      <w:r w:rsidRPr="00751A3E">
        <w:t xml:space="preserve">     </w:t>
      </w:r>
    </w:p>
    <w:p w:rsidR="00C95B82" w:rsidRPr="00C3638C" w:rsidRDefault="00C95B82" w:rsidP="00C95B82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О внесении изменений в постановление</w:t>
      </w:r>
    </w:p>
    <w:p w:rsidR="00C95B82" w:rsidRPr="00C3638C" w:rsidRDefault="00C95B82" w:rsidP="00C95B82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>администрации МО «Рощинское  городское</w:t>
      </w:r>
    </w:p>
    <w:p w:rsidR="00C95B82" w:rsidRPr="00C3638C" w:rsidRDefault="00C95B82" w:rsidP="00C95B82">
      <w:pPr>
        <w:ind w:right="-852"/>
        <w:rPr>
          <w:sz w:val="26"/>
          <w:szCs w:val="26"/>
        </w:rPr>
      </w:pPr>
      <w:r w:rsidRPr="00C3638C">
        <w:rPr>
          <w:sz w:val="26"/>
          <w:szCs w:val="26"/>
        </w:rPr>
        <w:t xml:space="preserve">поселение»  Выборгского района </w:t>
      </w:r>
      <w:proofErr w:type="gramStart"/>
      <w:r w:rsidRPr="00C3638C">
        <w:rPr>
          <w:sz w:val="26"/>
          <w:szCs w:val="26"/>
        </w:rPr>
        <w:t>Ленинградской</w:t>
      </w:r>
      <w:proofErr w:type="gramEnd"/>
    </w:p>
    <w:p w:rsidR="00C95B82" w:rsidRPr="005732BB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>области от 0</w:t>
      </w:r>
      <w:r>
        <w:rPr>
          <w:sz w:val="26"/>
          <w:szCs w:val="26"/>
        </w:rPr>
        <w:t>8</w:t>
      </w:r>
      <w:r w:rsidRPr="00C3638C">
        <w:rPr>
          <w:sz w:val="26"/>
          <w:szCs w:val="26"/>
        </w:rPr>
        <w:t>.10.201</w:t>
      </w:r>
      <w:r>
        <w:rPr>
          <w:sz w:val="26"/>
          <w:szCs w:val="26"/>
        </w:rPr>
        <w:t>9</w:t>
      </w:r>
      <w:r w:rsidRPr="00C3638C">
        <w:rPr>
          <w:sz w:val="26"/>
          <w:szCs w:val="26"/>
        </w:rPr>
        <w:t xml:space="preserve">г. №  </w:t>
      </w:r>
      <w:r>
        <w:rPr>
          <w:sz w:val="26"/>
          <w:szCs w:val="26"/>
        </w:rPr>
        <w:t>582</w:t>
      </w:r>
      <w:r w:rsidRPr="00C3638C">
        <w:rPr>
          <w:sz w:val="26"/>
          <w:szCs w:val="26"/>
        </w:rPr>
        <w:t xml:space="preserve">  </w:t>
      </w:r>
      <w:r w:rsidRPr="005732BB">
        <w:rPr>
          <w:sz w:val="26"/>
          <w:szCs w:val="26"/>
        </w:rPr>
        <w:t>«</w:t>
      </w:r>
      <w:r w:rsidRPr="005732BB">
        <w:rPr>
          <w:color w:val="000000"/>
          <w:sz w:val="26"/>
          <w:szCs w:val="26"/>
        </w:rPr>
        <w:t>Об утверждении</w:t>
      </w:r>
    </w:p>
    <w:p w:rsidR="00C95B82" w:rsidRPr="00C3638C" w:rsidRDefault="00C95B82" w:rsidP="00C95B82">
      <w:pPr>
        <w:ind w:right="141"/>
        <w:rPr>
          <w:sz w:val="26"/>
          <w:szCs w:val="26"/>
        </w:rPr>
      </w:pPr>
      <w:r w:rsidRPr="005732BB">
        <w:rPr>
          <w:color w:val="000000"/>
          <w:sz w:val="26"/>
          <w:szCs w:val="26"/>
        </w:rPr>
        <w:t xml:space="preserve">муниципальной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</w:t>
      </w:r>
    </w:p>
    <w:p w:rsidR="00C95B82" w:rsidRPr="00C3638C" w:rsidRDefault="00C95B82" w:rsidP="00C95B82">
      <w:pPr>
        <w:ind w:right="141"/>
        <w:rPr>
          <w:sz w:val="26"/>
          <w:szCs w:val="26"/>
        </w:rPr>
      </w:pPr>
      <w:r w:rsidRPr="00C3638C">
        <w:rPr>
          <w:sz w:val="26"/>
          <w:szCs w:val="26"/>
        </w:rPr>
        <w:t>качественным жильем граждан на территории</w:t>
      </w:r>
    </w:p>
    <w:p w:rsidR="00C95B82" w:rsidRPr="00C3638C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sz w:val="26"/>
          <w:szCs w:val="26"/>
        </w:rPr>
        <w:t xml:space="preserve">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</w:t>
      </w:r>
    </w:p>
    <w:p w:rsidR="00C95B82" w:rsidRPr="00C3638C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городское поселение»  Выборгского района</w:t>
      </w:r>
    </w:p>
    <w:p w:rsidR="00900A3F" w:rsidRDefault="00C95B82" w:rsidP="00C95B82">
      <w:pPr>
        <w:ind w:right="141"/>
        <w:rPr>
          <w:color w:val="000000"/>
          <w:sz w:val="26"/>
          <w:szCs w:val="26"/>
        </w:rPr>
      </w:pPr>
      <w:r w:rsidRPr="00C3638C">
        <w:rPr>
          <w:color w:val="000000"/>
          <w:sz w:val="26"/>
          <w:szCs w:val="26"/>
        </w:rPr>
        <w:t>Ленинградской области»</w:t>
      </w:r>
      <w:r w:rsidR="00900A3F">
        <w:rPr>
          <w:color w:val="000000"/>
          <w:sz w:val="26"/>
          <w:szCs w:val="26"/>
        </w:rPr>
        <w:t xml:space="preserve">, с изменениями </w:t>
      </w:r>
    </w:p>
    <w:p w:rsidR="00900A3F" w:rsidRDefault="00900A3F" w:rsidP="00C95B82">
      <w:pPr>
        <w:ind w:right="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17.12.2019г. №761</w:t>
      </w:r>
      <w:r w:rsidR="00B13EB2">
        <w:rPr>
          <w:color w:val="000000"/>
          <w:sz w:val="26"/>
          <w:szCs w:val="26"/>
        </w:rPr>
        <w:t>, от 14.01.2020г. №08</w:t>
      </w:r>
      <w:r w:rsidR="00D87C8D">
        <w:rPr>
          <w:color w:val="000000"/>
          <w:sz w:val="26"/>
          <w:szCs w:val="26"/>
        </w:rPr>
        <w:t>,</w:t>
      </w:r>
    </w:p>
    <w:p w:rsidR="00D87C8D" w:rsidRPr="00C3638C" w:rsidRDefault="00D87C8D" w:rsidP="00C95B82">
      <w:pPr>
        <w:ind w:right="14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20.03.2020г. №147</w:t>
      </w:r>
    </w:p>
    <w:p w:rsidR="00C95B82" w:rsidRDefault="00C95B82" w:rsidP="00C95B82">
      <w:pPr>
        <w:ind w:right="-852"/>
        <w:rPr>
          <w:sz w:val="26"/>
          <w:szCs w:val="26"/>
        </w:rPr>
      </w:pPr>
    </w:p>
    <w:p w:rsidR="00C95B82" w:rsidRDefault="00C95B82" w:rsidP="00C95B82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>
          <w:rPr>
            <w:rStyle w:val="a9"/>
            <w:sz w:val="26"/>
            <w:szCs w:val="26"/>
          </w:rPr>
          <w:t>статьей 179</w:t>
        </w:r>
      </w:hyperlink>
      <w:r>
        <w:rPr>
          <w:sz w:val="26"/>
          <w:szCs w:val="26"/>
        </w:rPr>
        <w:t xml:space="preserve"> Бюджетного кодекса Российской Федерации, администрация  муниципального 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разования  «Рощинское   городское   поселение»  Выборгского    района    Ленингра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ской   области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</w:t>
      </w:r>
      <w:r>
        <w:rPr>
          <w:sz w:val="26"/>
          <w:szCs w:val="26"/>
        </w:rPr>
        <w:t xml:space="preserve">, 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постановление администрации МО «Рощинское  городское поселение»  08.10.2019г. №  582</w:t>
      </w:r>
      <w:r w:rsidRPr="00C3638C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732BB">
        <w:rPr>
          <w:color w:val="000000"/>
          <w:sz w:val="26"/>
          <w:szCs w:val="26"/>
        </w:rPr>
        <w:t>Об утверждении муниципальной программы</w:t>
      </w:r>
      <w:r w:rsidRPr="00C3638C">
        <w:rPr>
          <w:sz w:val="26"/>
          <w:szCs w:val="26"/>
        </w:rPr>
        <w:t xml:space="preserve">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>Обесп</w:t>
      </w:r>
      <w:r w:rsidRPr="00C3638C">
        <w:rPr>
          <w:sz w:val="26"/>
          <w:szCs w:val="26"/>
        </w:rPr>
        <w:t>е</w:t>
      </w:r>
      <w:r w:rsidRPr="00C3638C">
        <w:rPr>
          <w:sz w:val="26"/>
          <w:szCs w:val="26"/>
        </w:rPr>
        <w:t xml:space="preserve">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(д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лее – Постановление)</w:t>
      </w:r>
      <w:r w:rsidR="00900A3F">
        <w:rPr>
          <w:sz w:val="26"/>
          <w:szCs w:val="26"/>
        </w:rPr>
        <w:t xml:space="preserve"> с изменениями от 17.12.2019г. №761</w:t>
      </w:r>
      <w:r>
        <w:rPr>
          <w:sz w:val="26"/>
          <w:szCs w:val="26"/>
        </w:rPr>
        <w:t>,</w:t>
      </w:r>
      <w:r w:rsidR="00B13EB2">
        <w:rPr>
          <w:sz w:val="26"/>
          <w:szCs w:val="26"/>
        </w:rPr>
        <w:t xml:space="preserve"> от 14.01.2020г. №08,</w:t>
      </w:r>
      <w:r w:rsidR="00D87C8D">
        <w:rPr>
          <w:sz w:val="26"/>
          <w:szCs w:val="26"/>
        </w:rPr>
        <w:t xml:space="preserve"> от 20.03.2020г. №147</w:t>
      </w:r>
      <w:r>
        <w:rPr>
          <w:sz w:val="26"/>
          <w:szCs w:val="26"/>
        </w:rPr>
        <w:t xml:space="preserve">  изложив: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1 «Муниципальная    программа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 xml:space="preserve">Обеспечение качественным жильем граждан на территории муниципального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Ленинградской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 xml:space="preserve"> в редакции согласно прил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жению 1 к настоящему Постановлению;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Приложение 2 «План мероприятий (объектов) и их реализации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ной программы </w:t>
      </w:r>
      <w:r w:rsidRPr="00C3638C">
        <w:rPr>
          <w:color w:val="000000"/>
          <w:sz w:val="26"/>
          <w:szCs w:val="26"/>
        </w:rPr>
        <w:t>«</w:t>
      </w:r>
      <w:r w:rsidRPr="00C3638C">
        <w:rPr>
          <w:sz w:val="26"/>
          <w:szCs w:val="26"/>
        </w:rPr>
        <w:t>Обеспечение качественным жильем граждан на территории муниц</w:t>
      </w:r>
      <w:r w:rsidRPr="00C3638C">
        <w:rPr>
          <w:sz w:val="26"/>
          <w:szCs w:val="26"/>
        </w:rPr>
        <w:t>и</w:t>
      </w:r>
      <w:r w:rsidRPr="00C3638C">
        <w:rPr>
          <w:sz w:val="26"/>
          <w:szCs w:val="26"/>
        </w:rPr>
        <w:t xml:space="preserve">пального образования </w:t>
      </w:r>
      <w:r w:rsidRPr="00C3638C">
        <w:rPr>
          <w:color w:val="000000"/>
          <w:sz w:val="26"/>
          <w:szCs w:val="26"/>
        </w:rPr>
        <w:t xml:space="preserve"> «Рощинское городское поселение»  Выборгского района  Лени</w:t>
      </w:r>
      <w:r w:rsidRPr="00C3638C">
        <w:rPr>
          <w:color w:val="000000"/>
          <w:sz w:val="26"/>
          <w:szCs w:val="26"/>
        </w:rPr>
        <w:t>н</w:t>
      </w:r>
      <w:r w:rsidRPr="00C3638C">
        <w:rPr>
          <w:color w:val="000000"/>
          <w:sz w:val="26"/>
          <w:szCs w:val="26"/>
        </w:rPr>
        <w:t>градской области»</w:t>
      </w:r>
      <w:r>
        <w:rPr>
          <w:color w:val="000000"/>
        </w:rPr>
        <w:t xml:space="preserve"> </w:t>
      </w:r>
      <w:r>
        <w:rPr>
          <w:sz w:val="26"/>
          <w:szCs w:val="26"/>
        </w:rPr>
        <w:t>в редакции согласно приложению 2 к настоящему Постановлению.</w:t>
      </w:r>
    </w:p>
    <w:p w:rsidR="00C95B82" w:rsidRDefault="00C95B82" w:rsidP="00C95B82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>
        <w:rPr>
          <w:sz w:val="26"/>
          <w:szCs w:val="26"/>
        </w:rPr>
        <w:t>рощино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>).</w:t>
      </w:r>
    </w:p>
    <w:p w:rsidR="00C95B82" w:rsidRDefault="00C95B82" w:rsidP="00C95B82">
      <w:pPr>
        <w:widowControl w:val="0"/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ликования.</w:t>
      </w:r>
    </w:p>
    <w:p w:rsidR="00C95B82" w:rsidRDefault="00C95B82" w:rsidP="00C95B8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95B82" w:rsidRDefault="00C95B82" w:rsidP="00C95B82">
      <w:pPr>
        <w:ind w:right="-1"/>
        <w:jc w:val="both"/>
        <w:rPr>
          <w:sz w:val="26"/>
          <w:szCs w:val="26"/>
        </w:rPr>
      </w:pPr>
    </w:p>
    <w:p w:rsidR="00C95B82" w:rsidRDefault="00C95B82" w:rsidP="00C95B82">
      <w:pPr>
        <w:ind w:right="-1"/>
        <w:jc w:val="both"/>
        <w:rPr>
          <w:sz w:val="26"/>
          <w:szCs w:val="26"/>
        </w:rPr>
      </w:pPr>
    </w:p>
    <w:p w:rsidR="00C95B82" w:rsidRDefault="00C95B82" w:rsidP="00C95B82">
      <w:pPr>
        <w:ind w:right="-1"/>
        <w:rPr>
          <w:sz w:val="24"/>
          <w:szCs w:val="24"/>
        </w:rPr>
      </w:pPr>
      <w:r>
        <w:rPr>
          <w:sz w:val="26"/>
          <w:szCs w:val="26"/>
        </w:rPr>
        <w:t xml:space="preserve">         Глава администрации </w:t>
      </w:r>
      <w:r>
        <w:rPr>
          <w:sz w:val="26"/>
          <w:szCs w:val="26"/>
        </w:rPr>
        <w:tab/>
        <w:t xml:space="preserve">                                                         В.Г. Савинов</w:t>
      </w:r>
    </w:p>
    <w:p w:rsidR="0074690C" w:rsidRDefault="0074690C">
      <w:pPr>
        <w:spacing w:after="200" w:line="276" w:lineRule="auto"/>
        <w:rPr>
          <w:bCs w:val="0"/>
          <w:szCs w:val="24"/>
        </w:rPr>
      </w:pPr>
    </w:p>
    <w:p w:rsidR="0074690C" w:rsidRPr="00662F2B" w:rsidRDefault="00C95B82" w:rsidP="007D164E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4690C" w:rsidRPr="00662F2B">
        <w:rPr>
          <w:sz w:val="24"/>
          <w:szCs w:val="24"/>
        </w:rPr>
        <w:lastRenderedPageBreak/>
        <w:t>Приложение 1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от «</w:t>
      </w:r>
      <w:r w:rsidR="00D5202D">
        <w:rPr>
          <w:sz w:val="24"/>
          <w:szCs w:val="24"/>
        </w:rPr>
        <w:t>05</w:t>
      </w:r>
      <w:r w:rsidRPr="00662F2B">
        <w:rPr>
          <w:sz w:val="24"/>
          <w:szCs w:val="24"/>
        </w:rPr>
        <w:t xml:space="preserve">» </w:t>
      </w:r>
      <w:r w:rsidR="00D5202D">
        <w:rPr>
          <w:sz w:val="24"/>
          <w:szCs w:val="24"/>
        </w:rPr>
        <w:t>июня</w:t>
      </w:r>
      <w:r w:rsidRPr="00662F2B">
        <w:rPr>
          <w:sz w:val="24"/>
          <w:szCs w:val="24"/>
        </w:rPr>
        <w:t xml:space="preserve">  20</w:t>
      </w:r>
      <w:r w:rsidR="00771978">
        <w:rPr>
          <w:sz w:val="24"/>
          <w:szCs w:val="24"/>
        </w:rPr>
        <w:t>20</w:t>
      </w:r>
      <w:r w:rsidRPr="00662F2B">
        <w:rPr>
          <w:sz w:val="24"/>
          <w:szCs w:val="24"/>
        </w:rPr>
        <w:t xml:space="preserve">г. № </w:t>
      </w:r>
      <w:r w:rsidR="00D5202D">
        <w:rPr>
          <w:sz w:val="24"/>
          <w:szCs w:val="24"/>
        </w:rPr>
        <w:t>231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>МУНИЦИПАЛЬНАЯ ПРОГРАММА</w:t>
      </w:r>
    </w:p>
    <w:p w:rsidR="0074690C" w:rsidRPr="00662F2B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62F2B">
        <w:rPr>
          <w:b/>
          <w:sz w:val="24"/>
          <w:szCs w:val="24"/>
        </w:rPr>
        <w:t xml:space="preserve"> «ОБЕСПЕЧЕНИЕ КАЧЕСТВЕННЫМ ЖИЛЬЕМ ГРАЖДАН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НА  ТЕРРИТОРИИ МУНИЦИПАЛЬНОГО ОБРАЗОВАНИЯ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«РОЩИНСКОЕ ГОРОДСКОЕ ПОСЕЛЕНИЕ»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ВЫБОРГСКОГО РАЙОНА ЛЕНИНГРАДСКОЙ ОБЛАСТИ»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rPr>
          <w:b/>
          <w:sz w:val="12"/>
          <w:szCs w:val="12"/>
        </w:rPr>
      </w:pP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ПАСПОРТ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муниципальной  программы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«Обеспечение качественным жильем граждан на территории 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>муниципального образования «Рощинское городское поселение»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26E44">
        <w:rPr>
          <w:b/>
          <w:sz w:val="24"/>
          <w:szCs w:val="24"/>
        </w:rPr>
        <w:t xml:space="preserve"> Выборгского района Ленинградской области»</w:t>
      </w:r>
    </w:p>
    <w:p w:rsidR="0074690C" w:rsidRPr="00C26E44" w:rsidRDefault="0074690C" w:rsidP="0074690C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7273"/>
      </w:tblGrid>
      <w:tr w:rsidR="0074690C" w:rsidRPr="00C26E44" w:rsidTr="00F333E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  </w:t>
            </w:r>
            <w:bookmarkStart w:id="0" w:name="OLE_LINK97"/>
            <w:bookmarkStart w:id="1" w:name="OLE_LINK98"/>
            <w:bookmarkStart w:id="2" w:name="OLE_LINK99"/>
            <w:r w:rsidRPr="00C26E44">
              <w:rPr>
                <w:sz w:val="22"/>
                <w:szCs w:val="22"/>
              </w:rPr>
              <w:t>«Обеспечение качественным жильем граждан на территории муниц</w:t>
            </w:r>
            <w:r w:rsidRPr="00C26E44">
              <w:rPr>
                <w:sz w:val="22"/>
                <w:szCs w:val="22"/>
              </w:rPr>
              <w:t>и</w:t>
            </w:r>
            <w:r w:rsidRPr="00C26E44">
              <w:rPr>
                <w:sz w:val="22"/>
                <w:szCs w:val="22"/>
              </w:rPr>
              <w:t xml:space="preserve">пального образования «Рощинское городское поселение» Выборгского района  Ленинградской области» </w:t>
            </w:r>
            <w:bookmarkEnd w:id="0"/>
            <w:bookmarkEnd w:id="1"/>
            <w:bookmarkEnd w:id="2"/>
            <w:r w:rsidRPr="00C26E44">
              <w:rPr>
                <w:sz w:val="22"/>
                <w:szCs w:val="22"/>
              </w:rPr>
              <w:t>(далее –   программа)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Ответственный испо</w:t>
            </w:r>
            <w:r w:rsidRPr="00C26E44">
              <w:rPr>
                <w:sz w:val="22"/>
                <w:szCs w:val="22"/>
              </w:rPr>
              <w:t>л</w:t>
            </w:r>
            <w:r w:rsidRPr="00C26E44">
              <w:rPr>
                <w:sz w:val="22"/>
                <w:szCs w:val="22"/>
              </w:rPr>
              <w:t xml:space="preserve">нитель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Администрация муниципального образования  «Рощинское городское п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селение» Выборгского района Ленинградской области (далее – МО «Р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щинское городское поселение»)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Соисполнители пр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</w:p>
          <w:p w:rsidR="0074690C" w:rsidRPr="00C26E44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2"/>
                <w:szCs w:val="22"/>
              </w:rPr>
            </w:pPr>
            <w:r w:rsidRPr="00C26E44">
              <w:rPr>
                <w:bCs w:val="0"/>
                <w:sz w:val="22"/>
                <w:szCs w:val="22"/>
              </w:rPr>
              <w:t>отсутствуют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Участники </w:t>
            </w:r>
          </w:p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Правительство Ленинградской области </w:t>
            </w: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Администрации МО «Рощинское городское поселение» </w:t>
            </w: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Граждане Российской Федерации, проживающие на территории МО «Р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>щинское городское поселение», нуждающиеся в улучшении жилищных условий.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0"/>
                <w:szCs w:val="20"/>
              </w:rPr>
            </w:pPr>
            <w:r w:rsidRPr="00C26E44">
              <w:rPr>
                <w:sz w:val="20"/>
                <w:szCs w:val="20"/>
              </w:rPr>
              <w:t>Программно-целевые и</w:t>
            </w:r>
            <w:r w:rsidRPr="00C26E44">
              <w:rPr>
                <w:sz w:val="20"/>
                <w:szCs w:val="20"/>
              </w:rPr>
              <w:t>н</w:t>
            </w:r>
            <w:r w:rsidRPr="00C26E44">
              <w:rPr>
                <w:sz w:val="20"/>
                <w:szCs w:val="20"/>
              </w:rPr>
              <w:t>струменты  программы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Основные мероприятия подпрограммы  программы</w:t>
            </w:r>
          </w:p>
        </w:tc>
      </w:tr>
      <w:tr w:rsidR="0074690C" w:rsidRPr="00C26E44" w:rsidTr="00F333E2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Подпрограммы  пр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bookmarkStart w:id="3" w:name="OLE_LINK46"/>
            <w:bookmarkStart w:id="4" w:name="OLE_LINK47"/>
            <w:bookmarkStart w:id="5" w:name="OLE_LINK48"/>
            <w:r w:rsidRPr="00C26E44">
              <w:rPr>
                <w:sz w:val="24"/>
                <w:szCs w:val="24"/>
              </w:rPr>
              <w:t xml:space="preserve">Подпрограмма  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>«Переселение граждан из аварийного жилищного фонда в МО «Р</w:t>
            </w:r>
            <w:r w:rsidRPr="00C26E44">
              <w:rPr>
                <w:sz w:val="24"/>
                <w:szCs w:val="24"/>
              </w:rPr>
              <w:t>о</w:t>
            </w:r>
            <w:r w:rsidRPr="00C26E44">
              <w:rPr>
                <w:sz w:val="24"/>
                <w:szCs w:val="24"/>
              </w:rPr>
              <w:t xml:space="preserve">щинское городское поселение» 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Подпрограмма </w:t>
            </w:r>
            <w:r w:rsidRPr="00C26E44">
              <w:rPr>
                <w:sz w:val="24"/>
                <w:szCs w:val="24"/>
              </w:rPr>
              <w:tab/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FE2CCF">
              <w:rPr>
                <w:sz w:val="24"/>
                <w:szCs w:val="24"/>
              </w:rPr>
              <w:t>«Улучшение жилищных условий молодых граждан (молодых семей) в МО «Рощинское городское поселение»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Подпрограмма </w:t>
            </w:r>
          </w:p>
          <w:bookmarkEnd w:id="3"/>
          <w:bookmarkEnd w:id="4"/>
          <w:bookmarkEnd w:id="5"/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bCs/>
                <w:sz w:val="24"/>
                <w:szCs w:val="24"/>
              </w:rPr>
              <w:t xml:space="preserve"> «</w:t>
            </w:r>
            <w:r w:rsidRPr="00C26E44">
              <w:rPr>
                <w:sz w:val="24"/>
                <w:szCs w:val="24"/>
              </w:rPr>
              <w:t>Оказание поддержки гражданам, пострадавшим в результате п</w:t>
            </w:r>
            <w:r w:rsidRPr="00C26E44">
              <w:rPr>
                <w:sz w:val="24"/>
                <w:szCs w:val="24"/>
              </w:rPr>
              <w:t>о</w:t>
            </w:r>
            <w:r w:rsidRPr="00C26E44">
              <w:rPr>
                <w:sz w:val="24"/>
                <w:szCs w:val="24"/>
              </w:rPr>
              <w:t>жара муниципального жилищного фонда в МО «Рощинское горо</w:t>
            </w:r>
            <w:r w:rsidRPr="00C26E44">
              <w:rPr>
                <w:sz w:val="24"/>
                <w:szCs w:val="24"/>
              </w:rPr>
              <w:t>д</w:t>
            </w:r>
            <w:r w:rsidRPr="00C26E44">
              <w:rPr>
                <w:sz w:val="24"/>
                <w:szCs w:val="24"/>
              </w:rPr>
              <w:t>ское поселение»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>Подпрограмма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  <w:lang w:eastAsia="en-US"/>
              </w:rPr>
            </w:pPr>
            <w:r w:rsidRPr="00C26E44">
              <w:rPr>
                <w:sz w:val="24"/>
                <w:szCs w:val="24"/>
                <w:lang w:eastAsia="en-US"/>
              </w:rPr>
              <w:t>«Развитие жилищного хозяйства в МО «Рощинское поселение»</w:t>
            </w:r>
          </w:p>
          <w:p w:rsidR="0074690C" w:rsidRPr="00C26E44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C26E44">
              <w:rPr>
                <w:sz w:val="24"/>
                <w:szCs w:val="24"/>
              </w:rPr>
              <w:t xml:space="preserve"> Подпрограмма</w:t>
            </w:r>
          </w:p>
          <w:p w:rsidR="0074690C" w:rsidRPr="00C26E44" w:rsidRDefault="0074690C" w:rsidP="00F333E2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«Развитие инженерной, транспортной и социальной инфраструктуры в районах массовой жилой застройки в МО «Рощинское городское поселение»</w:t>
            </w:r>
          </w:p>
          <w:p w:rsidR="0074690C" w:rsidRPr="00C26E44" w:rsidRDefault="0074690C" w:rsidP="00F333E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74690C" w:rsidRPr="00C26E44" w:rsidRDefault="0074690C" w:rsidP="00F333E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«Поддержка граждан, нуждающихся в улучшении жилищных усл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вий, на основе принципов ипотечного кредитования в МО «Рощи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E44">
              <w:rPr>
                <w:rFonts w:ascii="Times New Roman" w:hAnsi="Times New Roman" w:cs="Times New Roman"/>
                <w:sz w:val="24"/>
                <w:szCs w:val="24"/>
              </w:rPr>
              <w:t xml:space="preserve">ское городское поселение» </w:t>
            </w:r>
          </w:p>
        </w:tc>
      </w:tr>
      <w:tr w:rsidR="0074690C" w:rsidRPr="00C26E44" w:rsidTr="00F333E2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</w:p>
          <w:p w:rsidR="0074690C" w:rsidRPr="00C26E44" w:rsidRDefault="0074690C" w:rsidP="00F333E2">
            <w:pPr>
              <w:pStyle w:val="ConsPlusCell"/>
              <w:rPr>
                <w:sz w:val="22"/>
                <w:szCs w:val="22"/>
                <w:u w:val="single"/>
              </w:rPr>
            </w:pPr>
            <w:r w:rsidRPr="00C26E44">
              <w:rPr>
                <w:sz w:val="22"/>
                <w:szCs w:val="22"/>
                <w:u w:val="single"/>
              </w:rPr>
              <w:t xml:space="preserve">Цель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-обеспечение качественным жильем граждан  МО «Рощинское городское поселение;</w:t>
            </w:r>
          </w:p>
          <w:p w:rsidR="0074690C" w:rsidRPr="00C26E44" w:rsidDel="00371610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объемов аварийного жилья на территории МО «Рощинское г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родское поселение; </w:t>
            </w:r>
          </w:p>
          <w:p w:rsidR="0074690C" w:rsidRPr="00C26E44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снижение риска возникновения аварийных ситуаций;</w:t>
            </w:r>
          </w:p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 создание условий для реализации конституционных прав на жилище м</w:t>
            </w:r>
            <w:r w:rsidRPr="00C26E44">
              <w:rPr>
                <w:sz w:val="22"/>
                <w:szCs w:val="22"/>
              </w:rPr>
              <w:t>о</w:t>
            </w:r>
            <w:r w:rsidRPr="00C26E44">
              <w:rPr>
                <w:sz w:val="22"/>
                <w:szCs w:val="22"/>
              </w:rPr>
              <w:t xml:space="preserve">лодых граждан и членов их семей, признанных в установленном порядке, нуждающимися в улучшении жилищных условий. </w:t>
            </w:r>
          </w:p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-оказание поддержки гражданам, пострадавшим в результате пожара м</w:t>
            </w:r>
            <w:r w:rsidRPr="00C26E44">
              <w:rPr>
                <w:sz w:val="22"/>
                <w:szCs w:val="22"/>
              </w:rPr>
              <w:t>у</w:t>
            </w:r>
            <w:r w:rsidRPr="00C26E44">
              <w:rPr>
                <w:sz w:val="22"/>
                <w:szCs w:val="22"/>
              </w:rPr>
              <w:t>ниципального жилищного фонда на территории МО «Рощинское горо</w:t>
            </w:r>
            <w:r w:rsidRPr="00C26E44">
              <w:rPr>
                <w:sz w:val="22"/>
                <w:szCs w:val="22"/>
              </w:rPr>
              <w:t>д</w:t>
            </w:r>
            <w:r w:rsidRPr="00C26E44">
              <w:rPr>
                <w:sz w:val="22"/>
                <w:szCs w:val="22"/>
              </w:rPr>
              <w:lastRenderedPageBreak/>
              <w:t xml:space="preserve">ское поселение» 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тирных домах, соответствующих установленным стандартам качества;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соотве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ствие установленным санитарным и техническим правилам и нормам;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создание условий комфортного проживания и жизнедеятельности гра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дан в районах массовой жилой застройки на территории поселения</w:t>
            </w:r>
            <w:proofErr w:type="gramStart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C26E44">
              <w:t xml:space="preserve">     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оздание условий для реализации конституционных прав на жилище гра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данами и членами их семей, признанными в установленном порядке ну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дающимися в улучшении жилищных условий.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4">
              <w:rPr>
                <w:rFonts w:ascii="Times New Roman" w:hAnsi="Times New Roman" w:cs="Times New Roman"/>
                <w:sz w:val="22"/>
                <w:szCs w:val="22"/>
              </w:rPr>
              <w:t>- содействие развитию системы ипотечного жилищного кредитования в МО «Рощинское городское поселение»</w:t>
            </w:r>
          </w:p>
          <w:p w:rsidR="0074690C" w:rsidRPr="00C26E44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90C" w:rsidRPr="00C26E44" w:rsidTr="00AE69D6">
        <w:trPr>
          <w:trHeight w:val="699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lastRenderedPageBreak/>
              <w:t>Задачи  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 оказание поддержки молодым гражданам (семьям)  в приобретении (строительстве) жилья;</w:t>
            </w:r>
          </w:p>
          <w:p w:rsidR="0074690C" w:rsidRPr="00B538FA" w:rsidRDefault="0074690C" w:rsidP="00F333E2">
            <w:pPr>
              <w:spacing w:line="276" w:lineRule="auto"/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снос или реконструкция многоквартирных аварийных домов, признанных аварийными  в связи с физическим износом в процессе их эксплуатации.</w:t>
            </w:r>
            <w:r w:rsidRPr="00B538FA">
              <w:rPr>
                <w:bCs w:val="0"/>
                <w:sz w:val="22"/>
                <w:szCs w:val="22"/>
              </w:rPr>
              <w:t xml:space="preserve"> Участие в региональной адресной программе «Переселение граждан из аварийного жилищного фонда на территории Ленинградской области в 2019-2025 годах».</w:t>
            </w:r>
          </w:p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предоставление гражданам благоустроенных жилых помещений в соо</w:t>
            </w:r>
            <w:r w:rsidRPr="00B538FA">
              <w:rPr>
                <w:sz w:val="22"/>
                <w:szCs w:val="22"/>
              </w:rPr>
              <w:t>т</w:t>
            </w:r>
            <w:r w:rsidRPr="00B538FA">
              <w:rPr>
                <w:sz w:val="22"/>
                <w:szCs w:val="22"/>
              </w:rPr>
              <w:t>ветствии со статьей 89 Жилищного кодекса Российской Федерации.</w:t>
            </w:r>
          </w:p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>- оказание поддержки гражданам, пострадавшим в результате пожара м</w:t>
            </w:r>
            <w:r w:rsidRPr="00B538FA">
              <w:rPr>
                <w:sz w:val="22"/>
                <w:szCs w:val="22"/>
              </w:rPr>
              <w:t>у</w:t>
            </w:r>
            <w:r w:rsidRPr="00B538FA">
              <w:rPr>
                <w:sz w:val="22"/>
                <w:szCs w:val="22"/>
              </w:rPr>
              <w:t>ниципального жилищного фонда на территории МО «Рощинское горо</w:t>
            </w:r>
            <w:r w:rsidRPr="00B538FA">
              <w:rPr>
                <w:sz w:val="22"/>
                <w:szCs w:val="22"/>
              </w:rPr>
              <w:t>д</w:t>
            </w:r>
            <w:r w:rsidRPr="00B538FA">
              <w:rPr>
                <w:sz w:val="22"/>
                <w:szCs w:val="22"/>
              </w:rPr>
              <w:t>ское поселение»</w:t>
            </w:r>
          </w:p>
          <w:p w:rsidR="0074690C" w:rsidRPr="00B538FA" w:rsidRDefault="0074690C" w:rsidP="00F333E2">
            <w:pPr>
              <w:jc w:val="both"/>
              <w:rPr>
                <w:sz w:val="22"/>
                <w:szCs w:val="22"/>
              </w:rPr>
            </w:pPr>
            <w:proofErr w:type="gramStart"/>
            <w:r w:rsidRPr="00B538FA">
              <w:rPr>
                <w:sz w:val="22"/>
                <w:szCs w:val="22"/>
              </w:rPr>
              <w:t>- предоставление жилых помещений  по договору социального найма  или в собственность,  единовременных денежных выплат для приобретения  (строительства) жилых помещений гражданами Российской  Федерации, проживающими на территории МО «Рощинское городское поселение» Выборгского района,  Ленинградской области, и признанными нужда</w:t>
            </w:r>
            <w:r w:rsidRPr="00B538FA">
              <w:rPr>
                <w:sz w:val="22"/>
                <w:szCs w:val="22"/>
              </w:rPr>
              <w:t>ю</w:t>
            </w:r>
            <w:r w:rsidRPr="00B538FA">
              <w:rPr>
                <w:sz w:val="22"/>
                <w:szCs w:val="22"/>
              </w:rPr>
              <w:t>щимися в жилых помещениях, перед которыми государство имеет обяз</w:t>
            </w:r>
            <w:r w:rsidRPr="00B538FA">
              <w:rPr>
                <w:sz w:val="22"/>
                <w:szCs w:val="22"/>
              </w:rPr>
              <w:t>а</w:t>
            </w:r>
            <w:r w:rsidRPr="00B538FA">
              <w:rPr>
                <w:sz w:val="22"/>
                <w:szCs w:val="22"/>
              </w:rPr>
              <w:t>тельства по обеспечению жилыми  помещениями, выполнение которых передано МО «Рощинское городское поселение)</w:t>
            </w:r>
            <w:proofErr w:type="gramEnd"/>
          </w:p>
          <w:p w:rsidR="0074690C" w:rsidRPr="00B538FA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- проведение комплексного и выборочного капитального ремонта в объ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538FA">
              <w:rPr>
                <w:rFonts w:ascii="Times New Roman" w:hAnsi="Times New Roman" w:cs="Times New Roman"/>
                <w:sz w:val="22"/>
                <w:szCs w:val="22"/>
              </w:rPr>
              <w:t>мах, обеспечивающих приведение многоквартирных домов в надлежащее техническое состояние, с целью обеспечения сохранности жилищного фонда и увеличения срока его эксплуатации;</w:t>
            </w:r>
          </w:p>
          <w:p w:rsidR="0074690C" w:rsidRPr="00B538FA" w:rsidRDefault="0074690C" w:rsidP="00F333E2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sz w:val="22"/>
                <w:szCs w:val="22"/>
              </w:rPr>
              <w:t xml:space="preserve">- </w:t>
            </w:r>
            <w:r w:rsidRPr="00B538FA">
              <w:rPr>
                <w:bCs w:val="0"/>
                <w:sz w:val="22"/>
                <w:szCs w:val="22"/>
              </w:rPr>
              <w:t>ремонт высвободившегося муниципального жилищного фонда с посл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дующим его предоставлением гражданам, состоящим на учете  МО «Р</w:t>
            </w:r>
            <w:r w:rsidRPr="00B538FA">
              <w:rPr>
                <w:bCs w:val="0"/>
                <w:sz w:val="22"/>
                <w:szCs w:val="22"/>
              </w:rPr>
              <w:t>о</w:t>
            </w:r>
            <w:r w:rsidRPr="00B538FA">
              <w:rPr>
                <w:bCs w:val="0"/>
                <w:sz w:val="22"/>
                <w:szCs w:val="22"/>
              </w:rPr>
              <w:t>щинское городское  поселение», в качестве нуждающихся в жилых пом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щениях, предоставляемых по договорам социального найма.</w:t>
            </w:r>
            <w:r w:rsidRPr="00B538FA">
              <w:rPr>
                <w:kern w:val="1"/>
                <w:sz w:val="22"/>
                <w:szCs w:val="22"/>
              </w:rPr>
              <w:t xml:space="preserve"> </w:t>
            </w:r>
          </w:p>
          <w:p w:rsidR="0074690C" w:rsidRPr="00B538FA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 xml:space="preserve"> -  инструментальное обследование с заключениями.</w:t>
            </w:r>
          </w:p>
          <w:p w:rsidR="0074690C" w:rsidRPr="00B538FA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 развитие транспортной и инженерной инфраструктуры (дороги, сеть л</w:t>
            </w:r>
            <w:r w:rsidRPr="00B538FA">
              <w:rPr>
                <w:kern w:val="1"/>
                <w:sz w:val="22"/>
                <w:szCs w:val="22"/>
              </w:rPr>
              <w:t>и</w:t>
            </w:r>
            <w:r w:rsidRPr="00B538FA">
              <w:rPr>
                <w:kern w:val="1"/>
                <w:sz w:val="22"/>
                <w:szCs w:val="22"/>
              </w:rPr>
              <w:t>нии электроснабжения) в районах массовой жилой застройки.</w:t>
            </w:r>
          </w:p>
          <w:p w:rsidR="0074690C" w:rsidRPr="00B538FA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B538FA">
              <w:rPr>
                <w:kern w:val="1"/>
                <w:sz w:val="22"/>
                <w:szCs w:val="22"/>
              </w:rPr>
              <w:t>- увеличение роста жилищного строительства для обеспечения потребн</w:t>
            </w:r>
            <w:r w:rsidRPr="00B538FA">
              <w:rPr>
                <w:kern w:val="1"/>
                <w:sz w:val="22"/>
                <w:szCs w:val="22"/>
              </w:rPr>
              <w:t>о</w:t>
            </w:r>
            <w:r w:rsidRPr="00B538FA">
              <w:rPr>
                <w:kern w:val="1"/>
                <w:sz w:val="22"/>
                <w:szCs w:val="22"/>
              </w:rPr>
              <w:t>сти населения в доступном жилье.</w:t>
            </w:r>
          </w:p>
          <w:p w:rsidR="0074690C" w:rsidRPr="00B538FA" w:rsidRDefault="0074690C" w:rsidP="00F333E2">
            <w:pPr>
              <w:jc w:val="both"/>
              <w:rPr>
                <w:bCs w:val="0"/>
                <w:sz w:val="22"/>
                <w:szCs w:val="22"/>
              </w:rPr>
            </w:pPr>
            <w:r w:rsidRPr="00B538FA">
              <w:rPr>
                <w:rFonts w:cs="Aharoni"/>
                <w:sz w:val="22"/>
                <w:szCs w:val="22"/>
              </w:rPr>
              <w:t>-  создание условий для привлечения гражданами средств ипотечных ж</w:t>
            </w:r>
            <w:r w:rsidRPr="00B538FA">
              <w:rPr>
                <w:rFonts w:cs="Aharoni"/>
                <w:sz w:val="22"/>
                <w:szCs w:val="22"/>
              </w:rPr>
              <w:t>и</w:t>
            </w:r>
            <w:r w:rsidRPr="00B538FA">
              <w:rPr>
                <w:rFonts w:cs="Aharoni"/>
                <w:sz w:val="22"/>
                <w:szCs w:val="22"/>
              </w:rPr>
              <w:t>лищных кредитов для строительства (приобретения) жилых помещений</w:t>
            </w:r>
            <w:proofErr w:type="gramStart"/>
            <w:r w:rsidRPr="00B538FA">
              <w:rPr>
                <w:rFonts w:cs="Aharoni"/>
                <w:sz w:val="22"/>
                <w:szCs w:val="22"/>
              </w:rPr>
              <w:t>.</w:t>
            </w:r>
            <w:proofErr w:type="gramEnd"/>
            <w:r w:rsidRPr="00B538FA">
              <w:rPr>
                <w:bCs w:val="0"/>
                <w:sz w:val="22"/>
                <w:szCs w:val="22"/>
              </w:rPr>
              <w:t xml:space="preserve">       -  </w:t>
            </w:r>
            <w:proofErr w:type="gramStart"/>
            <w:r w:rsidRPr="00B538FA">
              <w:rPr>
                <w:bCs w:val="0"/>
                <w:sz w:val="22"/>
                <w:szCs w:val="22"/>
              </w:rPr>
              <w:t>в</w:t>
            </w:r>
            <w:proofErr w:type="gramEnd"/>
            <w:r w:rsidRPr="00B538FA">
              <w:rPr>
                <w:bCs w:val="0"/>
                <w:sz w:val="22"/>
                <w:szCs w:val="22"/>
              </w:rPr>
              <w:t>вод (приобретение) жилья для граждан, проживающих в сельской мес</w:t>
            </w:r>
            <w:r w:rsidRPr="00B538FA">
              <w:rPr>
                <w:bCs w:val="0"/>
                <w:sz w:val="22"/>
                <w:szCs w:val="22"/>
              </w:rPr>
              <w:t>т</w:t>
            </w:r>
            <w:r w:rsidRPr="00B538FA">
              <w:rPr>
                <w:bCs w:val="0"/>
                <w:sz w:val="22"/>
                <w:szCs w:val="22"/>
              </w:rPr>
              <w:t xml:space="preserve">ности, в том числе для молодых семей и молодых специалистов в рамках 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ведомственной целевой программы «Устойчивое развитие сельских терр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и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торий» подпрограммы «Обеспечение условий развития агропромышленн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го комплекса» государственной программы развития сельского хозяйства и регулирования рынков сельскохозяйственной продукции, сырья и прод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вольствия </w:t>
            </w:r>
            <w:proofErr w:type="gramStart"/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и подпрограммы «Устойчивое развитие сельских территорий Ленинградской области» государственной программы Ленинградской о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>б</w:t>
            </w:r>
            <w:r w:rsidRPr="00B538FA">
              <w:rPr>
                <w:rFonts w:eastAsia="Calibri"/>
                <w:bCs w:val="0"/>
                <w:sz w:val="22"/>
                <w:szCs w:val="22"/>
                <w:lang w:eastAsia="en-US"/>
              </w:rPr>
              <w:t xml:space="preserve">ласти  «Развитие сельского хозяйства Ленинградской области», </w:t>
            </w:r>
            <w:r w:rsidRPr="00B538FA">
              <w:rPr>
                <w:bCs w:val="0"/>
                <w:sz w:val="22"/>
                <w:szCs w:val="22"/>
              </w:rPr>
              <w:t xml:space="preserve">  в рамках основного  мероприятия «Улучшение жилищных условий молодых гра</w:t>
            </w:r>
            <w:r w:rsidRPr="00B538FA">
              <w:rPr>
                <w:bCs w:val="0"/>
                <w:sz w:val="22"/>
                <w:szCs w:val="22"/>
              </w:rPr>
              <w:t>ж</w:t>
            </w:r>
            <w:r w:rsidRPr="00B538FA">
              <w:rPr>
                <w:bCs w:val="0"/>
                <w:sz w:val="22"/>
                <w:szCs w:val="22"/>
              </w:rPr>
              <w:t>дан (молодых семей)» подпрограммы «Содействие в обеспечении жильем граждан Ленинградской области»  государственной программы Лени</w:t>
            </w:r>
            <w:r w:rsidRPr="00B538FA">
              <w:rPr>
                <w:bCs w:val="0"/>
                <w:sz w:val="22"/>
                <w:szCs w:val="22"/>
              </w:rPr>
              <w:t>н</w:t>
            </w:r>
            <w:r w:rsidRPr="00B538FA">
              <w:rPr>
                <w:bCs w:val="0"/>
                <w:sz w:val="22"/>
                <w:szCs w:val="22"/>
              </w:rPr>
              <w:t>градской области «Формирование городской среды и обеспечение кач</w:t>
            </w:r>
            <w:r w:rsidRPr="00B538FA">
              <w:rPr>
                <w:bCs w:val="0"/>
                <w:sz w:val="22"/>
                <w:szCs w:val="22"/>
              </w:rPr>
              <w:t>е</w:t>
            </w:r>
            <w:r w:rsidRPr="00B538FA">
              <w:rPr>
                <w:bCs w:val="0"/>
                <w:sz w:val="22"/>
                <w:szCs w:val="22"/>
              </w:rPr>
              <w:t>ственным жильем граждан на территории Ленинградской области», в ра</w:t>
            </w:r>
            <w:r w:rsidRPr="00B538FA">
              <w:rPr>
                <w:bCs w:val="0"/>
                <w:sz w:val="22"/>
                <w:szCs w:val="22"/>
              </w:rPr>
              <w:t>м</w:t>
            </w:r>
            <w:r w:rsidRPr="00B538FA">
              <w:rPr>
                <w:bCs w:val="0"/>
                <w:sz w:val="22"/>
                <w:szCs w:val="22"/>
              </w:rPr>
              <w:t xml:space="preserve">ках 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программного  мероприятия «Обеспечение жильем молодых семей</w:t>
            </w:r>
            <w:proofErr w:type="gramEnd"/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» государственной программы «Обеспечение доступным и комфортным ж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B538FA">
              <w:rPr>
                <w:bCs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льем и коммунальными услугами граждан Российской Федерации».</w:t>
            </w:r>
          </w:p>
          <w:p w:rsidR="0074690C" w:rsidRPr="00CF67B2" w:rsidRDefault="0074690C" w:rsidP="00F333E2">
            <w:pPr>
              <w:spacing w:line="276" w:lineRule="auto"/>
              <w:jc w:val="both"/>
              <w:rPr>
                <w:bCs w:val="0"/>
                <w:sz w:val="24"/>
                <w:szCs w:val="24"/>
              </w:rPr>
            </w:pPr>
            <w:r w:rsidRPr="00B538FA">
              <w:rPr>
                <w:bCs w:val="0"/>
                <w:sz w:val="22"/>
                <w:szCs w:val="22"/>
              </w:rPr>
              <w:t>- взносы на капитальный ремонт муниципального жилищного фонда и с</w:t>
            </w:r>
            <w:r w:rsidRPr="00B538FA">
              <w:rPr>
                <w:bCs w:val="0"/>
                <w:sz w:val="22"/>
                <w:szCs w:val="22"/>
              </w:rPr>
              <w:t>о</w:t>
            </w:r>
            <w:r w:rsidRPr="00B538FA">
              <w:rPr>
                <w:bCs w:val="0"/>
                <w:sz w:val="22"/>
                <w:szCs w:val="22"/>
              </w:rPr>
              <w:t>держание муниципального жилищного фонда.</w:t>
            </w:r>
          </w:p>
        </w:tc>
      </w:tr>
      <w:tr w:rsidR="0074690C" w:rsidRPr="00C26E44" w:rsidTr="00F333E2">
        <w:trPr>
          <w:trHeight w:val="67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lastRenderedPageBreak/>
              <w:t xml:space="preserve">Целевые индикаторы и показатели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Уровень затрат использования средств бюджета МО «Рощинское горо</w:t>
            </w:r>
            <w:r w:rsidRPr="00C26E44">
              <w:rPr>
                <w:sz w:val="22"/>
                <w:szCs w:val="22"/>
              </w:rPr>
              <w:t>д</w:t>
            </w:r>
            <w:r w:rsidRPr="00C26E44">
              <w:rPr>
                <w:sz w:val="22"/>
                <w:szCs w:val="22"/>
              </w:rPr>
              <w:t>ское поселение» и иных источников ресурсного обеспечения.</w:t>
            </w:r>
          </w:p>
          <w:p w:rsidR="0074690C" w:rsidRPr="00C26E44" w:rsidRDefault="0074690C" w:rsidP="00F333E2">
            <w:pPr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Количество освоенных участков в районах массовой жилой застройки.</w:t>
            </w:r>
          </w:p>
        </w:tc>
      </w:tr>
      <w:tr w:rsidR="0074690C" w:rsidRPr="00C26E44" w:rsidTr="00F333E2">
        <w:trPr>
          <w:trHeight w:val="5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>Этапы и сроки реализ</w:t>
            </w:r>
            <w:r w:rsidRPr="00C26E44">
              <w:rPr>
                <w:sz w:val="22"/>
                <w:szCs w:val="22"/>
              </w:rPr>
              <w:t>а</w:t>
            </w:r>
            <w:r w:rsidRPr="00C26E44">
              <w:rPr>
                <w:sz w:val="22"/>
                <w:szCs w:val="22"/>
              </w:rPr>
              <w:t xml:space="preserve">ции  программы </w:t>
            </w:r>
          </w:p>
        </w:tc>
        <w:tc>
          <w:tcPr>
            <w:tcW w:w="7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C26E44" w:rsidRDefault="0074690C" w:rsidP="00F333E2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C26E44">
              <w:rPr>
                <w:sz w:val="22"/>
                <w:szCs w:val="22"/>
              </w:rPr>
              <w:t xml:space="preserve"> Программа реализуется в 2019-2022 годах.</w:t>
            </w:r>
          </w:p>
        </w:tc>
      </w:tr>
      <w:tr w:rsidR="0074690C" w:rsidRPr="007A14D3" w:rsidTr="00F333E2">
        <w:trPr>
          <w:trHeight w:val="274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Cell"/>
              <w:rPr>
                <w:sz w:val="22"/>
                <w:szCs w:val="22"/>
              </w:rPr>
            </w:pPr>
            <w:bookmarkStart w:id="6" w:name="_Hlk436765531"/>
            <w:r w:rsidRPr="007A14D3">
              <w:rPr>
                <w:sz w:val="22"/>
                <w:szCs w:val="22"/>
              </w:rPr>
              <w:t>Объемы бюджетных а</w:t>
            </w:r>
            <w:r w:rsidRPr="007A14D3">
              <w:rPr>
                <w:sz w:val="22"/>
                <w:szCs w:val="22"/>
              </w:rPr>
              <w:t>с</w:t>
            </w:r>
            <w:r w:rsidRPr="007A14D3">
              <w:rPr>
                <w:sz w:val="22"/>
                <w:szCs w:val="22"/>
              </w:rPr>
              <w:t xml:space="preserve">сигнований  программы 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bookmarkStart w:id="7" w:name="OLE_LINK2"/>
            <w:bookmarkStart w:id="8" w:name="OLE_LINK8"/>
            <w:r w:rsidRPr="007A14D3">
              <w:rPr>
                <w:sz w:val="22"/>
                <w:szCs w:val="22"/>
              </w:rPr>
              <w:t xml:space="preserve">Общий объем финансирования   </w:t>
            </w:r>
            <w:r w:rsidR="0034148B" w:rsidRPr="0034148B">
              <w:rPr>
                <w:b/>
                <w:sz w:val="22"/>
                <w:szCs w:val="22"/>
              </w:rPr>
              <w:t>19 545,5</w:t>
            </w:r>
            <w:r w:rsidRPr="007A14D3">
              <w:rPr>
                <w:b/>
                <w:sz w:val="22"/>
                <w:szCs w:val="22"/>
              </w:rPr>
              <w:t xml:space="preserve"> </w:t>
            </w:r>
            <w:r w:rsidRPr="007A14D3">
              <w:rPr>
                <w:sz w:val="22"/>
                <w:szCs w:val="22"/>
              </w:rPr>
              <w:t xml:space="preserve">тыс. руб., </w:t>
            </w:r>
            <w:r w:rsidR="00043B7C">
              <w:rPr>
                <w:sz w:val="22"/>
                <w:szCs w:val="22"/>
              </w:rPr>
              <w:t xml:space="preserve">в </w:t>
            </w:r>
            <w:proofErr w:type="spellStart"/>
            <w:r w:rsidR="00043B7C">
              <w:rPr>
                <w:sz w:val="22"/>
                <w:szCs w:val="22"/>
              </w:rPr>
              <w:t>т.ч</w:t>
            </w:r>
            <w:proofErr w:type="spellEnd"/>
            <w:r w:rsidR="00043B7C">
              <w:rPr>
                <w:sz w:val="22"/>
                <w:szCs w:val="22"/>
              </w:rPr>
              <w:t>. средства облас</w:t>
            </w:r>
            <w:r w:rsidR="00043B7C">
              <w:rPr>
                <w:sz w:val="22"/>
                <w:szCs w:val="22"/>
              </w:rPr>
              <w:t>т</w:t>
            </w:r>
            <w:r w:rsidR="00043B7C">
              <w:rPr>
                <w:sz w:val="22"/>
                <w:szCs w:val="22"/>
              </w:rPr>
              <w:t xml:space="preserve">ного бюджета – 1254,1 </w:t>
            </w:r>
            <w:proofErr w:type="spellStart"/>
            <w:r w:rsidR="00043B7C">
              <w:rPr>
                <w:sz w:val="22"/>
                <w:szCs w:val="22"/>
              </w:rPr>
              <w:t>тыс</w:t>
            </w:r>
            <w:proofErr w:type="gramStart"/>
            <w:r w:rsidR="00043B7C">
              <w:rPr>
                <w:sz w:val="22"/>
                <w:szCs w:val="22"/>
              </w:rPr>
              <w:t>.р</w:t>
            </w:r>
            <w:proofErr w:type="gramEnd"/>
            <w:r w:rsidR="00043B7C">
              <w:rPr>
                <w:sz w:val="22"/>
                <w:szCs w:val="22"/>
              </w:rPr>
              <w:t>уб</w:t>
            </w:r>
            <w:proofErr w:type="spellEnd"/>
            <w:r w:rsidR="00043B7C">
              <w:rPr>
                <w:sz w:val="22"/>
                <w:szCs w:val="22"/>
              </w:rPr>
              <w:t xml:space="preserve">., средства местного бюджета – </w:t>
            </w:r>
            <w:r w:rsidR="0034148B">
              <w:rPr>
                <w:sz w:val="22"/>
                <w:szCs w:val="22"/>
              </w:rPr>
              <w:t>18 291,4</w:t>
            </w:r>
            <w:r w:rsidR="00043B7C">
              <w:rPr>
                <w:sz w:val="22"/>
                <w:szCs w:val="22"/>
              </w:rPr>
              <w:t xml:space="preserve"> </w:t>
            </w:r>
            <w:proofErr w:type="spellStart"/>
            <w:r w:rsidR="00043B7C">
              <w:rPr>
                <w:sz w:val="22"/>
                <w:szCs w:val="22"/>
              </w:rPr>
              <w:t>тыс.руб</w:t>
            </w:r>
            <w:proofErr w:type="spellEnd"/>
            <w:r w:rsidR="00043B7C">
              <w:rPr>
                <w:sz w:val="22"/>
                <w:szCs w:val="22"/>
              </w:rPr>
              <w:t xml:space="preserve">., </w:t>
            </w:r>
            <w:r w:rsidRPr="007A14D3">
              <w:rPr>
                <w:sz w:val="22"/>
                <w:szCs w:val="22"/>
              </w:rPr>
              <w:t>в том числе по годам реализации:</w:t>
            </w:r>
          </w:p>
          <w:bookmarkEnd w:id="7"/>
          <w:bookmarkEnd w:id="8"/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2019 год</w:t>
            </w:r>
            <w:r>
              <w:rPr>
                <w:sz w:val="22"/>
                <w:szCs w:val="22"/>
              </w:rPr>
              <w:t xml:space="preserve"> местный бюджет </w:t>
            </w:r>
            <w:r w:rsidRPr="007A14D3">
              <w:rPr>
                <w:sz w:val="22"/>
                <w:szCs w:val="22"/>
              </w:rPr>
              <w:t xml:space="preserve">–  </w:t>
            </w:r>
            <w:r w:rsidR="00003938">
              <w:rPr>
                <w:sz w:val="22"/>
                <w:szCs w:val="22"/>
              </w:rPr>
              <w:t>2 245,7</w:t>
            </w:r>
            <w:r w:rsidRPr="007A14D3">
              <w:rPr>
                <w:sz w:val="22"/>
                <w:szCs w:val="22"/>
              </w:rPr>
              <w:t xml:space="preserve"> тыс. руб.;</w:t>
            </w:r>
          </w:p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 xml:space="preserve">2020 год –  </w:t>
            </w:r>
            <w:r w:rsidR="0034148B">
              <w:rPr>
                <w:sz w:val="22"/>
                <w:szCs w:val="22"/>
              </w:rPr>
              <w:t>3 275,5</w:t>
            </w:r>
            <w:r w:rsidRPr="007A14D3">
              <w:rPr>
                <w:sz w:val="22"/>
                <w:szCs w:val="22"/>
              </w:rPr>
              <w:t xml:space="preserve"> тыс. руб.;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 xml:space="preserve">2021 год –  </w:t>
            </w:r>
            <w:r w:rsidR="00E2478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E2478F">
              <w:rPr>
                <w:sz w:val="22"/>
                <w:szCs w:val="22"/>
              </w:rPr>
              <w:t>385</w:t>
            </w:r>
            <w:r>
              <w:rPr>
                <w:sz w:val="22"/>
                <w:szCs w:val="22"/>
              </w:rPr>
              <w:t>,</w:t>
            </w:r>
            <w:r w:rsidR="00E2478F">
              <w:rPr>
                <w:sz w:val="22"/>
                <w:szCs w:val="22"/>
              </w:rPr>
              <w:t>1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 w:rsidR="00043B7C">
              <w:rPr>
                <w:sz w:val="22"/>
                <w:szCs w:val="22"/>
              </w:rPr>
              <w:t>;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7A14D3">
              <w:rPr>
                <w:sz w:val="22"/>
                <w:szCs w:val="22"/>
              </w:rPr>
              <w:t xml:space="preserve"> год –  </w:t>
            </w:r>
            <w:r w:rsidR="00E2478F">
              <w:rPr>
                <w:sz w:val="22"/>
                <w:szCs w:val="22"/>
              </w:rPr>
              <w:t>7 639,2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 w:rsidR="00043B7C">
              <w:rPr>
                <w:sz w:val="22"/>
                <w:szCs w:val="22"/>
              </w:rPr>
              <w:t xml:space="preserve">, в </w:t>
            </w:r>
            <w:proofErr w:type="spellStart"/>
            <w:r w:rsidR="00043B7C">
              <w:rPr>
                <w:sz w:val="22"/>
                <w:szCs w:val="22"/>
              </w:rPr>
              <w:t>т.ч</w:t>
            </w:r>
            <w:proofErr w:type="spellEnd"/>
            <w:r w:rsidR="00043B7C">
              <w:rPr>
                <w:sz w:val="22"/>
                <w:szCs w:val="22"/>
              </w:rPr>
              <w:t xml:space="preserve">. средства областного бюджета – 1254,1 </w:t>
            </w:r>
            <w:proofErr w:type="spellStart"/>
            <w:r w:rsidR="00043B7C">
              <w:rPr>
                <w:sz w:val="22"/>
                <w:szCs w:val="22"/>
              </w:rPr>
              <w:t>тыс</w:t>
            </w:r>
            <w:proofErr w:type="gramStart"/>
            <w:r w:rsidR="00043B7C">
              <w:rPr>
                <w:sz w:val="22"/>
                <w:szCs w:val="22"/>
              </w:rPr>
              <w:t>.р</w:t>
            </w:r>
            <w:proofErr w:type="gramEnd"/>
            <w:r w:rsidR="00043B7C">
              <w:rPr>
                <w:sz w:val="22"/>
                <w:szCs w:val="22"/>
              </w:rPr>
              <w:t>уб</w:t>
            </w:r>
            <w:proofErr w:type="spellEnd"/>
            <w:r w:rsidR="00043B7C">
              <w:rPr>
                <w:sz w:val="22"/>
                <w:szCs w:val="22"/>
              </w:rPr>
              <w:t xml:space="preserve">., средства местного бюджета – </w:t>
            </w:r>
            <w:r w:rsidR="00E2478F">
              <w:rPr>
                <w:sz w:val="22"/>
                <w:szCs w:val="22"/>
              </w:rPr>
              <w:t>6385,1</w:t>
            </w:r>
            <w:r w:rsidR="00043B7C">
              <w:rPr>
                <w:sz w:val="22"/>
                <w:szCs w:val="22"/>
              </w:rPr>
              <w:t xml:space="preserve"> </w:t>
            </w:r>
            <w:proofErr w:type="spellStart"/>
            <w:r w:rsidR="00043B7C">
              <w:rPr>
                <w:sz w:val="22"/>
                <w:szCs w:val="22"/>
              </w:rPr>
              <w:t>тыс.руб</w:t>
            </w:r>
            <w:proofErr w:type="spellEnd"/>
            <w:r w:rsidR="00043B7C">
              <w:rPr>
                <w:sz w:val="22"/>
                <w:szCs w:val="22"/>
              </w:rPr>
              <w:t>.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  <w:p w:rsidR="0074690C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  <w:p w:rsidR="0074690C" w:rsidRPr="007A14D3" w:rsidRDefault="0074690C" w:rsidP="00F333E2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A14D3">
              <w:rPr>
                <w:sz w:val="22"/>
                <w:szCs w:val="22"/>
              </w:rPr>
              <w:t xml:space="preserve"> год –  </w:t>
            </w:r>
            <w:r>
              <w:rPr>
                <w:sz w:val="22"/>
                <w:szCs w:val="22"/>
              </w:rPr>
              <w:t>0,0</w:t>
            </w:r>
            <w:r w:rsidRPr="007A14D3">
              <w:rPr>
                <w:sz w:val="22"/>
                <w:szCs w:val="22"/>
              </w:rPr>
              <w:t xml:space="preserve">  тыс. руб.</w:t>
            </w:r>
            <w:r>
              <w:rPr>
                <w:sz w:val="22"/>
                <w:szCs w:val="22"/>
              </w:rPr>
              <w:t>;</w:t>
            </w:r>
          </w:p>
        </w:tc>
      </w:tr>
      <w:bookmarkEnd w:id="6"/>
      <w:tr w:rsidR="0074690C" w:rsidRPr="007A14D3" w:rsidTr="00F333E2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Cell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Ожидаемые результаты программы</w:t>
            </w:r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Доля семей граждан, улучшивших жилищные условия, от количества с</w:t>
            </w:r>
            <w:r w:rsidRPr="007A14D3">
              <w:rPr>
                <w:bCs w:val="0"/>
                <w:sz w:val="22"/>
                <w:szCs w:val="22"/>
              </w:rPr>
              <w:t>е</w:t>
            </w:r>
            <w:r w:rsidRPr="007A14D3">
              <w:rPr>
                <w:bCs w:val="0"/>
                <w:sz w:val="22"/>
                <w:szCs w:val="22"/>
              </w:rPr>
              <w:t>мей, желающих улучшить жилищные условия</w:t>
            </w:r>
            <w:r>
              <w:rPr>
                <w:bCs w:val="0"/>
                <w:sz w:val="22"/>
                <w:szCs w:val="22"/>
              </w:rPr>
              <w:t>,</w:t>
            </w:r>
            <w:r w:rsidRPr="007A14D3">
              <w:rPr>
                <w:bCs w:val="0"/>
                <w:sz w:val="22"/>
                <w:szCs w:val="22"/>
              </w:rPr>
              <w:t xml:space="preserve"> к </w:t>
            </w:r>
            <w:r w:rsidRPr="009A2D5A">
              <w:rPr>
                <w:bCs w:val="0"/>
                <w:sz w:val="22"/>
                <w:szCs w:val="22"/>
              </w:rPr>
              <w:t xml:space="preserve">концу 2022 года </w:t>
            </w:r>
            <w:r w:rsidRPr="00791D33">
              <w:rPr>
                <w:bCs w:val="0"/>
                <w:sz w:val="22"/>
                <w:szCs w:val="22"/>
              </w:rPr>
              <w:t>составит 25 %.</w:t>
            </w:r>
          </w:p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Улучшение жилищных условий  за 201</w:t>
            </w:r>
            <w:r>
              <w:rPr>
                <w:bCs w:val="0"/>
                <w:sz w:val="22"/>
                <w:szCs w:val="22"/>
              </w:rPr>
              <w:t>9</w:t>
            </w:r>
            <w:r w:rsidRPr="007A14D3">
              <w:rPr>
                <w:bCs w:val="0"/>
                <w:sz w:val="22"/>
                <w:szCs w:val="22"/>
              </w:rPr>
              <w:t>-202</w:t>
            </w:r>
            <w:r>
              <w:rPr>
                <w:bCs w:val="0"/>
                <w:sz w:val="22"/>
                <w:szCs w:val="22"/>
              </w:rPr>
              <w:t>2</w:t>
            </w:r>
            <w:r w:rsidRPr="007A14D3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14D3">
              <w:rPr>
                <w:bCs w:val="0"/>
                <w:sz w:val="22"/>
                <w:szCs w:val="22"/>
              </w:rPr>
              <w:t>гг</w:t>
            </w:r>
            <w:proofErr w:type="spellEnd"/>
            <w:proofErr w:type="gramEnd"/>
            <w:r w:rsidRPr="007A14D3">
              <w:rPr>
                <w:bCs w:val="0"/>
                <w:sz w:val="22"/>
                <w:szCs w:val="22"/>
              </w:rPr>
              <w:t xml:space="preserve"> </w:t>
            </w:r>
            <w:r w:rsidRPr="00AA41C0">
              <w:rPr>
                <w:bCs w:val="0"/>
                <w:sz w:val="22"/>
                <w:szCs w:val="22"/>
              </w:rPr>
              <w:t>- 41</w:t>
            </w:r>
            <w:r w:rsidRPr="007A14D3">
              <w:rPr>
                <w:bCs w:val="0"/>
                <w:sz w:val="22"/>
                <w:szCs w:val="22"/>
              </w:rPr>
              <w:t xml:space="preserve"> семьи</w:t>
            </w:r>
          </w:p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Приобретение (строительство) -</w:t>
            </w:r>
            <w:r w:rsidRPr="00AA41C0">
              <w:rPr>
                <w:bCs w:val="0"/>
                <w:sz w:val="22"/>
                <w:szCs w:val="22"/>
              </w:rPr>
              <w:t>1640,56</w:t>
            </w:r>
            <w:r w:rsidRPr="007A14D3">
              <w:rPr>
                <w:bCs w:val="0"/>
                <w:sz w:val="22"/>
                <w:szCs w:val="22"/>
              </w:rPr>
              <w:t xml:space="preserve"> кв. метров жилья;</w:t>
            </w:r>
          </w:p>
          <w:p w:rsidR="0074690C" w:rsidRPr="007A14D3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7A14D3">
              <w:rPr>
                <w:bCs w:val="0"/>
                <w:sz w:val="22"/>
                <w:szCs w:val="22"/>
              </w:rPr>
              <w:t>Расселение -</w:t>
            </w:r>
            <w:r w:rsidRPr="00AA41C0">
              <w:rPr>
                <w:bCs w:val="0"/>
                <w:sz w:val="22"/>
                <w:szCs w:val="22"/>
              </w:rPr>
              <w:t>1152</w:t>
            </w:r>
            <w:r w:rsidRPr="007A14D3">
              <w:rPr>
                <w:bCs w:val="0"/>
                <w:sz w:val="22"/>
                <w:szCs w:val="22"/>
              </w:rPr>
              <w:t xml:space="preserve">  кв. метров аварийного жилья.</w:t>
            </w:r>
          </w:p>
          <w:p w:rsidR="0074690C" w:rsidRPr="00C576C8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Сдерживание темпов роста физического износа жилых зданий;</w:t>
            </w:r>
          </w:p>
          <w:p w:rsidR="0074690C" w:rsidRPr="00C576C8" w:rsidRDefault="0074690C" w:rsidP="00F333E2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>Снижение рисков возникновения аварийных ситуаций до 70 процентов;</w:t>
            </w:r>
          </w:p>
          <w:p w:rsidR="0074690C" w:rsidRPr="00C576C8" w:rsidRDefault="0074690C" w:rsidP="00F333E2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 xml:space="preserve"> Улучшение безопасных и благоприятных условий проживания граждан в жилых домах, расположенных на территории поселения;</w:t>
            </w:r>
          </w:p>
          <w:p w:rsidR="0074690C" w:rsidRPr="00C576C8" w:rsidRDefault="0074690C" w:rsidP="00F333E2">
            <w:pPr>
              <w:widowControl w:val="0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Решение вопроса планомерного капитального ремонта общего имущества многоквартирных жилых домов.</w:t>
            </w:r>
          </w:p>
          <w:p w:rsidR="0074690C" w:rsidRPr="00C576C8" w:rsidRDefault="0074690C" w:rsidP="00F333E2">
            <w:pPr>
              <w:tabs>
                <w:tab w:val="num" w:pos="35"/>
              </w:tabs>
              <w:ind w:left="35"/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Ремонт квартир, входящих в состав муниципального жилищного фонда;</w:t>
            </w:r>
          </w:p>
          <w:p w:rsidR="0074690C" w:rsidRPr="00C576C8" w:rsidRDefault="0074690C" w:rsidP="00F333E2">
            <w:pPr>
              <w:jc w:val="both"/>
              <w:rPr>
                <w:kern w:val="1"/>
                <w:sz w:val="22"/>
                <w:szCs w:val="22"/>
              </w:rPr>
            </w:pPr>
            <w:r w:rsidRPr="00C576C8">
              <w:rPr>
                <w:kern w:val="1"/>
                <w:sz w:val="22"/>
                <w:szCs w:val="22"/>
              </w:rPr>
              <w:t>Инструментальное обследование с заключениями;</w:t>
            </w:r>
          </w:p>
          <w:p w:rsidR="0074690C" w:rsidRPr="00C35205" w:rsidRDefault="0074690C" w:rsidP="00F333E2">
            <w:pPr>
              <w:jc w:val="both"/>
              <w:rPr>
                <w:bCs w:val="0"/>
                <w:sz w:val="22"/>
                <w:szCs w:val="22"/>
              </w:rPr>
            </w:pPr>
            <w:r w:rsidRPr="00C576C8">
              <w:rPr>
                <w:bCs w:val="0"/>
                <w:sz w:val="22"/>
                <w:szCs w:val="22"/>
              </w:rPr>
              <w:t xml:space="preserve">Количество семей, земельные </w:t>
            </w:r>
            <w:proofErr w:type="gramStart"/>
            <w:r w:rsidRPr="00C576C8">
              <w:rPr>
                <w:bCs w:val="0"/>
                <w:sz w:val="22"/>
                <w:szCs w:val="22"/>
              </w:rPr>
              <w:t>участки</w:t>
            </w:r>
            <w:proofErr w:type="gramEnd"/>
            <w:r w:rsidRPr="00C576C8">
              <w:rPr>
                <w:bCs w:val="0"/>
                <w:sz w:val="22"/>
                <w:szCs w:val="22"/>
              </w:rPr>
              <w:t xml:space="preserve"> под индивидуальное жилищное строительство которых будут обеспечены инженерной </w:t>
            </w:r>
            <w:r w:rsidRPr="007A14D3">
              <w:rPr>
                <w:bCs w:val="0"/>
                <w:sz w:val="22"/>
                <w:szCs w:val="22"/>
              </w:rPr>
              <w:t>и транспортной и</w:t>
            </w:r>
            <w:r w:rsidRPr="007A14D3">
              <w:rPr>
                <w:bCs w:val="0"/>
                <w:sz w:val="22"/>
                <w:szCs w:val="22"/>
              </w:rPr>
              <w:t>н</w:t>
            </w:r>
            <w:r w:rsidRPr="007A14D3">
              <w:rPr>
                <w:bCs w:val="0"/>
                <w:sz w:val="22"/>
                <w:szCs w:val="22"/>
              </w:rPr>
              <w:t>фраструктурой к концу 202</w:t>
            </w:r>
            <w:r>
              <w:rPr>
                <w:bCs w:val="0"/>
                <w:sz w:val="22"/>
                <w:szCs w:val="22"/>
              </w:rPr>
              <w:t>2</w:t>
            </w:r>
            <w:r w:rsidRPr="007A14D3">
              <w:rPr>
                <w:bCs w:val="0"/>
                <w:sz w:val="22"/>
                <w:szCs w:val="22"/>
              </w:rPr>
              <w:t xml:space="preserve"> </w:t>
            </w:r>
            <w:r w:rsidRPr="00C35205">
              <w:rPr>
                <w:bCs w:val="0"/>
                <w:sz w:val="22"/>
                <w:szCs w:val="22"/>
              </w:rPr>
              <w:t>года – 30 семей.</w:t>
            </w:r>
          </w:p>
        </w:tc>
      </w:tr>
    </w:tbl>
    <w:p w:rsidR="0074690C" w:rsidRPr="007A14D3" w:rsidRDefault="0074690C" w:rsidP="0074690C">
      <w:pPr>
        <w:ind w:left="708" w:right="1"/>
        <w:jc w:val="both"/>
        <w:rPr>
          <w:b/>
          <w:bCs w:val="0"/>
          <w:sz w:val="12"/>
          <w:szCs w:val="12"/>
        </w:rPr>
      </w:pPr>
      <w:r w:rsidRPr="007A14D3">
        <w:rPr>
          <w:b/>
          <w:bCs w:val="0"/>
          <w:sz w:val="24"/>
          <w:szCs w:val="24"/>
        </w:rPr>
        <w:t xml:space="preserve">                                   </w:t>
      </w:r>
    </w:p>
    <w:p w:rsidR="0074690C" w:rsidRPr="00975156" w:rsidRDefault="0074690C" w:rsidP="0074690C">
      <w:pPr>
        <w:autoSpaceDE w:val="0"/>
        <w:autoSpaceDN w:val="0"/>
        <w:adjustRightInd w:val="0"/>
        <w:ind w:left="360"/>
        <w:jc w:val="both"/>
        <w:outlineLvl w:val="1"/>
        <w:rPr>
          <w:sz w:val="12"/>
          <w:szCs w:val="12"/>
        </w:rPr>
      </w:pP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975156">
        <w:rPr>
          <w:b/>
          <w:sz w:val="20"/>
          <w:szCs w:val="20"/>
        </w:rPr>
        <w:t xml:space="preserve">ПОДПРОГРАММА </w:t>
      </w:r>
    </w:p>
    <w:p w:rsidR="0074690C" w:rsidRPr="00975156" w:rsidRDefault="0074690C" w:rsidP="007469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75156">
        <w:rPr>
          <w:b/>
          <w:sz w:val="20"/>
          <w:szCs w:val="20"/>
        </w:rPr>
        <w:t>«ПЕРЕСЕЛЕНИЕ ГРАЖДАН ИЗ АВАРИЙНОГО ЖИЛИЩНОГО ФОНДА</w:t>
      </w:r>
    </w:p>
    <w:p w:rsidR="0074690C" w:rsidRPr="00975156" w:rsidRDefault="00F82944" w:rsidP="0074690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МО «</w:t>
      </w:r>
      <w:r w:rsidR="0074690C" w:rsidRPr="00975156">
        <w:rPr>
          <w:b/>
          <w:sz w:val="20"/>
          <w:szCs w:val="20"/>
        </w:rPr>
        <w:t xml:space="preserve">РОЩИНСКОЕ ГОРОДСКОЕ ПОСЕЛЕНИЕ» </w:t>
      </w: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1"/>
        <w:rPr>
          <w:sz w:val="12"/>
          <w:szCs w:val="12"/>
        </w:rPr>
      </w:pPr>
    </w:p>
    <w:p w:rsidR="0074690C" w:rsidRPr="00975156" w:rsidRDefault="0074690C" w:rsidP="0074690C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75156">
        <w:rPr>
          <w:sz w:val="24"/>
          <w:szCs w:val="24"/>
        </w:rPr>
        <w:t>ПАСПОРТ</w:t>
      </w:r>
    </w:p>
    <w:p w:rsidR="0074690C" w:rsidRPr="00975156" w:rsidRDefault="0074690C" w:rsidP="0074690C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Наименование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9" w:name="OLE_LINK94"/>
            <w:bookmarkStart w:id="10" w:name="OLE_LINK95"/>
            <w:bookmarkStart w:id="11" w:name="OLE_LINK96"/>
            <w:r w:rsidRPr="00975156">
              <w:rPr>
                <w:sz w:val="22"/>
                <w:szCs w:val="22"/>
              </w:rPr>
              <w:t>«Переселение граждан из аварийного жилищного фонда в  МО «Рощи</w:t>
            </w:r>
            <w:r w:rsidRPr="00975156">
              <w:rPr>
                <w:sz w:val="22"/>
                <w:szCs w:val="22"/>
              </w:rPr>
              <w:t>н</w:t>
            </w:r>
            <w:r w:rsidRPr="00975156">
              <w:rPr>
                <w:sz w:val="22"/>
                <w:szCs w:val="22"/>
              </w:rPr>
              <w:t xml:space="preserve">ское городское поселение» </w:t>
            </w:r>
            <w:r w:rsidRPr="00975156">
              <w:rPr>
                <w:rFonts w:eastAsiaTheme="minorHAnsi"/>
                <w:bCs w:val="0"/>
                <w:sz w:val="22"/>
                <w:szCs w:val="22"/>
                <w:lang w:eastAsia="en-US"/>
              </w:rPr>
              <w:t>(далее – подпрограмма)</w:t>
            </w:r>
            <w:bookmarkEnd w:id="9"/>
            <w:bookmarkEnd w:id="10"/>
            <w:bookmarkEnd w:id="11"/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Ответственный испо</w:t>
            </w:r>
            <w:r w:rsidRPr="00975156">
              <w:rPr>
                <w:sz w:val="22"/>
                <w:szCs w:val="22"/>
              </w:rPr>
              <w:t>л</w:t>
            </w:r>
            <w:r w:rsidRPr="00975156">
              <w:rPr>
                <w:sz w:val="22"/>
                <w:szCs w:val="22"/>
              </w:rPr>
              <w:t>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Администрация  МО «Рощинское городское поселение» Выборгского района Ленинградской области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Участники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Правительство Ленинградской области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Администрация МО «Рощинское городское поселение» Выборгского ра</w:t>
            </w:r>
            <w:r w:rsidRPr="00975156">
              <w:rPr>
                <w:sz w:val="22"/>
                <w:szCs w:val="22"/>
              </w:rPr>
              <w:t>й</w:t>
            </w:r>
            <w:r w:rsidRPr="00975156">
              <w:rPr>
                <w:sz w:val="22"/>
                <w:szCs w:val="22"/>
              </w:rPr>
              <w:t>она Ленинградской области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Программно-целевые инструменты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Не используются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Улучшение жилищных условий граждан МО «Рощинское городское пос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ление».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Снижение объемов аварийного жилья в Мо «Рощинское городское пос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ление».</w:t>
            </w:r>
          </w:p>
        </w:tc>
      </w:tr>
      <w:tr w:rsidR="0074690C" w:rsidRPr="00975156" w:rsidTr="00BC7F8D">
        <w:trPr>
          <w:trHeight w:val="612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Обеспечение граждан жилыми помещениями, безопасными для их жизн</w:t>
            </w:r>
            <w:r w:rsidRPr="00975156">
              <w:rPr>
                <w:sz w:val="22"/>
                <w:szCs w:val="22"/>
              </w:rPr>
              <w:t>е</w:t>
            </w:r>
            <w:r w:rsidRPr="00975156">
              <w:rPr>
                <w:sz w:val="22"/>
                <w:szCs w:val="22"/>
              </w:rPr>
              <w:t>деятельности.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Снижение риска возникновения аварийных ситуаций.</w:t>
            </w:r>
          </w:p>
        </w:tc>
      </w:tr>
      <w:tr w:rsidR="0074690C" w:rsidRPr="00975156" w:rsidTr="00BC7F8D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Снос аварийных домов, признанных аварийными  в связи с физическим износом в процессе их эксплуатации.</w:t>
            </w:r>
          </w:p>
        </w:tc>
      </w:tr>
      <w:tr w:rsidR="0074690C" w:rsidRPr="00975156" w:rsidTr="00BC7F8D">
        <w:trPr>
          <w:trHeight w:val="1688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Предоставление гражданам благоустроенных жилых помещений в соо</w:t>
            </w:r>
            <w:r w:rsidRPr="00975156">
              <w:rPr>
                <w:sz w:val="22"/>
                <w:szCs w:val="22"/>
              </w:rPr>
              <w:t>т</w:t>
            </w:r>
            <w:r w:rsidRPr="00975156">
              <w:rPr>
                <w:sz w:val="22"/>
                <w:szCs w:val="22"/>
              </w:rPr>
              <w:t xml:space="preserve">ветствии со </w:t>
            </w:r>
            <w:hyperlink r:id="rId11" w:history="1">
              <w:r w:rsidRPr="00975156">
                <w:rPr>
                  <w:sz w:val="22"/>
                  <w:szCs w:val="22"/>
                </w:rPr>
                <w:t>статьей 89</w:t>
              </w:r>
            </w:hyperlink>
            <w:r w:rsidRPr="00975156">
              <w:rPr>
                <w:sz w:val="22"/>
                <w:szCs w:val="22"/>
              </w:rPr>
              <w:t xml:space="preserve"> Жилищного кодекса Российской Федерации</w:t>
            </w:r>
          </w:p>
          <w:p w:rsidR="0074690C" w:rsidRPr="00975156" w:rsidRDefault="0074690C" w:rsidP="00F333E2">
            <w:pPr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-изменение внешнего облика поселка (снос аварийных зданий, имеющих неприглядный вид)</w:t>
            </w:r>
          </w:p>
          <w:p w:rsidR="0074690C" w:rsidRPr="00975156" w:rsidRDefault="0074690C" w:rsidP="00F333E2">
            <w:pPr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-формирование благоприятных условий для привлечения инвестиций (развитие муниципального – частного партнерства);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-оформление земельных участков под новое строительство.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Целевые индикаторы (показатели)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4690C" w:rsidRPr="00975156" w:rsidTr="00F333E2">
        <w:trPr>
          <w:trHeight w:val="572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Уровень затрат использования средств бюджета МО «Рощинское горо</w:t>
            </w:r>
            <w:r w:rsidRPr="00975156">
              <w:rPr>
                <w:sz w:val="22"/>
                <w:szCs w:val="22"/>
              </w:rPr>
              <w:t>д</w:t>
            </w:r>
            <w:r w:rsidRPr="00975156">
              <w:rPr>
                <w:sz w:val="22"/>
                <w:szCs w:val="22"/>
              </w:rPr>
              <w:t>ское поселение» и иных источников ресурсного обеспечения.</w:t>
            </w:r>
          </w:p>
        </w:tc>
      </w:tr>
      <w:tr w:rsidR="0074690C" w:rsidRPr="00975156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Этапы и сроки реализ</w:t>
            </w:r>
            <w:r w:rsidRPr="00975156">
              <w:rPr>
                <w:sz w:val="22"/>
                <w:szCs w:val="22"/>
              </w:rPr>
              <w:t>а</w:t>
            </w:r>
            <w:r w:rsidRPr="00975156">
              <w:rPr>
                <w:sz w:val="22"/>
                <w:szCs w:val="22"/>
              </w:rPr>
              <w:t>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Подпрограмма реализуется в 2019-2022 годах в один этап</w:t>
            </w:r>
          </w:p>
        </w:tc>
      </w:tr>
      <w:tr w:rsidR="0074690C" w:rsidRPr="00975156" w:rsidTr="00F333E2">
        <w:trPr>
          <w:trHeight w:val="1485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2" w:name="_Hlk397106822"/>
            <w:r w:rsidRPr="00975156">
              <w:rPr>
                <w:sz w:val="22"/>
                <w:szCs w:val="22"/>
              </w:rPr>
              <w:t>Объемы бюджетных ассигнований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 xml:space="preserve">Общий    объем финансирования     подпрограммы планируется –  </w:t>
            </w:r>
            <w:r w:rsidR="0034148B" w:rsidRPr="0034148B">
              <w:rPr>
                <w:b/>
                <w:sz w:val="22"/>
                <w:szCs w:val="22"/>
              </w:rPr>
              <w:t>6 446,3</w:t>
            </w:r>
            <w:r w:rsidRPr="00871113">
              <w:rPr>
                <w:b/>
                <w:sz w:val="22"/>
                <w:szCs w:val="22"/>
              </w:rPr>
              <w:t xml:space="preserve"> </w:t>
            </w:r>
            <w:r w:rsidRPr="00871113">
              <w:rPr>
                <w:sz w:val="22"/>
                <w:szCs w:val="22"/>
              </w:rPr>
              <w:t>тыс. руб., в том числе по годам реализации: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2019 год –  1</w:t>
            </w:r>
            <w:r w:rsidR="004E72A1">
              <w:rPr>
                <w:sz w:val="22"/>
                <w:szCs w:val="22"/>
              </w:rPr>
              <w:t>38,5</w:t>
            </w:r>
            <w:r w:rsidRPr="00871113">
              <w:rPr>
                <w:sz w:val="22"/>
                <w:szCs w:val="22"/>
              </w:rPr>
              <w:t xml:space="preserve"> тыс. руб.;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2020 год –  10</w:t>
            </w:r>
            <w:r w:rsidR="0034148B">
              <w:rPr>
                <w:sz w:val="22"/>
                <w:szCs w:val="22"/>
              </w:rPr>
              <w:t>7</w:t>
            </w:r>
            <w:r w:rsidRPr="00871113">
              <w:rPr>
                <w:sz w:val="22"/>
                <w:szCs w:val="22"/>
              </w:rPr>
              <w:t>,</w:t>
            </w:r>
            <w:r w:rsidR="0034148B">
              <w:rPr>
                <w:sz w:val="22"/>
                <w:szCs w:val="22"/>
              </w:rPr>
              <w:t>8</w:t>
            </w:r>
            <w:r w:rsidRPr="00871113">
              <w:rPr>
                <w:sz w:val="22"/>
                <w:szCs w:val="22"/>
              </w:rPr>
              <w:t xml:space="preserve"> тыс. руб.;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 xml:space="preserve">2021 год –  3 </w:t>
            </w:r>
            <w:r w:rsidR="000065B2">
              <w:rPr>
                <w:sz w:val="22"/>
                <w:szCs w:val="22"/>
              </w:rPr>
              <w:t>1</w:t>
            </w:r>
            <w:r w:rsidRPr="00871113">
              <w:rPr>
                <w:sz w:val="22"/>
                <w:szCs w:val="22"/>
              </w:rPr>
              <w:t>00,0 тыс. руб.;</w:t>
            </w:r>
          </w:p>
          <w:p w:rsidR="0074690C" w:rsidRPr="00871113" w:rsidRDefault="000065B2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–  3 1</w:t>
            </w:r>
            <w:r w:rsidR="0074690C" w:rsidRPr="00871113">
              <w:rPr>
                <w:sz w:val="22"/>
                <w:szCs w:val="22"/>
              </w:rPr>
              <w:t>00,0 тыс. руб.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2023 год –  0,0 тыс. руб.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2024 год –  0,0 тыс. руб.</w:t>
            </w:r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113">
              <w:rPr>
                <w:sz w:val="22"/>
                <w:szCs w:val="22"/>
              </w:rPr>
              <w:t>2025 год –  0,0 тыс. руб.</w:t>
            </w:r>
          </w:p>
        </w:tc>
      </w:tr>
      <w:bookmarkEnd w:id="12"/>
      <w:tr w:rsidR="0074690C" w:rsidRPr="00975156" w:rsidTr="00F333E2">
        <w:trPr>
          <w:trHeight w:val="27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>Ожидаемые результаты реализации подпр</w:t>
            </w:r>
            <w:r w:rsidRPr="00975156">
              <w:rPr>
                <w:sz w:val="22"/>
                <w:szCs w:val="22"/>
              </w:rPr>
              <w:t>о</w:t>
            </w:r>
            <w:r w:rsidRPr="00975156">
              <w:rPr>
                <w:sz w:val="22"/>
                <w:szCs w:val="22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 xml:space="preserve">Расселение к концу </w:t>
            </w:r>
            <w:r w:rsidRPr="00C06CC7">
              <w:rPr>
                <w:sz w:val="22"/>
                <w:szCs w:val="22"/>
              </w:rPr>
              <w:t xml:space="preserve">2022 года </w:t>
            </w:r>
            <w:r w:rsidRPr="00127F63">
              <w:rPr>
                <w:sz w:val="22"/>
                <w:szCs w:val="22"/>
              </w:rPr>
              <w:t xml:space="preserve">– </w:t>
            </w:r>
            <w:r w:rsidRPr="00127F63">
              <w:rPr>
                <w:sz w:val="24"/>
                <w:szCs w:val="24"/>
              </w:rPr>
              <w:t xml:space="preserve">1 152 </w:t>
            </w:r>
            <w:r w:rsidRPr="00127F63">
              <w:rPr>
                <w:sz w:val="22"/>
                <w:szCs w:val="22"/>
              </w:rPr>
              <w:t>кв. метров аварийного жилья,</w:t>
            </w:r>
            <w:r w:rsidRPr="00975156">
              <w:rPr>
                <w:sz w:val="22"/>
                <w:szCs w:val="22"/>
              </w:rPr>
              <w:t xml:space="preserve"> в том числе:</w:t>
            </w:r>
          </w:p>
          <w:p w:rsidR="0074690C" w:rsidRPr="00127F6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2019 год - 0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127F6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2020 год - 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127F63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2021 год –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27F63">
              <w:rPr>
                <w:sz w:val="22"/>
                <w:szCs w:val="22"/>
              </w:rPr>
              <w:t xml:space="preserve">2022 год – 384 </w:t>
            </w:r>
            <w:proofErr w:type="spellStart"/>
            <w:r w:rsidRPr="00127F63">
              <w:rPr>
                <w:sz w:val="22"/>
                <w:szCs w:val="22"/>
              </w:rPr>
              <w:t>кв</w:t>
            </w:r>
            <w:proofErr w:type="gramStart"/>
            <w:r w:rsidRPr="00127F6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74690C" w:rsidRPr="00975156" w:rsidRDefault="0074690C" w:rsidP="00F33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5156">
              <w:rPr>
                <w:sz w:val="22"/>
                <w:szCs w:val="22"/>
              </w:rPr>
              <w:t xml:space="preserve">Улучшение к концу 2022 года жилищных условий не менее </w:t>
            </w:r>
            <w:r w:rsidRPr="00127F63">
              <w:rPr>
                <w:sz w:val="22"/>
                <w:szCs w:val="22"/>
              </w:rPr>
              <w:t>-  21</w:t>
            </w:r>
            <w:r w:rsidRPr="00975156">
              <w:rPr>
                <w:sz w:val="22"/>
                <w:szCs w:val="22"/>
              </w:rPr>
              <w:t xml:space="preserve"> семьи, проживающих в аварийных домах МО «Рощинское городское поселение» Выборгского района Ленинградской области</w:t>
            </w:r>
          </w:p>
        </w:tc>
      </w:tr>
    </w:tbl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b/>
          <w:sz w:val="12"/>
          <w:szCs w:val="12"/>
        </w:rPr>
      </w:pPr>
    </w:p>
    <w:p w:rsidR="0074690C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4690C" w:rsidRPr="00411E5A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 xml:space="preserve"> ПОДПРОГРАММА</w:t>
      </w:r>
    </w:p>
    <w:p w:rsidR="0074690C" w:rsidRPr="00411E5A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  <w:r w:rsidRPr="00411E5A">
        <w:rPr>
          <w:rFonts w:ascii="Times New Roman" w:hAnsi="Times New Roman" w:cs="Times New Roman"/>
          <w:b/>
          <w:sz w:val="24"/>
          <w:szCs w:val="24"/>
        </w:rPr>
        <w:t>«УЛУЧШЕНИЕ ЖИЛИЩНЫХ УСЛОВИЙ МОЛОДЫХ ГРАЖДАН (МОЛОДЫХ СЕМЕЙ) В МО «РОЩИНСКОЕ ГОРОДСКОЕ ПОСЕЛЕНИЕ»</w:t>
      </w:r>
    </w:p>
    <w:p w:rsidR="0074690C" w:rsidRPr="00411E5A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1E5A">
        <w:rPr>
          <w:rFonts w:ascii="Times New Roman" w:hAnsi="Times New Roman" w:cs="Times New Roman"/>
          <w:sz w:val="24"/>
          <w:szCs w:val="24"/>
        </w:rPr>
        <w:t>ПАСПОРТ</w:t>
      </w:r>
    </w:p>
    <w:p w:rsidR="0074690C" w:rsidRPr="00411E5A" w:rsidRDefault="0074690C" w:rsidP="0074690C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Наименование по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411E5A">
              <w:rPr>
                <w:sz w:val="24"/>
                <w:szCs w:val="24"/>
              </w:rPr>
              <w:t>«Улучшение жилищных условий молодых граждан (молодых с</w:t>
            </w:r>
            <w:r w:rsidRPr="00411E5A">
              <w:rPr>
                <w:sz w:val="24"/>
                <w:szCs w:val="24"/>
              </w:rPr>
              <w:t>е</w:t>
            </w:r>
            <w:r w:rsidRPr="00411E5A">
              <w:rPr>
                <w:sz w:val="24"/>
                <w:szCs w:val="24"/>
              </w:rPr>
              <w:t>мей) в МО «Рощинское городское поселение»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Подпрограмма)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полнитель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«Рощинское горо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ское поселение»  Выборгского района Ленинградской области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Участники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«Рощинское горо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ское поселение» Выборгского района Ленинградской области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Не используются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конституционных прав на жил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ще молодыми гражданами и членами их семей, признанными в установленном порядке, нуждающимися в улучшении жилищных условий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Задачи подпрогра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молодым семьям в приобретении (строител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стве) жилья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Уровень затрат использования бюджета муниципального образов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ния «Рощинское городское поселение» Выборгского района Лени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градской области и иных источников ресурсного обеспечения</w:t>
            </w:r>
          </w:p>
        </w:tc>
      </w:tr>
      <w:tr w:rsidR="0074690C" w:rsidRPr="007A14D3" w:rsidTr="00971A68">
        <w:trPr>
          <w:trHeight w:val="416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Этапы и сроки реал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реализуется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 xml:space="preserve"> годах 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27517418"/>
            <w:r w:rsidRPr="007A1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программы и вн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бюджетных источн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CD0CBB">
            <w:pPr>
              <w:pStyle w:val="ConsPlusCell"/>
              <w:jc w:val="both"/>
              <w:rPr>
                <w:sz w:val="24"/>
                <w:szCs w:val="24"/>
              </w:rPr>
            </w:pPr>
            <w:r w:rsidRPr="00871113">
              <w:rPr>
                <w:sz w:val="24"/>
                <w:szCs w:val="24"/>
              </w:rPr>
              <w:t xml:space="preserve">Общий объем финансирования подпрограммы -   </w:t>
            </w:r>
            <w:r w:rsidR="00CD0CBB">
              <w:rPr>
                <w:sz w:val="24"/>
                <w:szCs w:val="24"/>
              </w:rPr>
              <w:t>2 654,1</w:t>
            </w:r>
            <w:r w:rsidRPr="00871113">
              <w:rPr>
                <w:b/>
                <w:sz w:val="24"/>
                <w:szCs w:val="24"/>
              </w:rPr>
              <w:t xml:space="preserve"> </w:t>
            </w:r>
            <w:r w:rsidRPr="00871113">
              <w:rPr>
                <w:sz w:val="24"/>
                <w:szCs w:val="24"/>
              </w:rPr>
              <w:t>тыс. руб.,</w:t>
            </w:r>
            <w:r w:rsidR="00E212D1">
              <w:rPr>
                <w:sz w:val="24"/>
                <w:szCs w:val="24"/>
              </w:rPr>
              <w:t xml:space="preserve"> </w:t>
            </w:r>
            <w:r w:rsidR="00E212D1">
              <w:rPr>
                <w:sz w:val="22"/>
                <w:szCs w:val="22"/>
              </w:rPr>
              <w:t>в том числе средства областного бюджета – 1</w:t>
            </w:r>
            <w:r w:rsidR="00CD0CBB">
              <w:rPr>
                <w:sz w:val="22"/>
                <w:szCs w:val="22"/>
              </w:rPr>
              <w:t xml:space="preserve"> </w:t>
            </w:r>
            <w:r w:rsidR="00E212D1">
              <w:rPr>
                <w:sz w:val="22"/>
                <w:szCs w:val="22"/>
              </w:rPr>
              <w:t xml:space="preserve">254,1 </w:t>
            </w:r>
            <w:proofErr w:type="spellStart"/>
            <w:r w:rsidR="00E212D1">
              <w:rPr>
                <w:sz w:val="22"/>
                <w:szCs w:val="22"/>
              </w:rPr>
              <w:t>тыс</w:t>
            </w:r>
            <w:proofErr w:type="gramStart"/>
            <w:r w:rsidR="00E212D1">
              <w:rPr>
                <w:sz w:val="22"/>
                <w:szCs w:val="22"/>
              </w:rPr>
              <w:t>.р</w:t>
            </w:r>
            <w:proofErr w:type="gramEnd"/>
            <w:r w:rsidR="00E212D1">
              <w:rPr>
                <w:sz w:val="22"/>
                <w:szCs w:val="22"/>
              </w:rPr>
              <w:t>уб</w:t>
            </w:r>
            <w:proofErr w:type="spellEnd"/>
            <w:r w:rsidR="00E212D1">
              <w:rPr>
                <w:sz w:val="22"/>
                <w:szCs w:val="22"/>
              </w:rPr>
              <w:t>., средства мес</w:t>
            </w:r>
            <w:r w:rsidR="00E212D1">
              <w:rPr>
                <w:sz w:val="22"/>
                <w:szCs w:val="22"/>
              </w:rPr>
              <w:t>т</w:t>
            </w:r>
            <w:r w:rsidR="00E212D1">
              <w:rPr>
                <w:sz w:val="22"/>
                <w:szCs w:val="22"/>
              </w:rPr>
              <w:t xml:space="preserve">ного бюджета – </w:t>
            </w:r>
            <w:r w:rsidR="00CD0CBB">
              <w:rPr>
                <w:sz w:val="22"/>
                <w:szCs w:val="22"/>
              </w:rPr>
              <w:t>1 400,0</w:t>
            </w:r>
            <w:r w:rsidR="00E212D1">
              <w:rPr>
                <w:sz w:val="22"/>
                <w:szCs w:val="22"/>
              </w:rPr>
              <w:t xml:space="preserve"> </w:t>
            </w:r>
            <w:proofErr w:type="spellStart"/>
            <w:r w:rsidR="00E212D1">
              <w:rPr>
                <w:sz w:val="22"/>
                <w:szCs w:val="22"/>
              </w:rPr>
              <w:t>тыс.руб</w:t>
            </w:r>
            <w:proofErr w:type="spellEnd"/>
            <w:r w:rsidR="00E212D1">
              <w:rPr>
                <w:sz w:val="22"/>
                <w:szCs w:val="22"/>
              </w:rPr>
              <w:t xml:space="preserve">., </w:t>
            </w:r>
            <w:r w:rsidRPr="00871113">
              <w:rPr>
                <w:sz w:val="24"/>
                <w:szCs w:val="24"/>
              </w:rPr>
              <w:t xml:space="preserve"> </w:t>
            </w:r>
            <w:r w:rsidRPr="00871113">
              <w:rPr>
                <w:sz w:val="22"/>
                <w:szCs w:val="22"/>
              </w:rPr>
              <w:t>в том числе по годам реализации: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>2019 год –  0,0 тыс. руб.;</w:t>
            </w:r>
          </w:p>
          <w:p w:rsidR="0074690C" w:rsidRPr="0087111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>2020 год –  0,0  тыс. руб.;</w:t>
            </w:r>
          </w:p>
          <w:p w:rsidR="0074690C" w:rsidRPr="0087111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 </w:t>
            </w:r>
            <w:r w:rsidR="000158C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руб.;</w:t>
            </w:r>
          </w:p>
          <w:p w:rsidR="0074690C" w:rsidRPr="00871113" w:rsidRDefault="0074690C" w:rsidP="000158C4">
            <w:pPr>
              <w:pStyle w:val="ConsPlusNormal"/>
              <w:tabs>
                <w:tab w:val="center" w:pos="35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 </w:t>
            </w:r>
            <w:r w:rsidR="000158C4">
              <w:rPr>
                <w:rFonts w:ascii="Times New Roman" w:hAnsi="Times New Roman" w:cs="Times New Roman"/>
                <w:sz w:val="24"/>
                <w:szCs w:val="24"/>
              </w:rPr>
              <w:t>1 954,1</w:t>
            </w:r>
            <w:r w:rsidRPr="0087111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  <w:r w:rsidR="00F333E2">
              <w:t xml:space="preserve"> </w:t>
            </w:r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областного бю</w:t>
            </w:r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 xml:space="preserve">жета – 1254,1 </w:t>
            </w:r>
            <w:proofErr w:type="spellStart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333E2" w:rsidRPr="00F333E2">
              <w:rPr>
                <w:rFonts w:ascii="Times New Roman" w:hAnsi="Times New Roman" w:cs="Times New Roman"/>
                <w:sz w:val="24"/>
                <w:szCs w:val="24"/>
              </w:rPr>
              <w:t>., средства мест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 xml:space="preserve">ного бюджета – </w:t>
            </w:r>
            <w:r w:rsidR="000158C4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33E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F333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33E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bookmarkEnd w:id="13"/>
      <w:tr w:rsidR="0074690C" w:rsidRPr="007A14D3" w:rsidTr="00971A68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Ожидаемые результ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ты реализации по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14D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4 семей  к концу 2022 г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да, проживающих  на территории муниципального образования «Рощинское городское поселение» Выборгского района  Лени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градской области, в том числе: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2019 году  - 1 семья;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2020 году  - 1 семья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2021 году  - 1 семья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в 2022 году  - 1 семья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Общая площадь построенного (приобретенного) для молодых семей жилья к концу 2022 года – 252 кв. метра, в том числе:</w:t>
            </w:r>
          </w:p>
        </w:tc>
      </w:tr>
      <w:tr w:rsidR="0074690C" w:rsidRPr="007A14D3" w:rsidTr="00971A68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2019 год -_ 42 кв. метра;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2020 год -_ 42 кв. метра;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 xml:space="preserve">2021 год - 84 </w:t>
            </w:r>
            <w:proofErr w:type="spell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690C" w:rsidRPr="00411E5A" w:rsidRDefault="0074690C" w:rsidP="00F333E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E5A">
              <w:rPr>
                <w:rFonts w:ascii="Times New Roman" w:hAnsi="Times New Roman" w:cs="Times New Roman"/>
                <w:sz w:val="24"/>
                <w:szCs w:val="24"/>
              </w:rPr>
              <w:t xml:space="preserve">2022 год - 84 </w:t>
            </w:r>
            <w:proofErr w:type="spell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етра</w:t>
            </w:r>
            <w:proofErr w:type="spellEnd"/>
            <w:r w:rsidRPr="00411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74690C" w:rsidRPr="007A14D3" w:rsidRDefault="0074690C" w:rsidP="0074690C">
      <w:pPr>
        <w:widowControl w:val="0"/>
        <w:suppressAutoHyphens/>
        <w:autoSpaceDE w:val="0"/>
        <w:ind w:firstLine="567"/>
        <w:jc w:val="both"/>
        <w:rPr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ПОДПРОГРАММА 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>«ОКАЗАНИЕ ПОДДЕРЖКИ ГРАЖДАНАМ, ПОСТРАДАВШИМ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В </w:t>
      </w:r>
      <w:proofErr w:type="gramStart"/>
      <w:r w:rsidRPr="007A14D3">
        <w:rPr>
          <w:rFonts w:eastAsiaTheme="minorHAnsi"/>
          <w:b/>
          <w:bCs w:val="0"/>
          <w:sz w:val="20"/>
          <w:szCs w:val="20"/>
          <w:lang w:eastAsia="en-US"/>
        </w:rPr>
        <w:t>РЕЗУЛЬТАТЕ</w:t>
      </w:r>
      <w:proofErr w:type="gramEnd"/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 ПОЖАРА МУНИЦИПАЛЬНОГО ЖИЛИЩНОГО ФОНДА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 xml:space="preserve">В  МО «РОЩИНСКОЕ ГОРОДСКОЕ ПОСЕЛЕНИЕ» </w:t>
      </w:r>
    </w:p>
    <w:p w:rsidR="0074690C" w:rsidRPr="007A14D3" w:rsidRDefault="0074690C" w:rsidP="0074690C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0"/>
          <w:szCs w:val="20"/>
          <w:lang w:eastAsia="en-US"/>
        </w:rPr>
      </w:pPr>
    </w:p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20"/>
          <w:szCs w:val="20"/>
          <w:lang w:eastAsia="en-US"/>
        </w:rPr>
      </w:pPr>
      <w:r w:rsidRPr="007A14D3">
        <w:rPr>
          <w:rFonts w:eastAsiaTheme="minorHAnsi"/>
          <w:b/>
          <w:bCs w:val="0"/>
          <w:sz w:val="20"/>
          <w:szCs w:val="20"/>
          <w:lang w:eastAsia="en-US"/>
        </w:rPr>
        <w:t>ПАСПОРТ</w:t>
      </w:r>
    </w:p>
    <w:p w:rsidR="0074690C" w:rsidRPr="007A14D3" w:rsidRDefault="0074690C" w:rsidP="0074690C">
      <w:pPr>
        <w:autoSpaceDE w:val="0"/>
        <w:autoSpaceDN w:val="0"/>
        <w:adjustRightInd w:val="0"/>
        <w:rPr>
          <w:rFonts w:eastAsiaTheme="minorHAnsi"/>
          <w:bCs w:val="0"/>
          <w:sz w:val="12"/>
          <w:szCs w:val="12"/>
          <w:lang w:eastAsia="en-US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Наименование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«Оказание поддержки гражданам, пострадавшим в результате пожара м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ниципального жилищного фонда в МО «Рощинское городское поселение» (далее – подпрограмма)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Ответственный испо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л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 Выборгского ра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й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она Ленинградской области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Участники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Администрация МО «Рощинское городское поселение»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Улучшение жилищных условий граждан на территории Ленинградской области, пострадавших в результате пожара муниципального жилищного фонда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Программно-целевые инструменты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Оказание содействия в строительстве (приобретении) в муниципальную собственность жилых помещений для предоставления гражданам, постр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давшим в результате пожара муниципального жилищного фонда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Целевые индикаторы и показатели программ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Уровень затрат использования средств бюджета МО «Рощинское горо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д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ское поселение» и иных источников ресурсного обеспечения</w:t>
            </w:r>
          </w:p>
        </w:tc>
      </w:tr>
      <w:tr w:rsidR="0074690C" w:rsidRPr="007A14D3" w:rsidTr="002A74A9">
        <w:trPr>
          <w:trHeight w:val="70"/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Этапы и сроки реализ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а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ции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</w:t>
            </w: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рограмма реализуется в 2019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-202</w:t>
            </w: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2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годах в один этап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bookmarkStart w:id="14" w:name="_Hlk397108452"/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Объемы бюджетных ассигнований подпр</w:t>
            </w:r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Общий объем финансирования -  </w:t>
            </w:r>
            <w:bookmarkStart w:id="15" w:name="OLE_LINK25"/>
            <w:r w:rsidRPr="00871113">
              <w:rPr>
                <w:rFonts w:eastAsiaTheme="minorHAnsi"/>
                <w:b/>
                <w:bCs w:val="0"/>
                <w:color w:val="000000" w:themeColor="text1"/>
                <w:sz w:val="22"/>
                <w:szCs w:val="22"/>
                <w:lang w:eastAsia="en-US"/>
              </w:rPr>
              <w:t>190,5</w:t>
            </w: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bookmarkEnd w:id="15"/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тыс. рублей, в том числе: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средства бюджета МО «Рощинское городское поселение» (далее-местный бюджет) – 190,5 тыс. руб., в том числе по годам:</w:t>
            </w:r>
          </w:p>
        </w:tc>
      </w:tr>
      <w:bookmarkEnd w:id="14"/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Ожидаемые результаты реализации подпр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о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2019 год –   0,0 тыс. руб.;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2020 год –   63,5 тыс. руб.;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2021 год –   63,5 тыс. руб.;</w:t>
            </w:r>
          </w:p>
          <w:p w:rsidR="0074690C" w:rsidRPr="0087111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</w:pPr>
            <w:r w:rsidRPr="00871113">
              <w:rPr>
                <w:rFonts w:eastAsiaTheme="minorHAnsi"/>
                <w:bCs w:val="0"/>
                <w:color w:val="000000" w:themeColor="text1"/>
                <w:sz w:val="22"/>
                <w:szCs w:val="22"/>
                <w:lang w:eastAsia="en-US"/>
              </w:rPr>
              <w:t>2022 год –   63,5 тыс. руб.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2019 году - 0 семья.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2020 году -1 семья.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-1 семья.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-1 семья.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Количество квадратных метров построенного (приобретенного) жилья к концу 2022 года - не менее 126 кв. м, в том числе: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2019 году - 0 кв. м.;</w:t>
            </w:r>
          </w:p>
          <w:p w:rsidR="0074690C" w:rsidRPr="008F46D3" w:rsidRDefault="0074690C" w:rsidP="00944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2020 году – 42 кв. м.;</w:t>
            </w:r>
          </w:p>
          <w:p w:rsidR="0074690C" w:rsidRPr="008F46D3" w:rsidRDefault="0074690C" w:rsidP="009440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в 2021 году – 42 кв. м.</w:t>
            </w:r>
          </w:p>
          <w:p w:rsidR="0074690C" w:rsidRPr="008F46D3" w:rsidRDefault="0074690C" w:rsidP="00F333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 w:val="0"/>
                <w:sz w:val="22"/>
                <w:szCs w:val="22"/>
                <w:lang w:eastAsia="en-US"/>
              </w:rPr>
            </w:pPr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в 2022 году - 42 </w:t>
            </w:r>
            <w:proofErr w:type="spellStart"/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кв.м</w:t>
            </w:r>
            <w:proofErr w:type="spellEnd"/>
            <w:r w:rsidRPr="008F46D3">
              <w:rPr>
                <w:rFonts w:eastAsiaTheme="minorHAnsi"/>
                <w:bCs w:val="0"/>
                <w:sz w:val="22"/>
                <w:szCs w:val="22"/>
                <w:lang w:eastAsia="en-US"/>
              </w:rPr>
              <w:t>.</w:t>
            </w:r>
          </w:p>
        </w:tc>
      </w:tr>
    </w:tbl>
    <w:p w:rsidR="0074690C" w:rsidRPr="007A14D3" w:rsidRDefault="0074690C" w:rsidP="0074690C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 w:val="0"/>
          <w:sz w:val="12"/>
          <w:szCs w:val="12"/>
          <w:lang w:eastAsia="en-US"/>
        </w:rPr>
      </w:pP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color w:val="26282F"/>
          <w:kern w:val="1"/>
          <w:szCs w:val="24"/>
        </w:rPr>
        <w:br/>
      </w:r>
      <w:r w:rsidRPr="007A14D3">
        <w:rPr>
          <w:b/>
          <w:bCs w:val="0"/>
          <w:kern w:val="1"/>
          <w:sz w:val="20"/>
          <w:szCs w:val="20"/>
        </w:rPr>
        <w:t xml:space="preserve">ПОДПРОГРАММА </w:t>
      </w: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kern w:val="1"/>
          <w:sz w:val="20"/>
          <w:szCs w:val="20"/>
        </w:rPr>
        <w:t xml:space="preserve">«РАЗВИТИЕ ЖИЛИЩНОГО ХОЗЯЙСТВА </w:t>
      </w:r>
    </w:p>
    <w:p w:rsidR="0074690C" w:rsidRPr="007A14D3" w:rsidRDefault="0074690C" w:rsidP="0074690C">
      <w:pPr>
        <w:jc w:val="center"/>
        <w:rPr>
          <w:b/>
          <w:sz w:val="20"/>
          <w:szCs w:val="20"/>
        </w:rPr>
      </w:pPr>
      <w:r w:rsidRPr="007A14D3">
        <w:rPr>
          <w:b/>
          <w:sz w:val="20"/>
          <w:szCs w:val="20"/>
        </w:rPr>
        <w:t xml:space="preserve"> В МО «РОЩИНСКОЕ ГОРОДСКОЕ ПОСЕЛЕНИЕ» </w:t>
      </w:r>
    </w:p>
    <w:p w:rsidR="0074690C" w:rsidRPr="007A14D3" w:rsidRDefault="0074690C" w:rsidP="0074690C">
      <w:pPr>
        <w:jc w:val="center"/>
        <w:rPr>
          <w:b/>
          <w:sz w:val="20"/>
          <w:szCs w:val="20"/>
        </w:rPr>
      </w:pPr>
    </w:p>
    <w:p w:rsidR="0074690C" w:rsidRPr="007A14D3" w:rsidRDefault="0074690C" w:rsidP="0074690C">
      <w:pPr>
        <w:jc w:val="center"/>
        <w:rPr>
          <w:b/>
          <w:bCs w:val="0"/>
          <w:kern w:val="1"/>
          <w:sz w:val="20"/>
          <w:szCs w:val="20"/>
        </w:rPr>
      </w:pPr>
      <w:r w:rsidRPr="007A14D3">
        <w:rPr>
          <w:b/>
          <w:bCs w:val="0"/>
          <w:kern w:val="1"/>
          <w:sz w:val="20"/>
          <w:szCs w:val="20"/>
        </w:rPr>
        <w:t>ПАСПОРТ</w:t>
      </w:r>
    </w:p>
    <w:p w:rsidR="0074690C" w:rsidRPr="007A14D3" w:rsidRDefault="0074690C" w:rsidP="0074690C">
      <w:pPr>
        <w:jc w:val="center"/>
        <w:rPr>
          <w:b/>
          <w:sz w:val="12"/>
          <w:szCs w:val="12"/>
        </w:rPr>
      </w:pPr>
    </w:p>
    <w:tbl>
      <w:tblPr>
        <w:tblW w:w="1020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Полное наименование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bookmarkStart w:id="16" w:name="OLE_LINK121"/>
            <w:bookmarkStart w:id="17" w:name="OLE_LINK122"/>
            <w:r w:rsidRPr="007A14D3">
              <w:rPr>
                <w:sz w:val="22"/>
                <w:szCs w:val="22"/>
                <w:lang w:eastAsia="en-US"/>
              </w:rPr>
              <w:t>«Развитие жилищного хозяйства в МО «Рощинское городское  посел</w:t>
            </w:r>
            <w:r w:rsidRPr="007A14D3">
              <w:rPr>
                <w:sz w:val="22"/>
                <w:szCs w:val="22"/>
                <w:lang w:eastAsia="en-US"/>
              </w:rPr>
              <w:t>е</w:t>
            </w:r>
            <w:r w:rsidRPr="007A14D3">
              <w:rPr>
                <w:sz w:val="22"/>
                <w:szCs w:val="22"/>
                <w:lang w:eastAsia="en-US"/>
              </w:rPr>
              <w:t xml:space="preserve">ние» </w:t>
            </w:r>
            <w:bookmarkEnd w:id="16"/>
            <w:bookmarkEnd w:id="17"/>
            <w:r w:rsidRPr="007A14D3">
              <w:rPr>
                <w:sz w:val="22"/>
                <w:szCs w:val="22"/>
                <w:lang w:eastAsia="en-US"/>
              </w:rPr>
              <w:t>(далее-подпрограмма)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Ответственный исполнитель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 xml:space="preserve">Администрация муниципального образования «Рощинское городское поселение» Выборгского района Ленинградской области 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Участники муниципальной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Программно-целевые инстр</w:t>
            </w:r>
            <w:r w:rsidRPr="007A14D3">
              <w:rPr>
                <w:sz w:val="22"/>
                <w:szCs w:val="22"/>
                <w:lang w:eastAsia="en-US"/>
              </w:rPr>
              <w:t>у</w:t>
            </w:r>
            <w:r w:rsidRPr="007A14D3">
              <w:rPr>
                <w:sz w:val="22"/>
                <w:szCs w:val="22"/>
                <w:lang w:eastAsia="en-US"/>
              </w:rPr>
              <w:t>менты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Не используются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Цели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- Создание комфортных и безопасных условий проживания в многоква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тирных домах, соответствующих установленным стандартам качества;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- Приведение многоквартирных домов в нормативное состояние и соо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ветствие установленным санитарным и техническим правилам и нормам.</w:t>
            </w:r>
          </w:p>
        </w:tc>
      </w:tr>
      <w:tr w:rsidR="0074690C" w:rsidRPr="007A14D3" w:rsidTr="007D164E">
        <w:trPr>
          <w:trHeight w:val="223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Задачи муниципальной по</w:t>
            </w:r>
            <w:r w:rsidRPr="007A14D3">
              <w:rPr>
                <w:sz w:val="22"/>
                <w:szCs w:val="22"/>
                <w:lang w:eastAsia="en-US"/>
              </w:rPr>
              <w:t>д</w:t>
            </w:r>
            <w:r w:rsidRPr="007A14D3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74690C">
            <w:pPr>
              <w:widowControl w:val="0"/>
              <w:numPr>
                <w:ilvl w:val="0"/>
                <w:numId w:val="14"/>
              </w:numPr>
              <w:tabs>
                <w:tab w:val="clear" w:pos="720"/>
                <w:tab w:val="num" w:pos="35"/>
              </w:tabs>
              <w:autoSpaceDE w:val="0"/>
              <w:autoSpaceDN w:val="0"/>
              <w:adjustRightInd w:val="0"/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Проведение комплексного и выборочного капитального ремонта в объемах, обеспечивающих приведение многоквартирных домов в надл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е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жащее техническое состояние, с целью обеспечения сохранности ж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и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лищного фонда и увеличения срока его эксплуатации.</w:t>
            </w:r>
          </w:p>
          <w:p w:rsidR="0074690C" w:rsidRPr="007A14D3" w:rsidRDefault="0074690C" w:rsidP="00F333E2">
            <w:pPr>
              <w:tabs>
                <w:tab w:val="num" w:pos="35"/>
              </w:tabs>
              <w:ind w:left="35" w:firstLine="325"/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2. </w:t>
            </w:r>
            <w:proofErr w:type="gramStart"/>
            <w:r w:rsidRPr="007A14D3">
              <w:rPr>
                <w:color w:val="000000"/>
                <w:kern w:val="1"/>
                <w:sz w:val="22"/>
                <w:szCs w:val="22"/>
              </w:rPr>
              <w:t xml:space="preserve">Ремонт квартир в ходящих в состав муниципального жилищного фонда. </w:t>
            </w:r>
            <w:proofErr w:type="gramEnd"/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      3.  Инструментальное обследование с заключениями.</w:t>
            </w:r>
          </w:p>
        </w:tc>
      </w:tr>
      <w:tr w:rsidR="0074690C" w:rsidRPr="007A14D3" w:rsidTr="007D164E">
        <w:trPr>
          <w:trHeight w:val="832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Целевые индикаторы и показ</w:t>
            </w:r>
            <w:r w:rsidRPr="007A14D3">
              <w:rPr>
                <w:sz w:val="22"/>
                <w:szCs w:val="22"/>
                <w:lang w:eastAsia="en-US"/>
              </w:rPr>
              <w:t>а</w:t>
            </w:r>
            <w:r w:rsidRPr="007A14D3">
              <w:rPr>
                <w:sz w:val="22"/>
                <w:szCs w:val="22"/>
                <w:lang w:eastAsia="en-US"/>
              </w:rPr>
              <w:t>тели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jc w:val="both"/>
              <w:rPr>
                <w:color w:val="000000"/>
                <w:kern w:val="1"/>
                <w:sz w:val="22"/>
                <w:szCs w:val="22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1.Отремонтированные квартиры входящих в состав муниципального ж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и</w:t>
            </w:r>
            <w:r w:rsidRPr="007A14D3">
              <w:rPr>
                <w:color w:val="000000"/>
                <w:kern w:val="1"/>
                <w:sz w:val="22"/>
                <w:szCs w:val="22"/>
              </w:rPr>
              <w:t xml:space="preserve">лищного фонда </w:t>
            </w:r>
          </w:p>
          <w:p w:rsidR="0074690C" w:rsidRPr="007A14D3" w:rsidRDefault="0074690C" w:rsidP="00F333E2">
            <w:pPr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>2. Инструментальное обследование с заключениями жилых домов</w:t>
            </w:r>
          </w:p>
        </w:tc>
      </w:tr>
      <w:tr w:rsidR="0074690C" w:rsidRPr="007A14D3" w:rsidTr="007D164E">
        <w:trPr>
          <w:trHeight w:val="84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Этапы и сроки реализации м</w:t>
            </w:r>
            <w:r w:rsidRPr="007A14D3">
              <w:rPr>
                <w:sz w:val="22"/>
                <w:szCs w:val="22"/>
                <w:lang w:eastAsia="en-US"/>
              </w:rPr>
              <w:t>у</w:t>
            </w:r>
            <w:r w:rsidRPr="007A14D3">
              <w:rPr>
                <w:sz w:val="22"/>
                <w:szCs w:val="22"/>
                <w:lang w:eastAsia="en-US"/>
              </w:rPr>
              <w:t>ниципальной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Подпрограмма реализуется в 201</w:t>
            </w: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9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>-202</w:t>
            </w:r>
            <w:r>
              <w:rPr>
                <w:rFonts w:eastAsiaTheme="minorHAnsi"/>
                <w:bCs w:val="0"/>
                <w:sz w:val="22"/>
                <w:szCs w:val="22"/>
                <w:lang w:eastAsia="en-US"/>
              </w:rPr>
              <w:t>2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годах в один этап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Объемы бюджетных ассигн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ваний муниципальной  по</w:t>
            </w:r>
            <w:r w:rsidRPr="007A14D3">
              <w:rPr>
                <w:sz w:val="22"/>
                <w:szCs w:val="22"/>
                <w:lang w:eastAsia="en-US"/>
              </w:rPr>
              <w:t>д</w:t>
            </w:r>
            <w:r w:rsidRPr="007A14D3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jc w:val="both"/>
              <w:rPr>
                <w:sz w:val="22"/>
                <w:szCs w:val="22"/>
              </w:rPr>
            </w:pPr>
            <w:bookmarkStart w:id="18" w:name="OLE_LINK36"/>
            <w:bookmarkStart w:id="19" w:name="OLE_LINK37"/>
            <w:bookmarkStart w:id="20" w:name="OLE_LINK38"/>
            <w:r w:rsidRPr="007A14D3">
              <w:rPr>
                <w:rStyle w:val="afa"/>
                <w:bCs w:val="0"/>
                <w:color w:val="000000"/>
                <w:sz w:val="22"/>
                <w:szCs w:val="22"/>
              </w:rPr>
              <w:t xml:space="preserve">Общий объем финансирования  </w:t>
            </w:r>
            <w:r w:rsidR="00753EDE">
              <w:rPr>
                <w:b/>
                <w:sz w:val="22"/>
                <w:szCs w:val="22"/>
              </w:rPr>
              <w:t>9 </w:t>
            </w:r>
            <w:r w:rsidR="00B63F09">
              <w:rPr>
                <w:b/>
                <w:sz w:val="22"/>
                <w:szCs w:val="22"/>
              </w:rPr>
              <w:t>654</w:t>
            </w:r>
            <w:r w:rsidR="00753EDE">
              <w:rPr>
                <w:b/>
                <w:sz w:val="22"/>
                <w:szCs w:val="22"/>
              </w:rPr>
              <w:t>,</w:t>
            </w:r>
            <w:r w:rsidR="00B63F09">
              <w:rPr>
                <w:b/>
                <w:sz w:val="22"/>
                <w:szCs w:val="22"/>
              </w:rPr>
              <w:t>6</w:t>
            </w:r>
            <w:r w:rsidRPr="007A14D3">
              <w:rPr>
                <w:b/>
                <w:sz w:val="22"/>
                <w:szCs w:val="22"/>
              </w:rPr>
              <w:t xml:space="preserve"> </w:t>
            </w:r>
            <w:r w:rsidRPr="007A14D3">
              <w:rPr>
                <w:sz w:val="22"/>
                <w:szCs w:val="22"/>
              </w:rPr>
              <w:t xml:space="preserve">тыс. руб., 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средства бюджета МО «Рощинское городское поселение»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 </w:t>
            </w:r>
            <w:r w:rsidR="00753EDE">
              <w:rPr>
                <w:rFonts w:eastAsiaTheme="minorHAnsi"/>
                <w:bCs w:val="0"/>
                <w:sz w:val="22"/>
                <w:szCs w:val="22"/>
                <w:lang w:eastAsia="en-US"/>
              </w:rPr>
              <w:t>9 </w:t>
            </w:r>
            <w:r w:rsidR="00B63F09">
              <w:rPr>
                <w:rFonts w:eastAsiaTheme="minorHAnsi"/>
                <w:bCs w:val="0"/>
                <w:sz w:val="22"/>
                <w:szCs w:val="22"/>
                <w:lang w:eastAsia="en-US"/>
              </w:rPr>
              <w:t>654</w:t>
            </w:r>
            <w:r w:rsidR="00753EDE">
              <w:rPr>
                <w:rFonts w:eastAsiaTheme="minorHAnsi"/>
                <w:bCs w:val="0"/>
                <w:sz w:val="22"/>
                <w:szCs w:val="22"/>
                <w:lang w:eastAsia="en-US"/>
              </w:rPr>
              <w:t>,</w:t>
            </w:r>
            <w:r w:rsidR="00B63F09">
              <w:rPr>
                <w:rFonts w:eastAsiaTheme="minorHAnsi"/>
                <w:bCs w:val="0"/>
                <w:sz w:val="22"/>
                <w:szCs w:val="22"/>
                <w:lang w:eastAsia="en-US"/>
              </w:rPr>
              <w:t>6</w:t>
            </w:r>
            <w:r w:rsidRPr="007A14D3">
              <w:rPr>
                <w:rFonts w:eastAsiaTheme="minorHAnsi"/>
                <w:bCs w:val="0"/>
                <w:sz w:val="22"/>
                <w:szCs w:val="22"/>
                <w:lang w:eastAsia="en-US"/>
              </w:rPr>
              <w:t xml:space="preserve"> тыс. руб.</w:t>
            </w:r>
            <w:r w:rsidRPr="007A14D3">
              <w:rPr>
                <w:sz w:val="22"/>
                <w:szCs w:val="22"/>
              </w:rPr>
              <w:t>, в том числе по годам:</w:t>
            </w:r>
          </w:p>
          <w:bookmarkEnd w:id="18"/>
          <w:bookmarkEnd w:id="19"/>
          <w:bookmarkEnd w:id="20"/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A14D3">
              <w:rPr>
                <w:color w:val="000000" w:themeColor="text1"/>
                <w:sz w:val="22"/>
                <w:szCs w:val="22"/>
              </w:rPr>
              <w:t xml:space="preserve">2019 год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2 </w:t>
            </w:r>
            <w:r w:rsidR="00955719">
              <w:rPr>
                <w:color w:val="000000" w:themeColor="text1"/>
                <w:sz w:val="22"/>
                <w:szCs w:val="22"/>
              </w:rPr>
              <w:t>107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955719">
              <w:rPr>
                <w:color w:val="000000" w:themeColor="text1"/>
                <w:sz w:val="22"/>
                <w:szCs w:val="22"/>
              </w:rPr>
              <w:t>2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A14D3">
              <w:rPr>
                <w:color w:val="000000" w:themeColor="text1"/>
                <w:sz w:val="22"/>
                <w:szCs w:val="22"/>
              </w:rPr>
              <w:t xml:space="preserve">2020 год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A74C99">
              <w:rPr>
                <w:color w:val="000000" w:themeColor="text1"/>
                <w:sz w:val="22"/>
                <w:szCs w:val="22"/>
              </w:rPr>
              <w:t xml:space="preserve">2 </w:t>
            </w:r>
            <w:r w:rsidR="00B63F09">
              <w:rPr>
                <w:color w:val="000000" w:themeColor="text1"/>
                <w:sz w:val="22"/>
                <w:szCs w:val="22"/>
              </w:rPr>
              <w:t>904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B63F09">
              <w:rPr>
                <w:color w:val="000000" w:themeColor="text1"/>
                <w:sz w:val="22"/>
                <w:szCs w:val="22"/>
              </w:rPr>
              <w:t>2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74690C" w:rsidRDefault="0074690C" w:rsidP="00F333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7A14D3">
              <w:rPr>
                <w:color w:val="000000" w:themeColor="text1"/>
                <w:sz w:val="22"/>
                <w:szCs w:val="22"/>
              </w:rPr>
              <w:t xml:space="preserve">2021 год </w:t>
            </w:r>
            <w:r w:rsidRPr="007A14D3">
              <w:rPr>
                <w:sz w:val="22"/>
                <w:szCs w:val="22"/>
              </w:rPr>
              <w:t>–</w:t>
            </w:r>
            <w:r w:rsidR="000158C4">
              <w:rPr>
                <w:color w:val="000000" w:themeColor="text1"/>
                <w:sz w:val="22"/>
                <w:szCs w:val="22"/>
              </w:rPr>
              <w:t xml:space="preserve">  2 321,6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тыс. руб.</w:t>
            </w:r>
            <w:r>
              <w:rPr>
                <w:color w:val="000000" w:themeColor="text1"/>
                <w:sz w:val="22"/>
                <w:szCs w:val="22"/>
              </w:rPr>
              <w:t>;</w:t>
            </w:r>
          </w:p>
          <w:p w:rsidR="0074690C" w:rsidRPr="00321EF4" w:rsidRDefault="0074690C" w:rsidP="000158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Pr="007A14D3">
              <w:rPr>
                <w:sz w:val="22"/>
                <w:szCs w:val="22"/>
              </w:rPr>
              <w:t>–</w:t>
            </w:r>
            <w:r w:rsidRPr="007A14D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0158C4">
              <w:rPr>
                <w:color w:val="000000" w:themeColor="text1"/>
                <w:sz w:val="22"/>
                <w:szCs w:val="22"/>
              </w:rPr>
              <w:t>2</w:t>
            </w:r>
            <w:r w:rsidRPr="007A14D3">
              <w:rPr>
                <w:color w:val="000000" w:themeColor="text1"/>
                <w:sz w:val="22"/>
                <w:szCs w:val="22"/>
              </w:rPr>
              <w:t> 321,6 тыс. руб.</w:t>
            </w:r>
          </w:p>
        </w:tc>
      </w:tr>
      <w:tr w:rsidR="0074690C" w:rsidRPr="007A14D3" w:rsidTr="007D164E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7A14D3">
              <w:rPr>
                <w:sz w:val="22"/>
                <w:szCs w:val="22"/>
                <w:lang w:eastAsia="en-US"/>
              </w:rPr>
              <w:t>Ожидаемые результаты реал</w:t>
            </w:r>
            <w:r w:rsidRPr="007A14D3">
              <w:rPr>
                <w:sz w:val="22"/>
                <w:szCs w:val="22"/>
                <w:lang w:eastAsia="en-US"/>
              </w:rPr>
              <w:t>и</w:t>
            </w:r>
            <w:r w:rsidRPr="007A14D3">
              <w:rPr>
                <w:sz w:val="22"/>
                <w:szCs w:val="22"/>
                <w:lang w:eastAsia="en-US"/>
              </w:rPr>
              <w:t>зации муниципальной подпр</w:t>
            </w:r>
            <w:r w:rsidRPr="007A14D3">
              <w:rPr>
                <w:sz w:val="22"/>
                <w:szCs w:val="22"/>
                <w:lang w:eastAsia="en-US"/>
              </w:rPr>
              <w:t>о</w:t>
            </w:r>
            <w:r w:rsidRPr="007A14D3">
              <w:rPr>
                <w:sz w:val="22"/>
                <w:szCs w:val="22"/>
                <w:lang w:eastAsia="en-US"/>
              </w:rPr>
              <w:t>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bookmarkStart w:id="21" w:name="OLE_LINK105"/>
            <w:bookmarkStart w:id="22" w:name="OLE_LINK106"/>
            <w:bookmarkStart w:id="23" w:name="OLE_LINK107"/>
            <w:r w:rsidRPr="007A14D3">
              <w:rPr>
                <w:kern w:val="1"/>
                <w:sz w:val="22"/>
                <w:szCs w:val="22"/>
              </w:rPr>
              <w:t xml:space="preserve">- улучшение безопасных и благоприятных условий проживания граждан в жилых домах, расположенных на территории МО </w:t>
            </w:r>
          </w:p>
          <w:p w:rsidR="0074690C" w:rsidRPr="007A14D3" w:rsidRDefault="0074690C" w:rsidP="00F333E2">
            <w:pPr>
              <w:widowControl w:val="0"/>
              <w:ind w:hanging="75"/>
              <w:rPr>
                <w:kern w:val="1"/>
                <w:sz w:val="22"/>
                <w:szCs w:val="22"/>
              </w:rPr>
            </w:pPr>
            <w:r w:rsidRPr="007A14D3">
              <w:rPr>
                <w:kern w:val="1"/>
                <w:sz w:val="22"/>
                <w:szCs w:val="22"/>
              </w:rPr>
              <w:t>«Рощинское городское поселение»;</w:t>
            </w:r>
          </w:p>
          <w:p w:rsidR="0074690C" w:rsidRPr="007A14D3" w:rsidRDefault="0074690C" w:rsidP="00F333E2">
            <w:pPr>
              <w:widowControl w:val="0"/>
              <w:rPr>
                <w:kern w:val="1"/>
                <w:sz w:val="22"/>
                <w:szCs w:val="22"/>
              </w:rPr>
            </w:pPr>
            <w:r w:rsidRPr="007A14D3">
              <w:rPr>
                <w:kern w:val="1"/>
                <w:sz w:val="22"/>
                <w:szCs w:val="22"/>
              </w:rPr>
              <w:t>- решение вопроса планомерного капитального ремонта общего имущ</w:t>
            </w:r>
            <w:r w:rsidRPr="007A14D3">
              <w:rPr>
                <w:kern w:val="1"/>
                <w:sz w:val="22"/>
                <w:szCs w:val="22"/>
              </w:rPr>
              <w:t>е</w:t>
            </w:r>
            <w:r w:rsidRPr="007A14D3">
              <w:rPr>
                <w:kern w:val="1"/>
                <w:sz w:val="22"/>
                <w:szCs w:val="22"/>
              </w:rPr>
              <w:t>ства многоквартирных жилых домов</w:t>
            </w:r>
            <w:bookmarkEnd w:id="21"/>
            <w:bookmarkEnd w:id="22"/>
            <w:bookmarkEnd w:id="23"/>
            <w:r w:rsidRPr="007A14D3">
              <w:rPr>
                <w:kern w:val="1"/>
                <w:sz w:val="22"/>
                <w:szCs w:val="22"/>
              </w:rPr>
              <w:t>;</w:t>
            </w:r>
          </w:p>
          <w:p w:rsidR="0074690C" w:rsidRPr="007A14D3" w:rsidRDefault="0074690C" w:rsidP="00F333E2">
            <w:pPr>
              <w:tabs>
                <w:tab w:val="num" w:pos="35"/>
              </w:tabs>
              <w:ind w:left="35"/>
              <w:jc w:val="both"/>
              <w:rPr>
                <w:color w:val="000000"/>
                <w:kern w:val="1"/>
                <w:sz w:val="22"/>
                <w:szCs w:val="22"/>
              </w:rPr>
            </w:pPr>
            <w:proofErr w:type="gramStart"/>
            <w:r w:rsidRPr="007A14D3">
              <w:rPr>
                <w:sz w:val="22"/>
                <w:szCs w:val="22"/>
              </w:rPr>
              <w:t>-</w:t>
            </w:r>
            <w:r w:rsidRPr="007A14D3">
              <w:rPr>
                <w:color w:val="000000"/>
                <w:kern w:val="1"/>
                <w:sz w:val="22"/>
                <w:szCs w:val="22"/>
              </w:rPr>
              <w:t xml:space="preserve"> ремонт квартир в ходящих в состав муниципального жилищного фо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н</w:t>
            </w:r>
            <w:r w:rsidRPr="007A14D3">
              <w:rPr>
                <w:color w:val="000000"/>
                <w:kern w:val="1"/>
                <w:sz w:val="22"/>
                <w:szCs w:val="22"/>
              </w:rPr>
              <w:t>да;</w:t>
            </w:r>
            <w:proofErr w:type="gramEnd"/>
          </w:p>
          <w:p w:rsidR="0074690C" w:rsidRPr="007A14D3" w:rsidRDefault="0074690C" w:rsidP="00F333E2">
            <w:pPr>
              <w:tabs>
                <w:tab w:val="left" w:pos="6983"/>
              </w:tabs>
              <w:jc w:val="both"/>
              <w:rPr>
                <w:sz w:val="22"/>
                <w:szCs w:val="22"/>
                <w:lang w:eastAsia="en-US"/>
              </w:rPr>
            </w:pPr>
            <w:r w:rsidRPr="007A14D3">
              <w:rPr>
                <w:color w:val="000000"/>
                <w:kern w:val="1"/>
                <w:sz w:val="22"/>
                <w:szCs w:val="22"/>
              </w:rPr>
              <w:t xml:space="preserve">-  инструментальное обследование с заключениями. </w:t>
            </w:r>
          </w:p>
        </w:tc>
      </w:tr>
    </w:tbl>
    <w:p w:rsidR="0074690C" w:rsidRDefault="0074690C" w:rsidP="0074690C">
      <w:pPr>
        <w:pStyle w:val="a7"/>
        <w:rPr>
          <w:rFonts w:ascii="Times New Roman" w:hAnsi="Times New Roman" w:cs="Times New Roman"/>
          <w:b/>
          <w:sz w:val="12"/>
          <w:szCs w:val="12"/>
        </w:rPr>
      </w:pPr>
      <w:bookmarkStart w:id="24" w:name="Par105"/>
      <w:bookmarkEnd w:id="24"/>
    </w:p>
    <w:p w:rsidR="0074690C" w:rsidRPr="007A14D3" w:rsidRDefault="00C96A7D" w:rsidP="00944082">
      <w:pPr>
        <w:spacing w:after="200" w:line="276" w:lineRule="auto"/>
        <w:rPr>
          <w:rFonts w:ascii="Courier New" w:eastAsia="Arial" w:hAnsi="Courier New" w:cs="Courier New"/>
          <w:bCs w:val="0"/>
          <w:sz w:val="12"/>
          <w:szCs w:val="12"/>
          <w:lang w:eastAsia="ar-SA"/>
        </w:rPr>
      </w:pPr>
      <w:r>
        <w:rPr>
          <w:b/>
          <w:sz w:val="12"/>
          <w:szCs w:val="12"/>
        </w:rPr>
        <w:br w:type="page"/>
      </w:r>
    </w:p>
    <w:p w:rsidR="0074690C" w:rsidRPr="007A14D3" w:rsidRDefault="0074690C" w:rsidP="0074690C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lastRenderedPageBreak/>
        <w:t xml:space="preserve">      ПОДПРОГРАММА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 xml:space="preserve">«РАЗВИТИЕ ИНЖЕНЕРНОЙ, ТРАНСПОРТНОЙ И СОЦИАЛЬНОЙ ИНФРАСТРУКТУРЫ В </w:t>
      </w:r>
      <w:proofErr w:type="gramStart"/>
      <w:r w:rsidRPr="007A14D3">
        <w:rPr>
          <w:rFonts w:ascii="Times New Roman" w:hAnsi="Times New Roman" w:cs="Times New Roman"/>
          <w:b/>
        </w:rPr>
        <w:t>РА</w:t>
      </w:r>
      <w:r w:rsidRPr="007A14D3">
        <w:rPr>
          <w:rFonts w:ascii="Times New Roman" w:hAnsi="Times New Roman" w:cs="Times New Roman"/>
          <w:b/>
        </w:rPr>
        <w:t>Й</w:t>
      </w:r>
      <w:r w:rsidRPr="007A14D3">
        <w:rPr>
          <w:rFonts w:ascii="Times New Roman" w:hAnsi="Times New Roman" w:cs="Times New Roman"/>
          <w:b/>
        </w:rPr>
        <w:t>ОНАХ</w:t>
      </w:r>
      <w:proofErr w:type="gramEnd"/>
      <w:r w:rsidRPr="007A14D3">
        <w:rPr>
          <w:rFonts w:ascii="Times New Roman" w:hAnsi="Times New Roman" w:cs="Times New Roman"/>
          <w:b/>
        </w:rPr>
        <w:t xml:space="preserve"> МАССОВОЙ ЖИЛОЙ ЗАСТРОЙКИ»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 xml:space="preserve">В МО «РОЩИНСКОЕ ГОРОДСКОЕ ПОСЕЛЕНИЕ» </w:t>
      </w: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</w:rPr>
      </w:pP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</w:rPr>
      </w:pPr>
      <w:r w:rsidRPr="007A14D3">
        <w:rPr>
          <w:rFonts w:ascii="Times New Roman" w:hAnsi="Times New Roman" w:cs="Times New Roman"/>
          <w:b/>
        </w:rPr>
        <w:t>ПАСПОРТ</w:t>
      </w:r>
    </w:p>
    <w:p w:rsidR="0074690C" w:rsidRPr="007A14D3" w:rsidRDefault="0074690C" w:rsidP="0074690C">
      <w:pPr>
        <w:pStyle w:val="ConsPlusNormal"/>
        <w:rPr>
          <w:rFonts w:ascii="Times New Roman" w:hAnsi="Times New Roman" w:cs="Times New Roman"/>
          <w:sz w:val="12"/>
          <w:szCs w:val="12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343"/>
      </w:tblGrid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Наименование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«Развитие инженерной, транспортной и социальной инфраструктуры в ра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онах массовой жилой застройки»   в МО «Рощинское городское поселение» (далее - Подпрограмма)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Ответственный испо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нитель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Администрация  муниципального образования «Рощинское городское п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селение»  Выборгского района Ленинградской области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Участники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«Рощинское городское пос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ление» Выборгского района Ленинградской области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Граждане Российской Федерации, проживающие в Ленинградской области, нуждающиеся в улучшении жилищных условий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Не используются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Создание условий комфортного проживания и жизнедеятельности граждан в районах массовой жилой застройки.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Развитие инженерной и транспортной инфраструктуры (дороги и сеть линии электроснабжения) в районах массовой жилой застройки;</w:t>
            </w:r>
          </w:p>
          <w:p w:rsidR="0074690C" w:rsidRPr="007A14D3" w:rsidRDefault="0074690C" w:rsidP="00F333E2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7A14D3">
              <w:rPr>
                <w:sz w:val="22"/>
                <w:szCs w:val="22"/>
              </w:rPr>
              <w:t>увеличение роста жилищного строительства для обеспечения потребности населения в доступном жилье.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</w:t>
            </w:r>
          </w:p>
        </w:tc>
        <w:tc>
          <w:tcPr>
            <w:tcW w:w="7343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Уровень затрат использования бюджета муниципального образования «Р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щинское городское поселение» Выборгского района Ленинградской обл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сти и иных источников ресурсного обеспечения;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Количество освоенных участков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Этапы и сроки реализ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ции подпрограммы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реализуется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2019-2022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 годах </w:t>
            </w: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Объемы бюджетных ассигнований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 и внебюдже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ных источников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600</w:t>
            </w:r>
            <w:r w:rsidRPr="007A14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,0 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тыс. руб., в том числе по годам реализации: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год –  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0 тыс. руб.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2020 год –  200,0 тыс. руб.</w:t>
            </w:r>
          </w:p>
          <w:p w:rsidR="0074690C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2021 год –  200,0 тыс. руб.</w:t>
            </w:r>
          </w:p>
          <w:p w:rsidR="0074690C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 год –  200,0 тыс. руб.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90C" w:rsidRPr="007A14D3" w:rsidTr="00021B2E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Количество семей, земельные участки под индивидуальное жилищное,  строительство которых будут обеспечены инженерной, транспортной и с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инфраструктурой к </w:t>
            </w:r>
            <w:r w:rsidRPr="00A1086A">
              <w:rPr>
                <w:rFonts w:ascii="Times New Roman" w:hAnsi="Times New Roman" w:cs="Times New Roman"/>
                <w:sz w:val="22"/>
                <w:szCs w:val="22"/>
              </w:rPr>
              <w:t>концу 2022г.- 30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семей.</w:t>
            </w:r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74690C" w:rsidRPr="007A14D3" w:rsidRDefault="0074690C" w:rsidP="0074690C">
      <w:pPr>
        <w:autoSpaceDE w:val="0"/>
        <w:autoSpaceDN w:val="0"/>
        <w:adjustRightInd w:val="0"/>
        <w:ind w:firstLine="567"/>
        <w:jc w:val="both"/>
        <w:outlineLvl w:val="1"/>
        <w:rPr>
          <w:sz w:val="12"/>
          <w:szCs w:val="12"/>
        </w:rPr>
      </w:pPr>
      <w:r w:rsidRPr="007A14D3">
        <w:rPr>
          <w:sz w:val="24"/>
          <w:szCs w:val="24"/>
        </w:rPr>
        <w:t>.</w:t>
      </w:r>
    </w:p>
    <w:p w:rsidR="0074690C" w:rsidRPr="007A14D3" w:rsidRDefault="0074690C" w:rsidP="0074690C">
      <w:pPr>
        <w:pStyle w:val="ConsPlusNormal"/>
        <w:jc w:val="center"/>
        <w:outlineLvl w:val="0"/>
        <w:rPr>
          <w:rFonts w:ascii="Times New Roman" w:hAnsi="Times New Roman" w:cs="Aharoni"/>
          <w:b/>
        </w:rPr>
      </w:pPr>
      <w:r w:rsidRPr="007A14D3">
        <w:rPr>
          <w:rFonts w:ascii="Times New Roman" w:hAnsi="Times New Roman" w:cs="Aharoni"/>
          <w:b/>
        </w:rPr>
        <w:t>ПОДПРОГРАММА</w:t>
      </w:r>
    </w:p>
    <w:p w:rsidR="0074690C" w:rsidRPr="007A14D3" w:rsidRDefault="0074690C" w:rsidP="0074690C">
      <w:pPr>
        <w:widowControl w:val="0"/>
        <w:autoSpaceDE w:val="0"/>
        <w:autoSpaceDN w:val="0"/>
        <w:adjustRightInd w:val="0"/>
        <w:jc w:val="center"/>
        <w:rPr>
          <w:rFonts w:cs="Aharoni"/>
          <w:b/>
          <w:bCs w:val="0"/>
          <w:sz w:val="20"/>
          <w:szCs w:val="20"/>
        </w:rPr>
      </w:pPr>
      <w:r w:rsidRPr="007A14D3">
        <w:rPr>
          <w:rFonts w:cs="Aharoni"/>
          <w:b/>
          <w:sz w:val="20"/>
          <w:szCs w:val="20"/>
        </w:rPr>
        <w:t>«</w:t>
      </w:r>
      <w:r w:rsidRPr="007A14D3">
        <w:rPr>
          <w:rFonts w:cs="Aharoni"/>
          <w:b/>
          <w:bCs w:val="0"/>
          <w:sz w:val="20"/>
          <w:szCs w:val="20"/>
        </w:rPr>
        <w:t xml:space="preserve">ПОДДЕРЖКА ГРАЖДАН, НУЖДАЮЩИХСЯ В </w:t>
      </w:r>
      <w:proofErr w:type="gramStart"/>
      <w:r w:rsidRPr="007A14D3">
        <w:rPr>
          <w:rFonts w:cs="Aharoni"/>
          <w:b/>
          <w:bCs w:val="0"/>
          <w:sz w:val="20"/>
          <w:szCs w:val="20"/>
        </w:rPr>
        <w:t>УЛУЧШЕНИИ</w:t>
      </w:r>
      <w:proofErr w:type="gramEnd"/>
      <w:r w:rsidRPr="007A14D3">
        <w:rPr>
          <w:rFonts w:cs="Aharoni"/>
          <w:b/>
          <w:bCs w:val="0"/>
          <w:sz w:val="20"/>
          <w:szCs w:val="20"/>
        </w:rPr>
        <w:t xml:space="preserve"> ЖИЛИЩНЫХ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Aharoni"/>
          <w:b/>
        </w:rPr>
      </w:pPr>
      <w:r w:rsidRPr="007A14D3">
        <w:rPr>
          <w:rFonts w:ascii="Times New Roman" w:eastAsia="Times New Roman" w:hAnsi="Times New Roman" w:cs="Aharoni"/>
          <w:b/>
          <w:lang w:eastAsia="ru-RU"/>
        </w:rPr>
        <w:t>УСЛОВИЙ, НА ОСНОВЕ ПРИНЦИПОВ ИПОТЕЧНОГО КРЕДИТОВАНИЯ</w:t>
      </w:r>
      <w:r w:rsidRPr="007A14D3">
        <w:rPr>
          <w:rFonts w:ascii="Times New Roman" w:hAnsi="Times New Roman" w:cs="Aharoni"/>
          <w:b/>
        </w:rPr>
        <w:t xml:space="preserve"> </w:t>
      </w:r>
    </w:p>
    <w:p w:rsidR="0074690C" w:rsidRPr="007A14D3" w:rsidRDefault="0074690C" w:rsidP="0074690C">
      <w:pPr>
        <w:pStyle w:val="ConsPlusNormal"/>
        <w:ind w:left="567"/>
        <w:jc w:val="center"/>
        <w:rPr>
          <w:rFonts w:ascii="Times New Roman" w:hAnsi="Times New Roman" w:cs="Aharoni"/>
          <w:b/>
        </w:rPr>
      </w:pPr>
      <w:r w:rsidRPr="007A14D3">
        <w:rPr>
          <w:rFonts w:ascii="Times New Roman" w:hAnsi="Times New Roman" w:cs="Aharoni"/>
          <w:b/>
        </w:rPr>
        <w:t xml:space="preserve">В МО «РОЩИНСКОЕ ГОРОДСКОЕ ПОСЕЛЕНИЕ» </w:t>
      </w: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Aharoni"/>
          <w:b/>
          <w:sz w:val="12"/>
          <w:szCs w:val="12"/>
        </w:rPr>
      </w:pPr>
    </w:p>
    <w:p w:rsidR="0074690C" w:rsidRPr="007A14D3" w:rsidRDefault="0074690C" w:rsidP="0074690C">
      <w:pPr>
        <w:pStyle w:val="ConsPlusNormal"/>
        <w:ind w:left="567"/>
        <w:jc w:val="center"/>
        <w:outlineLvl w:val="1"/>
        <w:rPr>
          <w:rFonts w:ascii="Times New Roman" w:hAnsi="Times New Roman" w:cs="Aharoni"/>
          <w:sz w:val="24"/>
          <w:szCs w:val="24"/>
        </w:rPr>
      </w:pPr>
      <w:r w:rsidRPr="007A14D3">
        <w:rPr>
          <w:rFonts w:ascii="Times New Roman" w:hAnsi="Times New Roman" w:cs="Aharoni"/>
          <w:sz w:val="24"/>
          <w:szCs w:val="24"/>
        </w:rPr>
        <w:t>ПАСПОРТ</w:t>
      </w:r>
    </w:p>
    <w:p w:rsidR="0074690C" w:rsidRPr="007A14D3" w:rsidRDefault="0074690C" w:rsidP="0074690C">
      <w:pPr>
        <w:pStyle w:val="ConsPlusNormal"/>
        <w:rPr>
          <w:rFonts w:ascii="Times New Roman" w:hAnsi="Times New Roman" w:cs="Aharoni"/>
          <w:sz w:val="12"/>
          <w:szCs w:val="12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8052"/>
      </w:tblGrid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Наименование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Подпрограмма «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Поддержка граждан, нуждающихся в улучшении жилищных усл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 xml:space="preserve">вий, на основе принципов ипотечного кредитования 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в МО «Рощинское городское поселение» (далее - Подпрограмма)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Ответственный испо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л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нитель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Администрация  муниципального образования «Рощинское городское поселение»  Выборгского района Ленинградской области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Участники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Правительство Ленинградской области</w:t>
            </w:r>
          </w:p>
          <w:p w:rsidR="0074690C" w:rsidRPr="007A14D3" w:rsidRDefault="0074690C" w:rsidP="00F333E2">
            <w:pPr>
              <w:pStyle w:val="ConsPlusNorma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Администрация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</w:p>
        </w:tc>
        <w:tc>
          <w:tcPr>
            <w:tcW w:w="8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Граждане Российской Федерации, проживающие в Ленинградской области, ну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ж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дающиеся в улучшении жилищных условий</w:t>
            </w:r>
          </w:p>
        </w:tc>
      </w:tr>
      <w:tr w:rsidR="0074690C" w:rsidRPr="007A14D3" w:rsidTr="00F333E2">
        <w:trPr>
          <w:trHeight w:val="727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Программно-целевые инструменты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Не используются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Цель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Создание условий для реализации конституционных прав на жилище гражданами и 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lastRenderedPageBreak/>
              <w:t xml:space="preserve">членами их семей, признанными в установленном </w:t>
            </w:r>
            <w:proofErr w:type="gramStart"/>
            <w:r w:rsidRPr="007A14D3">
              <w:rPr>
                <w:rFonts w:ascii="Times New Roman" w:hAnsi="Times New Roman" w:cs="Aharoni"/>
                <w:sz w:val="22"/>
                <w:szCs w:val="22"/>
              </w:rPr>
              <w:t>порядке</w:t>
            </w:r>
            <w:proofErr w:type="gramEnd"/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нуждающимися в улу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ч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шении жилищных условий.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Содействие развитию системы ипотечного жилищного кредитования 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в МО «Р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bCs/>
                <w:sz w:val="22"/>
                <w:szCs w:val="22"/>
              </w:rPr>
              <w:t>щинское городское поселение»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lastRenderedPageBreak/>
              <w:t>Задачи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Обеспечение предоставления гражданам - участникам Подпрограммы социальных выплат на строительство (приобретение) жилья.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Создание условий для привлечения гражданами средств ипотечных жилищных кредитов для строительства (приобретения) жилых помещений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Целевые индикаторы и показатели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</w:t>
            </w:r>
          </w:p>
        </w:tc>
        <w:tc>
          <w:tcPr>
            <w:tcW w:w="8052" w:type="dxa"/>
            <w:tcBorders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7A14D3">
              <w:rPr>
                <w:rFonts w:cs="Aharoni"/>
                <w:bCs w:val="0"/>
                <w:sz w:val="22"/>
                <w:szCs w:val="22"/>
              </w:rPr>
              <w:t>Общая площадь построенного (приобретенного) жилья для участников подпр</w:t>
            </w:r>
            <w:r w:rsidRPr="007A14D3">
              <w:rPr>
                <w:rFonts w:cs="Aharoni"/>
                <w:bCs w:val="0"/>
                <w:sz w:val="22"/>
                <w:szCs w:val="22"/>
              </w:rPr>
              <w:t>о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граммы – не менее </w:t>
            </w:r>
            <w:r>
              <w:rPr>
                <w:rFonts w:cs="Aharoni"/>
                <w:bCs w:val="0"/>
                <w:sz w:val="22"/>
                <w:szCs w:val="22"/>
              </w:rPr>
              <w:t>336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кв. метров, в том числе: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>
              <w:rPr>
                <w:rFonts w:cs="Aharoni"/>
                <w:bCs w:val="0"/>
                <w:sz w:val="22"/>
                <w:szCs w:val="22"/>
              </w:rPr>
              <w:t>2019 год – не менее 72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кв. метров </w:t>
            </w:r>
          </w:p>
          <w:p w:rsidR="0074690C" w:rsidRPr="00E271FF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>
              <w:rPr>
                <w:rFonts w:cs="Aharoni"/>
                <w:bCs w:val="0"/>
                <w:sz w:val="22"/>
                <w:szCs w:val="22"/>
              </w:rPr>
              <w:t xml:space="preserve">2020 год – не </w:t>
            </w:r>
            <w:r w:rsidRPr="00E271FF">
              <w:rPr>
                <w:rFonts w:cs="Aharoni"/>
                <w:bCs w:val="0"/>
                <w:sz w:val="22"/>
                <w:szCs w:val="22"/>
              </w:rPr>
              <w:t xml:space="preserve">менее 72  кв. метров </w:t>
            </w:r>
          </w:p>
          <w:p w:rsidR="0074690C" w:rsidRPr="00E271FF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E271FF">
              <w:rPr>
                <w:rFonts w:cs="Aharoni"/>
                <w:bCs w:val="0"/>
                <w:sz w:val="22"/>
                <w:szCs w:val="22"/>
              </w:rPr>
              <w:t xml:space="preserve">2021 год – не менее 96  кв. метров 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E271FF">
              <w:rPr>
                <w:rFonts w:cs="Aharoni"/>
                <w:bCs w:val="0"/>
                <w:sz w:val="22"/>
                <w:szCs w:val="22"/>
              </w:rPr>
              <w:t>2022 год – не менее 96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 кв. метров 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cs="Aharoni"/>
                <w:bCs w:val="0"/>
                <w:sz w:val="22"/>
                <w:szCs w:val="22"/>
              </w:rPr>
            </w:pPr>
            <w:r w:rsidRPr="007A14D3">
              <w:rPr>
                <w:rFonts w:cs="Aharoni"/>
                <w:bCs w:val="0"/>
                <w:sz w:val="22"/>
                <w:szCs w:val="22"/>
              </w:rPr>
              <w:t xml:space="preserve">Количество участников подпрограммы, </w:t>
            </w:r>
            <w:r>
              <w:rPr>
                <w:rFonts w:cs="Aharoni"/>
                <w:bCs w:val="0"/>
                <w:sz w:val="22"/>
                <w:szCs w:val="22"/>
              </w:rPr>
              <w:t>4 семьи - получатели</w:t>
            </w:r>
            <w:r w:rsidRPr="007A14D3">
              <w:rPr>
                <w:rFonts w:cs="Aharoni"/>
                <w:bCs w:val="0"/>
                <w:sz w:val="22"/>
                <w:szCs w:val="22"/>
              </w:rPr>
              <w:t xml:space="preserve"> выплат, в том числе:</w:t>
            </w:r>
          </w:p>
          <w:p w:rsidR="0074690C" w:rsidRPr="007A14D3" w:rsidRDefault="0074690C" w:rsidP="00F333E2">
            <w:pPr>
              <w:pStyle w:val="ConsPlusNormal"/>
              <w:ind w:firstLine="181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>
              <w:rPr>
                <w:rFonts w:ascii="Times New Roman" w:hAnsi="Times New Roman" w:cs="Aharoni"/>
                <w:sz w:val="22"/>
                <w:szCs w:val="22"/>
              </w:rPr>
              <w:t>в 2019 году – 1 семья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2020 году – 1 семья</w:t>
            </w:r>
          </w:p>
          <w:p w:rsidR="0074690C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2021 году – 1 семья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2022 году – 1 семья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Этапы и сроки реализ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а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ции подпрограммы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Подп</w:t>
            </w:r>
            <w:r>
              <w:rPr>
                <w:rFonts w:ascii="Times New Roman" w:hAnsi="Times New Roman" w:cs="Aharoni"/>
                <w:sz w:val="22"/>
                <w:szCs w:val="22"/>
              </w:rPr>
              <w:t>рограмма реализуется в 2019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-202</w:t>
            </w:r>
            <w:r>
              <w:rPr>
                <w:rFonts w:ascii="Times New Roman" w:hAnsi="Times New Roman" w:cs="Aharoni"/>
                <w:sz w:val="22"/>
                <w:szCs w:val="22"/>
              </w:rPr>
              <w:t>2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годах 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 Объемы бюджетных ассигнований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 и внебюдже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т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ных источников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Общий объем финансирования подпрограммы за счет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средств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бюджета  МО «Рощинское городское поселение» – </w:t>
            </w:r>
            <w:r w:rsidRPr="00651A37">
              <w:rPr>
                <w:rFonts w:ascii="Times New Roman" w:hAnsi="Times New Roman" w:cs="Aharoni"/>
                <w:b/>
                <w:sz w:val="22"/>
                <w:szCs w:val="22"/>
              </w:rPr>
              <w:t>0,0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руб., в том чи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с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ле: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>2019 год –  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2020 год – </w:t>
            </w:r>
            <w:r>
              <w:rPr>
                <w:rFonts w:ascii="Times New Roman" w:hAnsi="Times New Roman" w:cs="Aharoni"/>
                <w:sz w:val="22"/>
                <w:szCs w:val="22"/>
              </w:rPr>
              <w:t xml:space="preserve">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  <w:p w:rsidR="0074690C" w:rsidRPr="00651A37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2021 год – </w:t>
            </w:r>
            <w:r>
              <w:rPr>
                <w:rFonts w:ascii="Times New Roman" w:hAnsi="Times New Roman" w:cs="Aharoni"/>
                <w:sz w:val="22"/>
                <w:szCs w:val="22"/>
              </w:rPr>
              <w:t xml:space="preserve">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  <w:p w:rsidR="0074690C" w:rsidRPr="007A14D3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color w:val="FF0000"/>
                <w:sz w:val="22"/>
                <w:szCs w:val="22"/>
              </w:rPr>
            </w:pP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2022 год – </w:t>
            </w:r>
            <w:r>
              <w:rPr>
                <w:rFonts w:ascii="Times New Roman" w:hAnsi="Times New Roman" w:cs="Aharoni"/>
                <w:sz w:val="22"/>
                <w:szCs w:val="22"/>
              </w:rPr>
              <w:t xml:space="preserve"> 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>0</w:t>
            </w:r>
            <w:r>
              <w:rPr>
                <w:rFonts w:ascii="Times New Roman" w:hAnsi="Times New Roman" w:cs="Aharoni"/>
                <w:sz w:val="22"/>
                <w:szCs w:val="22"/>
              </w:rPr>
              <w:t>,0</w:t>
            </w:r>
            <w:r w:rsidRPr="00651A37">
              <w:rPr>
                <w:rFonts w:ascii="Times New Roman" w:hAnsi="Times New Roman" w:cs="Aharoni"/>
                <w:sz w:val="22"/>
                <w:szCs w:val="22"/>
              </w:rPr>
              <w:t xml:space="preserve"> тыс. руб.;</w:t>
            </w:r>
          </w:p>
        </w:tc>
      </w:tr>
      <w:tr w:rsidR="0074690C" w:rsidRPr="007A14D3" w:rsidTr="00F333E2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Pr="007A14D3" w:rsidRDefault="0074690C" w:rsidP="00F333E2">
            <w:pPr>
              <w:pStyle w:val="ConsPlusNormal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>Ожидаемые результаты реализации подпр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о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граммы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0C" w:rsidRDefault="0074690C" w:rsidP="00F333E2">
            <w:pPr>
              <w:pStyle w:val="ConsPlusNormal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 w:rsidRPr="007A14D3">
              <w:rPr>
                <w:rFonts w:ascii="Times New Roman" w:hAnsi="Times New Roman" w:cs="Aharoni"/>
                <w:sz w:val="22"/>
                <w:szCs w:val="22"/>
              </w:rPr>
              <w:t xml:space="preserve">Улучшение жилищных условий участников подпрограммы, семей - получателей выплат с использованием средств ипотечного кредита к </w:t>
            </w:r>
            <w:r w:rsidRPr="00E271FF">
              <w:rPr>
                <w:rFonts w:ascii="Times New Roman" w:hAnsi="Times New Roman" w:cs="Aharoni"/>
                <w:sz w:val="22"/>
                <w:szCs w:val="22"/>
              </w:rPr>
              <w:t>концу 2022 года – 4 семьи</w:t>
            </w:r>
            <w:r w:rsidRPr="007A14D3">
              <w:rPr>
                <w:rFonts w:ascii="Times New Roman" w:hAnsi="Times New Roman" w:cs="Aharoni"/>
                <w:sz w:val="22"/>
                <w:szCs w:val="22"/>
              </w:rPr>
              <w:t>, проживающих на территории МО «Рощинское городское поселение» Выборгского района Ленинградской области</w:t>
            </w:r>
          </w:p>
          <w:p w:rsidR="0074690C" w:rsidRPr="007A14D3" w:rsidRDefault="0074690C" w:rsidP="00F333E2">
            <w:pPr>
              <w:pStyle w:val="ConsPlusNormal"/>
              <w:ind w:firstLine="181"/>
              <w:jc w:val="both"/>
              <w:rPr>
                <w:rFonts w:ascii="Times New Roman" w:hAnsi="Times New Roman" w:cs="Aharoni"/>
                <w:sz w:val="22"/>
                <w:szCs w:val="22"/>
              </w:rPr>
            </w:pPr>
            <w:r>
              <w:rPr>
                <w:rFonts w:ascii="Times New Roman" w:hAnsi="Times New Roman" w:cs="Aharoni"/>
                <w:sz w:val="22"/>
                <w:szCs w:val="22"/>
              </w:rPr>
              <w:t>в 2019 году – 1 семья</w:t>
            </w:r>
          </w:p>
          <w:p w:rsidR="0074690C" w:rsidRPr="007A14D3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2020 году – 1 семья</w:t>
            </w:r>
          </w:p>
          <w:p w:rsidR="0074690C" w:rsidRDefault="0074690C" w:rsidP="00F333E2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cs="Aharoni"/>
                <w:sz w:val="22"/>
                <w:szCs w:val="22"/>
              </w:rPr>
            </w:pPr>
            <w:r>
              <w:rPr>
                <w:rFonts w:cs="Aharoni"/>
                <w:sz w:val="22"/>
                <w:szCs w:val="22"/>
              </w:rPr>
              <w:t>в 2021 году – 1 семья</w:t>
            </w:r>
          </w:p>
          <w:p w:rsidR="0074690C" w:rsidRPr="00E271FF" w:rsidRDefault="0074690C" w:rsidP="00F333E2">
            <w:pPr>
              <w:pStyle w:val="ConsPlusNormal"/>
              <w:ind w:firstLine="1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71FF">
              <w:rPr>
                <w:rFonts w:ascii="Times New Roman" w:hAnsi="Times New Roman" w:cs="Times New Roman"/>
                <w:sz w:val="22"/>
                <w:szCs w:val="22"/>
              </w:rPr>
              <w:t>в 2022 году – 1 семья</w:t>
            </w:r>
          </w:p>
        </w:tc>
      </w:tr>
    </w:tbl>
    <w:p w:rsidR="0074690C" w:rsidRPr="007A14D3" w:rsidRDefault="0074690C" w:rsidP="0074690C">
      <w:pPr>
        <w:pStyle w:val="ConsPlusNormal"/>
        <w:jc w:val="center"/>
        <w:outlineLvl w:val="1"/>
        <w:rPr>
          <w:rFonts w:ascii="Times New Roman" w:hAnsi="Times New Roman" w:cs="Aharoni"/>
          <w:b/>
          <w:sz w:val="12"/>
          <w:szCs w:val="12"/>
        </w:rPr>
      </w:pPr>
    </w:p>
    <w:p w:rsidR="0074690C" w:rsidRDefault="0074690C" w:rsidP="0074690C">
      <w:pPr>
        <w:suppressAutoHyphens/>
        <w:autoSpaceDE w:val="0"/>
        <w:rPr>
          <w:rFonts w:ascii="Courier New" w:eastAsia="Arial" w:hAnsi="Courier New" w:cs="Aharoni"/>
          <w:bCs w:val="0"/>
          <w:sz w:val="24"/>
          <w:szCs w:val="24"/>
          <w:lang w:eastAsia="ar-SA"/>
        </w:rPr>
        <w:sectPr w:rsidR="0074690C" w:rsidSect="00C95B82">
          <w:pgSz w:w="11906" w:h="16838"/>
          <w:pgMar w:top="284" w:right="567" w:bottom="142" w:left="1418" w:header="709" w:footer="709" w:gutter="0"/>
          <w:cols w:space="708"/>
          <w:docGrid w:linePitch="360"/>
        </w:sectPr>
      </w:pP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к постановлению администрации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муниципального образования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 xml:space="preserve"> «Рощинское городское поселение»</w:t>
      </w:r>
    </w:p>
    <w:p w:rsidR="00A601CB" w:rsidRPr="00662F2B" w:rsidRDefault="00A601CB" w:rsidP="00A601CB">
      <w:pPr>
        <w:widowControl w:val="0"/>
        <w:autoSpaceDE w:val="0"/>
        <w:autoSpaceDN w:val="0"/>
        <w:adjustRightInd w:val="0"/>
        <w:ind w:right="536"/>
        <w:jc w:val="right"/>
        <w:rPr>
          <w:sz w:val="24"/>
          <w:szCs w:val="24"/>
        </w:rPr>
      </w:pPr>
      <w:r w:rsidRPr="00662F2B">
        <w:rPr>
          <w:sz w:val="24"/>
          <w:szCs w:val="24"/>
        </w:rPr>
        <w:t>Выборгского района Ленинградской области</w:t>
      </w:r>
    </w:p>
    <w:p w:rsidR="006D5A46" w:rsidRDefault="00A601CB" w:rsidP="00A601CB">
      <w:pPr>
        <w:widowControl w:val="0"/>
        <w:autoSpaceDE w:val="0"/>
        <w:autoSpaceDN w:val="0"/>
        <w:adjustRightInd w:val="0"/>
        <w:ind w:right="536"/>
        <w:jc w:val="right"/>
        <w:outlineLvl w:val="1"/>
        <w:rPr>
          <w:sz w:val="24"/>
          <w:szCs w:val="24"/>
        </w:rPr>
      </w:pPr>
      <w:r w:rsidRPr="00662F2B">
        <w:rPr>
          <w:sz w:val="24"/>
          <w:szCs w:val="24"/>
        </w:rPr>
        <w:t>от «</w:t>
      </w:r>
      <w:r w:rsidR="00D5202D">
        <w:rPr>
          <w:sz w:val="24"/>
          <w:szCs w:val="24"/>
        </w:rPr>
        <w:t>05</w:t>
      </w:r>
      <w:r w:rsidRPr="00662F2B">
        <w:rPr>
          <w:sz w:val="24"/>
          <w:szCs w:val="24"/>
        </w:rPr>
        <w:t xml:space="preserve">» </w:t>
      </w:r>
      <w:r w:rsidR="00D5202D">
        <w:rPr>
          <w:sz w:val="24"/>
          <w:szCs w:val="24"/>
        </w:rPr>
        <w:t>июня</w:t>
      </w:r>
      <w:r w:rsidRPr="00662F2B">
        <w:rPr>
          <w:sz w:val="24"/>
          <w:szCs w:val="24"/>
        </w:rPr>
        <w:t xml:space="preserve">  20</w:t>
      </w:r>
      <w:r w:rsidR="00135F94">
        <w:rPr>
          <w:sz w:val="24"/>
          <w:szCs w:val="24"/>
        </w:rPr>
        <w:t>20</w:t>
      </w:r>
      <w:r w:rsidRPr="00662F2B">
        <w:rPr>
          <w:sz w:val="24"/>
          <w:szCs w:val="24"/>
        </w:rPr>
        <w:t xml:space="preserve">г. № </w:t>
      </w:r>
      <w:r w:rsidR="00D5202D">
        <w:rPr>
          <w:sz w:val="24"/>
          <w:szCs w:val="24"/>
        </w:rPr>
        <w:t>231</w:t>
      </w:r>
      <w:bookmarkStart w:id="25" w:name="_GoBack"/>
      <w:bookmarkEnd w:id="25"/>
    </w:p>
    <w:p w:rsidR="00A601CB" w:rsidRDefault="00A601CB" w:rsidP="00A601CB">
      <w:pPr>
        <w:widowControl w:val="0"/>
        <w:autoSpaceDE w:val="0"/>
        <w:autoSpaceDN w:val="0"/>
        <w:adjustRightInd w:val="0"/>
        <w:ind w:right="536"/>
        <w:jc w:val="right"/>
        <w:outlineLvl w:val="1"/>
        <w:rPr>
          <w:sz w:val="24"/>
          <w:szCs w:val="24"/>
        </w:rPr>
      </w:pPr>
    </w:p>
    <w:tbl>
      <w:tblPr>
        <w:tblW w:w="14447" w:type="dxa"/>
        <w:tblInd w:w="959" w:type="dxa"/>
        <w:tblLook w:val="04A0" w:firstRow="1" w:lastRow="0" w:firstColumn="1" w:lastColumn="0" w:noHBand="0" w:noVBand="1"/>
      </w:tblPr>
      <w:tblGrid>
        <w:gridCol w:w="670"/>
        <w:gridCol w:w="2925"/>
        <w:gridCol w:w="1190"/>
        <w:gridCol w:w="1190"/>
        <w:gridCol w:w="1190"/>
        <w:gridCol w:w="1065"/>
        <w:gridCol w:w="1354"/>
        <w:gridCol w:w="1097"/>
        <w:gridCol w:w="1150"/>
        <w:gridCol w:w="1308"/>
        <w:gridCol w:w="1308"/>
      </w:tblGrid>
      <w:tr w:rsidR="00875EAF" w:rsidRPr="00875EAF" w:rsidTr="00875EAF">
        <w:trPr>
          <w:trHeight w:val="975"/>
        </w:trPr>
        <w:tc>
          <w:tcPr>
            <w:tcW w:w="144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4"/>
                <w:szCs w:val="24"/>
              </w:rPr>
            </w:pPr>
            <w:r w:rsidRPr="00875EAF">
              <w:rPr>
                <w:b/>
                <w:sz w:val="24"/>
                <w:szCs w:val="24"/>
              </w:rPr>
              <w:t>План мероприятий и реализации</w:t>
            </w:r>
            <w:r w:rsidRPr="00875EAF">
              <w:rPr>
                <w:b/>
                <w:sz w:val="24"/>
                <w:szCs w:val="24"/>
              </w:rPr>
              <w:br/>
              <w:t xml:space="preserve"> подпрограмм Программы «Обеспечение качественным жильем граждан на территории муниципального образования «Рощи</w:t>
            </w:r>
            <w:r w:rsidRPr="00875EAF">
              <w:rPr>
                <w:b/>
                <w:sz w:val="24"/>
                <w:szCs w:val="24"/>
              </w:rPr>
              <w:t>н</w:t>
            </w:r>
            <w:r w:rsidRPr="00875EAF">
              <w:rPr>
                <w:b/>
                <w:sz w:val="24"/>
                <w:szCs w:val="24"/>
              </w:rPr>
              <w:t>ское городское поселение» Выборгского района Ленинградской области»</w:t>
            </w:r>
          </w:p>
        </w:tc>
      </w:tr>
      <w:tr w:rsidR="00875EAF" w:rsidRPr="00875EAF" w:rsidTr="003531DB">
        <w:trPr>
          <w:trHeight w:val="315"/>
        </w:trPr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875EAF" w:rsidRPr="00875EAF" w:rsidTr="003531DB">
        <w:trPr>
          <w:trHeight w:val="34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 xml:space="preserve">№ </w:t>
            </w:r>
            <w:proofErr w:type="gramStart"/>
            <w:r w:rsidRPr="00875EAF">
              <w:rPr>
                <w:bCs w:val="0"/>
                <w:sz w:val="20"/>
                <w:szCs w:val="20"/>
              </w:rPr>
              <w:t>п</w:t>
            </w:r>
            <w:proofErr w:type="gramEnd"/>
            <w:r w:rsidRPr="00875EAF">
              <w:rPr>
                <w:bCs w:val="0"/>
                <w:sz w:val="20"/>
                <w:szCs w:val="20"/>
              </w:rPr>
              <w:t>/п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Годы ре</w:t>
            </w:r>
            <w:r w:rsidRPr="00875EAF">
              <w:rPr>
                <w:bCs w:val="0"/>
                <w:sz w:val="20"/>
                <w:szCs w:val="20"/>
              </w:rPr>
              <w:t>а</w:t>
            </w:r>
            <w:r w:rsidRPr="00875EAF">
              <w:rPr>
                <w:bCs w:val="0"/>
                <w:sz w:val="20"/>
                <w:szCs w:val="20"/>
              </w:rPr>
              <w:t>лизации</w:t>
            </w:r>
          </w:p>
        </w:tc>
        <w:tc>
          <w:tcPr>
            <w:tcW w:w="46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Оценка расходов (тыс. руб. в ценах соответству</w:t>
            </w:r>
            <w:r w:rsidRPr="00875EAF">
              <w:rPr>
                <w:bCs w:val="0"/>
                <w:sz w:val="20"/>
                <w:szCs w:val="20"/>
              </w:rPr>
              <w:t>ю</w:t>
            </w:r>
            <w:r w:rsidRPr="00875EAF">
              <w:rPr>
                <w:bCs w:val="0"/>
                <w:sz w:val="20"/>
                <w:szCs w:val="20"/>
              </w:rPr>
              <w:t>щих лет)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Главный ра</w:t>
            </w:r>
            <w:r w:rsidRPr="00875EAF">
              <w:rPr>
                <w:bCs w:val="0"/>
                <w:sz w:val="16"/>
                <w:szCs w:val="16"/>
              </w:rPr>
              <w:t>с</w:t>
            </w:r>
            <w:r w:rsidRPr="00875EAF">
              <w:rPr>
                <w:bCs w:val="0"/>
                <w:sz w:val="16"/>
                <w:szCs w:val="16"/>
              </w:rPr>
              <w:t>порядитель бюджетных средств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Исполнитель</w:t>
            </w:r>
          </w:p>
        </w:tc>
      </w:tr>
      <w:tr w:rsidR="00875EAF" w:rsidRPr="00875EAF" w:rsidTr="003531DB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конец ре</w:t>
            </w:r>
            <w:r w:rsidRPr="00875EAF">
              <w:rPr>
                <w:bCs w:val="0"/>
                <w:sz w:val="20"/>
                <w:szCs w:val="20"/>
              </w:rPr>
              <w:t>а</w:t>
            </w:r>
            <w:r w:rsidRPr="00875EAF">
              <w:rPr>
                <w:bCs w:val="0"/>
                <w:sz w:val="20"/>
                <w:szCs w:val="20"/>
              </w:rPr>
              <w:t>лизации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46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5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областной бюджет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местный бюджет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11</w:t>
            </w:r>
          </w:p>
        </w:tc>
      </w:tr>
      <w:tr w:rsidR="00875EAF" w:rsidRPr="00875EAF" w:rsidTr="003531DB">
        <w:trPr>
          <w:trHeight w:val="39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 xml:space="preserve">Подпрограмма  «Переселение граждан из аварийного жилищного фонда в МО «Рощинское городское поселение»  </w:t>
            </w:r>
          </w:p>
        </w:tc>
      </w:tr>
      <w:tr w:rsidR="00875EAF" w:rsidRPr="00875EAF" w:rsidTr="003531DB">
        <w:trPr>
          <w:trHeight w:val="37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t xml:space="preserve">  Признание жилых домов авари</w:t>
            </w:r>
            <w:r w:rsidRPr="00875EAF">
              <w:rPr>
                <w:bCs w:val="0"/>
                <w:sz w:val="18"/>
                <w:szCs w:val="18"/>
              </w:rPr>
              <w:t>й</w:t>
            </w:r>
            <w:r w:rsidRPr="00875EAF">
              <w:rPr>
                <w:bCs w:val="0"/>
                <w:sz w:val="18"/>
                <w:szCs w:val="18"/>
              </w:rPr>
              <w:t>ными и подлежащими сносу или реконструкции, формирование земельных участков (в том числе: визуальное обследование жили</w:t>
            </w:r>
            <w:r w:rsidRPr="00875EAF">
              <w:rPr>
                <w:bCs w:val="0"/>
                <w:sz w:val="18"/>
                <w:szCs w:val="18"/>
              </w:rPr>
              <w:t>щ</w:t>
            </w:r>
            <w:r w:rsidRPr="00875EAF">
              <w:rPr>
                <w:bCs w:val="0"/>
                <w:sz w:val="18"/>
                <w:szCs w:val="18"/>
              </w:rPr>
              <w:t>ного фонда с составлением актов обследования, выполнение кадас</w:t>
            </w:r>
            <w:r w:rsidRPr="00875EAF">
              <w:rPr>
                <w:bCs w:val="0"/>
                <w:sz w:val="18"/>
                <w:szCs w:val="18"/>
              </w:rPr>
              <w:t>т</w:t>
            </w:r>
            <w:r w:rsidRPr="00875EAF">
              <w:rPr>
                <w:bCs w:val="0"/>
                <w:sz w:val="18"/>
                <w:szCs w:val="18"/>
              </w:rPr>
              <w:t>ровых работ  по формированию земельных участков под мног</w:t>
            </w:r>
            <w:r w:rsidRPr="00875EAF">
              <w:rPr>
                <w:bCs w:val="0"/>
                <w:sz w:val="18"/>
                <w:szCs w:val="18"/>
              </w:rPr>
              <w:t>о</w:t>
            </w:r>
            <w:r w:rsidRPr="00875EAF">
              <w:rPr>
                <w:bCs w:val="0"/>
                <w:sz w:val="18"/>
                <w:szCs w:val="18"/>
              </w:rPr>
              <w:t xml:space="preserve">квартирными жилыми домами), изготовление информационных щитов (планшетов), уплата налога на имущество (по 3,0 </w:t>
            </w:r>
            <w:proofErr w:type="spellStart"/>
            <w:r w:rsidRPr="00875EAF">
              <w:rPr>
                <w:bCs w:val="0"/>
                <w:sz w:val="18"/>
                <w:szCs w:val="18"/>
              </w:rPr>
              <w:t>т.р</w:t>
            </w:r>
            <w:proofErr w:type="spellEnd"/>
            <w:r w:rsidRPr="00875EAF">
              <w:rPr>
                <w:bCs w:val="0"/>
                <w:sz w:val="18"/>
                <w:szCs w:val="18"/>
              </w:rPr>
              <w:t>. ежего</w:t>
            </w:r>
            <w:r w:rsidRPr="00875EAF">
              <w:rPr>
                <w:bCs w:val="0"/>
                <w:sz w:val="18"/>
                <w:szCs w:val="18"/>
              </w:rPr>
              <w:t>д</w:t>
            </w:r>
            <w:r w:rsidRPr="00875EAF">
              <w:rPr>
                <w:bCs w:val="0"/>
                <w:sz w:val="18"/>
                <w:szCs w:val="18"/>
              </w:rPr>
              <w:t>но)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138,5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138,5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4"/>
                <w:szCs w:val="14"/>
              </w:rPr>
            </w:pPr>
            <w:r w:rsidRPr="00875EAF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875EAF">
              <w:rPr>
                <w:bCs w:val="0"/>
                <w:sz w:val="14"/>
                <w:szCs w:val="14"/>
              </w:rPr>
              <w:t>е</w:t>
            </w:r>
            <w:r w:rsidRPr="00875EAF">
              <w:rPr>
                <w:bCs w:val="0"/>
                <w:sz w:val="14"/>
                <w:szCs w:val="14"/>
              </w:rPr>
              <w:t>ление»,</w:t>
            </w:r>
            <w:r w:rsidRPr="00875EAF">
              <w:rPr>
                <w:bCs w:val="0"/>
                <w:sz w:val="14"/>
                <w:szCs w:val="14"/>
              </w:rPr>
              <w:br/>
              <w:t>Правительство ЛО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4"/>
                <w:szCs w:val="14"/>
              </w:rPr>
            </w:pPr>
            <w:r w:rsidRPr="00875EAF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875EAF">
              <w:rPr>
                <w:bCs w:val="0"/>
                <w:sz w:val="14"/>
                <w:szCs w:val="14"/>
              </w:rPr>
              <w:t>е</w:t>
            </w:r>
            <w:r w:rsidRPr="00875EAF">
              <w:rPr>
                <w:bCs w:val="0"/>
                <w:sz w:val="14"/>
                <w:szCs w:val="14"/>
              </w:rPr>
              <w:t>ление»,</w:t>
            </w:r>
            <w:r w:rsidRPr="00875EAF">
              <w:rPr>
                <w:bCs w:val="0"/>
                <w:sz w:val="14"/>
                <w:szCs w:val="14"/>
              </w:rPr>
              <w:br/>
              <w:t>Правительство ЛО</w:t>
            </w:r>
          </w:p>
        </w:tc>
      </w:tr>
      <w:tr w:rsidR="00875EAF" w:rsidRPr="00875EAF" w:rsidTr="003531DB">
        <w:trPr>
          <w:trHeight w:val="39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107,8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107,8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</w:tr>
      <w:tr w:rsidR="00875EAF" w:rsidRPr="00875EAF" w:rsidTr="003531DB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</w:tr>
      <w:tr w:rsidR="00875EAF" w:rsidRPr="00875EAF" w:rsidTr="003531DB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</w:tr>
      <w:tr w:rsidR="00875EAF" w:rsidRPr="00875EAF" w:rsidTr="003531DB">
        <w:trPr>
          <w:trHeight w:val="40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</w:tr>
      <w:tr w:rsidR="00875EAF" w:rsidRPr="00875EAF" w:rsidTr="003531DB">
        <w:trPr>
          <w:trHeight w:val="58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</w:tr>
      <w:tr w:rsidR="00875EAF" w:rsidRPr="00875EAF" w:rsidTr="003531DB">
        <w:trPr>
          <w:trHeight w:val="9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right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446,3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446,3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0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t xml:space="preserve"> Приобретение (строительство) жилых помещений для пересел</w:t>
            </w:r>
            <w:r w:rsidRPr="00875EAF">
              <w:rPr>
                <w:bCs w:val="0"/>
                <w:sz w:val="18"/>
                <w:szCs w:val="18"/>
              </w:rPr>
              <w:t>е</w:t>
            </w:r>
            <w:r w:rsidRPr="00875EAF">
              <w:rPr>
                <w:bCs w:val="0"/>
                <w:sz w:val="18"/>
                <w:szCs w:val="18"/>
              </w:rPr>
              <w:t>ния граждан из аварийного ж</w:t>
            </w:r>
            <w:r w:rsidRPr="00875EAF">
              <w:rPr>
                <w:bCs w:val="0"/>
                <w:sz w:val="18"/>
                <w:szCs w:val="18"/>
              </w:rPr>
              <w:t>и</w:t>
            </w:r>
            <w:r w:rsidRPr="00875EAF">
              <w:rPr>
                <w:bCs w:val="0"/>
                <w:sz w:val="18"/>
                <w:szCs w:val="18"/>
              </w:rPr>
              <w:t>лищного фонда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4"/>
                <w:szCs w:val="14"/>
              </w:rPr>
            </w:pPr>
            <w:r w:rsidRPr="00875EAF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875EAF">
              <w:rPr>
                <w:bCs w:val="0"/>
                <w:sz w:val="14"/>
                <w:szCs w:val="14"/>
              </w:rPr>
              <w:t>е</w:t>
            </w:r>
            <w:r w:rsidRPr="00875EAF">
              <w:rPr>
                <w:bCs w:val="0"/>
                <w:sz w:val="14"/>
                <w:szCs w:val="14"/>
              </w:rPr>
              <w:t>ление»,</w:t>
            </w:r>
            <w:r w:rsidRPr="00875EAF">
              <w:rPr>
                <w:bCs w:val="0"/>
                <w:sz w:val="14"/>
                <w:szCs w:val="14"/>
              </w:rPr>
              <w:br/>
              <w:t xml:space="preserve">Правительство </w:t>
            </w:r>
            <w:r w:rsidRPr="00875EAF">
              <w:rPr>
                <w:bCs w:val="0"/>
                <w:sz w:val="14"/>
                <w:szCs w:val="14"/>
              </w:rPr>
              <w:lastRenderedPageBreak/>
              <w:t>ЛО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4"/>
                <w:szCs w:val="14"/>
              </w:rPr>
            </w:pPr>
            <w:r w:rsidRPr="00875EAF">
              <w:rPr>
                <w:bCs w:val="0"/>
                <w:sz w:val="14"/>
                <w:szCs w:val="14"/>
              </w:rPr>
              <w:lastRenderedPageBreak/>
              <w:t>Администрация МО «Рощинское городское пос</w:t>
            </w:r>
            <w:r w:rsidRPr="00875EAF">
              <w:rPr>
                <w:bCs w:val="0"/>
                <w:sz w:val="14"/>
                <w:szCs w:val="14"/>
              </w:rPr>
              <w:t>е</w:t>
            </w:r>
            <w:r w:rsidRPr="00875EAF">
              <w:rPr>
                <w:bCs w:val="0"/>
                <w:sz w:val="14"/>
                <w:szCs w:val="14"/>
              </w:rPr>
              <w:t>ление»,</w:t>
            </w:r>
            <w:r w:rsidRPr="00875EAF">
              <w:rPr>
                <w:bCs w:val="0"/>
                <w:sz w:val="14"/>
                <w:szCs w:val="14"/>
              </w:rPr>
              <w:br/>
              <w:t xml:space="preserve">Правительство </w:t>
            </w:r>
            <w:r w:rsidRPr="00875EAF">
              <w:rPr>
                <w:bCs w:val="0"/>
                <w:sz w:val="14"/>
                <w:szCs w:val="14"/>
              </w:rPr>
              <w:lastRenderedPageBreak/>
              <w:t>ЛО</w:t>
            </w:r>
          </w:p>
        </w:tc>
      </w:tr>
      <w:tr w:rsidR="00875EAF" w:rsidRPr="00875EAF" w:rsidTr="003531DB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</w:tr>
      <w:tr w:rsidR="00875EAF" w:rsidRPr="00875EAF" w:rsidTr="003531DB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</w:tr>
      <w:tr w:rsidR="00875EAF" w:rsidRPr="00875EAF" w:rsidTr="003531DB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3 000,0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</w:tr>
      <w:tr w:rsidR="00875EAF" w:rsidRPr="00875EAF" w:rsidTr="003531DB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</w:tr>
      <w:tr w:rsidR="00875EAF" w:rsidRPr="00875EAF" w:rsidTr="003531DB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</w:tr>
      <w:tr w:rsidR="00875EAF" w:rsidRPr="00875EAF" w:rsidTr="003531DB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right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6 000,0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6 000,0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bookmarkStart w:id="26" w:name="RANGE!G35"/>
            <w:r w:rsidRPr="00875EAF">
              <w:rPr>
                <w:b/>
                <w:sz w:val="20"/>
                <w:szCs w:val="20"/>
              </w:rPr>
              <w:t>Итого по подпрограмме:</w:t>
            </w:r>
            <w:bookmarkEnd w:id="26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6 446,3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bookmarkStart w:id="27" w:name="RANGE!O35"/>
            <w:r w:rsidRPr="00875EAF">
              <w:rPr>
                <w:b/>
                <w:sz w:val="20"/>
                <w:szCs w:val="20"/>
              </w:rPr>
              <w:t>0,0</w:t>
            </w:r>
            <w:bookmarkEnd w:id="27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6 446,3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138,5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138,5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107,8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107,8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3 100,0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 xml:space="preserve">Подпрограмма  «Жилье для молодежи в МО «Рощинское городское поселение» </w:t>
            </w:r>
          </w:p>
        </w:tc>
      </w:tr>
      <w:tr w:rsidR="00875EAF" w:rsidRPr="00875EAF" w:rsidTr="003531DB">
        <w:trPr>
          <w:trHeight w:val="36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t xml:space="preserve"> Предоставление молодым семьям  социальных выплат на приобрет</w:t>
            </w:r>
            <w:r w:rsidRPr="00875EAF">
              <w:rPr>
                <w:bCs w:val="0"/>
                <w:sz w:val="18"/>
                <w:szCs w:val="18"/>
              </w:rPr>
              <w:t>е</w:t>
            </w:r>
            <w:r w:rsidRPr="00875EAF">
              <w:rPr>
                <w:bCs w:val="0"/>
                <w:sz w:val="18"/>
                <w:szCs w:val="18"/>
              </w:rPr>
              <w:t>ние жилья или строительства и</w:t>
            </w:r>
            <w:r w:rsidRPr="00875EAF">
              <w:rPr>
                <w:bCs w:val="0"/>
                <w:sz w:val="18"/>
                <w:szCs w:val="18"/>
              </w:rPr>
              <w:t>н</w:t>
            </w:r>
            <w:r w:rsidRPr="00875EAF">
              <w:rPr>
                <w:bCs w:val="0"/>
                <w:sz w:val="18"/>
                <w:szCs w:val="18"/>
              </w:rPr>
              <w:t>дивидуального жилого дома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4"/>
                <w:szCs w:val="14"/>
              </w:rPr>
            </w:pPr>
            <w:r w:rsidRPr="00875EAF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875EAF">
              <w:rPr>
                <w:bCs w:val="0"/>
                <w:sz w:val="14"/>
                <w:szCs w:val="14"/>
              </w:rPr>
              <w:t>е</w:t>
            </w:r>
            <w:r w:rsidRPr="00875EAF">
              <w:rPr>
                <w:bCs w:val="0"/>
                <w:sz w:val="14"/>
                <w:szCs w:val="14"/>
              </w:rPr>
              <w:t>ление»,</w:t>
            </w:r>
            <w:r w:rsidRPr="00875EAF">
              <w:rPr>
                <w:bCs w:val="0"/>
                <w:sz w:val="14"/>
                <w:szCs w:val="14"/>
              </w:rPr>
              <w:br/>
              <w:t>Правительство ЛО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4"/>
                <w:szCs w:val="14"/>
              </w:rPr>
            </w:pPr>
            <w:r w:rsidRPr="00875EAF">
              <w:rPr>
                <w:bCs w:val="0"/>
                <w:sz w:val="14"/>
                <w:szCs w:val="14"/>
              </w:rPr>
              <w:t>Администрация МО «Рощинское городское пос</w:t>
            </w:r>
            <w:r w:rsidRPr="00875EAF">
              <w:rPr>
                <w:bCs w:val="0"/>
                <w:sz w:val="14"/>
                <w:szCs w:val="14"/>
              </w:rPr>
              <w:t>е</w:t>
            </w:r>
            <w:r w:rsidRPr="00875EAF">
              <w:rPr>
                <w:bCs w:val="0"/>
                <w:sz w:val="14"/>
                <w:szCs w:val="14"/>
              </w:rPr>
              <w:t>ление»,</w:t>
            </w:r>
            <w:r w:rsidRPr="00875EAF">
              <w:rPr>
                <w:bCs w:val="0"/>
                <w:sz w:val="14"/>
                <w:szCs w:val="14"/>
              </w:rPr>
              <w:br/>
              <w:t>Правительство ЛО</w:t>
            </w:r>
          </w:p>
        </w:tc>
      </w:tr>
      <w:tr w:rsidR="00875EAF" w:rsidRPr="00875EAF" w:rsidTr="003531DB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</w:tr>
      <w:tr w:rsidR="00875EAF" w:rsidRPr="00875EAF" w:rsidTr="003531DB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</w:tr>
      <w:tr w:rsidR="00875EAF" w:rsidRPr="00875EAF" w:rsidTr="003531DB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4"/>
                <w:szCs w:val="14"/>
              </w:rPr>
            </w:pP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60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Предоставление  социальных выплат молодым семьям на приобретение (строительство) жилья в рамках мероприятия по обеспечению жильем мол</w:t>
            </w:r>
            <w:r w:rsidRPr="00875EAF">
              <w:rPr>
                <w:bCs w:val="0"/>
                <w:sz w:val="20"/>
                <w:szCs w:val="20"/>
              </w:rPr>
              <w:t>о</w:t>
            </w:r>
            <w:r w:rsidRPr="00875EAF">
              <w:rPr>
                <w:bCs w:val="0"/>
                <w:sz w:val="20"/>
                <w:szCs w:val="20"/>
              </w:rPr>
              <w:t>дых семей ведомственной ц</w:t>
            </w:r>
            <w:r w:rsidRPr="00875EAF">
              <w:rPr>
                <w:bCs w:val="0"/>
                <w:sz w:val="20"/>
                <w:szCs w:val="20"/>
              </w:rPr>
              <w:t>е</w:t>
            </w:r>
            <w:r w:rsidRPr="00875EAF">
              <w:rPr>
                <w:bCs w:val="0"/>
                <w:sz w:val="20"/>
                <w:szCs w:val="20"/>
              </w:rPr>
              <w:t xml:space="preserve">левой программы "Оказание </w:t>
            </w:r>
            <w:proofErr w:type="spellStart"/>
            <w:r w:rsidRPr="00875EAF">
              <w:rPr>
                <w:bCs w:val="0"/>
                <w:sz w:val="20"/>
                <w:szCs w:val="20"/>
              </w:rPr>
              <w:t>гсударственной</w:t>
            </w:r>
            <w:proofErr w:type="spellEnd"/>
            <w:r w:rsidRPr="00875EAF">
              <w:rPr>
                <w:bCs w:val="0"/>
                <w:sz w:val="20"/>
                <w:szCs w:val="20"/>
              </w:rPr>
              <w:t xml:space="preserve"> поддержки гражданам в обеспечении ж</w:t>
            </w:r>
            <w:r w:rsidRPr="00875EAF">
              <w:rPr>
                <w:bCs w:val="0"/>
                <w:sz w:val="20"/>
                <w:szCs w:val="20"/>
              </w:rPr>
              <w:t>и</w:t>
            </w:r>
            <w:r w:rsidRPr="00875EAF">
              <w:rPr>
                <w:bCs w:val="0"/>
                <w:sz w:val="20"/>
                <w:szCs w:val="20"/>
              </w:rPr>
              <w:t>льем и оплате жилищно-</w:t>
            </w:r>
            <w:r w:rsidRPr="00875EAF">
              <w:rPr>
                <w:bCs w:val="0"/>
                <w:sz w:val="20"/>
                <w:szCs w:val="20"/>
              </w:rPr>
              <w:lastRenderedPageBreak/>
              <w:t>коммунальных услуг" госуда</w:t>
            </w:r>
            <w:r w:rsidRPr="00875EAF">
              <w:rPr>
                <w:bCs w:val="0"/>
                <w:sz w:val="20"/>
                <w:szCs w:val="20"/>
              </w:rPr>
              <w:t>р</w:t>
            </w:r>
            <w:r w:rsidRPr="00875EAF">
              <w:rPr>
                <w:bCs w:val="0"/>
                <w:sz w:val="20"/>
                <w:szCs w:val="20"/>
              </w:rPr>
              <w:t>ственной программы Росси</w:t>
            </w:r>
            <w:r w:rsidRPr="00875EAF">
              <w:rPr>
                <w:bCs w:val="0"/>
                <w:sz w:val="20"/>
                <w:szCs w:val="20"/>
              </w:rPr>
              <w:t>й</w:t>
            </w:r>
            <w:r w:rsidRPr="00875EAF">
              <w:rPr>
                <w:bCs w:val="0"/>
                <w:sz w:val="20"/>
                <w:szCs w:val="20"/>
              </w:rPr>
              <w:t>ской Федерации "Обеспечение доступным и комфортным ж</w:t>
            </w:r>
            <w:r w:rsidRPr="00875EAF">
              <w:rPr>
                <w:bCs w:val="0"/>
                <w:sz w:val="20"/>
                <w:szCs w:val="20"/>
              </w:rPr>
              <w:t>и</w:t>
            </w:r>
            <w:r w:rsidRPr="00875EAF">
              <w:rPr>
                <w:bCs w:val="0"/>
                <w:sz w:val="20"/>
                <w:szCs w:val="20"/>
              </w:rPr>
              <w:t>льем и коммунальными усл</w:t>
            </w:r>
            <w:r w:rsidRPr="00875EAF">
              <w:rPr>
                <w:bCs w:val="0"/>
                <w:sz w:val="20"/>
                <w:szCs w:val="20"/>
              </w:rPr>
              <w:t>у</w:t>
            </w:r>
            <w:r w:rsidRPr="00875EAF">
              <w:rPr>
                <w:bCs w:val="0"/>
                <w:sz w:val="20"/>
                <w:szCs w:val="20"/>
              </w:rPr>
              <w:t>гами граждан Российской Ф</w:t>
            </w:r>
            <w:r w:rsidRPr="00875EAF">
              <w:rPr>
                <w:bCs w:val="0"/>
                <w:sz w:val="20"/>
                <w:szCs w:val="20"/>
              </w:rPr>
              <w:t>е</w:t>
            </w:r>
            <w:r w:rsidRPr="00875EAF">
              <w:rPr>
                <w:bCs w:val="0"/>
                <w:sz w:val="20"/>
                <w:szCs w:val="20"/>
              </w:rPr>
              <w:t>дерации"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Администрация МО «Рощи</w:t>
            </w:r>
            <w:r w:rsidRPr="00875EAF">
              <w:rPr>
                <w:bCs w:val="0"/>
                <w:sz w:val="16"/>
                <w:szCs w:val="16"/>
              </w:rPr>
              <w:t>н</w:t>
            </w:r>
            <w:r w:rsidRPr="00875EAF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Администрация МО «Рощи</w:t>
            </w:r>
            <w:r w:rsidRPr="00875EAF">
              <w:rPr>
                <w:bCs w:val="0"/>
                <w:sz w:val="16"/>
                <w:szCs w:val="16"/>
              </w:rPr>
              <w:t>н</w:t>
            </w:r>
            <w:r w:rsidRPr="00875EAF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875EAF" w:rsidRPr="00875EAF" w:rsidTr="003531DB">
        <w:trPr>
          <w:trHeight w:val="72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102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238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1 954,1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Администрация МО «Рощи</w:t>
            </w:r>
            <w:r w:rsidRPr="00875EAF">
              <w:rPr>
                <w:bCs w:val="0"/>
                <w:sz w:val="16"/>
                <w:szCs w:val="16"/>
              </w:rPr>
              <w:t>н</w:t>
            </w:r>
            <w:r w:rsidRPr="00875EAF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Администрация МО «Рощи</w:t>
            </w:r>
            <w:r w:rsidRPr="00875EAF">
              <w:rPr>
                <w:bCs w:val="0"/>
                <w:sz w:val="16"/>
                <w:szCs w:val="16"/>
              </w:rPr>
              <w:t>н</w:t>
            </w:r>
            <w:r w:rsidRPr="00875EAF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2 654,1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1 400,0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2 654,1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1 400,0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1 954,1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700,0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875EAF"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66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 xml:space="preserve">Подпрограмма  «Оказание поддержки  гражданам, пострадавшим в результате пожара муниципального жилищного фонда в МО «Рощинское городское поселение» </w:t>
            </w:r>
          </w:p>
        </w:tc>
      </w:tr>
      <w:tr w:rsidR="00875EAF" w:rsidRPr="00875EAF" w:rsidTr="003531DB">
        <w:trPr>
          <w:trHeight w:val="39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Приобретение в муниципальную со</w:t>
            </w:r>
            <w:r w:rsidRPr="00875EAF">
              <w:rPr>
                <w:bCs w:val="0"/>
                <w:sz w:val="16"/>
                <w:szCs w:val="16"/>
              </w:rPr>
              <w:t>б</w:t>
            </w:r>
            <w:r w:rsidRPr="00875EAF">
              <w:rPr>
                <w:bCs w:val="0"/>
                <w:sz w:val="16"/>
                <w:szCs w:val="16"/>
              </w:rPr>
              <w:t>ственность жилых помещений для предоставления гражданам, постр</w:t>
            </w:r>
            <w:r w:rsidRPr="00875EAF">
              <w:rPr>
                <w:bCs w:val="0"/>
                <w:sz w:val="16"/>
                <w:szCs w:val="16"/>
              </w:rPr>
              <w:t>а</w:t>
            </w:r>
            <w:r w:rsidRPr="00875EAF">
              <w:rPr>
                <w:bCs w:val="0"/>
                <w:sz w:val="16"/>
                <w:szCs w:val="16"/>
              </w:rPr>
              <w:t>давшим в результате пожара муниц</w:t>
            </w:r>
            <w:r w:rsidRPr="00875EAF">
              <w:rPr>
                <w:bCs w:val="0"/>
                <w:sz w:val="16"/>
                <w:szCs w:val="16"/>
              </w:rPr>
              <w:t>и</w:t>
            </w:r>
            <w:r w:rsidRPr="00875EAF">
              <w:rPr>
                <w:bCs w:val="0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Администрация МО «Рощи</w:t>
            </w:r>
            <w:r w:rsidRPr="00875EAF">
              <w:rPr>
                <w:bCs w:val="0"/>
                <w:sz w:val="16"/>
                <w:szCs w:val="16"/>
              </w:rPr>
              <w:t>н</w:t>
            </w:r>
            <w:r w:rsidRPr="00875EAF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Администрация МО «Рощи</w:t>
            </w:r>
            <w:r w:rsidRPr="00875EAF">
              <w:rPr>
                <w:bCs w:val="0"/>
                <w:sz w:val="16"/>
                <w:szCs w:val="16"/>
              </w:rPr>
              <w:t>н</w:t>
            </w:r>
            <w:r w:rsidRPr="00875EAF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875EAF" w:rsidRPr="00875EAF" w:rsidTr="003531DB">
        <w:trPr>
          <w:trHeight w:val="31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4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6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4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190,5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190,5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5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9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 xml:space="preserve">Подпрограмма  «Развитие жилищного хозяйства в МО «Рощинское городское поселение» </w:t>
            </w:r>
          </w:p>
        </w:tc>
      </w:tr>
      <w:tr w:rsidR="00875EAF" w:rsidRPr="00875EAF" w:rsidTr="003531DB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t xml:space="preserve"> Оформление, содержание, обсл</w:t>
            </w:r>
            <w:r w:rsidRPr="00875EAF">
              <w:rPr>
                <w:bCs w:val="0"/>
                <w:sz w:val="18"/>
                <w:szCs w:val="18"/>
              </w:rPr>
              <w:t>у</w:t>
            </w:r>
            <w:r w:rsidRPr="00875EAF">
              <w:rPr>
                <w:bCs w:val="0"/>
                <w:sz w:val="18"/>
                <w:szCs w:val="18"/>
              </w:rPr>
              <w:t>живание  и ремонт объектов м</w:t>
            </w:r>
            <w:r w:rsidRPr="00875EAF">
              <w:rPr>
                <w:bCs w:val="0"/>
                <w:sz w:val="18"/>
                <w:szCs w:val="18"/>
              </w:rPr>
              <w:t>у</w:t>
            </w:r>
            <w:r w:rsidRPr="00875EAF">
              <w:rPr>
                <w:bCs w:val="0"/>
                <w:sz w:val="18"/>
                <w:szCs w:val="18"/>
              </w:rPr>
              <w:t>ниципального имущества, техн</w:t>
            </w:r>
            <w:r w:rsidRPr="00875EAF">
              <w:rPr>
                <w:bCs w:val="0"/>
                <w:sz w:val="18"/>
                <w:szCs w:val="18"/>
              </w:rPr>
              <w:t>и</w:t>
            </w:r>
            <w:r w:rsidRPr="00875EAF">
              <w:rPr>
                <w:bCs w:val="0"/>
                <w:sz w:val="18"/>
                <w:szCs w:val="18"/>
              </w:rPr>
              <w:lastRenderedPageBreak/>
              <w:t>ческое обслуживание внутридом</w:t>
            </w:r>
            <w:r w:rsidRPr="00875EAF">
              <w:rPr>
                <w:bCs w:val="0"/>
                <w:sz w:val="18"/>
                <w:szCs w:val="18"/>
              </w:rPr>
              <w:t>о</w:t>
            </w:r>
            <w:r w:rsidRPr="00875EAF">
              <w:rPr>
                <w:bCs w:val="0"/>
                <w:sz w:val="18"/>
                <w:szCs w:val="18"/>
              </w:rPr>
              <w:t>вого газового оборудования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Администрация МО «Рощи</w:t>
            </w:r>
            <w:r w:rsidRPr="00875EAF">
              <w:rPr>
                <w:bCs w:val="0"/>
                <w:sz w:val="16"/>
                <w:szCs w:val="16"/>
              </w:rPr>
              <w:t>н</w:t>
            </w:r>
            <w:r w:rsidRPr="00875EAF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Администрация МО «Рощи</w:t>
            </w:r>
            <w:r w:rsidRPr="00875EAF">
              <w:rPr>
                <w:bCs w:val="0"/>
                <w:sz w:val="16"/>
                <w:szCs w:val="16"/>
              </w:rPr>
              <w:t>н</w:t>
            </w:r>
            <w:r w:rsidRPr="00875EAF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875EAF" w:rsidRPr="00875EAF" w:rsidTr="003531DB">
        <w:trPr>
          <w:trHeight w:val="3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45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t>Содержание муниципального ж</w:t>
            </w:r>
            <w:r w:rsidRPr="00875EAF">
              <w:rPr>
                <w:bCs w:val="0"/>
                <w:sz w:val="18"/>
                <w:szCs w:val="18"/>
              </w:rPr>
              <w:t>и</w:t>
            </w:r>
            <w:r w:rsidRPr="00875EAF">
              <w:rPr>
                <w:bCs w:val="0"/>
                <w:sz w:val="18"/>
                <w:szCs w:val="18"/>
              </w:rPr>
              <w:t xml:space="preserve">лищного фонда  (в </w:t>
            </w:r>
            <w:proofErr w:type="spellStart"/>
            <w:r w:rsidRPr="00875EAF">
              <w:rPr>
                <w:bCs w:val="0"/>
                <w:sz w:val="18"/>
                <w:szCs w:val="18"/>
              </w:rPr>
              <w:t>т.ч</w:t>
            </w:r>
            <w:proofErr w:type="spellEnd"/>
            <w:r w:rsidRPr="00875EAF">
              <w:rPr>
                <w:bCs w:val="0"/>
                <w:sz w:val="18"/>
                <w:szCs w:val="18"/>
              </w:rPr>
              <w:t>. работы по сносу расселенных жилых домов, в соответствии с программой п</w:t>
            </w:r>
            <w:r w:rsidRPr="00875EAF">
              <w:rPr>
                <w:bCs w:val="0"/>
                <w:sz w:val="18"/>
                <w:szCs w:val="18"/>
              </w:rPr>
              <w:t>е</w:t>
            </w:r>
            <w:r w:rsidRPr="00875EAF">
              <w:rPr>
                <w:bCs w:val="0"/>
                <w:sz w:val="18"/>
                <w:szCs w:val="18"/>
              </w:rPr>
              <w:t>реселения,  приобретение внутр</w:t>
            </w:r>
            <w:r w:rsidRPr="00875EAF">
              <w:rPr>
                <w:bCs w:val="0"/>
                <w:sz w:val="18"/>
                <w:szCs w:val="18"/>
              </w:rPr>
              <w:t>и</w:t>
            </w:r>
            <w:r w:rsidRPr="00875EAF">
              <w:rPr>
                <w:bCs w:val="0"/>
                <w:sz w:val="18"/>
                <w:szCs w:val="18"/>
              </w:rPr>
              <w:t>домового газового оборудования)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37,5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37,5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9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134,2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134,2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4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6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321,6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60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914,9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4"/>
                <w:szCs w:val="24"/>
              </w:rPr>
            </w:pPr>
            <w:r w:rsidRPr="00875EA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914,9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t xml:space="preserve"> Капитальный ремонт муниц</w:t>
            </w:r>
            <w:r w:rsidRPr="00875EAF">
              <w:rPr>
                <w:bCs w:val="0"/>
                <w:sz w:val="18"/>
                <w:szCs w:val="18"/>
              </w:rPr>
              <w:t>и</w:t>
            </w:r>
            <w:r w:rsidRPr="00875EAF">
              <w:rPr>
                <w:bCs w:val="0"/>
                <w:sz w:val="18"/>
                <w:szCs w:val="18"/>
              </w:rPr>
              <w:t>пального  жилищного фонда (взносы)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2 069,7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4"/>
                <w:szCs w:val="24"/>
              </w:rPr>
            </w:pPr>
            <w:r w:rsidRPr="00875EA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2 069,7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2 670,0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2 670,0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7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2 000,0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t>Итого: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8 739,7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4"/>
                <w:szCs w:val="24"/>
              </w:rPr>
            </w:pPr>
            <w:r w:rsidRPr="00875EA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8 739,7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9 654,6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9 654,6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2 107,2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2 107,2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2 904,2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2 904,2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2 321,6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875EAF">
        <w:trPr>
          <w:trHeight w:val="57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AF" w:rsidRPr="00875EAF" w:rsidRDefault="00875EAF" w:rsidP="00875EAF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 xml:space="preserve">Подпрограмма  «Развитие инженерной, транспортной и социальной инфраструктуры в районах массовой жилой застройки </w:t>
            </w:r>
            <w:r w:rsidRPr="00875EAF">
              <w:rPr>
                <w:b/>
                <w:sz w:val="20"/>
                <w:szCs w:val="20"/>
              </w:rPr>
              <w:br/>
              <w:t xml:space="preserve"> в МО «Рощинское городское поселение» </w:t>
            </w:r>
          </w:p>
        </w:tc>
      </w:tr>
      <w:tr w:rsidR="00875EAF" w:rsidRPr="00875EAF" w:rsidTr="00875EAF">
        <w:trPr>
          <w:trHeight w:val="58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</w:t>
            </w:r>
            <w:r w:rsidRPr="00875EAF">
              <w:rPr>
                <w:bCs w:val="0"/>
                <w:sz w:val="22"/>
                <w:szCs w:val="22"/>
              </w:rPr>
              <w:t>о</w:t>
            </w:r>
            <w:r w:rsidRPr="00875EAF">
              <w:rPr>
                <w:bCs w:val="0"/>
                <w:sz w:val="22"/>
                <w:szCs w:val="22"/>
              </w:rPr>
              <w:t xml:space="preserve">детных семей, молодым специалистам, членам молодых семей"             (в рамках </w:t>
            </w:r>
            <w:proofErr w:type="spellStart"/>
            <w:r w:rsidRPr="00875EAF">
              <w:rPr>
                <w:bCs w:val="0"/>
                <w:sz w:val="22"/>
                <w:szCs w:val="22"/>
              </w:rPr>
              <w:t>бластного</w:t>
            </w:r>
            <w:proofErr w:type="spellEnd"/>
            <w:r w:rsidRPr="00875EAF">
              <w:rPr>
                <w:bCs w:val="0"/>
                <w:sz w:val="22"/>
                <w:szCs w:val="22"/>
              </w:rPr>
              <w:t xml:space="preserve"> закона от 14.10.2008 г. № 105-03)</w:t>
            </w:r>
          </w:p>
        </w:tc>
      </w:tr>
      <w:tr w:rsidR="00875EAF" w:rsidRPr="00875EAF" w:rsidTr="003531DB">
        <w:trPr>
          <w:trHeight w:val="57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Администрация МО «Рощи</w:t>
            </w:r>
            <w:r w:rsidRPr="00875EAF">
              <w:rPr>
                <w:bCs w:val="0"/>
                <w:sz w:val="16"/>
                <w:szCs w:val="16"/>
              </w:rPr>
              <w:t>н</w:t>
            </w:r>
            <w:r w:rsidRPr="00875EAF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Администрация МО «Рощи</w:t>
            </w:r>
            <w:r w:rsidRPr="00875EAF">
              <w:rPr>
                <w:bCs w:val="0"/>
                <w:sz w:val="16"/>
                <w:szCs w:val="16"/>
              </w:rPr>
              <w:t>н</w:t>
            </w:r>
            <w:r w:rsidRPr="00875EAF">
              <w:rPr>
                <w:bCs w:val="0"/>
                <w:sz w:val="16"/>
                <w:szCs w:val="16"/>
              </w:rPr>
              <w:t>ское городское поселение»</w:t>
            </w:r>
          </w:p>
        </w:tc>
      </w:tr>
      <w:tr w:rsidR="00875EAF" w:rsidRPr="00875EAF" w:rsidTr="003531DB">
        <w:trPr>
          <w:trHeight w:val="49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49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49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t>Изготовление проекта планировки и проекта межевания территории.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lastRenderedPageBreak/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555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EAF" w:rsidRPr="00875EAF" w:rsidRDefault="00875EAF" w:rsidP="00875EAF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 xml:space="preserve">Подпрограмма «Поддержка граждан, нуждающихся в улучшении жилищных условий, на основе принципов ипотечного кредитования в МО «Рощинское городское поселение» </w:t>
            </w:r>
          </w:p>
        </w:tc>
      </w:tr>
      <w:tr w:rsidR="00875EAF" w:rsidRPr="00875EAF" w:rsidTr="00875EAF">
        <w:trPr>
          <w:trHeight w:val="300"/>
        </w:trPr>
        <w:tc>
          <w:tcPr>
            <w:tcW w:w="144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Основное мероприятие "Обеспечение жильем граждан на основе принципов ипотечного кредитования"</w:t>
            </w:r>
          </w:p>
        </w:tc>
      </w:tr>
      <w:tr w:rsidR="00875EAF" w:rsidRPr="00875EAF" w:rsidTr="003531DB">
        <w:trPr>
          <w:trHeight w:val="33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  <w:r w:rsidRPr="00875EAF">
              <w:rPr>
                <w:bCs w:val="0"/>
                <w:sz w:val="18"/>
                <w:szCs w:val="18"/>
              </w:rPr>
              <w:t>Предоставление социальных в</w:t>
            </w:r>
            <w:r w:rsidRPr="00875EAF">
              <w:rPr>
                <w:bCs w:val="0"/>
                <w:sz w:val="18"/>
                <w:szCs w:val="18"/>
              </w:rPr>
              <w:t>ы</w:t>
            </w:r>
            <w:r w:rsidRPr="00875EAF">
              <w:rPr>
                <w:bCs w:val="0"/>
                <w:sz w:val="18"/>
                <w:szCs w:val="18"/>
              </w:rPr>
              <w:t>плат гражданам для  приобретения жилья на основе принципов ип</w:t>
            </w:r>
            <w:r w:rsidRPr="00875EAF">
              <w:rPr>
                <w:bCs w:val="0"/>
                <w:sz w:val="18"/>
                <w:szCs w:val="18"/>
              </w:rPr>
              <w:t>о</w:t>
            </w:r>
            <w:r w:rsidRPr="00875EAF">
              <w:rPr>
                <w:bCs w:val="0"/>
                <w:sz w:val="18"/>
                <w:szCs w:val="18"/>
              </w:rPr>
              <w:t>течного кредитования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 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16"/>
                <w:szCs w:val="16"/>
              </w:rPr>
            </w:pPr>
            <w:r w:rsidRPr="00875EAF">
              <w:rPr>
                <w:bCs w:val="0"/>
                <w:sz w:val="16"/>
                <w:szCs w:val="16"/>
              </w:rPr>
              <w:t> </w:t>
            </w:r>
          </w:p>
        </w:tc>
      </w:tr>
      <w:tr w:rsidR="00875EAF" w:rsidRPr="00875EAF" w:rsidTr="003531DB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3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0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16"/>
                <w:szCs w:val="16"/>
              </w:rPr>
            </w:pP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4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4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60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1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2"/>
                <w:szCs w:val="22"/>
              </w:rPr>
            </w:pPr>
            <w:r w:rsidRPr="00875EAF">
              <w:rPr>
                <w:bCs w:val="0"/>
                <w:sz w:val="22"/>
                <w:szCs w:val="22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19 545,5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/>
                <w:sz w:val="20"/>
                <w:szCs w:val="20"/>
              </w:rPr>
            </w:pPr>
            <w:r w:rsidRPr="00875EAF">
              <w:rPr>
                <w:b/>
                <w:sz w:val="20"/>
                <w:szCs w:val="20"/>
              </w:rPr>
              <w:t>18 291,4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2 245,7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2 245,7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3 275,5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3 275,5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6 385,1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6 385,1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7 639,2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1 254,1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6 385,1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</w:tr>
      <w:tr w:rsidR="00875EAF" w:rsidRPr="00875EAF" w:rsidTr="003531DB">
        <w:trPr>
          <w:trHeight w:val="375"/>
        </w:trPr>
        <w:tc>
          <w:tcPr>
            <w:tcW w:w="5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EAF" w:rsidRPr="00875EAF" w:rsidRDefault="00875EAF" w:rsidP="00875EAF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rPr>
                <w:bCs w:val="0"/>
              </w:rPr>
            </w:pPr>
            <w:r w:rsidRPr="00875EAF">
              <w:rPr>
                <w:bCs w:val="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EAF" w:rsidRPr="00875EAF" w:rsidRDefault="00875EAF" w:rsidP="00875EAF">
            <w:pPr>
              <w:jc w:val="center"/>
              <w:rPr>
                <w:bCs w:val="0"/>
                <w:sz w:val="20"/>
                <w:szCs w:val="20"/>
              </w:rPr>
            </w:pPr>
            <w:r w:rsidRPr="00875EAF">
              <w:rPr>
                <w:bCs w:val="0"/>
                <w:sz w:val="20"/>
                <w:szCs w:val="20"/>
              </w:rPr>
              <w:t> </w:t>
            </w:r>
          </w:p>
        </w:tc>
      </w:tr>
    </w:tbl>
    <w:p w:rsidR="00A601CB" w:rsidRPr="00CD6140" w:rsidRDefault="00A601CB" w:rsidP="00A601CB">
      <w:pPr>
        <w:widowControl w:val="0"/>
        <w:autoSpaceDE w:val="0"/>
        <w:autoSpaceDN w:val="0"/>
        <w:adjustRightInd w:val="0"/>
        <w:ind w:right="536"/>
        <w:jc w:val="center"/>
        <w:outlineLvl w:val="1"/>
        <w:rPr>
          <w:bCs w:val="0"/>
          <w:szCs w:val="24"/>
        </w:rPr>
      </w:pPr>
    </w:p>
    <w:sectPr w:rsidR="00A601CB" w:rsidRPr="00CD6140" w:rsidSect="00A601CB">
      <w:pgSz w:w="16838" w:h="11906" w:orient="landscape"/>
      <w:pgMar w:top="567" w:right="142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80" w:rsidRDefault="00BC5B80">
      <w:r>
        <w:separator/>
      </w:r>
    </w:p>
  </w:endnote>
  <w:endnote w:type="continuationSeparator" w:id="0">
    <w:p w:rsidR="00BC5B80" w:rsidRDefault="00BC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80" w:rsidRDefault="00BC5B80">
      <w:r>
        <w:separator/>
      </w:r>
    </w:p>
  </w:footnote>
  <w:footnote w:type="continuationSeparator" w:id="0">
    <w:p w:rsidR="00BC5B80" w:rsidRDefault="00BC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8A715B7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07D"/>
    <w:multiLevelType w:val="hybridMultilevel"/>
    <w:tmpl w:val="09F8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C5856"/>
    <w:multiLevelType w:val="hybridMultilevel"/>
    <w:tmpl w:val="60B2E2A6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F42D1"/>
    <w:multiLevelType w:val="hybridMultilevel"/>
    <w:tmpl w:val="A4CC9832"/>
    <w:lvl w:ilvl="0" w:tplc="F7064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21CEF"/>
    <w:multiLevelType w:val="hybridMultilevel"/>
    <w:tmpl w:val="4572A9AA"/>
    <w:lvl w:ilvl="0" w:tplc="50648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942C2D"/>
    <w:multiLevelType w:val="hybridMultilevel"/>
    <w:tmpl w:val="46F6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6C5A"/>
    <w:multiLevelType w:val="hybridMultilevel"/>
    <w:tmpl w:val="B8066030"/>
    <w:lvl w:ilvl="0" w:tplc="B6AE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402CDE"/>
    <w:multiLevelType w:val="hybridMultilevel"/>
    <w:tmpl w:val="D46A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C6F0C"/>
    <w:multiLevelType w:val="hybridMultilevel"/>
    <w:tmpl w:val="20223596"/>
    <w:lvl w:ilvl="0" w:tplc="03D6865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9251A2B"/>
    <w:multiLevelType w:val="hybridMultilevel"/>
    <w:tmpl w:val="88A0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68DD"/>
    <w:multiLevelType w:val="hybridMultilevel"/>
    <w:tmpl w:val="5E96FF92"/>
    <w:lvl w:ilvl="0" w:tplc="F36C23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6A395C6D"/>
    <w:multiLevelType w:val="hybridMultilevel"/>
    <w:tmpl w:val="0F88279A"/>
    <w:lvl w:ilvl="0" w:tplc="6CE03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1200A0"/>
    <w:multiLevelType w:val="multilevel"/>
    <w:tmpl w:val="6DD60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3"/>
  </w:num>
  <w:num w:numId="9">
    <w:abstractNumId w:val="9"/>
  </w:num>
  <w:num w:numId="10">
    <w:abstractNumId w:val="6"/>
  </w:num>
  <w:num w:numId="11">
    <w:abstractNumId w:val="12"/>
  </w:num>
  <w:num w:numId="12">
    <w:abstractNumId w:val="16"/>
  </w:num>
  <w:num w:numId="13">
    <w:abstractNumId w:val="11"/>
  </w:num>
  <w:num w:numId="14">
    <w:abstractNumId w:val="8"/>
  </w:num>
  <w:num w:numId="15">
    <w:abstractNumId w:val="10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F6"/>
    <w:rsid w:val="00000E4D"/>
    <w:rsid w:val="00001B53"/>
    <w:rsid w:val="000023C1"/>
    <w:rsid w:val="00003938"/>
    <w:rsid w:val="00003F16"/>
    <w:rsid w:val="00005559"/>
    <w:rsid w:val="00005CF5"/>
    <w:rsid w:val="000065B2"/>
    <w:rsid w:val="000137F9"/>
    <w:rsid w:val="000158C4"/>
    <w:rsid w:val="00015E7D"/>
    <w:rsid w:val="00021B2E"/>
    <w:rsid w:val="00021C5B"/>
    <w:rsid w:val="00022B0C"/>
    <w:rsid w:val="00022E08"/>
    <w:rsid w:val="00024021"/>
    <w:rsid w:val="00024232"/>
    <w:rsid w:val="000277E2"/>
    <w:rsid w:val="000361EB"/>
    <w:rsid w:val="0004086A"/>
    <w:rsid w:val="00043B7C"/>
    <w:rsid w:val="00054C83"/>
    <w:rsid w:val="00054DBE"/>
    <w:rsid w:val="0005615A"/>
    <w:rsid w:val="0006423D"/>
    <w:rsid w:val="000653F3"/>
    <w:rsid w:val="00070EA5"/>
    <w:rsid w:val="00085181"/>
    <w:rsid w:val="0008622C"/>
    <w:rsid w:val="00090CD3"/>
    <w:rsid w:val="00093F62"/>
    <w:rsid w:val="00094292"/>
    <w:rsid w:val="0009468A"/>
    <w:rsid w:val="00097F86"/>
    <w:rsid w:val="000A40E5"/>
    <w:rsid w:val="000B4D9E"/>
    <w:rsid w:val="000B6517"/>
    <w:rsid w:val="000C272D"/>
    <w:rsid w:val="000C2BFA"/>
    <w:rsid w:val="000C50D9"/>
    <w:rsid w:val="000D043E"/>
    <w:rsid w:val="000D2405"/>
    <w:rsid w:val="000D2680"/>
    <w:rsid w:val="000D26BC"/>
    <w:rsid w:val="000E0B63"/>
    <w:rsid w:val="000E2304"/>
    <w:rsid w:val="000E3A4C"/>
    <w:rsid w:val="000E5B84"/>
    <w:rsid w:val="000F189A"/>
    <w:rsid w:val="000F4D9D"/>
    <w:rsid w:val="000F6CC1"/>
    <w:rsid w:val="00100A75"/>
    <w:rsid w:val="001012A7"/>
    <w:rsid w:val="001032CE"/>
    <w:rsid w:val="00106561"/>
    <w:rsid w:val="00112D56"/>
    <w:rsid w:val="001207A6"/>
    <w:rsid w:val="00122388"/>
    <w:rsid w:val="00125AD5"/>
    <w:rsid w:val="00135F94"/>
    <w:rsid w:val="00136B7A"/>
    <w:rsid w:val="00136E7A"/>
    <w:rsid w:val="0014003E"/>
    <w:rsid w:val="00140455"/>
    <w:rsid w:val="00146970"/>
    <w:rsid w:val="001535E5"/>
    <w:rsid w:val="001547D4"/>
    <w:rsid w:val="00157EA3"/>
    <w:rsid w:val="00161CFD"/>
    <w:rsid w:val="001627DD"/>
    <w:rsid w:val="001708DE"/>
    <w:rsid w:val="00172671"/>
    <w:rsid w:val="00172EAB"/>
    <w:rsid w:val="00173794"/>
    <w:rsid w:val="00174FBD"/>
    <w:rsid w:val="00176D14"/>
    <w:rsid w:val="001806F6"/>
    <w:rsid w:val="00190274"/>
    <w:rsid w:val="001902ED"/>
    <w:rsid w:val="00190656"/>
    <w:rsid w:val="00197414"/>
    <w:rsid w:val="001A62E4"/>
    <w:rsid w:val="001B1B02"/>
    <w:rsid w:val="001B5070"/>
    <w:rsid w:val="001B7200"/>
    <w:rsid w:val="001B759B"/>
    <w:rsid w:val="001C26F9"/>
    <w:rsid w:val="001C3685"/>
    <w:rsid w:val="001C5573"/>
    <w:rsid w:val="001C7AD3"/>
    <w:rsid w:val="001D0E0B"/>
    <w:rsid w:val="001D5708"/>
    <w:rsid w:val="001E0B40"/>
    <w:rsid w:val="001E1DC6"/>
    <w:rsid w:val="001E20E0"/>
    <w:rsid w:val="001E4F1E"/>
    <w:rsid w:val="001E5E3C"/>
    <w:rsid w:val="001F07F4"/>
    <w:rsid w:val="001F1F04"/>
    <w:rsid w:val="001F1F2B"/>
    <w:rsid w:val="00206F25"/>
    <w:rsid w:val="00213547"/>
    <w:rsid w:val="002167F8"/>
    <w:rsid w:val="00217129"/>
    <w:rsid w:val="00220158"/>
    <w:rsid w:val="0022783B"/>
    <w:rsid w:val="00231016"/>
    <w:rsid w:val="0023486F"/>
    <w:rsid w:val="002367D6"/>
    <w:rsid w:val="00240C30"/>
    <w:rsid w:val="00241CA8"/>
    <w:rsid w:val="00243A99"/>
    <w:rsid w:val="00244801"/>
    <w:rsid w:val="002465D7"/>
    <w:rsid w:val="0024691D"/>
    <w:rsid w:val="00250EB9"/>
    <w:rsid w:val="0025391D"/>
    <w:rsid w:val="00255259"/>
    <w:rsid w:val="00255F55"/>
    <w:rsid w:val="002643B2"/>
    <w:rsid w:val="002675EB"/>
    <w:rsid w:val="00270067"/>
    <w:rsid w:val="002862D2"/>
    <w:rsid w:val="00287629"/>
    <w:rsid w:val="002925DE"/>
    <w:rsid w:val="00293EEA"/>
    <w:rsid w:val="002949B9"/>
    <w:rsid w:val="0029567C"/>
    <w:rsid w:val="00296533"/>
    <w:rsid w:val="00296ED3"/>
    <w:rsid w:val="002A4740"/>
    <w:rsid w:val="002A5817"/>
    <w:rsid w:val="002A74A9"/>
    <w:rsid w:val="002B14F6"/>
    <w:rsid w:val="002B1610"/>
    <w:rsid w:val="002C0C39"/>
    <w:rsid w:val="002C1434"/>
    <w:rsid w:val="002D5DE7"/>
    <w:rsid w:val="002E1452"/>
    <w:rsid w:val="002E241F"/>
    <w:rsid w:val="002E4949"/>
    <w:rsid w:val="002E4FE9"/>
    <w:rsid w:val="002F085D"/>
    <w:rsid w:val="002F17EF"/>
    <w:rsid w:val="002F196E"/>
    <w:rsid w:val="002F2A12"/>
    <w:rsid w:val="002F516B"/>
    <w:rsid w:val="0030042D"/>
    <w:rsid w:val="003016EE"/>
    <w:rsid w:val="00304268"/>
    <w:rsid w:val="00306BD4"/>
    <w:rsid w:val="0030704A"/>
    <w:rsid w:val="0031150E"/>
    <w:rsid w:val="0031241D"/>
    <w:rsid w:val="00322604"/>
    <w:rsid w:val="00323EE3"/>
    <w:rsid w:val="003251D5"/>
    <w:rsid w:val="003278C8"/>
    <w:rsid w:val="00327A31"/>
    <w:rsid w:val="003327F4"/>
    <w:rsid w:val="00334753"/>
    <w:rsid w:val="0033510D"/>
    <w:rsid w:val="00336926"/>
    <w:rsid w:val="0034148B"/>
    <w:rsid w:val="00342250"/>
    <w:rsid w:val="00342B11"/>
    <w:rsid w:val="00342F7A"/>
    <w:rsid w:val="00345221"/>
    <w:rsid w:val="0035227E"/>
    <w:rsid w:val="003531DB"/>
    <w:rsid w:val="00357D0F"/>
    <w:rsid w:val="00364D07"/>
    <w:rsid w:val="0037351F"/>
    <w:rsid w:val="003743DE"/>
    <w:rsid w:val="0037796F"/>
    <w:rsid w:val="00391B94"/>
    <w:rsid w:val="00393691"/>
    <w:rsid w:val="003959E0"/>
    <w:rsid w:val="003A4432"/>
    <w:rsid w:val="003A6566"/>
    <w:rsid w:val="003B1F8A"/>
    <w:rsid w:val="003C252A"/>
    <w:rsid w:val="003C4804"/>
    <w:rsid w:val="003C7138"/>
    <w:rsid w:val="003D13E0"/>
    <w:rsid w:val="003D16F9"/>
    <w:rsid w:val="003D2BBC"/>
    <w:rsid w:val="003D6271"/>
    <w:rsid w:val="003E371F"/>
    <w:rsid w:val="003E37F2"/>
    <w:rsid w:val="003E3FF3"/>
    <w:rsid w:val="003F1C55"/>
    <w:rsid w:val="003F2451"/>
    <w:rsid w:val="003F3FE9"/>
    <w:rsid w:val="003F4A18"/>
    <w:rsid w:val="00413C9F"/>
    <w:rsid w:val="00417ADA"/>
    <w:rsid w:val="00425104"/>
    <w:rsid w:val="00426C89"/>
    <w:rsid w:val="00427722"/>
    <w:rsid w:val="00430675"/>
    <w:rsid w:val="00440124"/>
    <w:rsid w:val="00440F2F"/>
    <w:rsid w:val="004410D1"/>
    <w:rsid w:val="00445CB7"/>
    <w:rsid w:val="00462259"/>
    <w:rsid w:val="0046233A"/>
    <w:rsid w:val="0047020D"/>
    <w:rsid w:val="004745DE"/>
    <w:rsid w:val="004751CC"/>
    <w:rsid w:val="00480064"/>
    <w:rsid w:val="00483804"/>
    <w:rsid w:val="00485F4E"/>
    <w:rsid w:val="00495F61"/>
    <w:rsid w:val="004A312D"/>
    <w:rsid w:val="004A40D5"/>
    <w:rsid w:val="004A59E3"/>
    <w:rsid w:val="004A6FC3"/>
    <w:rsid w:val="004B0186"/>
    <w:rsid w:val="004B2D39"/>
    <w:rsid w:val="004B77E7"/>
    <w:rsid w:val="004C061E"/>
    <w:rsid w:val="004C0D70"/>
    <w:rsid w:val="004C4BA3"/>
    <w:rsid w:val="004C5751"/>
    <w:rsid w:val="004D16C2"/>
    <w:rsid w:val="004D4751"/>
    <w:rsid w:val="004D5929"/>
    <w:rsid w:val="004E72A1"/>
    <w:rsid w:val="004E7A8F"/>
    <w:rsid w:val="004E7F1B"/>
    <w:rsid w:val="004F308D"/>
    <w:rsid w:val="004F5FBC"/>
    <w:rsid w:val="005002CC"/>
    <w:rsid w:val="00503BE8"/>
    <w:rsid w:val="00506076"/>
    <w:rsid w:val="005130B2"/>
    <w:rsid w:val="00513C22"/>
    <w:rsid w:val="00517014"/>
    <w:rsid w:val="00521132"/>
    <w:rsid w:val="005238A2"/>
    <w:rsid w:val="00535BB0"/>
    <w:rsid w:val="0053718C"/>
    <w:rsid w:val="0054085D"/>
    <w:rsid w:val="005413FD"/>
    <w:rsid w:val="0055036E"/>
    <w:rsid w:val="00553297"/>
    <w:rsid w:val="005549BE"/>
    <w:rsid w:val="00556784"/>
    <w:rsid w:val="00557394"/>
    <w:rsid w:val="005610B8"/>
    <w:rsid w:val="005664DB"/>
    <w:rsid w:val="005670B2"/>
    <w:rsid w:val="00571876"/>
    <w:rsid w:val="00572198"/>
    <w:rsid w:val="005736D7"/>
    <w:rsid w:val="005814F7"/>
    <w:rsid w:val="00583642"/>
    <w:rsid w:val="00587606"/>
    <w:rsid w:val="005A0A87"/>
    <w:rsid w:val="005A122E"/>
    <w:rsid w:val="005A6C14"/>
    <w:rsid w:val="005A6F81"/>
    <w:rsid w:val="005A790C"/>
    <w:rsid w:val="005B23AA"/>
    <w:rsid w:val="005B2AC7"/>
    <w:rsid w:val="005B3063"/>
    <w:rsid w:val="005C0F44"/>
    <w:rsid w:val="005C16EC"/>
    <w:rsid w:val="005C1A5C"/>
    <w:rsid w:val="005C3E63"/>
    <w:rsid w:val="005C6469"/>
    <w:rsid w:val="005C75A8"/>
    <w:rsid w:val="005D0AA2"/>
    <w:rsid w:val="005D12DA"/>
    <w:rsid w:val="005E4B7E"/>
    <w:rsid w:val="005E58F4"/>
    <w:rsid w:val="005E5CBF"/>
    <w:rsid w:val="005F1E1E"/>
    <w:rsid w:val="005F27D5"/>
    <w:rsid w:val="005F2C66"/>
    <w:rsid w:val="005F3E60"/>
    <w:rsid w:val="005F4CC7"/>
    <w:rsid w:val="005F7D3D"/>
    <w:rsid w:val="0060064D"/>
    <w:rsid w:val="00610289"/>
    <w:rsid w:val="00614E12"/>
    <w:rsid w:val="00620773"/>
    <w:rsid w:val="0062184D"/>
    <w:rsid w:val="00630918"/>
    <w:rsid w:val="006332A4"/>
    <w:rsid w:val="00641EDB"/>
    <w:rsid w:val="00644FF1"/>
    <w:rsid w:val="006459D5"/>
    <w:rsid w:val="00646449"/>
    <w:rsid w:val="00646518"/>
    <w:rsid w:val="0064677E"/>
    <w:rsid w:val="006477D5"/>
    <w:rsid w:val="00654EAC"/>
    <w:rsid w:val="0065739B"/>
    <w:rsid w:val="00660DCA"/>
    <w:rsid w:val="00661510"/>
    <w:rsid w:val="0066521B"/>
    <w:rsid w:val="00667963"/>
    <w:rsid w:val="00670F06"/>
    <w:rsid w:val="00673DA9"/>
    <w:rsid w:val="00677678"/>
    <w:rsid w:val="0068448A"/>
    <w:rsid w:val="00686740"/>
    <w:rsid w:val="00693387"/>
    <w:rsid w:val="00693E14"/>
    <w:rsid w:val="00693E6F"/>
    <w:rsid w:val="00695B5B"/>
    <w:rsid w:val="006A1552"/>
    <w:rsid w:val="006A35DF"/>
    <w:rsid w:val="006A3EBD"/>
    <w:rsid w:val="006A61F9"/>
    <w:rsid w:val="006A7E8A"/>
    <w:rsid w:val="006B4840"/>
    <w:rsid w:val="006C338F"/>
    <w:rsid w:val="006C415E"/>
    <w:rsid w:val="006D0716"/>
    <w:rsid w:val="006D1E6D"/>
    <w:rsid w:val="006D3FD3"/>
    <w:rsid w:val="006D58A9"/>
    <w:rsid w:val="006D5A46"/>
    <w:rsid w:val="006E0F4E"/>
    <w:rsid w:val="006F2FE0"/>
    <w:rsid w:val="006F5822"/>
    <w:rsid w:val="006F5874"/>
    <w:rsid w:val="006F6577"/>
    <w:rsid w:val="006F6D5B"/>
    <w:rsid w:val="006F75DD"/>
    <w:rsid w:val="006F7AF2"/>
    <w:rsid w:val="00700B69"/>
    <w:rsid w:val="00705B76"/>
    <w:rsid w:val="007135EF"/>
    <w:rsid w:val="0072096C"/>
    <w:rsid w:val="00722F2E"/>
    <w:rsid w:val="00723CE3"/>
    <w:rsid w:val="007372B4"/>
    <w:rsid w:val="00737464"/>
    <w:rsid w:val="00741E00"/>
    <w:rsid w:val="007440CB"/>
    <w:rsid w:val="0074465A"/>
    <w:rsid w:val="00744870"/>
    <w:rsid w:val="00745852"/>
    <w:rsid w:val="0074690C"/>
    <w:rsid w:val="007526F1"/>
    <w:rsid w:val="00753EDE"/>
    <w:rsid w:val="00761B22"/>
    <w:rsid w:val="00762008"/>
    <w:rsid w:val="007665DF"/>
    <w:rsid w:val="00771978"/>
    <w:rsid w:val="007737A3"/>
    <w:rsid w:val="00775C76"/>
    <w:rsid w:val="007851F7"/>
    <w:rsid w:val="00791F7B"/>
    <w:rsid w:val="00793D5E"/>
    <w:rsid w:val="007A6112"/>
    <w:rsid w:val="007A65EE"/>
    <w:rsid w:val="007B102A"/>
    <w:rsid w:val="007B5184"/>
    <w:rsid w:val="007B58A6"/>
    <w:rsid w:val="007C2086"/>
    <w:rsid w:val="007C4C29"/>
    <w:rsid w:val="007D0426"/>
    <w:rsid w:val="007D164E"/>
    <w:rsid w:val="007D1CDB"/>
    <w:rsid w:val="007D390F"/>
    <w:rsid w:val="007D4A23"/>
    <w:rsid w:val="007D664D"/>
    <w:rsid w:val="007E1A9B"/>
    <w:rsid w:val="007E31BF"/>
    <w:rsid w:val="007F01AE"/>
    <w:rsid w:val="007F50C2"/>
    <w:rsid w:val="007F6E20"/>
    <w:rsid w:val="007F72CF"/>
    <w:rsid w:val="00802BAD"/>
    <w:rsid w:val="008045CD"/>
    <w:rsid w:val="00805E21"/>
    <w:rsid w:val="0081337E"/>
    <w:rsid w:val="008134B0"/>
    <w:rsid w:val="00816FEB"/>
    <w:rsid w:val="00824DD1"/>
    <w:rsid w:val="008254B3"/>
    <w:rsid w:val="00826C2B"/>
    <w:rsid w:val="008309EF"/>
    <w:rsid w:val="00831A94"/>
    <w:rsid w:val="00847A42"/>
    <w:rsid w:val="00847F62"/>
    <w:rsid w:val="00867EE6"/>
    <w:rsid w:val="008701A4"/>
    <w:rsid w:val="00875EAF"/>
    <w:rsid w:val="008802C8"/>
    <w:rsid w:val="00881888"/>
    <w:rsid w:val="00890669"/>
    <w:rsid w:val="008921E7"/>
    <w:rsid w:val="00892B2F"/>
    <w:rsid w:val="00892D70"/>
    <w:rsid w:val="00893F7B"/>
    <w:rsid w:val="00896233"/>
    <w:rsid w:val="008A142D"/>
    <w:rsid w:val="008A4DD6"/>
    <w:rsid w:val="008A560D"/>
    <w:rsid w:val="008A5636"/>
    <w:rsid w:val="008A5642"/>
    <w:rsid w:val="008A7C2B"/>
    <w:rsid w:val="008B166F"/>
    <w:rsid w:val="008B4787"/>
    <w:rsid w:val="008C11EB"/>
    <w:rsid w:val="008C68AC"/>
    <w:rsid w:val="008D3126"/>
    <w:rsid w:val="008D67D3"/>
    <w:rsid w:val="008E39D3"/>
    <w:rsid w:val="008E6B66"/>
    <w:rsid w:val="008F04CA"/>
    <w:rsid w:val="00900A3F"/>
    <w:rsid w:val="0090109C"/>
    <w:rsid w:val="009016E7"/>
    <w:rsid w:val="00913833"/>
    <w:rsid w:val="00916DB3"/>
    <w:rsid w:val="00922C3B"/>
    <w:rsid w:val="00926420"/>
    <w:rsid w:val="00934826"/>
    <w:rsid w:val="00936408"/>
    <w:rsid w:val="00940B9A"/>
    <w:rsid w:val="009434C4"/>
    <w:rsid w:val="00944082"/>
    <w:rsid w:val="00944202"/>
    <w:rsid w:val="00946B93"/>
    <w:rsid w:val="00946FB6"/>
    <w:rsid w:val="00947078"/>
    <w:rsid w:val="00950BCF"/>
    <w:rsid w:val="00952098"/>
    <w:rsid w:val="00954CBD"/>
    <w:rsid w:val="00955719"/>
    <w:rsid w:val="00970859"/>
    <w:rsid w:val="00971A68"/>
    <w:rsid w:val="00972E9F"/>
    <w:rsid w:val="009731B0"/>
    <w:rsid w:val="00975465"/>
    <w:rsid w:val="00977FF1"/>
    <w:rsid w:val="0099465A"/>
    <w:rsid w:val="0099612E"/>
    <w:rsid w:val="0099615E"/>
    <w:rsid w:val="009A3DA8"/>
    <w:rsid w:val="009A6762"/>
    <w:rsid w:val="009B47E1"/>
    <w:rsid w:val="009C0F06"/>
    <w:rsid w:val="009C14A0"/>
    <w:rsid w:val="009C27FE"/>
    <w:rsid w:val="009D174B"/>
    <w:rsid w:val="009D3A48"/>
    <w:rsid w:val="009E0864"/>
    <w:rsid w:val="009F050E"/>
    <w:rsid w:val="009F1019"/>
    <w:rsid w:val="009F4946"/>
    <w:rsid w:val="009F4D02"/>
    <w:rsid w:val="009F6685"/>
    <w:rsid w:val="00A019F3"/>
    <w:rsid w:val="00A10256"/>
    <w:rsid w:val="00A134EB"/>
    <w:rsid w:val="00A15191"/>
    <w:rsid w:val="00A21EF0"/>
    <w:rsid w:val="00A25EA8"/>
    <w:rsid w:val="00A30832"/>
    <w:rsid w:val="00A32786"/>
    <w:rsid w:val="00A347EA"/>
    <w:rsid w:val="00A35F08"/>
    <w:rsid w:val="00A3682B"/>
    <w:rsid w:val="00A36DF1"/>
    <w:rsid w:val="00A42519"/>
    <w:rsid w:val="00A4521B"/>
    <w:rsid w:val="00A55781"/>
    <w:rsid w:val="00A56693"/>
    <w:rsid w:val="00A601CB"/>
    <w:rsid w:val="00A62883"/>
    <w:rsid w:val="00A6298E"/>
    <w:rsid w:val="00A701D2"/>
    <w:rsid w:val="00A70EA4"/>
    <w:rsid w:val="00A74C99"/>
    <w:rsid w:val="00A81BB4"/>
    <w:rsid w:val="00A83FD3"/>
    <w:rsid w:val="00A93EFE"/>
    <w:rsid w:val="00A971DA"/>
    <w:rsid w:val="00AA0382"/>
    <w:rsid w:val="00AA4AB7"/>
    <w:rsid w:val="00AA5C95"/>
    <w:rsid w:val="00AA66DF"/>
    <w:rsid w:val="00AA673A"/>
    <w:rsid w:val="00AC4134"/>
    <w:rsid w:val="00AC4D79"/>
    <w:rsid w:val="00AC7936"/>
    <w:rsid w:val="00AD12C8"/>
    <w:rsid w:val="00AD145A"/>
    <w:rsid w:val="00AD4980"/>
    <w:rsid w:val="00AE1848"/>
    <w:rsid w:val="00AE5310"/>
    <w:rsid w:val="00AE69D6"/>
    <w:rsid w:val="00AF056D"/>
    <w:rsid w:val="00AF32F0"/>
    <w:rsid w:val="00AF4FDC"/>
    <w:rsid w:val="00B03EC1"/>
    <w:rsid w:val="00B0753B"/>
    <w:rsid w:val="00B1040D"/>
    <w:rsid w:val="00B13EB2"/>
    <w:rsid w:val="00B17E09"/>
    <w:rsid w:val="00B202EB"/>
    <w:rsid w:val="00B22235"/>
    <w:rsid w:val="00B31B61"/>
    <w:rsid w:val="00B31CB7"/>
    <w:rsid w:val="00B335B3"/>
    <w:rsid w:val="00B34DDD"/>
    <w:rsid w:val="00B3734F"/>
    <w:rsid w:val="00B4143B"/>
    <w:rsid w:val="00B43F30"/>
    <w:rsid w:val="00B47A0E"/>
    <w:rsid w:val="00B510AC"/>
    <w:rsid w:val="00B558FC"/>
    <w:rsid w:val="00B60279"/>
    <w:rsid w:val="00B63F09"/>
    <w:rsid w:val="00B65B3F"/>
    <w:rsid w:val="00B65CFA"/>
    <w:rsid w:val="00B67380"/>
    <w:rsid w:val="00B67B0C"/>
    <w:rsid w:val="00B83187"/>
    <w:rsid w:val="00B86C15"/>
    <w:rsid w:val="00B96391"/>
    <w:rsid w:val="00BA2453"/>
    <w:rsid w:val="00BA7E4E"/>
    <w:rsid w:val="00BB6E0F"/>
    <w:rsid w:val="00BC0709"/>
    <w:rsid w:val="00BC3013"/>
    <w:rsid w:val="00BC4930"/>
    <w:rsid w:val="00BC5B80"/>
    <w:rsid w:val="00BC5D5B"/>
    <w:rsid w:val="00BC7F8D"/>
    <w:rsid w:val="00BD2F38"/>
    <w:rsid w:val="00BD4EF9"/>
    <w:rsid w:val="00BE1DE3"/>
    <w:rsid w:val="00BF10E0"/>
    <w:rsid w:val="00BF208E"/>
    <w:rsid w:val="00BF4741"/>
    <w:rsid w:val="00BF4A9C"/>
    <w:rsid w:val="00C00829"/>
    <w:rsid w:val="00C00B48"/>
    <w:rsid w:val="00C06B34"/>
    <w:rsid w:val="00C23EF9"/>
    <w:rsid w:val="00C24B6E"/>
    <w:rsid w:val="00C255DB"/>
    <w:rsid w:val="00C33802"/>
    <w:rsid w:val="00C4111A"/>
    <w:rsid w:val="00C42271"/>
    <w:rsid w:val="00C45BD9"/>
    <w:rsid w:val="00C45F9C"/>
    <w:rsid w:val="00C5396D"/>
    <w:rsid w:val="00C572D1"/>
    <w:rsid w:val="00C613BB"/>
    <w:rsid w:val="00C679B7"/>
    <w:rsid w:val="00C7095A"/>
    <w:rsid w:val="00C77450"/>
    <w:rsid w:val="00C806CF"/>
    <w:rsid w:val="00C812A5"/>
    <w:rsid w:val="00C85356"/>
    <w:rsid w:val="00C8725A"/>
    <w:rsid w:val="00C9272D"/>
    <w:rsid w:val="00C92F76"/>
    <w:rsid w:val="00C95B82"/>
    <w:rsid w:val="00C96A7D"/>
    <w:rsid w:val="00CA481E"/>
    <w:rsid w:val="00CA6BFB"/>
    <w:rsid w:val="00CB31C9"/>
    <w:rsid w:val="00CB353E"/>
    <w:rsid w:val="00CB54DE"/>
    <w:rsid w:val="00CB5643"/>
    <w:rsid w:val="00CB7A5C"/>
    <w:rsid w:val="00CB7A75"/>
    <w:rsid w:val="00CC3F9E"/>
    <w:rsid w:val="00CC7B54"/>
    <w:rsid w:val="00CC7E72"/>
    <w:rsid w:val="00CD0CBB"/>
    <w:rsid w:val="00CD2998"/>
    <w:rsid w:val="00CD6140"/>
    <w:rsid w:val="00CE46EF"/>
    <w:rsid w:val="00CF2C2E"/>
    <w:rsid w:val="00CF34E9"/>
    <w:rsid w:val="00D019A6"/>
    <w:rsid w:val="00D01A14"/>
    <w:rsid w:val="00D01C33"/>
    <w:rsid w:val="00D0389F"/>
    <w:rsid w:val="00D076A9"/>
    <w:rsid w:val="00D07929"/>
    <w:rsid w:val="00D127F2"/>
    <w:rsid w:val="00D1352C"/>
    <w:rsid w:val="00D21E0F"/>
    <w:rsid w:val="00D23183"/>
    <w:rsid w:val="00D32A9B"/>
    <w:rsid w:val="00D33EB0"/>
    <w:rsid w:val="00D36E49"/>
    <w:rsid w:val="00D5202D"/>
    <w:rsid w:val="00D566FC"/>
    <w:rsid w:val="00D63172"/>
    <w:rsid w:val="00D658D6"/>
    <w:rsid w:val="00D66164"/>
    <w:rsid w:val="00D673B9"/>
    <w:rsid w:val="00D67D6D"/>
    <w:rsid w:val="00D67E99"/>
    <w:rsid w:val="00D70261"/>
    <w:rsid w:val="00D71A3D"/>
    <w:rsid w:val="00D73D8F"/>
    <w:rsid w:val="00D770C3"/>
    <w:rsid w:val="00D835C0"/>
    <w:rsid w:val="00D85CC9"/>
    <w:rsid w:val="00D87C8D"/>
    <w:rsid w:val="00D90778"/>
    <w:rsid w:val="00D90ADD"/>
    <w:rsid w:val="00D93EE2"/>
    <w:rsid w:val="00D94520"/>
    <w:rsid w:val="00D9493B"/>
    <w:rsid w:val="00D971B2"/>
    <w:rsid w:val="00D979D7"/>
    <w:rsid w:val="00DA1C60"/>
    <w:rsid w:val="00DA4830"/>
    <w:rsid w:val="00DC2264"/>
    <w:rsid w:val="00DC52D4"/>
    <w:rsid w:val="00DC5715"/>
    <w:rsid w:val="00DE7E60"/>
    <w:rsid w:val="00DF6284"/>
    <w:rsid w:val="00DF63AF"/>
    <w:rsid w:val="00DF7BAD"/>
    <w:rsid w:val="00E132F4"/>
    <w:rsid w:val="00E212D1"/>
    <w:rsid w:val="00E23223"/>
    <w:rsid w:val="00E2478F"/>
    <w:rsid w:val="00E25E80"/>
    <w:rsid w:val="00E34394"/>
    <w:rsid w:val="00E36E6B"/>
    <w:rsid w:val="00E3780F"/>
    <w:rsid w:val="00E417C7"/>
    <w:rsid w:val="00E45D10"/>
    <w:rsid w:val="00E601A9"/>
    <w:rsid w:val="00E617E8"/>
    <w:rsid w:val="00E632AC"/>
    <w:rsid w:val="00E6769B"/>
    <w:rsid w:val="00E804E1"/>
    <w:rsid w:val="00E80BCE"/>
    <w:rsid w:val="00E810BE"/>
    <w:rsid w:val="00E82483"/>
    <w:rsid w:val="00E826D0"/>
    <w:rsid w:val="00E95225"/>
    <w:rsid w:val="00E96EFC"/>
    <w:rsid w:val="00EA01B5"/>
    <w:rsid w:val="00EA3380"/>
    <w:rsid w:val="00EA3F54"/>
    <w:rsid w:val="00EA4B5A"/>
    <w:rsid w:val="00EA53A4"/>
    <w:rsid w:val="00EA6264"/>
    <w:rsid w:val="00EC73E2"/>
    <w:rsid w:val="00ED1517"/>
    <w:rsid w:val="00ED62E0"/>
    <w:rsid w:val="00ED66D0"/>
    <w:rsid w:val="00EE0AFE"/>
    <w:rsid w:val="00F03D55"/>
    <w:rsid w:val="00F11E92"/>
    <w:rsid w:val="00F12BCA"/>
    <w:rsid w:val="00F27534"/>
    <w:rsid w:val="00F27B3A"/>
    <w:rsid w:val="00F30371"/>
    <w:rsid w:val="00F333E2"/>
    <w:rsid w:val="00F33892"/>
    <w:rsid w:val="00F35FBA"/>
    <w:rsid w:val="00F4147C"/>
    <w:rsid w:val="00F43D11"/>
    <w:rsid w:val="00F528B9"/>
    <w:rsid w:val="00F5350F"/>
    <w:rsid w:val="00F551F6"/>
    <w:rsid w:val="00F61032"/>
    <w:rsid w:val="00F71036"/>
    <w:rsid w:val="00F73284"/>
    <w:rsid w:val="00F800D9"/>
    <w:rsid w:val="00F82944"/>
    <w:rsid w:val="00F83245"/>
    <w:rsid w:val="00F8426B"/>
    <w:rsid w:val="00F845FB"/>
    <w:rsid w:val="00F91209"/>
    <w:rsid w:val="00F935B6"/>
    <w:rsid w:val="00FA257C"/>
    <w:rsid w:val="00FB354B"/>
    <w:rsid w:val="00FB419B"/>
    <w:rsid w:val="00FB639A"/>
    <w:rsid w:val="00FB6B9D"/>
    <w:rsid w:val="00FB78F0"/>
    <w:rsid w:val="00FC4FB2"/>
    <w:rsid w:val="00FC525C"/>
    <w:rsid w:val="00FC6AE7"/>
    <w:rsid w:val="00FC6C8C"/>
    <w:rsid w:val="00FC7702"/>
    <w:rsid w:val="00FD08F0"/>
    <w:rsid w:val="00FD2AEC"/>
    <w:rsid w:val="00FD2B5A"/>
    <w:rsid w:val="00FD5235"/>
    <w:rsid w:val="00FD52B7"/>
    <w:rsid w:val="00FE0606"/>
    <w:rsid w:val="00FE0B8D"/>
    <w:rsid w:val="00FE1AA9"/>
    <w:rsid w:val="00FE3C08"/>
    <w:rsid w:val="00FE40ED"/>
    <w:rsid w:val="00FE7B33"/>
    <w:rsid w:val="00FF3315"/>
    <w:rsid w:val="00FF485C"/>
    <w:rsid w:val="00FF4A2A"/>
    <w:rsid w:val="00FF4D5A"/>
    <w:rsid w:val="00FF4E77"/>
    <w:rsid w:val="00FF66E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4A6FC3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FC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C525C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F07F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5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2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A6FC3"/>
    <w:rPr>
      <w:rFonts w:ascii="Arial" w:eastAsia="Verdana" w:hAnsi="Arial" w:cs="Verdana"/>
      <w:b/>
      <w:bCs/>
      <w:sz w:val="32"/>
      <w:szCs w:val="32"/>
      <w:lang w:eastAsia="ru-RU" w:bidi="ru-RU"/>
    </w:rPr>
  </w:style>
  <w:style w:type="numbering" w:customStyle="1" w:styleId="12">
    <w:name w:val="Нет списка1"/>
    <w:next w:val="a4"/>
    <w:uiPriority w:val="99"/>
    <w:semiHidden/>
    <w:unhideWhenUsed/>
    <w:rsid w:val="004A6FC3"/>
  </w:style>
  <w:style w:type="numbering" w:customStyle="1" w:styleId="110">
    <w:name w:val="Нет списка11"/>
    <w:next w:val="a4"/>
    <w:semiHidden/>
    <w:rsid w:val="004A6FC3"/>
  </w:style>
  <w:style w:type="character" w:customStyle="1" w:styleId="Absatz-Standardschriftart">
    <w:name w:val="Absatz-Standardschriftart"/>
    <w:rsid w:val="004A6FC3"/>
  </w:style>
  <w:style w:type="character" w:customStyle="1" w:styleId="WW-Absatz-Standardschriftart">
    <w:name w:val="WW-Absatz-Standardschriftart"/>
    <w:rsid w:val="004A6FC3"/>
  </w:style>
  <w:style w:type="character" w:customStyle="1" w:styleId="WW-Absatz-Standardschriftart1">
    <w:name w:val="WW-Absatz-Standardschriftart1"/>
    <w:rsid w:val="004A6FC3"/>
  </w:style>
  <w:style w:type="character" w:customStyle="1" w:styleId="WW-Absatz-Standardschriftart11">
    <w:name w:val="WW-Absatz-Standardschriftart11"/>
    <w:rsid w:val="004A6FC3"/>
  </w:style>
  <w:style w:type="character" w:customStyle="1" w:styleId="WW-Absatz-Standardschriftart111">
    <w:name w:val="WW-Absatz-Standardschriftart111"/>
    <w:rsid w:val="004A6FC3"/>
  </w:style>
  <w:style w:type="character" w:customStyle="1" w:styleId="WW-Absatz-Standardschriftart1111">
    <w:name w:val="WW-Absatz-Standardschriftart1111"/>
    <w:rsid w:val="004A6FC3"/>
  </w:style>
  <w:style w:type="character" w:customStyle="1" w:styleId="WW-Absatz-Standardschriftart11111">
    <w:name w:val="WW-Absatz-Standardschriftart11111"/>
    <w:rsid w:val="004A6FC3"/>
  </w:style>
  <w:style w:type="character" w:customStyle="1" w:styleId="WW-Absatz-Standardschriftart111111">
    <w:name w:val="WW-Absatz-Standardschriftart111111"/>
    <w:rsid w:val="004A6FC3"/>
  </w:style>
  <w:style w:type="character" w:customStyle="1" w:styleId="WW-Absatz-Standardschriftart1111111">
    <w:name w:val="WW-Absatz-Standardschriftart1111111"/>
    <w:rsid w:val="004A6FC3"/>
  </w:style>
  <w:style w:type="character" w:customStyle="1" w:styleId="WW-Absatz-Standardschriftart11111111">
    <w:name w:val="WW-Absatz-Standardschriftart11111111"/>
    <w:rsid w:val="004A6FC3"/>
  </w:style>
  <w:style w:type="character" w:customStyle="1" w:styleId="WW-Absatz-Standardschriftart111111111">
    <w:name w:val="WW-Absatz-Standardschriftart111111111"/>
    <w:rsid w:val="004A6FC3"/>
  </w:style>
  <w:style w:type="character" w:customStyle="1" w:styleId="WW-Absatz-Standardschriftart1111111111">
    <w:name w:val="WW-Absatz-Standardschriftart1111111111"/>
    <w:rsid w:val="004A6FC3"/>
  </w:style>
  <w:style w:type="character" w:customStyle="1" w:styleId="WW-Absatz-Standardschriftart11111111111">
    <w:name w:val="WW-Absatz-Standardschriftart11111111111"/>
    <w:rsid w:val="004A6FC3"/>
  </w:style>
  <w:style w:type="character" w:customStyle="1" w:styleId="WW-Absatz-Standardschriftart111111111111">
    <w:name w:val="WW-Absatz-Standardschriftart111111111111"/>
    <w:rsid w:val="004A6FC3"/>
  </w:style>
  <w:style w:type="character" w:customStyle="1" w:styleId="WW-Absatz-Standardschriftart1111111111111">
    <w:name w:val="WW-Absatz-Standardschriftart1111111111111"/>
    <w:rsid w:val="004A6FC3"/>
  </w:style>
  <w:style w:type="character" w:customStyle="1" w:styleId="WW-Absatz-Standardschriftart11111111111111">
    <w:name w:val="WW-Absatz-Standardschriftart11111111111111"/>
    <w:rsid w:val="004A6FC3"/>
  </w:style>
  <w:style w:type="character" w:customStyle="1" w:styleId="WW-Absatz-Standardschriftart111111111111111">
    <w:name w:val="WW-Absatz-Standardschriftart111111111111111"/>
    <w:rsid w:val="004A6FC3"/>
  </w:style>
  <w:style w:type="character" w:customStyle="1" w:styleId="RTFNum21">
    <w:name w:val="RTF_Num 2 1"/>
    <w:rsid w:val="004A6FC3"/>
  </w:style>
  <w:style w:type="character" w:customStyle="1" w:styleId="RTFNum22">
    <w:name w:val="RTF_Num 2 2"/>
    <w:rsid w:val="004A6FC3"/>
  </w:style>
  <w:style w:type="character" w:customStyle="1" w:styleId="RTFNum23">
    <w:name w:val="RTF_Num 2 3"/>
    <w:rsid w:val="004A6FC3"/>
  </w:style>
  <w:style w:type="character" w:customStyle="1" w:styleId="RTFNum24">
    <w:name w:val="RTF_Num 2 4"/>
    <w:rsid w:val="004A6FC3"/>
  </w:style>
  <w:style w:type="character" w:customStyle="1" w:styleId="RTFNum25">
    <w:name w:val="RTF_Num 2 5"/>
    <w:rsid w:val="004A6FC3"/>
  </w:style>
  <w:style w:type="character" w:customStyle="1" w:styleId="RTFNum26">
    <w:name w:val="RTF_Num 2 6"/>
    <w:rsid w:val="004A6FC3"/>
  </w:style>
  <w:style w:type="character" w:customStyle="1" w:styleId="RTFNum27">
    <w:name w:val="RTF_Num 2 7"/>
    <w:rsid w:val="004A6FC3"/>
  </w:style>
  <w:style w:type="character" w:customStyle="1" w:styleId="RTFNum28">
    <w:name w:val="RTF_Num 2 8"/>
    <w:rsid w:val="004A6FC3"/>
  </w:style>
  <w:style w:type="character" w:customStyle="1" w:styleId="RTFNum29">
    <w:name w:val="RTF_Num 2 9"/>
    <w:rsid w:val="004A6FC3"/>
  </w:style>
  <w:style w:type="character" w:customStyle="1" w:styleId="RTFNum31">
    <w:name w:val="RTF_Num 3 1"/>
    <w:rsid w:val="004A6FC3"/>
  </w:style>
  <w:style w:type="character" w:customStyle="1" w:styleId="RTFNum32">
    <w:name w:val="RTF_Num 3 2"/>
    <w:rsid w:val="004A6FC3"/>
  </w:style>
  <w:style w:type="character" w:customStyle="1" w:styleId="RTFNum33">
    <w:name w:val="RTF_Num 3 3"/>
    <w:rsid w:val="004A6FC3"/>
  </w:style>
  <w:style w:type="character" w:customStyle="1" w:styleId="RTFNum34">
    <w:name w:val="RTF_Num 3 4"/>
    <w:rsid w:val="004A6FC3"/>
  </w:style>
  <w:style w:type="character" w:customStyle="1" w:styleId="RTFNum35">
    <w:name w:val="RTF_Num 3 5"/>
    <w:rsid w:val="004A6FC3"/>
  </w:style>
  <w:style w:type="character" w:customStyle="1" w:styleId="RTFNum36">
    <w:name w:val="RTF_Num 3 6"/>
    <w:rsid w:val="004A6FC3"/>
  </w:style>
  <w:style w:type="character" w:customStyle="1" w:styleId="RTFNum37">
    <w:name w:val="RTF_Num 3 7"/>
    <w:rsid w:val="004A6FC3"/>
  </w:style>
  <w:style w:type="character" w:customStyle="1" w:styleId="RTFNum38">
    <w:name w:val="RTF_Num 3 8"/>
    <w:rsid w:val="004A6FC3"/>
  </w:style>
  <w:style w:type="character" w:customStyle="1" w:styleId="RTFNum39">
    <w:name w:val="RTF_Num 3 9"/>
    <w:rsid w:val="004A6FC3"/>
  </w:style>
  <w:style w:type="character" w:customStyle="1" w:styleId="RTFNum41">
    <w:name w:val="RTF_Num 4 1"/>
    <w:rsid w:val="004A6FC3"/>
  </w:style>
  <w:style w:type="character" w:customStyle="1" w:styleId="RTFNum42">
    <w:name w:val="RTF_Num 4 2"/>
    <w:rsid w:val="004A6FC3"/>
  </w:style>
  <w:style w:type="character" w:customStyle="1" w:styleId="RTFNum43">
    <w:name w:val="RTF_Num 4 3"/>
    <w:rsid w:val="004A6FC3"/>
  </w:style>
  <w:style w:type="character" w:customStyle="1" w:styleId="RTFNum44">
    <w:name w:val="RTF_Num 4 4"/>
    <w:rsid w:val="004A6FC3"/>
  </w:style>
  <w:style w:type="character" w:customStyle="1" w:styleId="RTFNum45">
    <w:name w:val="RTF_Num 4 5"/>
    <w:rsid w:val="004A6FC3"/>
  </w:style>
  <w:style w:type="character" w:customStyle="1" w:styleId="RTFNum46">
    <w:name w:val="RTF_Num 4 6"/>
    <w:rsid w:val="004A6FC3"/>
  </w:style>
  <w:style w:type="character" w:customStyle="1" w:styleId="RTFNum47">
    <w:name w:val="RTF_Num 4 7"/>
    <w:rsid w:val="004A6FC3"/>
  </w:style>
  <w:style w:type="character" w:customStyle="1" w:styleId="RTFNum48">
    <w:name w:val="RTF_Num 4 8"/>
    <w:rsid w:val="004A6FC3"/>
  </w:style>
  <w:style w:type="character" w:customStyle="1" w:styleId="RTFNum49">
    <w:name w:val="RTF_Num 4 9"/>
    <w:rsid w:val="004A6FC3"/>
  </w:style>
  <w:style w:type="character" w:customStyle="1" w:styleId="13">
    <w:name w:val="Основной шрифт абзаца1"/>
    <w:rsid w:val="004A6FC3"/>
  </w:style>
  <w:style w:type="character" w:customStyle="1" w:styleId="14">
    <w:name w:val="Номер страницы1"/>
    <w:basedOn w:val="13"/>
    <w:rsid w:val="004A6FC3"/>
    <w:rPr>
      <w:lang w:val="en-GB"/>
    </w:rPr>
  </w:style>
  <w:style w:type="character" w:styleId="a9">
    <w:name w:val="Hyperlink"/>
    <w:uiPriority w:val="99"/>
    <w:rsid w:val="004A6FC3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4A6FC3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4A6FC3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4A6FC3"/>
  </w:style>
  <w:style w:type="paragraph" w:customStyle="1" w:styleId="15">
    <w:name w:val="Название1"/>
    <w:basedOn w:val="a"/>
    <w:rsid w:val="004A6FC3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4A6FC3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4A6FC3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4A6FC3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4A6FC3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4A6FC3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4A6FC3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4A6FC3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4A6FC3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4A6FC3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4A6FC3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4A6FC3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4A6FC3"/>
    <w:pPr>
      <w:jc w:val="center"/>
    </w:pPr>
    <w:rPr>
      <w:b/>
      <w:bCs/>
    </w:rPr>
  </w:style>
  <w:style w:type="paragraph" w:styleId="af6">
    <w:name w:val="footer"/>
    <w:basedOn w:val="a"/>
    <w:link w:val="af7"/>
    <w:rsid w:val="004A6FC3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4A6FC3"/>
  </w:style>
  <w:style w:type="paragraph" w:customStyle="1" w:styleId="ConsPlusNonformat">
    <w:name w:val="ConsPlusNonformat"/>
    <w:rsid w:val="004A6F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A6F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33510D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74690C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74690C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74690C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74690C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74690C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74690C"/>
    <w:rPr>
      <w:color w:val="800080" w:themeColor="followedHyperlink"/>
      <w:u w:val="single"/>
    </w:rPr>
  </w:style>
  <w:style w:type="paragraph" w:customStyle="1" w:styleId="xl63">
    <w:name w:val="xl63"/>
    <w:basedOn w:val="a"/>
    <w:rsid w:val="0006423D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06423D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06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06423D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06423D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06423D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06423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875EAF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875EAF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875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875E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875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875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875EA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87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5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0"/>
    <w:next w:val="a1"/>
    <w:link w:val="10"/>
    <w:qFormat/>
    <w:rsid w:val="004A6FC3"/>
    <w:p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Cell">
    <w:name w:val="ConsPlusCell"/>
    <w:rsid w:val="00FC5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3">
    <w:name w:val="Знак Знак33 Знак Знак Знак Знак Знак Знак Знак Знак Знак"/>
    <w:basedOn w:val="a"/>
    <w:rsid w:val="00FC525C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F0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1F07F4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55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table" w:styleId="a8">
    <w:name w:val="Table Grid"/>
    <w:basedOn w:val="a3"/>
    <w:uiPriority w:val="59"/>
    <w:rsid w:val="002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5F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2"/>
    <w:link w:val="1"/>
    <w:rsid w:val="004A6FC3"/>
    <w:rPr>
      <w:rFonts w:ascii="Arial" w:eastAsia="Verdana" w:hAnsi="Arial" w:cs="Verdana"/>
      <w:b/>
      <w:bCs/>
      <w:sz w:val="32"/>
      <w:szCs w:val="32"/>
      <w:lang w:eastAsia="ru-RU" w:bidi="ru-RU"/>
    </w:rPr>
  </w:style>
  <w:style w:type="numbering" w:customStyle="1" w:styleId="12">
    <w:name w:val="Нет списка1"/>
    <w:next w:val="a4"/>
    <w:uiPriority w:val="99"/>
    <w:semiHidden/>
    <w:unhideWhenUsed/>
    <w:rsid w:val="004A6FC3"/>
  </w:style>
  <w:style w:type="numbering" w:customStyle="1" w:styleId="110">
    <w:name w:val="Нет списка11"/>
    <w:next w:val="a4"/>
    <w:semiHidden/>
    <w:rsid w:val="004A6FC3"/>
  </w:style>
  <w:style w:type="character" w:customStyle="1" w:styleId="Absatz-Standardschriftart">
    <w:name w:val="Absatz-Standardschriftart"/>
    <w:rsid w:val="004A6FC3"/>
  </w:style>
  <w:style w:type="character" w:customStyle="1" w:styleId="WW-Absatz-Standardschriftart">
    <w:name w:val="WW-Absatz-Standardschriftart"/>
    <w:rsid w:val="004A6FC3"/>
  </w:style>
  <w:style w:type="character" w:customStyle="1" w:styleId="WW-Absatz-Standardschriftart1">
    <w:name w:val="WW-Absatz-Standardschriftart1"/>
    <w:rsid w:val="004A6FC3"/>
  </w:style>
  <w:style w:type="character" w:customStyle="1" w:styleId="WW-Absatz-Standardschriftart11">
    <w:name w:val="WW-Absatz-Standardschriftart11"/>
    <w:rsid w:val="004A6FC3"/>
  </w:style>
  <w:style w:type="character" w:customStyle="1" w:styleId="WW-Absatz-Standardschriftart111">
    <w:name w:val="WW-Absatz-Standardschriftart111"/>
    <w:rsid w:val="004A6FC3"/>
  </w:style>
  <w:style w:type="character" w:customStyle="1" w:styleId="WW-Absatz-Standardschriftart1111">
    <w:name w:val="WW-Absatz-Standardschriftart1111"/>
    <w:rsid w:val="004A6FC3"/>
  </w:style>
  <w:style w:type="character" w:customStyle="1" w:styleId="WW-Absatz-Standardschriftart11111">
    <w:name w:val="WW-Absatz-Standardschriftart11111"/>
    <w:rsid w:val="004A6FC3"/>
  </w:style>
  <w:style w:type="character" w:customStyle="1" w:styleId="WW-Absatz-Standardschriftart111111">
    <w:name w:val="WW-Absatz-Standardschriftart111111"/>
    <w:rsid w:val="004A6FC3"/>
  </w:style>
  <w:style w:type="character" w:customStyle="1" w:styleId="WW-Absatz-Standardschriftart1111111">
    <w:name w:val="WW-Absatz-Standardschriftart1111111"/>
    <w:rsid w:val="004A6FC3"/>
  </w:style>
  <w:style w:type="character" w:customStyle="1" w:styleId="WW-Absatz-Standardschriftart11111111">
    <w:name w:val="WW-Absatz-Standardschriftart11111111"/>
    <w:rsid w:val="004A6FC3"/>
  </w:style>
  <w:style w:type="character" w:customStyle="1" w:styleId="WW-Absatz-Standardschriftart111111111">
    <w:name w:val="WW-Absatz-Standardschriftart111111111"/>
    <w:rsid w:val="004A6FC3"/>
  </w:style>
  <w:style w:type="character" w:customStyle="1" w:styleId="WW-Absatz-Standardschriftart1111111111">
    <w:name w:val="WW-Absatz-Standardschriftart1111111111"/>
    <w:rsid w:val="004A6FC3"/>
  </w:style>
  <w:style w:type="character" w:customStyle="1" w:styleId="WW-Absatz-Standardschriftart11111111111">
    <w:name w:val="WW-Absatz-Standardschriftart11111111111"/>
    <w:rsid w:val="004A6FC3"/>
  </w:style>
  <w:style w:type="character" w:customStyle="1" w:styleId="WW-Absatz-Standardschriftart111111111111">
    <w:name w:val="WW-Absatz-Standardschriftart111111111111"/>
    <w:rsid w:val="004A6FC3"/>
  </w:style>
  <w:style w:type="character" w:customStyle="1" w:styleId="WW-Absatz-Standardschriftart1111111111111">
    <w:name w:val="WW-Absatz-Standardschriftart1111111111111"/>
    <w:rsid w:val="004A6FC3"/>
  </w:style>
  <w:style w:type="character" w:customStyle="1" w:styleId="WW-Absatz-Standardschriftart11111111111111">
    <w:name w:val="WW-Absatz-Standardschriftart11111111111111"/>
    <w:rsid w:val="004A6FC3"/>
  </w:style>
  <w:style w:type="character" w:customStyle="1" w:styleId="WW-Absatz-Standardschriftart111111111111111">
    <w:name w:val="WW-Absatz-Standardschriftart111111111111111"/>
    <w:rsid w:val="004A6FC3"/>
  </w:style>
  <w:style w:type="character" w:customStyle="1" w:styleId="RTFNum21">
    <w:name w:val="RTF_Num 2 1"/>
    <w:rsid w:val="004A6FC3"/>
  </w:style>
  <w:style w:type="character" w:customStyle="1" w:styleId="RTFNum22">
    <w:name w:val="RTF_Num 2 2"/>
    <w:rsid w:val="004A6FC3"/>
  </w:style>
  <w:style w:type="character" w:customStyle="1" w:styleId="RTFNum23">
    <w:name w:val="RTF_Num 2 3"/>
    <w:rsid w:val="004A6FC3"/>
  </w:style>
  <w:style w:type="character" w:customStyle="1" w:styleId="RTFNum24">
    <w:name w:val="RTF_Num 2 4"/>
    <w:rsid w:val="004A6FC3"/>
  </w:style>
  <w:style w:type="character" w:customStyle="1" w:styleId="RTFNum25">
    <w:name w:val="RTF_Num 2 5"/>
    <w:rsid w:val="004A6FC3"/>
  </w:style>
  <w:style w:type="character" w:customStyle="1" w:styleId="RTFNum26">
    <w:name w:val="RTF_Num 2 6"/>
    <w:rsid w:val="004A6FC3"/>
  </w:style>
  <w:style w:type="character" w:customStyle="1" w:styleId="RTFNum27">
    <w:name w:val="RTF_Num 2 7"/>
    <w:rsid w:val="004A6FC3"/>
  </w:style>
  <w:style w:type="character" w:customStyle="1" w:styleId="RTFNum28">
    <w:name w:val="RTF_Num 2 8"/>
    <w:rsid w:val="004A6FC3"/>
  </w:style>
  <w:style w:type="character" w:customStyle="1" w:styleId="RTFNum29">
    <w:name w:val="RTF_Num 2 9"/>
    <w:rsid w:val="004A6FC3"/>
  </w:style>
  <w:style w:type="character" w:customStyle="1" w:styleId="RTFNum31">
    <w:name w:val="RTF_Num 3 1"/>
    <w:rsid w:val="004A6FC3"/>
  </w:style>
  <w:style w:type="character" w:customStyle="1" w:styleId="RTFNum32">
    <w:name w:val="RTF_Num 3 2"/>
    <w:rsid w:val="004A6FC3"/>
  </w:style>
  <w:style w:type="character" w:customStyle="1" w:styleId="RTFNum33">
    <w:name w:val="RTF_Num 3 3"/>
    <w:rsid w:val="004A6FC3"/>
  </w:style>
  <w:style w:type="character" w:customStyle="1" w:styleId="RTFNum34">
    <w:name w:val="RTF_Num 3 4"/>
    <w:rsid w:val="004A6FC3"/>
  </w:style>
  <w:style w:type="character" w:customStyle="1" w:styleId="RTFNum35">
    <w:name w:val="RTF_Num 3 5"/>
    <w:rsid w:val="004A6FC3"/>
  </w:style>
  <w:style w:type="character" w:customStyle="1" w:styleId="RTFNum36">
    <w:name w:val="RTF_Num 3 6"/>
    <w:rsid w:val="004A6FC3"/>
  </w:style>
  <w:style w:type="character" w:customStyle="1" w:styleId="RTFNum37">
    <w:name w:val="RTF_Num 3 7"/>
    <w:rsid w:val="004A6FC3"/>
  </w:style>
  <w:style w:type="character" w:customStyle="1" w:styleId="RTFNum38">
    <w:name w:val="RTF_Num 3 8"/>
    <w:rsid w:val="004A6FC3"/>
  </w:style>
  <w:style w:type="character" w:customStyle="1" w:styleId="RTFNum39">
    <w:name w:val="RTF_Num 3 9"/>
    <w:rsid w:val="004A6FC3"/>
  </w:style>
  <w:style w:type="character" w:customStyle="1" w:styleId="RTFNum41">
    <w:name w:val="RTF_Num 4 1"/>
    <w:rsid w:val="004A6FC3"/>
  </w:style>
  <w:style w:type="character" w:customStyle="1" w:styleId="RTFNum42">
    <w:name w:val="RTF_Num 4 2"/>
    <w:rsid w:val="004A6FC3"/>
  </w:style>
  <w:style w:type="character" w:customStyle="1" w:styleId="RTFNum43">
    <w:name w:val="RTF_Num 4 3"/>
    <w:rsid w:val="004A6FC3"/>
  </w:style>
  <w:style w:type="character" w:customStyle="1" w:styleId="RTFNum44">
    <w:name w:val="RTF_Num 4 4"/>
    <w:rsid w:val="004A6FC3"/>
  </w:style>
  <w:style w:type="character" w:customStyle="1" w:styleId="RTFNum45">
    <w:name w:val="RTF_Num 4 5"/>
    <w:rsid w:val="004A6FC3"/>
  </w:style>
  <w:style w:type="character" w:customStyle="1" w:styleId="RTFNum46">
    <w:name w:val="RTF_Num 4 6"/>
    <w:rsid w:val="004A6FC3"/>
  </w:style>
  <w:style w:type="character" w:customStyle="1" w:styleId="RTFNum47">
    <w:name w:val="RTF_Num 4 7"/>
    <w:rsid w:val="004A6FC3"/>
  </w:style>
  <w:style w:type="character" w:customStyle="1" w:styleId="RTFNum48">
    <w:name w:val="RTF_Num 4 8"/>
    <w:rsid w:val="004A6FC3"/>
  </w:style>
  <w:style w:type="character" w:customStyle="1" w:styleId="RTFNum49">
    <w:name w:val="RTF_Num 4 9"/>
    <w:rsid w:val="004A6FC3"/>
  </w:style>
  <w:style w:type="character" w:customStyle="1" w:styleId="13">
    <w:name w:val="Основной шрифт абзаца1"/>
    <w:rsid w:val="004A6FC3"/>
  </w:style>
  <w:style w:type="character" w:customStyle="1" w:styleId="14">
    <w:name w:val="Номер страницы1"/>
    <w:basedOn w:val="13"/>
    <w:rsid w:val="004A6FC3"/>
    <w:rPr>
      <w:lang w:val="en-GB"/>
    </w:rPr>
  </w:style>
  <w:style w:type="character" w:styleId="a9">
    <w:name w:val="Hyperlink"/>
    <w:uiPriority w:val="99"/>
    <w:rsid w:val="004A6FC3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4A6FC3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styleId="a1">
    <w:name w:val="Body Text"/>
    <w:basedOn w:val="a"/>
    <w:link w:val="aa"/>
    <w:rsid w:val="004A6FC3"/>
    <w:pPr>
      <w:widowControl w:val="0"/>
      <w:suppressAutoHyphens/>
      <w:spacing w:line="360" w:lineRule="auto"/>
      <w:jc w:val="center"/>
    </w:pPr>
    <w:rPr>
      <w:bCs w:val="0"/>
      <w:lang w:bidi="ru-RU"/>
    </w:rPr>
  </w:style>
  <w:style w:type="character" w:customStyle="1" w:styleId="aa">
    <w:name w:val="Основной текст Знак"/>
    <w:basedOn w:val="a2"/>
    <w:link w:val="a1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"/>
    <w:basedOn w:val="a1"/>
    <w:rsid w:val="004A6FC3"/>
  </w:style>
  <w:style w:type="paragraph" w:customStyle="1" w:styleId="15">
    <w:name w:val="Название1"/>
    <w:basedOn w:val="a"/>
    <w:rsid w:val="004A6FC3"/>
    <w:pPr>
      <w:widowControl w:val="0"/>
      <w:suppressLineNumbers/>
      <w:suppressAutoHyphens/>
      <w:spacing w:before="120" w:after="120"/>
    </w:pPr>
    <w:rPr>
      <w:bCs w:val="0"/>
      <w:i/>
      <w:iCs/>
      <w:sz w:val="24"/>
      <w:szCs w:val="24"/>
      <w:lang w:bidi="ru-RU"/>
    </w:rPr>
  </w:style>
  <w:style w:type="paragraph" w:customStyle="1" w:styleId="16">
    <w:name w:val="Указатель1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11">
    <w:name w:val="Заголовок 11"/>
    <w:basedOn w:val="a"/>
    <w:next w:val="a"/>
    <w:rsid w:val="004A6FC3"/>
    <w:pPr>
      <w:keepNext/>
      <w:widowControl w:val="0"/>
      <w:numPr>
        <w:numId w:val="2"/>
      </w:numPr>
      <w:suppressAutoHyphens/>
      <w:spacing w:before="240" w:after="60"/>
      <w:outlineLvl w:val="0"/>
    </w:pPr>
    <w:rPr>
      <w:rFonts w:ascii="Arial" w:eastAsia="Arial" w:hAnsi="Arial" w:cs="Arial"/>
      <w:b/>
      <w:kern w:val="1"/>
      <w:sz w:val="32"/>
      <w:szCs w:val="32"/>
      <w:lang w:bidi="ru-RU"/>
    </w:rPr>
  </w:style>
  <w:style w:type="paragraph" w:customStyle="1" w:styleId="41">
    <w:name w:val="Заголовок 41"/>
    <w:basedOn w:val="a"/>
    <w:next w:val="a"/>
    <w:rsid w:val="004A6FC3"/>
    <w:pPr>
      <w:keepNext/>
      <w:widowControl w:val="0"/>
      <w:numPr>
        <w:ilvl w:val="3"/>
        <w:numId w:val="2"/>
      </w:numPr>
      <w:suppressAutoHyphens/>
      <w:spacing w:before="240" w:after="60"/>
      <w:outlineLvl w:val="3"/>
    </w:pPr>
    <w:rPr>
      <w:b/>
      <w:lang w:bidi="ru-RU"/>
    </w:rPr>
  </w:style>
  <w:style w:type="paragraph" w:styleId="ac">
    <w:name w:val="Title"/>
    <w:basedOn w:val="a"/>
    <w:next w:val="ad"/>
    <w:link w:val="ae"/>
    <w:qFormat/>
    <w:rsid w:val="004A6FC3"/>
    <w:pPr>
      <w:widowControl w:val="0"/>
      <w:suppressAutoHyphens/>
      <w:jc w:val="center"/>
    </w:pPr>
    <w:rPr>
      <w:bCs w:val="0"/>
      <w:lang w:bidi="ru-RU"/>
    </w:rPr>
  </w:style>
  <w:style w:type="character" w:customStyle="1" w:styleId="ae">
    <w:name w:val="Название Знак"/>
    <w:basedOn w:val="a2"/>
    <w:link w:val="ac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Subtitle"/>
    <w:basedOn w:val="a0"/>
    <w:next w:val="a1"/>
    <w:link w:val="af"/>
    <w:qFormat/>
    <w:rsid w:val="004A6FC3"/>
    <w:pPr>
      <w:jc w:val="center"/>
    </w:pPr>
    <w:rPr>
      <w:i/>
      <w:iCs/>
    </w:rPr>
  </w:style>
  <w:style w:type="character" w:customStyle="1" w:styleId="af">
    <w:name w:val="Подзаголовок Знак"/>
    <w:basedOn w:val="a2"/>
    <w:link w:val="ad"/>
    <w:rsid w:val="004A6FC3"/>
    <w:rPr>
      <w:rFonts w:ascii="Arial" w:eastAsia="Verdana" w:hAnsi="Arial" w:cs="Verdana"/>
      <w:i/>
      <w:iCs/>
      <w:sz w:val="28"/>
      <w:szCs w:val="28"/>
      <w:lang w:eastAsia="ru-RU" w:bidi="ru-RU"/>
    </w:rPr>
  </w:style>
  <w:style w:type="paragraph" w:styleId="af0">
    <w:name w:val="Body Text Indent"/>
    <w:basedOn w:val="a"/>
    <w:link w:val="af1"/>
    <w:rsid w:val="004A6FC3"/>
    <w:pPr>
      <w:widowControl w:val="0"/>
      <w:suppressAutoHyphens/>
      <w:ind w:firstLine="851"/>
    </w:pPr>
    <w:rPr>
      <w:bCs w:val="0"/>
      <w:lang w:bidi="ru-RU"/>
    </w:rPr>
  </w:style>
  <w:style w:type="character" w:customStyle="1" w:styleId="af1">
    <w:name w:val="Основной текст с отступом Знак"/>
    <w:basedOn w:val="a2"/>
    <w:link w:val="af0"/>
    <w:rsid w:val="004A6F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21">
    <w:name w:val="Основной текст с отступом 21"/>
    <w:basedOn w:val="a"/>
    <w:rsid w:val="004A6FC3"/>
    <w:pPr>
      <w:widowControl w:val="0"/>
      <w:suppressAutoHyphens/>
      <w:spacing w:line="360" w:lineRule="auto"/>
      <w:ind w:firstLine="851"/>
      <w:jc w:val="both"/>
    </w:pPr>
    <w:rPr>
      <w:bCs w:val="0"/>
      <w:lang w:bidi="ru-RU"/>
    </w:rPr>
  </w:style>
  <w:style w:type="paragraph" w:customStyle="1" w:styleId="31">
    <w:name w:val="Основной текст с отступом 31"/>
    <w:basedOn w:val="a"/>
    <w:rsid w:val="004A6FC3"/>
    <w:pPr>
      <w:widowControl w:val="0"/>
      <w:suppressAutoHyphens/>
      <w:spacing w:line="360" w:lineRule="auto"/>
      <w:ind w:firstLine="851"/>
      <w:jc w:val="center"/>
    </w:pPr>
    <w:rPr>
      <w:b/>
      <w:lang w:bidi="ru-RU"/>
    </w:rPr>
  </w:style>
  <w:style w:type="paragraph" w:customStyle="1" w:styleId="17">
    <w:name w:val="1 Çíàê Çíàê Çíàê Çíàê"/>
    <w:basedOn w:val="a"/>
    <w:rsid w:val="004A6FC3"/>
    <w:pPr>
      <w:widowControl w:val="0"/>
      <w:suppressAutoHyphens/>
      <w:spacing w:after="160" w:line="240" w:lineRule="exact"/>
      <w:jc w:val="right"/>
    </w:pPr>
    <w:rPr>
      <w:bCs w:val="0"/>
      <w:sz w:val="20"/>
      <w:szCs w:val="20"/>
      <w:lang w:val="en-GB" w:bidi="ru-RU"/>
    </w:rPr>
  </w:style>
  <w:style w:type="paragraph" w:customStyle="1" w:styleId="18">
    <w:name w:val="Верхний колонтитул1"/>
    <w:basedOn w:val="a"/>
    <w:rsid w:val="004A6FC3"/>
    <w:pPr>
      <w:widowControl w:val="0"/>
      <w:tabs>
        <w:tab w:val="center" w:pos="4677"/>
        <w:tab w:val="right" w:pos="9355"/>
      </w:tabs>
      <w:suppressAutoHyphens/>
    </w:pPr>
    <w:rPr>
      <w:bCs w:val="0"/>
      <w:sz w:val="24"/>
      <w:szCs w:val="24"/>
      <w:lang w:bidi="ru-RU"/>
    </w:rPr>
  </w:style>
  <w:style w:type="paragraph" w:styleId="af2">
    <w:name w:val="header"/>
    <w:basedOn w:val="a"/>
    <w:link w:val="af3"/>
    <w:rsid w:val="004A6FC3"/>
    <w:pPr>
      <w:widowControl w:val="0"/>
      <w:suppressLineNumbers/>
      <w:tabs>
        <w:tab w:val="center" w:pos="4819"/>
        <w:tab w:val="right" w:pos="9638"/>
      </w:tabs>
      <w:suppressAutoHyphens/>
    </w:pPr>
    <w:rPr>
      <w:bCs w:val="0"/>
      <w:sz w:val="24"/>
      <w:szCs w:val="24"/>
      <w:lang w:bidi="ru-RU"/>
    </w:rPr>
  </w:style>
  <w:style w:type="character" w:customStyle="1" w:styleId="af3">
    <w:name w:val="Верхний колонтитул Знак"/>
    <w:basedOn w:val="a2"/>
    <w:link w:val="af2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4">
    <w:name w:val="Содержимое таблицы"/>
    <w:basedOn w:val="a"/>
    <w:rsid w:val="004A6FC3"/>
    <w:pPr>
      <w:widowControl w:val="0"/>
      <w:suppressLineNumbers/>
      <w:suppressAutoHyphens/>
    </w:pPr>
    <w:rPr>
      <w:bCs w:val="0"/>
      <w:sz w:val="24"/>
      <w:szCs w:val="24"/>
      <w:lang w:bidi="ru-RU"/>
    </w:rPr>
  </w:style>
  <w:style w:type="paragraph" w:customStyle="1" w:styleId="af5">
    <w:name w:val="Заголовок таблицы"/>
    <w:basedOn w:val="af4"/>
    <w:rsid w:val="004A6FC3"/>
    <w:pPr>
      <w:jc w:val="center"/>
    </w:pPr>
    <w:rPr>
      <w:b/>
      <w:bCs/>
    </w:rPr>
  </w:style>
  <w:style w:type="paragraph" w:styleId="af6">
    <w:name w:val="footer"/>
    <w:basedOn w:val="a"/>
    <w:link w:val="af7"/>
    <w:rsid w:val="004A6FC3"/>
    <w:pPr>
      <w:widowControl w:val="0"/>
      <w:suppressLineNumbers/>
      <w:tabs>
        <w:tab w:val="center" w:pos="4986"/>
        <w:tab w:val="right" w:pos="9972"/>
      </w:tabs>
      <w:suppressAutoHyphens/>
    </w:pPr>
    <w:rPr>
      <w:bCs w:val="0"/>
      <w:sz w:val="24"/>
      <w:szCs w:val="24"/>
      <w:lang w:bidi="ru-RU"/>
    </w:rPr>
  </w:style>
  <w:style w:type="character" w:customStyle="1" w:styleId="af7">
    <w:name w:val="Нижний колонтитул Знак"/>
    <w:basedOn w:val="a2"/>
    <w:link w:val="af6"/>
    <w:rsid w:val="004A6F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af8">
    <w:name w:val="Содержимое врезки"/>
    <w:basedOn w:val="a1"/>
    <w:rsid w:val="004A6FC3"/>
  </w:style>
  <w:style w:type="paragraph" w:customStyle="1" w:styleId="ConsPlusNonformat">
    <w:name w:val="ConsPlusNonformat"/>
    <w:rsid w:val="004A6FC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A6FC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9">
    <w:name w:val="Знак1"/>
    <w:basedOn w:val="a"/>
    <w:rsid w:val="0033510D"/>
    <w:rPr>
      <w:rFonts w:ascii="Verdana" w:hAnsi="Verdana" w:cs="Verdana"/>
      <w:bCs w:val="0"/>
      <w:sz w:val="20"/>
      <w:szCs w:val="20"/>
      <w:lang w:val="en-US" w:eastAsia="en-US"/>
    </w:rPr>
  </w:style>
  <w:style w:type="paragraph" w:customStyle="1" w:styleId="1a">
    <w:name w:val="Заголовок1"/>
    <w:basedOn w:val="a"/>
    <w:next w:val="a1"/>
    <w:rsid w:val="0074690C"/>
    <w:pPr>
      <w:keepNext/>
      <w:widowControl w:val="0"/>
      <w:suppressAutoHyphens/>
      <w:spacing w:before="240" w:after="120"/>
    </w:pPr>
    <w:rPr>
      <w:rFonts w:ascii="Arial" w:eastAsia="Verdana" w:hAnsi="Arial" w:cs="Verdana"/>
      <w:bCs w:val="0"/>
      <w:lang w:bidi="ru-RU"/>
    </w:rPr>
  </w:style>
  <w:style w:type="paragraph" w:customStyle="1" w:styleId="af9">
    <w:name w:val="Нормальный (таблица)"/>
    <w:basedOn w:val="a"/>
    <w:next w:val="a"/>
    <w:rsid w:val="0074690C"/>
    <w:pPr>
      <w:suppressAutoHyphens/>
      <w:spacing w:line="100" w:lineRule="atLeast"/>
      <w:jc w:val="both"/>
    </w:pPr>
    <w:rPr>
      <w:rFonts w:eastAsia="Calibri"/>
      <w:bCs w:val="0"/>
      <w:kern w:val="2"/>
      <w:sz w:val="24"/>
      <w:szCs w:val="24"/>
      <w:lang w:eastAsia="hi-IN" w:bidi="hi-IN"/>
    </w:rPr>
  </w:style>
  <w:style w:type="paragraph" w:customStyle="1" w:styleId="1b">
    <w:name w:val="Абзац списка1"/>
    <w:basedOn w:val="a"/>
    <w:rsid w:val="0074690C"/>
    <w:pPr>
      <w:suppressAutoHyphens/>
      <w:spacing w:line="100" w:lineRule="atLeast"/>
      <w:ind w:left="720"/>
      <w:contextualSpacing/>
    </w:pPr>
    <w:rPr>
      <w:rFonts w:eastAsia="Calibri"/>
      <w:bCs w:val="0"/>
      <w:kern w:val="2"/>
      <w:sz w:val="20"/>
      <w:szCs w:val="20"/>
      <w:lang w:eastAsia="hi-IN" w:bidi="hi-IN"/>
    </w:rPr>
  </w:style>
  <w:style w:type="character" w:styleId="afa">
    <w:name w:val="Strong"/>
    <w:qFormat/>
    <w:rsid w:val="0074690C"/>
    <w:rPr>
      <w:rFonts w:cs="Times New Roman"/>
      <w:b/>
    </w:rPr>
  </w:style>
  <w:style w:type="paragraph" w:styleId="afb">
    <w:name w:val="Normal (Web)"/>
    <w:basedOn w:val="a"/>
    <w:uiPriority w:val="99"/>
    <w:semiHidden/>
    <w:unhideWhenUsed/>
    <w:rsid w:val="0074690C"/>
    <w:rPr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74690C"/>
    <w:rPr>
      <w:color w:val="800080" w:themeColor="followedHyperlink"/>
      <w:u w:val="single"/>
    </w:rPr>
  </w:style>
  <w:style w:type="paragraph" w:customStyle="1" w:styleId="xl63">
    <w:name w:val="xl63"/>
    <w:basedOn w:val="a"/>
    <w:rsid w:val="0006423D"/>
    <w:pPr>
      <w:shd w:val="clear" w:color="000000" w:fill="FFFFFF"/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4">
    <w:name w:val="xl64"/>
    <w:basedOn w:val="a"/>
    <w:rsid w:val="0006423D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xl65">
    <w:name w:val="xl65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6">
    <w:name w:val="xl66"/>
    <w:basedOn w:val="a"/>
    <w:rsid w:val="0006423D"/>
    <w:pPr>
      <w:spacing w:before="100" w:beforeAutospacing="1" w:after="100" w:afterAutospacing="1"/>
      <w:jc w:val="right"/>
      <w:textAlignment w:val="center"/>
    </w:pPr>
    <w:rPr>
      <w:bCs w:val="0"/>
      <w:sz w:val="24"/>
      <w:szCs w:val="24"/>
    </w:rPr>
  </w:style>
  <w:style w:type="paragraph" w:customStyle="1" w:styleId="xl67">
    <w:name w:val="xl67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8">
    <w:name w:val="xl68"/>
    <w:basedOn w:val="a"/>
    <w:rsid w:val="0006423D"/>
    <w:pP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69">
    <w:name w:val="xl6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0">
    <w:name w:val="xl7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1">
    <w:name w:val="xl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72">
    <w:name w:val="xl7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3">
    <w:name w:val="xl73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74">
    <w:name w:val="xl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5">
    <w:name w:val="xl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6">
    <w:name w:val="xl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77">
    <w:name w:val="xl7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8">
    <w:name w:val="xl78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79">
    <w:name w:val="xl79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80">
    <w:name w:val="xl8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1">
    <w:name w:val="xl81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2">
    <w:name w:val="xl82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3">
    <w:name w:val="xl8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4">
    <w:name w:val="xl84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5">
    <w:name w:val="xl85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86">
    <w:name w:val="xl86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87">
    <w:name w:val="xl87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88">
    <w:name w:val="xl8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89">
    <w:name w:val="xl89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90">
    <w:name w:val="xl90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91">
    <w:name w:val="xl9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92">
    <w:name w:val="xl9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93">
    <w:name w:val="xl9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4">
    <w:name w:val="xl9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5">
    <w:name w:val="xl9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Cs w:val="0"/>
      <w:sz w:val="20"/>
      <w:szCs w:val="20"/>
    </w:rPr>
  </w:style>
  <w:style w:type="paragraph" w:customStyle="1" w:styleId="xl96">
    <w:name w:val="xl9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7">
    <w:name w:val="xl9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98">
    <w:name w:val="xl98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99">
    <w:name w:val="xl99"/>
    <w:basedOn w:val="a"/>
    <w:rsid w:val="0006423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0">
    <w:name w:val="xl100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1">
    <w:name w:val="xl101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2">
    <w:name w:val="xl10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3">
    <w:name w:val="xl103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4">
    <w:name w:val="xl10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5">
    <w:name w:val="xl10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09">
    <w:name w:val="xl109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0">
    <w:name w:val="xl110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1">
    <w:name w:val="xl111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2">
    <w:name w:val="xl11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13">
    <w:name w:val="xl11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4">
    <w:name w:val="xl11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18">
    <w:name w:val="xl118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0">
    <w:name w:val="xl12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  <w:style w:type="paragraph" w:customStyle="1" w:styleId="xl121">
    <w:name w:val="xl121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2">
    <w:name w:val="xl12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3">
    <w:name w:val="xl12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24">
    <w:name w:val="xl12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25">
    <w:name w:val="xl12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0"/>
      <w:szCs w:val="20"/>
    </w:rPr>
  </w:style>
  <w:style w:type="paragraph" w:customStyle="1" w:styleId="xl126">
    <w:name w:val="xl126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7">
    <w:name w:val="xl127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28">
    <w:name w:val="xl12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29">
    <w:name w:val="xl12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0">
    <w:name w:val="xl130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1">
    <w:name w:val="xl131"/>
    <w:basedOn w:val="a"/>
    <w:rsid w:val="0006423D"/>
    <w:pPr>
      <w:spacing w:before="100" w:beforeAutospacing="1" w:after="100" w:afterAutospacing="1"/>
      <w:textAlignment w:val="center"/>
    </w:pPr>
    <w:rPr>
      <w:rFonts w:ascii="Calibri" w:hAnsi="Calibri"/>
      <w:bCs w:val="0"/>
      <w:sz w:val="24"/>
      <w:szCs w:val="24"/>
    </w:rPr>
  </w:style>
  <w:style w:type="paragraph" w:customStyle="1" w:styleId="xl132">
    <w:name w:val="xl132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33">
    <w:name w:val="xl13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34">
    <w:name w:val="xl134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5">
    <w:name w:val="xl135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6">
    <w:name w:val="xl136"/>
    <w:basedOn w:val="a"/>
    <w:rsid w:val="000642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37">
    <w:name w:val="xl13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8">
    <w:name w:val="xl138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39">
    <w:name w:val="xl13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0">
    <w:name w:val="xl140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41">
    <w:name w:val="xl14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2">
    <w:name w:val="xl142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3">
    <w:name w:val="xl14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 w:val="0"/>
      <w:sz w:val="20"/>
      <w:szCs w:val="20"/>
    </w:rPr>
  </w:style>
  <w:style w:type="paragraph" w:customStyle="1" w:styleId="xl144">
    <w:name w:val="xl144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5">
    <w:name w:val="xl145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6">
    <w:name w:val="xl146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47">
    <w:name w:val="xl147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48">
    <w:name w:val="xl14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Cs w:val="0"/>
      <w:sz w:val="20"/>
      <w:szCs w:val="20"/>
    </w:rPr>
  </w:style>
  <w:style w:type="paragraph" w:customStyle="1" w:styleId="xl149">
    <w:name w:val="xl149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0">
    <w:name w:val="xl150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51">
    <w:name w:val="xl151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52">
    <w:name w:val="xl152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6"/>
      <w:szCs w:val="16"/>
    </w:rPr>
  </w:style>
  <w:style w:type="paragraph" w:customStyle="1" w:styleId="xl153">
    <w:name w:val="xl15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54">
    <w:name w:val="xl154"/>
    <w:basedOn w:val="a"/>
    <w:rsid w:val="0006423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5">
    <w:name w:val="xl155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6">
    <w:name w:val="xl156"/>
    <w:basedOn w:val="a"/>
    <w:rsid w:val="0006423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7">
    <w:name w:val="xl157"/>
    <w:basedOn w:val="a"/>
    <w:rsid w:val="0006423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4"/>
      <w:szCs w:val="24"/>
    </w:rPr>
  </w:style>
  <w:style w:type="paragraph" w:customStyle="1" w:styleId="xl158">
    <w:name w:val="xl158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</w:rPr>
  </w:style>
  <w:style w:type="paragraph" w:customStyle="1" w:styleId="xl159">
    <w:name w:val="xl159"/>
    <w:basedOn w:val="a"/>
    <w:rsid w:val="0006423D"/>
    <w:pPr>
      <w:spacing w:before="100" w:beforeAutospacing="1" w:after="100" w:afterAutospacing="1"/>
      <w:textAlignment w:val="center"/>
    </w:pPr>
    <w:rPr>
      <w:bCs w:val="0"/>
    </w:rPr>
  </w:style>
  <w:style w:type="paragraph" w:customStyle="1" w:styleId="xl160">
    <w:name w:val="xl160"/>
    <w:basedOn w:val="a"/>
    <w:rsid w:val="0006423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61">
    <w:name w:val="xl161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62">
    <w:name w:val="xl162"/>
    <w:basedOn w:val="a"/>
    <w:rsid w:val="0006423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3">
    <w:name w:val="xl163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4">
    <w:name w:val="xl164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5">
    <w:name w:val="xl165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6">
    <w:name w:val="xl166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67">
    <w:name w:val="xl167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68">
    <w:name w:val="xl168"/>
    <w:basedOn w:val="a"/>
    <w:rsid w:val="0006423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69">
    <w:name w:val="xl169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70">
    <w:name w:val="xl170"/>
    <w:basedOn w:val="a"/>
    <w:rsid w:val="000642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1">
    <w:name w:val="xl171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2">
    <w:name w:val="xl172"/>
    <w:basedOn w:val="a"/>
    <w:rsid w:val="0006423D"/>
    <w:pPr>
      <w:spacing w:before="100" w:beforeAutospacing="1" w:after="100" w:afterAutospacing="1"/>
      <w:jc w:val="center"/>
      <w:textAlignment w:val="center"/>
    </w:pPr>
    <w:rPr>
      <w:bCs w:val="0"/>
      <w:sz w:val="18"/>
      <w:szCs w:val="18"/>
    </w:rPr>
  </w:style>
  <w:style w:type="paragraph" w:customStyle="1" w:styleId="xl173">
    <w:name w:val="xl173"/>
    <w:basedOn w:val="a"/>
    <w:rsid w:val="000642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Cs w:val="0"/>
      <w:sz w:val="18"/>
      <w:szCs w:val="18"/>
    </w:rPr>
  </w:style>
  <w:style w:type="paragraph" w:customStyle="1" w:styleId="xl174">
    <w:name w:val="xl174"/>
    <w:basedOn w:val="a"/>
    <w:rsid w:val="000642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5">
    <w:name w:val="xl175"/>
    <w:basedOn w:val="a"/>
    <w:rsid w:val="000642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6">
    <w:name w:val="xl176"/>
    <w:basedOn w:val="a"/>
    <w:rsid w:val="000642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sz w:val="20"/>
      <w:szCs w:val="20"/>
    </w:rPr>
  </w:style>
  <w:style w:type="paragraph" w:customStyle="1" w:styleId="xl177">
    <w:name w:val="xl177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18"/>
      <w:szCs w:val="18"/>
    </w:rPr>
  </w:style>
  <w:style w:type="paragraph" w:customStyle="1" w:styleId="xl178">
    <w:name w:val="xl178"/>
    <w:basedOn w:val="a"/>
    <w:rsid w:val="000642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79">
    <w:name w:val="xl179"/>
    <w:basedOn w:val="a"/>
    <w:rsid w:val="0006423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0">
    <w:name w:val="xl180"/>
    <w:basedOn w:val="a"/>
    <w:rsid w:val="0006423D"/>
    <w:pP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xl181">
    <w:name w:val="xl181"/>
    <w:basedOn w:val="a"/>
    <w:rsid w:val="0006423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Cs w:val="0"/>
      <w:sz w:val="20"/>
      <w:szCs w:val="20"/>
    </w:rPr>
  </w:style>
  <w:style w:type="paragraph" w:customStyle="1" w:styleId="font5">
    <w:name w:val="font5"/>
    <w:basedOn w:val="a"/>
    <w:rsid w:val="00875EAF"/>
    <w:pPr>
      <w:spacing w:before="100" w:beforeAutospacing="1" w:after="100" w:afterAutospacing="1"/>
    </w:pPr>
    <w:rPr>
      <w:bCs w:val="0"/>
      <w:color w:val="FF0000"/>
      <w:sz w:val="18"/>
      <w:szCs w:val="18"/>
    </w:rPr>
  </w:style>
  <w:style w:type="paragraph" w:customStyle="1" w:styleId="font6">
    <w:name w:val="font6"/>
    <w:basedOn w:val="a"/>
    <w:rsid w:val="00875EAF"/>
    <w:pPr>
      <w:spacing w:before="100" w:beforeAutospacing="1" w:after="100" w:afterAutospacing="1"/>
    </w:pPr>
    <w:rPr>
      <w:bCs w:val="0"/>
      <w:sz w:val="18"/>
      <w:szCs w:val="18"/>
    </w:rPr>
  </w:style>
  <w:style w:type="paragraph" w:customStyle="1" w:styleId="xl182">
    <w:name w:val="xl182"/>
    <w:basedOn w:val="a"/>
    <w:rsid w:val="00875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3">
    <w:name w:val="xl183"/>
    <w:basedOn w:val="a"/>
    <w:rsid w:val="00875E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4">
    <w:name w:val="xl184"/>
    <w:basedOn w:val="a"/>
    <w:rsid w:val="00875E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20"/>
      <w:szCs w:val="20"/>
    </w:rPr>
  </w:style>
  <w:style w:type="paragraph" w:customStyle="1" w:styleId="xl185">
    <w:name w:val="xl185"/>
    <w:basedOn w:val="a"/>
    <w:rsid w:val="00875E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4"/>
      <w:szCs w:val="14"/>
    </w:rPr>
  </w:style>
  <w:style w:type="paragraph" w:customStyle="1" w:styleId="xl186">
    <w:name w:val="xl186"/>
    <w:basedOn w:val="a"/>
    <w:rsid w:val="00875EA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sz w:val="24"/>
      <w:szCs w:val="24"/>
    </w:rPr>
  </w:style>
  <w:style w:type="paragraph" w:customStyle="1" w:styleId="xl187">
    <w:name w:val="xl187"/>
    <w:basedOn w:val="a"/>
    <w:rsid w:val="0087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523FA96513C190EFA86577B90CFE78A6F5B740069F9833339E5EE87E42A7010E63D12451CE902CA3L0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CCDE-16F5-4147-88AF-6C37F7A9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1</Pages>
  <Words>4880</Words>
  <Characters>27818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 И. Лашманова</dc:creator>
  <cp:lastModifiedBy>Татьяна В. Бабешко</cp:lastModifiedBy>
  <cp:revision>430</cp:revision>
  <cp:lastPrinted>2020-06-05T12:12:00Z</cp:lastPrinted>
  <dcterms:created xsi:type="dcterms:W3CDTF">2014-08-13T16:09:00Z</dcterms:created>
  <dcterms:modified xsi:type="dcterms:W3CDTF">2020-06-05T12:15:00Z</dcterms:modified>
</cp:coreProperties>
</file>