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8DE" w:rsidRDefault="001708DE" w:rsidP="003D6271">
      <w:pPr>
        <w:rPr>
          <w:bCs w:val="0"/>
          <w:sz w:val="24"/>
          <w:szCs w:val="24"/>
        </w:rPr>
      </w:pPr>
    </w:p>
    <w:p w:rsidR="002E4FE9" w:rsidRPr="000137F9" w:rsidRDefault="008C68AC" w:rsidP="008C68AC">
      <w:pPr>
        <w:tabs>
          <w:tab w:val="left" w:pos="8382"/>
          <w:tab w:val="right" w:pos="9639"/>
        </w:tabs>
        <w:ind w:left="5670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 w:rsidR="002E4FE9" w:rsidRPr="000137F9">
        <w:rPr>
          <w:rFonts w:eastAsia="Calibri"/>
          <w:noProof/>
        </w:rPr>
        <w:drawing>
          <wp:anchor distT="0" distB="0" distL="114300" distR="114300" simplePos="0" relativeHeight="251663360" behindDoc="0" locked="0" layoutInCell="1" allowOverlap="1" wp14:anchorId="1AA5F8BE" wp14:editId="6C4442B3">
            <wp:simplePos x="0" y="0"/>
            <wp:positionH relativeFrom="column">
              <wp:posOffset>2800350</wp:posOffset>
            </wp:positionH>
            <wp:positionV relativeFrom="paragraph">
              <wp:posOffset>118745</wp:posOffset>
            </wp:positionV>
            <wp:extent cx="547370" cy="647700"/>
            <wp:effectExtent l="0" t="0" r="508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4FE9" w:rsidRDefault="002E4FE9" w:rsidP="002E4FE9">
      <w:pPr>
        <w:jc w:val="center"/>
        <w:rPr>
          <w:rFonts w:eastAsia="Calibri"/>
          <w:b/>
        </w:rPr>
      </w:pPr>
    </w:p>
    <w:p w:rsidR="002E4FE9" w:rsidRDefault="002E4FE9" w:rsidP="002E4FE9">
      <w:pPr>
        <w:jc w:val="center"/>
        <w:rPr>
          <w:rFonts w:eastAsia="Calibri"/>
          <w:b/>
        </w:rPr>
      </w:pPr>
    </w:p>
    <w:p w:rsidR="005A790C" w:rsidRDefault="005A790C" w:rsidP="003D6271">
      <w:pPr>
        <w:rPr>
          <w:bCs w:val="0"/>
          <w:sz w:val="24"/>
          <w:szCs w:val="24"/>
        </w:rPr>
      </w:pPr>
    </w:p>
    <w:p w:rsidR="005A790C" w:rsidRDefault="005A790C" w:rsidP="003D6271">
      <w:pPr>
        <w:rPr>
          <w:bCs w:val="0"/>
          <w:sz w:val="24"/>
          <w:szCs w:val="24"/>
        </w:rPr>
      </w:pPr>
    </w:p>
    <w:p w:rsidR="005A790C" w:rsidRPr="00CD6140" w:rsidRDefault="005A790C" w:rsidP="005A790C">
      <w:pPr>
        <w:jc w:val="center"/>
        <w:rPr>
          <w:rFonts w:eastAsia="Calibri"/>
          <w:b/>
        </w:rPr>
      </w:pPr>
      <w:r w:rsidRPr="00CD6140">
        <w:rPr>
          <w:rFonts w:eastAsia="Calibri"/>
          <w:b/>
        </w:rPr>
        <w:t>АДМИНИСТРАЦИЯ МУНИЦИПАЛЬНОГО ОБРАЗОВАНИЯ</w:t>
      </w:r>
    </w:p>
    <w:p w:rsidR="005A790C" w:rsidRPr="00CD6140" w:rsidRDefault="005A790C" w:rsidP="005A790C">
      <w:pPr>
        <w:jc w:val="center"/>
        <w:rPr>
          <w:rFonts w:eastAsia="Calibri"/>
          <w:b/>
        </w:rPr>
      </w:pPr>
      <w:r w:rsidRPr="00CD6140">
        <w:rPr>
          <w:rFonts w:eastAsia="Calibri"/>
          <w:b/>
        </w:rPr>
        <w:t>«РОЩИНСКОЕ ГОРОДСКОЕ ПОСЕЛЕНИЕ»</w:t>
      </w:r>
    </w:p>
    <w:p w:rsidR="005A790C" w:rsidRPr="00CD6140" w:rsidRDefault="005A790C" w:rsidP="005A790C">
      <w:pPr>
        <w:jc w:val="center"/>
        <w:rPr>
          <w:rFonts w:eastAsia="Calibri"/>
          <w:b/>
        </w:rPr>
      </w:pPr>
      <w:r w:rsidRPr="00CD6140">
        <w:rPr>
          <w:rFonts w:eastAsia="Calibri"/>
          <w:b/>
        </w:rPr>
        <w:t>ВЫБОРГСКОГО РАЙОНА ЛЕНИНГРАДСКОЙ ОБЛАСТИ</w:t>
      </w:r>
    </w:p>
    <w:p w:rsidR="005A790C" w:rsidRPr="00CD6140" w:rsidRDefault="005A790C" w:rsidP="005A790C">
      <w:pPr>
        <w:jc w:val="center"/>
        <w:rPr>
          <w:rFonts w:eastAsia="Calibri"/>
          <w:b/>
        </w:rPr>
      </w:pPr>
    </w:p>
    <w:p w:rsidR="005A790C" w:rsidRDefault="005A790C" w:rsidP="005A790C">
      <w:pPr>
        <w:jc w:val="center"/>
        <w:rPr>
          <w:rFonts w:eastAsia="Calibri"/>
          <w:b/>
        </w:rPr>
      </w:pPr>
      <w:proofErr w:type="gramStart"/>
      <w:r w:rsidRPr="00CD6140">
        <w:rPr>
          <w:rFonts w:eastAsia="Calibri"/>
          <w:b/>
        </w:rPr>
        <w:t>П</w:t>
      </w:r>
      <w:proofErr w:type="gramEnd"/>
      <w:r w:rsidRPr="00CD6140">
        <w:rPr>
          <w:rFonts w:eastAsia="Calibri"/>
          <w:b/>
        </w:rPr>
        <w:t xml:space="preserve"> О С Т А Н О В Л Е Н И Е</w:t>
      </w:r>
    </w:p>
    <w:p w:rsidR="006A3EBD" w:rsidRPr="00CD6140" w:rsidRDefault="006A3EBD" w:rsidP="005A790C">
      <w:pPr>
        <w:jc w:val="center"/>
        <w:rPr>
          <w:rFonts w:eastAsia="Calibri"/>
          <w:b/>
        </w:rPr>
      </w:pPr>
    </w:p>
    <w:p w:rsidR="000F189A" w:rsidRPr="00751A3E" w:rsidRDefault="00C8725A" w:rsidP="000F189A">
      <w:pPr>
        <w:ind w:left="-426"/>
      </w:pPr>
      <w:r>
        <w:t>от  «</w:t>
      </w:r>
      <w:r w:rsidR="003F4631">
        <w:t>14</w:t>
      </w:r>
      <w:r w:rsidR="00C5396D" w:rsidRPr="00C5396D">
        <w:t>»</w:t>
      </w:r>
      <w:r>
        <w:t xml:space="preserve"> </w:t>
      </w:r>
      <w:r w:rsidR="003F4631">
        <w:t>октября</w:t>
      </w:r>
      <w:r w:rsidR="006A3EBD" w:rsidRPr="00C5396D">
        <w:t xml:space="preserve"> 20</w:t>
      </w:r>
      <w:r w:rsidR="002E1A05">
        <w:t>20</w:t>
      </w:r>
      <w:r w:rsidR="000F189A" w:rsidRPr="00C5396D">
        <w:t xml:space="preserve"> года</w:t>
      </w:r>
      <w:r w:rsidR="000F189A" w:rsidRPr="00C5396D">
        <w:tab/>
        <w:t xml:space="preserve">                                               </w:t>
      </w:r>
      <w:r w:rsidR="00C5396D" w:rsidRPr="00C5396D">
        <w:t xml:space="preserve">                          № </w:t>
      </w:r>
      <w:r w:rsidR="003F4631">
        <w:t>481</w:t>
      </w:r>
    </w:p>
    <w:p w:rsidR="000F189A" w:rsidRPr="00751A3E" w:rsidRDefault="000F189A" w:rsidP="000F189A">
      <w:pPr>
        <w:ind w:left="-426" w:right="-1"/>
      </w:pPr>
      <w:r w:rsidRPr="00751A3E">
        <w:t xml:space="preserve">     </w:t>
      </w:r>
    </w:p>
    <w:p w:rsidR="005A790C" w:rsidRDefault="000F189A" w:rsidP="006A3EBD">
      <w:pPr>
        <w:ind w:left="-426" w:firstLine="567"/>
        <w:jc w:val="both"/>
        <w:rPr>
          <w:bCs w:val="0"/>
          <w:szCs w:val="24"/>
        </w:rPr>
      </w:pPr>
      <w:r w:rsidRPr="00751A3E">
        <w:t xml:space="preserve"> </w:t>
      </w:r>
    </w:p>
    <w:p w:rsidR="006D5A46" w:rsidRDefault="006D5A46" w:rsidP="006A3EBD">
      <w:pPr>
        <w:ind w:left="-426" w:right="141"/>
      </w:pPr>
      <w:bookmarkStart w:id="0" w:name="OLE_LINK24"/>
      <w:bookmarkStart w:id="1" w:name="OLE_LINK12"/>
      <w:bookmarkStart w:id="2" w:name="OLE_LINK7"/>
      <w:r>
        <w:t>Об утверждении муниципальной программы</w:t>
      </w:r>
    </w:p>
    <w:p w:rsidR="006D5A46" w:rsidRDefault="006D5A46" w:rsidP="006A3EBD">
      <w:pPr>
        <w:ind w:left="-426" w:right="141"/>
      </w:pPr>
      <w:r>
        <w:t>муниципального образования</w:t>
      </w:r>
    </w:p>
    <w:p w:rsidR="006D5A46" w:rsidRDefault="006D5A46" w:rsidP="006A3EBD">
      <w:pPr>
        <w:ind w:left="-426" w:right="141"/>
        <w:rPr>
          <w:color w:val="000000"/>
        </w:rPr>
      </w:pPr>
      <w:r>
        <w:rPr>
          <w:color w:val="000000"/>
        </w:rPr>
        <w:t>«Рощинское городское поселение»</w:t>
      </w:r>
    </w:p>
    <w:p w:rsidR="006D5A46" w:rsidRDefault="006D5A46" w:rsidP="006A3EBD">
      <w:pPr>
        <w:ind w:left="-426" w:right="141"/>
      </w:pPr>
      <w:r>
        <w:rPr>
          <w:color w:val="000000"/>
        </w:rPr>
        <w:t>Выборгского района Ленинградской области</w:t>
      </w:r>
    </w:p>
    <w:p w:rsidR="006A3EBD" w:rsidRDefault="006D5A46" w:rsidP="006A3EBD">
      <w:pPr>
        <w:ind w:left="-426"/>
      </w:pPr>
      <w:bookmarkStart w:id="3" w:name="OLE_LINK3"/>
      <w:bookmarkStart w:id="4" w:name="OLE_LINK4"/>
      <w:r>
        <w:rPr>
          <w:color w:val="000000"/>
        </w:rPr>
        <w:t>«</w:t>
      </w:r>
      <w:r w:rsidR="006A3EBD" w:rsidRPr="00751A3E">
        <w:t>Обеспечение качественным жильем граждан</w:t>
      </w:r>
    </w:p>
    <w:p w:rsidR="006A3EBD" w:rsidRDefault="006A3EBD" w:rsidP="006A3EBD">
      <w:pPr>
        <w:ind w:left="-426"/>
      </w:pPr>
      <w:r w:rsidRPr="00751A3E">
        <w:t xml:space="preserve">на территории муниципального образования </w:t>
      </w:r>
    </w:p>
    <w:p w:rsidR="006D5A46" w:rsidRDefault="006D5A46" w:rsidP="006A3EBD">
      <w:pPr>
        <w:ind w:left="-426" w:right="141"/>
        <w:rPr>
          <w:color w:val="000000"/>
        </w:rPr>
      </w:pPr>
      <w:r>
        <w:rPr>
          <w:color w:val="000000"/>
        </w:rPr>
        <w:t>«Рощинское городское поселение»</w:t>
      </w:r>
    </w:p>
    <w:p w:rsidR="006D5A46" w:rsidRDefault="006D5A46" w:rsidP="006A3EBD">
      <w:pPr>
        <w:ind w:left="-426" w:right="141"/>
        <w:rPr>
          <w:color w:val="000000"/>
        </w:rPr>
      </w:pPr>
      <w:r>
        <w:rPr>
          <w:color w:val="000000"/>
        </w:rPr>
        <w:t>Выборгского района Ленинградской области»,</w:t>
      </w:r>
    </w:p>
    <w:p w:rsidR="006D5A46" w:rsidRDefault="006D5A46" w:rsidP="006A3EBD">
      <w:pPr>
        <w:ind w:left="-426" w:right="141"/>
        <w:rPr>
          <w:color w:val="000000"/>
        </w:rPr>
      </w:pPr>
      <w:r>
        <w:rPr>
          <w:color w:val="000000"/>
        </w:rPr>
        <w:t>в новой редакции</w:t>
      </w:r>
    </w:p>
    <w:bookmarkEnd w:id="3"/>
    <w:bookmarkEnd w:id="4"/>
    <w:p w:rsidR="006D5A46" w:rsidRDefault="006D5A46" w:rsidP="006D5A46">
      <w:pPr>
        <w:ind w:left="-426" w:right="366" w:firstLine="568"/>
      </w:pPr>
    </w:p>
    <w:p w:rsidR="006D5A46" w:rsidRDefault="006D5A46" w:rsidP="006D5A46">
      <w:pPr>
        <w:pStyle w:val="af0"/>
        <w:ind w:left="-426" w:right="-142" w:firstLine="568"/>
        <w:jc w:val="both"/>
      </w:pPr>
      <w:r>
        <w:t xml:space="preserve">В соответствии с Федеральным законом от 05.10.2003 года  131-ФЗ «Об общих принципах организации местного самоуправления в Российской Федерации,  </w:t>
      </w:r>
      <w:hyperlink r:id="rId10" w:history="1">
        <w:r>
          <w:rPr>
            <w:rStyle w:val="a9"/>
          </w:rPr>
          <w:t>статьей 179</w:t>
        </w:r>
      </w:hyperlink>
      <w:r>
        <w:t xml:space="preserve"> Бюджетного кодекса Российской Федерации, администрация  муниципального образования «Рощинское городское поселение» Выборгского района Ленинградской области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е т</w:t>
      </w:r>
      <w:r>
        <w:t>,</w:t>
      </w:r>
    </w:p>
    <w:p w:rsidR="006D5A46" w:rsidRDefault="006D5A46" w:rsidP="006D5A46">
      <w:pPr>
        <w:pStyle w:val="af0"/>
        <w:ind w:left="-426" w:right="-142" w:firstLine="568"/>
        <w:jc w:val="both"/>
        <w:rPr>
          <w:sz w:val="12"/>
          <w:szCs w:val="12"/>
        </w:rPr>
      </w:pPr>
    </w:p>
    <w:p w:rsidR="006D5A46" w:rsidRDefault="006D5A46" w:rsidP="006A3EBD">
      <w:pPr>
        <w:ind w:left="-426" w:firstLine="568"/>
        <w:jc w:val="both"/>
      </w:pPr>
      <w:r>
        <w:t xml:space="preserve">1. Утвердить муниципальную программу муниципального образования </w:t>
      </w:r>
      <w:r>
        <w:rPr>
          <w:bCs w:val="0"/>
        </w:rPr>
        <w:t>«Рощи</w:t>
      </w:r>
      <w:r>
        <w:rPr>
          <w:bCs w:val="0"/>
        </w:rPr>
        <w:t>н</w:t>
      </w:r>
      <w:r>
        <w:rPr>
          <w:bCs w:val="0"/>
        </w:rPr>
        <w:t xml:space="preserve">ское  городское поселение»  Выборгского района Ленинградской области </w:t>
      </w:r>
      <w:r>
        <w:t>«</w:t>
      </w:r>
      <w:r w:rsidR="006A3EBD" w:rsidRPr="00751A3E">
        <w:t>Обеспечение качественным жильем граждан</w:t>
      </w:r>
      <w:r w:rsidR="006A3EBD">
        <w:t xml:space="preserve"> </w:t>
      </w:r>
      <w:r w:rsidR="006A3EBD" w:rsidRPr="00751A3E">
        <w:t xml:space="preserve">на территории муниципального образования </w:t>
      </w:r>
      <w:r w:rsidR="006A3EBD">
        <w:rPr>
          <w:color w:val="000000"/>
        </w:rPr>
        <w:t xml:space="preserve"> </w:t>
      </w:r>
      <w:r>
        <w:rPr>
          <w:color w:val="000000"/>
        </w:rPr>
        <w:t>«Рощи</w:t>
      </w:r>
      <w:r>
        <w:rPr>
          <w:color w:val="000000"/>
        </w:rPr>
        <w:t>н</w:t>
      </w:r>
      <w:r>
        <w:rPr>
          <w:color w:val="000000"/>
        </w:rPr>
        <w:t>ское городское поселение» Выборгского района Ленинградской области</w:t>
      </w:r>
      <w:r>
        <w:rPr>
          <w:bCs w:val="0"/>
        </w:rPr>
        <w:t>» в новой редакции, изложив:</w:t>
      </w:r>
    </w:p>
    <w:p w:rsidR="006D5A46" w:rsidRDefault="006D5A46" w:rsidP="006A3EBD">
      <w:pPr>
        <w:ind w:left="-426" w:firstLine="568"/>
        <w:jc w:val="both"/>
        <w:rPr>
          <w:bCs w:val="0"/>
        </w:rPr>
      </w:pPr>
      <w:r>
        <w:rPr>
          <w:bCs w:val="0"/>
        </w:rPr>
        <w:t>1.1. Приложение 1 «</w:t>
      </w:r>
      <w:r>
        <w:t xml:space="preserve">Муниципальная  программа </w:t>
      </w:r>
      <w:r>
        <w:rPr>
          <w:color w:val="000000"/>
        </w:rPr>
        <w:t>«</w:t>
      </w:r>
      <w:r w:rsidR="006A3EBD" w:rsidRPr="00751A3E">
        <w:t>Обеспечение качественным ж</w:t>
      </w:r>
      <w:r w:rsidR="006A3EBD" w:rsidRPr="00751A3E">
        <w:t>и</w:t>
      </w:r>
      <w:r w:rsidR="006A3EBD" w:rsidRPr="00751A3E">
        <w:t>льем граждан</w:t>
      </w:r>
      <w:r w:rsidR="006A3EBD">
        <w:t xml:space="preserve"> </w:t>
      </w:r>
      <w:r w:rsidR="006A3EBD" w:rsidRPr="00751A3E">
        <w:t xml:space="preserve">на территории муниципального образования </w:t>
      </w:r>
      <w:r>
        <w:rPr>
          <w:color w:val="000000"/>
        </w:rPr>
        <w:t xml:space="preserve"> «Рощинское городское поселение»  Выборгского района Ленинградской области» в редакции согласно </w:t>
      </w:r>
      <w:r>
        <w:t>прил</w:t>
      </w:r>
      <w:r>
        <w:t>о</w:t>
      </w:r>
      <w:r>
        <w:t>жению 1 к настоящему постановлению;</w:t>
      </w:r>
    </w:p>
    <w:p w:rsidR="006D5A46" w:rsidRDefault="006D5A46" w:rsidP="006A3EBD">
      <w:pPr>
        <w:ind w:left="-426" w:firstLine="568"/>
        <w:jc w:val="both"/>
      </w:pPr>
      <w:r>
        <w:t xml:space="preserve"> 1.2. Приложение  2  «План мероприятий и реализации программы </w:t>
      </w:r>
      <w:r>
        <w:rPr>
          <w:color w:val="000000"/>
        </w:rPr>
        <w:t>«</w:t>
      </w:r>
      <w:r w:rsidR="006A3EBD" w:rsidRPr="00751A3E">
        <w:t>Обеспечение качественным жильем граждан</w:t>
      </w:r>
      <w:r w:rsidR="006A3EBD">
        <w:t xml:space="preserve"> </w:t>
      </w:r>
      <w:r w:rsidR="006A3EBD" w:rsidRPr="00751A3E">
        <w:t xml:space="preserve">на территории муниципального образования </w:t>
      </w:r>
      <w:r>
        <w:rPr>
          <w:color w:val="000000"/>
        </w:rPr>
        <w:t xml:space="preserve"> «Рощи</w:t>
      </w:r>
      <w:r>
        <w:rPr>
          <w:color w:val="000000"/>
        </w:rPr>
        <w:t>н</w:t>
      </w:r>
      <w:r>
        <w:rPr>
          <w:color w:val="000000"/>
        </w:rPr>
        <w:t xml:space="preserve">ское городское поселение»  Выборгского района  Ленинградской области» в редакции согласно </w:t>
      </w:r>
      <w:r>
        <w:rPr>
          <w:bCs w:val="0"/>
        </w:rPr>
        <w:t>приложению 2 к настоящему постановлению;</w:t>
      </w:r>
    </w:p>
    <w:p w:rsidR="006D5A46" w:rsidRDefault="006D5A46" w:rsidP="006A3EBD">
      <w:pPr>
        <w:ind w:left="-426" w:firstLine="710"/>
        <w:jc w:val="both"/>
        <w:rPr>
          <w:bCs w:val="0"/>
        </w:rPr>
      </w:pPr>
      <w:r>
        <w:rPr>
          <w:bCs w:val="0"/>
        </w:rPr>
        <w:t>1.3. Приложение 3 «Сведения о показателях (индикаторах) и их значениях пр</w:t>
      </w:r>
      <w:r>
        <w:rPr>
          <w:bCs w:val="0"/>
        </w:rPr>
        <w:t>о</w:t>
      </w:r>
      <w:r>
        <w:rPr>
          <w:bCs w:val="0"/>
        </w:rPr>
        <w:t xml:space="preserve">граммы </w:t>
      </w:r>
      <w:r>
        <w:rPr>
          <w:color w:val="000000"/>
        </w:rPr>
        <w:t>«</w:t>
      </w:r>
      <w:r w:rsidR="006A3EBD" w:rsidRPr="00751A3E">
        <w:t>Обеспечение качественным жильем граждан</w:t>
      </w:r>
      <w:r w:rsidR="006A3EBD">
        <w:t xml:space="preserve"> </w:t>
      </w:r>
      <w:r w:rsidR="006A3EBD" w:rsidRPr="00751A3E">
        <w:t xml:space="preserve">на территории муниципального образования </w:t>
      </w:r>
      <w:r>
        <w:rPr>
          <w:color w:val="000000"/>
        </w:rPr>
        <w:t xml:space="preserve"> «Рощинское городское поселение»  Выборгского района  Ленинградской области» в редакции согласно</w:t>
      </w:r>
      <w:r>
        <w:rPr>
          <w:bCs w:val="0"/>
        </w:rPr>
        <w:t xml:space="preserve"> приложению 3 к настоящему постановлению;</w:t>
      </w:r>
    </w:p>
    <w:p w:rsidR="00705B76" w:rsidRDefault="00705B76" w:rsidP="006A3EBD">
      <w:pPr>
        <w:ind w:left="-426" w:firstLine="710"/>
        <w:jc w:val="both"/>
        <w:rPr>
          <w:bCs w:val="0"/>
        </w:rPr>
      </w:pPr>
    </w:p>
    <w:p w:rsidR="00705B76" w:rsidRDefault="00705B76" w:rsidP="006A3EBD">
      <w:pPr>
        <w:ind w:left="-426" w:firstLine="568"/>
        <w:jc w:val="both"/>
      </w:pPr>
    </w:p>
    <w:p w:rsidR="00705B76" w:rsidRDefault="00705B76" w:rsidP="006A3EBD">
      <w:pPr>
        <w:ind w:left="-426" w:firstLine="568"/>
        <w:jc w:val="both"/>
      </w:pPr>
    </w:p>
    <w:p w:rsidR="006D5A46" w:rsidRDefault="006D5A46" w:rsidP="006A3EBD">
      <w:pPr>
        <w:ind w:left="-426" w:firstLine="568"/>
        <w:jc w:val="both"/>
        <w:rPr>
          <w:bCs w:val="0"/>
        </w:rPr>
      </w:pPr>
      <w:r>
        <w:lastRenderedPageBreak/>
        <w:t>1.4. Приложение 4 «Сведения о порядке сбора и методике расчета показателя (и</w:t>
      </w:r>
      <w:r>
        <w:t>н</w:t>
      </w:r>
      <w:r>
        <w:t xml:space="preserve">дикатора) мероприятий программы </w:t>
      </w:r>
      <w:bookmarkStart w:id="5" w:name="OLE_LINK23"/>
      <w:bookmarkStart w:id="6" w:name="OLE_LINK22"/>
      <w:bookmarkStart w:id="7" w:name="OLE_LINK21"/>
      <w:r>
        <w:rPr>
          <w:color w:val="000000"/>
        </w:rPr>
        <w:t>«</w:t>
      </w:r>
      <w:r w:rsidR="006A3EBD" w:rsidRPr="00751A3E">
        <w:t>Обеспечение качественным жильем граждан</w:t>
      </w:r>
      <w:r w:rsidR="006A3EBD">
        <w:t xml:space="preserve"> </w:t>
      </w:r>
      <w:r w:rsidR="006A3EBD" w:rsidRPr="00751A3E">
        <w:t xml:space="preserve">на территории муниципального образования </w:t>
      </w:r>
      <w:r w:rsidR="006A3EBD">
        <w:rPr>
          <w:color w:val="000000"/>
        </w:rPr>
        <w:t xml:space="preserve"> </w:t>
      </w:r>
      <w:r>
        <w:rPr>
          <w:color w:val="000000"/>
        </w:rPr>
        <w:t>«Рощинское городское поселение»  Выбор</w:t>
      </w:r>
      <w:r>
        <w:rPr>
          <w:color w:val="000000"/>
        </w:rPr>
        <w:t>г</w:t>
      </w:r>
      <w:r>
        <w:rPr>
          <w:color w:val="000000"/>
        </w:rPr>
        <w:t xml:space="preserve">ского района  Ленинградской области» в редакции согласно </w:t>
      </w:r>
      <w:r>
        <w:rPr>
          <w:bCs w:val="0"/>
        </w:rPr>
        <w:t>приложению 4 к настоящ</w:t>
      </w:r>
      <w:r>
        <w:rPr>
          <w:bCs w:val="0"/>
        </w:rPr>
        <w:t>е</w:t>
      </w:r>
      <w:r>
        <w:rPr>
          <w:bCs w:val="0"/>
        </w:rPr>
        <w:t>му постановлению.</w:t>
      </w:r>
      <w:bookmarkEnd w:id="5"/>
      <w:bookmarkEnd w:id="6"/>
      <w:bookmarkEnd w:id="7"/>
    </w:p>
    <w:p w:rsidR="006D5A46" w:rsidRPr="001650C0" w:rsidRDefault="006D5A46" w:rsidP="006D5A46">
      <w:pPr>
        <w:ind w:left="-426" w:right="-1" w:firstLine="568"/>
        <w:jc w:val="both"/>
        <w:rPr>
          <w:bCs w:val="0"/>
          <w:color w:val="000000"/>
        </w:rPr>
      </w:pPr>
      <w:r>
        <w:rPr>
          <w:bCs w:val="0"/>
        </w:rPr>
        <w:t xml:space="preserve">2. </w:t>
      </w:r>
      <w:r w:rsidR="00B86B14" w:rsidRPr="00EA047A">
        <w:t>Установить, что настоящее постановление применяется к правоотношениям, возникающим при составлении и исполнении бюджета муниципального образования «Рощинское городское поселение» Выборгского района Ленинградской области на 2021 год и на пл</w:t>
      </w:r>
      <w:r w:rsidR="00432804">
        <w:t>ановый период 2022 и 2023 годов, и за пределами планового периода до 2025года.</w:t>
      </w:r>
    </w:p>
    <w:bookmarkEnd w:id="0"/>
    <w:p w:rsidR="006D5A46" w:rsidRDefault="006D5A46" w:rsidP="006D5A46">
      <w:pPr>
        <w:widowControl w:val="0"/>
        <w:autoSpaceDE w:val="0"/>
        <w:autoSpaceDN w:val="0"/>
        <w:adjustRightInd w:val="0"/>
        <w:ind w:left="-426" w:right="-1" w:firstLine="568"/>
        <w:jc w:val="both"/>
      </w:pPr>
      <w:r>
        <w:t xml:space="preserve">3. Настоящее постановление опубликовать в официальном печатном издании и </w:t>
      </w:r>
      <w:r>
        <w:rPr>
          <w:color w:val="000000"/>
        </w:rPr>
        <w:t>разместить на официальном портале муниципального  образования  «Рощинское горо</w:t>
      </w:r>
      <w:r>
        <w:rPr>
          <w:color w:val="000000"/>
        </w:rPr>
        <w:t>д</w:t>
      </w:r>
      <w:r>
        <w:rPr>
          <w:color w:val="000000"/>
        </w:rPr>
        <w:t>ское поселение»  Выборгского района  Ленинградской области.</w:t>
      </w:r>
    </w:p>
    <w:p w:rsidR="006D5A46" w:rsidRDefault="006D5A46" w:rsidP="006D5A46">
      <w:pPr>
        <w:widowControl w:val="0"/>
        <w:autoSpaceDE w:val="0"/>
        <w:autoSpaceDN w:val="0"/>
        <w:adjustRightInd w:val="0"/>
        <w:ind w:left="-426" w:right="-1" w:firstLine="568"/>
        <w:jc w:val="both"/>
      </w:pPr>
      <w:r>
        <w:t>4. Настоящее постановление вступает в силу с момента его официального опубл</w:t>
      </w:r>
      <w:r>
        <w:t>и</w:t>
      </w:r>
      <w:r>
        <w:t>кования.</w:t>
      </w:r>
    </w:p>
    <w:p w:rsidR="006D5A46" w:rsidRDefault="006D5A46" w:rsidP="006D5A46">
      <w:pPr>
        <w:ind w:left="-426" w:right="-1" w:firstLine="568"/>
        <w:jc w:val="both"/>
        <w:rPr>
          <w:color w:val="000000"/>
        </w:rPr>
      </w:pPr>
      <w:r>
        <w:rPr>
          <w:color w:val="000000"/>
        </w:rPr>
        <w:t xml:space="preserve">5.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настоящего постановления оставляю за собой.</w:t>
      </w:r>
    </w:p>
    <w:p w:rsidR="006D5A46" w:rsidRDefault="006D5A46" w:rsidP="006D5A46">
      <w:pPr>
        <w:ind w:left="-426" w:right="-1" w:firstLine="568"/>
        <w:jc w:val="both"/>
      </w:pPr>
    </w:p>
    <w:p w:rsidR="006D5A46" w:rsidRDefault="00AE5310" w:rsidP="006D5A46">
      <w:pPr>
        <w:ind w:left="-426" w:right="141" w:firstLine="568"/>
        <w:jc w:val="both"/>
      </w:pPr>
      <w:r>
        <w:t xml:space="preserve">         </w:t>
      </w:r>
    </w:p>
    <w:p w:rsidR="006D5A46" w:rsidRDefault="00AE5310" w:rsidP="00AE5310">
      <w:pPr>
        <w:ind w:right="-1"/>
      </w:pPr>
      <w:bookmarkStart w:id="8" w:name="OLE_LINK27"/>
      <w:bookmarkStart w:id="9" w:name="OLE_LINK28"/>
      <w:bookmarkStart w:id="10" w:name="OLE_LINK29"/>
      <w:r>
        <w:t xml:space="preserve">  </w:t>
      </w:r>
      <w:r w:rsidR="001650C0">
        <w:t>Г</w:t>
      </w:r>
      <w:r w:rsidR="006D5A46">
        <w:t>лав</w:t>
      </w:r>
      <w:r w:rsidR="001650C0">
        <w:t>а</w:t>
      </w:r>
      <w:r w:rsidR="006D5A46">
        <w:t xml:space="preserve"> администрации </w:t>
      </w:r>
      <w:r w:rsidR="006D5A46">
        <w:tab/>
        <w:t xml:space="preserve">                                               В.Г. Савино</w:t>
      </w:r>
      <w:bookmarkEnd w:id="1"/>
      <w:bookmarkEnd w:id="2"/>
      <w:bookmarkEnd w:id="8"/>
      <w:bookmarkEnd w:id="9"/>
      <w:bookmarkEnd w:id="10"/>
      <w:r w:rsidR="006D5A46">
        <w:t>в</w:t>
      </w:r>
    </w:p>
    <w:p w:rsidR="0074690C" w:rsidRDefault="0074690C">
      <w:pPr>
        <w:spacing w:after="200" w:line="276" w:lineRule="auto"/>
        <w:rPr>
          <w:bCs w:val="0"/>
          <w:szCs w:val="24"/>
        </w:rPr>
      </w:pPr>
      <w:r>
        <w:rPr>
          <w:bCs w:val="0"/>
          <w:szCs w:val="24"/>
        </w:rPr>
        <w:br w:type="page"/>
      </w:r>
    </w:p>
    <w:p w:rsidR="0074690C" w:rsidRPr="00662F2B" w:rsidRDefault="0074690C" w:rsidP="0074690C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662F2B">
        <w:rPr>
          <w:sz w:val="24"/>
          <w:szCs w:val="24"/>
        </w:rPr>
        <w:lastRenderedPageBreak/>
        <w:t>Приложение 1</w:t>
      </w:r>
    </w:p>
    <w:p w:rsidR="0074690C" w:rsidRPr="00662F2B" w:rsidRDefault="0074690C" w:rsidP="0074690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662F2B">
        <w:rPr>
          <w:sz w:val="24"/>
          <w:szCs w:val="24"/>
        </w:rPr>
        <w:t>к постановлению администрации</w:t>
      </w:r>
    </w:p>
    <w:p w:rsidR="0074690C" w:rsidRPr="00662F2B" w:rsidRDefault="0074690C" w:rsidP="0074690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662F2B">
        <w:rPr>
          <w:sz w:val="24"/>
          <w:szCs w:val="24"/>
        </w:rPr>
        <w:t xml:space="preserve"> муниципального образования</w:t>
      </w:r>
    </w:p>
    <w:p w:rsidR="0074690C" w:rsidRPr="00662F2B" w:rsidRDefault="0074690C" w:rsidP="0074690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662F2B">
        <w:rPr>
          <w:sz w:val="24"/>
          <w:szCs w:val="24"/>
        </w:rPr>
        <w:t xml:space="preserve"> «Рощинское городское поселение»</w:t>
      </w:r>
    </w:p>
    <w:p w:rsidR="0074690C" w:rsidRPr="00662F2B" w:rsidRDefault="0074690C" w:rsidP="0074690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662F2B">
        <w:rPr>
          <w:sz w:val="24"/>
          <w:szCs w:val="24"/>
        </w:rPr>
        <w:t>Выборгского района Ленинградской области</w:t>
      </w:r>
    </w:p>
    <w:p w:rsidR="0074690C" w:rsidRPr="00662F2B" w:rsidRDefault="0074690C" w:rsidP="0074690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662F2B">
        <w:rPr>
          <w:sz w:val="24"/>
          <w:szCs w:val="24"/>
        </w:rPr>
        <w:t>от «</w:t>
      </w:r>
      <w:r w:rsidR="003F4631">
        <w:rPr>
          <w:sz w:val="24"/>
          <w:szCs w:val="24"/>
        </w:rPr>
        <w:t>14</w:t>
      </w:r>
      <w:r w:rsidRPr="00662F2B">
        <w:rPr>
          <w:sz w:val="24"/>
          <w:szCs w:val="24"/>
        </w:rPr>
        <w:t xml:space="preserve">» </w:t>
      </w:r>
      <w:r w:rsidR="003F4631">
        <w:rPr>
          <w:sz w:val="24"/>
          <w:szCs w:val="24"/>
        </w:rPr>
        <w:t>октября</w:t>
      </w:r>
      <w:r w:rsidRPr="00662F2B">
        <w:rPr>
          <w:sz w:val="24"/>
          <w:szCs w:val="24"/>
        </w:rPr>
        <w:t xml:space="preserve">  20</w:t>
      </w:r>
      <w:r w:rsidR="001650C0">
        <w:rPr>
          <w:sz w:val="24"/>
          <w:szCs w:val="24"/>
        </w:rPr>
        <w:t>20</w:t>
      </w:r>
      <w:r w:rsidRPr="00662F2B">
        <w:rPr>
          <w:sz w:val="24"/>
          <w:szCs w:val="24"/>
        </w:rPr>
        <w:t xml:space="preserve">г. № </w:t>
      </w:r>
      <w:r w:rsidR="003F4631">
        <w:rPr>
          <w:sz w:val="24"/>
          <w:szCs w:val="24"/>
        </w:rPr>
        <w:t>481</w:t>
      </w:r>
    </w:p>
    <w:p w:rsidR="0074690C" w:rsidRPr="00662F2B" w:rsidRDefault="0074690C" w:rsidP="0074690C">
      <w:pPr>
        <w:widowControl w:val="0"/>
        <w:autoSpaceDE w:val="0"/>
        <w:autoSpaceDN w:val="0"/>
        <w:adjustRightInd w:val="0"/>
        <w:rPr>
          <w:sz w:val="12"/>
          <w:szCs w:val="12"/>
        </w:rPr>
      </w:pPr>
    </w:p>
    <w:p w:rsidR="0074690C" w:rsidRPr="00662F2B" w:rsidRDefault="0074690C" w:rsidP="0074690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62F2B">
        <w:rPr>
          <w:b/>
          <w:sz w:val="24"/>
          <w:szCs w:val="24"/>
        </w:rPr>
        <w:t>МУНИЦИПАЛЬНАЯ ПРОГРАММА</w:t>
      </w:r>
    </w:p>
    <w:p w:rsidR="0074690C" w:rsidRPr="00662F2B" w:rsidRDefault="0074690C" w:rsidP="0074690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62F2B">
        <w:rPr>
          <w:b/>
          <w:sz w:val="24"/>
          <w:szCs w:val="24"/>
        </w:rPr>
        <w:t xml:space="preserve"> «ОБЕСПЕЧЕНИЕ КАЧЕСТВЕННЫМ ЖИЛЬЕМ ГРАЖДАН </w:t>
      </w:r>
    </w:p>
    <w:p w:rsidR="0074690C" w:rsidRPr="00C26E44" w:rsidRDefault="0074690C" w:rsidP="0074690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6E44">
        <w:rPr>
          <w:b/>
          <w:sz w:val="24"/>
          <w:szCs w:val="24"/>
        </w:rPr>
        <w:t xml:space="preserve">НА  ТЕРРИТОРИИ МУНИЦИПАЛЬНОГО ОБРАЗОВАНИЯ </w:t>
      </w:r>
    </w:p>
    <w:p w:rsidR="0074690C" w:rsidRPr="00C26E44" w:rsidRDefault="0074690C" w:rsidP="0074690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6E44">
        <w:rPr>
          <w:b/>
          <w:sz w:val="24"/>
          <w:szCs w:val="24"/>
        </w:rPr>
        <w:t xml:space="preserve">«РОЩИНСКОЕ ГОРОДСКОЕ ПОСЕЛЕНИЕ» </w:t>
      </w:r>
    </w:p>
    <w:p w:rsidR="0074690C" w:rsidRPr="00C26E44" w:rsidRDefault="0074690C" w:rsidP="0074690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6E44">
        <w:rPr>
          <w:b/>
          <w:sz w:val="24"/>
          <w:szCs w:val="24"/>
        </w:rPr>
        <w:t>ВЫБОРГСКОГО РАЙОНА ЛЕНИНГРАДСКОЙ ОБЛАСТИ»</w:t>
      </w:r>
    </w:p>
    <w:p w:rsidR="0074690C" w:rsidRPr="00C26E44" w:rsidRDefault="0074690C" w:rsidP="0074690C">
      <w:pPr>
        <w:widowControl w:val="0"/>
        <w:autoSpaceDE w:val="0"/>
        <w:autoSpaceDN w:val="0"/>
        <w:adjustRightInd w:val="0"/>
        <w:rPr>
          <w:b/>
          <w:sz w:val="12"/>
          <w:szCs w:val="12"/>
        </w:rPr>
      </w:pPr>
    </w:p>
    <w:p w:rsidR="0074690C" w:rsidRPr="00C26E44" w:rsidRDefault="0074690C" w:rsidP="0074690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6E44">
        <w:rPr>
          <w:b/>
          <w:sz w:val="24"/>
          <w:szCs w:val="24"/>
        </w:rPr>
        <w:t>ПАСПОРТ</w:t>
      </w:r>
    </w:p>
    <w:p w:rsidR="0074690C" w:rsidRPr="00C26E44" w:rsidRDefault="0074690C" w:rsidP="0074690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6E44">
        <w:rPr>
          <w:b/>
          <w:sz w:val="24"/>
          <w:szCs w:val="24"/>
        </w:rPr>
        <w:t xml:space="preserve">муниципальной  программы </w:t>
      </w:r>
    </w:p>
    <w:p w:rsidR="0074690C" w:rsidRPr="00C26E44" w:rsidRDefault="0074690C" w:rsidP="0074690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6E44">
        <w:rPr>
          <w:b/>
          <w:sz w:val="24"/>
          <w:szCs w:val="24"/>
        </w:rPr>
        <w:t xml:space="preserve">«Обеспечение качественным жильем граждан на территории </w:t>
      </w:r>
    </w:p>
    <w:p w:rsidR="0074690C" w:rsidRPr="00C26E44" w:rsidRDefault="0074690C" w:rsidP="0074690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6E44">
        <w:rPr>
          <w:b/>
          <w:sz w:val="24"/>
          <w:szCs w:val="24"/>
        </w:rPr>
        <w:t>муниципального образования «Рощинское городское поселение»</w:t>
      </w:r>
    </w:p>
    <w:p w:rsidR="0074690C" w:rsidRPr="00C26E44" w:rsidRDefault="0074690C" w:rsidP="0074690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6E44">
        <w:rPr>
          <w:b/>
          <w:sz w:val="24"/>
          <w:szCs w:val="24"/>
        </w:rPr>
        <w:t xml:space="preserve"> Выборгского района Ленинградской области»</w:t>
      </w:r>
    </w:p>
    <w:p w:rsidR="0074690C" w:rsidRPr="00C26E44" w:rsidRDefault="0074690C" w:rsidP="0074690C">
      <w:pPr>
        <w:widowControl w:val="0"/>
        <w:autoSpaceDE w:val="0"/>
        <w:autoSpaceDN w:val="0"/>
        <w:adjustRightInd w:val="0"/>
        <w:jc w:val="center"/>
        <w:rPr>
          <w:b/>
          <w:sz w:val="12"/>
          <w:szCs w:val="12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08"/>
        <w:gridCol w:w="7273"/>
      </w:tblGrid>
      <w:tr w:rsidR="0074690C" w:rsidRPr="00C26E44" w:rsidTr="00C4692E">
        <w:trPr>
          <w:tblCellSpacing w:w="5" w:type="nil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C26E44" w:rsidRDefault="0074690C" w:rsidP="00C4692E">
            <w:pPr>
              <w:pStyle w:val="ConsPlusCell"/>
              <w:rPr>
                <w:sz w:val="22"/>
                <w:szCs w:val="22"/>
              </w:rPr>
            </w:pPr>
            <w:r w:rsidRPr="00C26E44">
              <w:rPr>
                <w:sz w:val="22"/>
                <w:szCs w:val="22"/>
              </w:rPr>
              <w:t xml:space="preserve">Полное наименование 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C26E44" w:rsidRDefault="0074690C" w:rsidP="00C4692E">
            <w:pPr>
              <w:pStyle w:val="ConsPlusCell"/>
              <w:jc w:val="both"/>
              <w:rPr>
                <w:sz w:val="22"/>
                <w:szCs w:val="22"/>
              </w:rPr>
            </w:pPr>
            <w:r w:rsidRPr="00C26E44">
              <w:rPr>
                <w:sz w:val="22"/>
                <w:szCs w:val="22"/>
              </w:rPr>
              <w:t xml:space="preserve">  </w:t>
            </w:r>
            <w:bookmarkStart w:id="11" w:name="OLE_LINK97"/>
            <w:bookmarkStart w:id="12" w:name="OLE_LINK98"/>
            <w:bookmarkStart w:id="13" w:name="OLE_LINK99"/>
            <w:r w:rsidRPr="00C26E44">
              <w:rPr>
                <w:sz w:val="22"/>
                <w:szCs w:val="22"/>
              </w:rPr>
              <w:t>«Обеспечение качественным жильем граждан на территории муниц</w:t>
            </w:r>
            <w:r w:rsidRPr="00C26E44">
              <w:rPr>
                <w:sz w:val="22"/>
                <w:szCs w:val="22"/>
              </w:rPr>
              <w:t>и</w:t>
            </w:r>
            <w:r w:rsidRPr="00C26E44">
              <w:rPr>
                <w:sz w:val="22"/>
                <w:szCs w:val="22"/>
              </w:rPr>
              <w:t xml:space="preserve">пального образования «Рощинское городское поселение» Выборгского района  Ленинградской области» </w:t>
            </w:r>
            <w:bookmarkEnd w:id="11"/>
            <w:bookmarkEnd w:id="12"/>
            <w:bookmarkEnd w:id="13"/>
            <w:r w:rsidRPr="00C26E44">
              <w:rPr>
                <w:sz w:val="22"/>
                <w:szCs w:val="22"/>
              </w:rPr>
              <w:t>(далее –   программа)</w:t>
            </w:r>
          </w:p>
        </w:tc>
      </w:tr>
      <w:tr w:rsidR="0074690C" w:rsidRPr="00C26E44" w:rsidTr="00C4692E">
        <w:trPr>
          <w:trHeight w:val="400"/>
          <w:tblCellSpacing w:w="5" w:type="nil"/>
        </w:trPr>
        <w:tc>
          <w:tcPr>
            <w:tcW w:w="2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C26E44" w:rsidRDefault="0074690C" w:rsidP="00C4692E">
            <w:pPr>
              <w:pStyle w:val="ConsPlusCell"/>
              <w:rPr>
                <w:sz w:val="22"/>
                <w:szCs w:val="22"/>
              </w:rPr>
            </w:pPr>
            <w:r w:rsidRPr="00C26E44">
              <w:rPr>
                <w:sz w:val="22"/>
                <w:szCs w:val="22"/>
              </w:rPr>
              <w:t>Ответственный испо</w:t>
            </w:r>
            <w:r w:rsidRPr="00C26E44">
              <w:rPr>
                <w:sz w:val="22"/>
                <w:szCs w:val="22"/>
              </w:rPr>
              <w:t>л</w:t>
            </w:r>
            <w:r w:rsidRPr="00C26E44">
              <w:rPr>
                <w:sz w:val="22"/>
                <w:szCs w:val="22"/>
              </w:rPr>
              <w:t xml:space="preserve">нитель  программы </w:t>
            </w:r>
          </w:p>
        </w:tc>
        <w:tc>
          <w:tcPr>
            <w:tcW w:w="7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C26E44" w:rsidRDefault="0074690C" w:rsidP="00C4692E">
            <w:pPr>
              <w:pStyle w:val="ConsPlusCell"/>
              <w:jc w:val="both"/>
              <w:rPr>
                <w:sz w:val="22"/>
                <w:szCs w:val="22"/>
              </w:rPr>
            </w:pPr>
            <w:r w:rsidRPr="00C26E44">
              <w:rPr>
                <w:sz w:val="22"/>
                <w:szCs w:val="22"/>
              </w:rPr>
              <w:t>Администрация муниципального образования  «Рощинское городское п</w:t>
            </w:r>
            <w:r w:rsidRPr="00C26E44">
              <w:rPr>
                <w:sz w:val="22"/>
                <w:szCs w:val="22"/>
              </w:rPr>
              <w:t>о</w:t>
            </w:r>
            <w:r w:rsidRPr="00C26E44">
              <w:rPr>
                <w:sz w:val="22"/>
                <w:szCs w:val="22"/>
              </w:rPr>
              <w:t>селение» Выборгского района Ленинградской области (далее – МО «Р</w:t>
            </w:r>
            <w:r w:rsidRPr="00C26E44">
              <w:rPr>
                <w:sz w:val="22"/>
                <w:szCs w:val="22"/>
              </w:rPr>
              <w:t>о</w:t>
            </w:r>
            <w:r w:rsidRPr="00C26E44">
              <w:rPr>
                <w:sz w:val="22"/>
                <w:szCs w:val="22"/>
              </w:rPr>
              <w:t>щинское городское поселение»)</w:t>
            </w:r>
          </w:p>
        </w:tc>
      </w:tr>
      <w:tr w:rsidR="0074690C" w:rsidRPr="00C26E44" w:rsidTr="00C4692E">
        <w:trPr>
          <w:trHeight w:val="400"/>
          <w:tblCellSpacing w:w="5" w:type="nil"/>
        </w:trPr>
        <w:tc>
          <w:tcPr>
            <w:tcW w:w="2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C26E44" w:rsidRDefault="0074690C" w:rsidP="00C4692E">
            <w:pPr>
              <w:pStyle w:val="ConsPlusCell"/>
              <w:rPr>
                <w:sz w:val="22"/>
                <w:szCs w:val="22"/>
              </w:rPr>
            </w:pPr>
            <w:r w:rsidRPr="00C26E44">
              <w:rPr>
                <w:sz w:val="22"/>
                <w:szCs w:val="22"/>
              </w:rPr>
              <w:t>Соисполнители пр</w:t>
            </w:r>
            <w:r w:rsidRPr="00C26E44">
              <w:rPr>
                <w:sz w:val="22"/>
                <w:szCs w:val="22"/>
              </w:rPr>
              <w:t>о</w:t>
            </w:r>
            <w:r w:rsidRPr="00C26E44">
              <w:rPr>
                <w:sz w:val="22"/>
                <w:szCs w:val="22"/>
              </w:rPr>
              <w:t xml:space="preserve">граммы </w:t>
            </w:r>
          </w:p>
        </w:tc>
        <w:tc>
          <w:tcPr>
            <w:tcW w:w="7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C26E44" w:rsidRDefault="0074690C" w:rsidP="00C4692E">
            <w:pPr>
              <w:widowControl w:val="0"/>
              <w:autoSpaceDE w:val="0"/>
              <w:autoSpaceDN w:val="0"/>
              <w:adjustRightInd w:val="0"/>
              <w:jc w:val="both"/>
              <w:rPr>
                <w:bCs w:val="0"/>
                <w:sz w:val="22"/>
                <w:szCs w:val="22"/>
              </w:rPr>
            </w:pPr>
          </w:p>
          <w:p w:rsidR="0074690C" w:rsidRPr="00C26E44" w:rsidRDefault="0074690C" w:rsidP="00C4692E">
            <w:pPr>
              <w:widowControl w:val="0"/>
              <w:autoSpaceDE w:val="0"/>
              <w:autoSpaceDN w:val="0"/>
              <w:adjustRightInd w:val="0"/>
              <w:jc w:val="both"/>
              <w:rPr>
                <w:bCs w:val="0"/>
                <w:sz w:val="22"/>
                <w:szCs w:val="22"/>
              </w:rPr>
            </w:pPr>
            <w:r w:rsidRPr="00C26E44">
              <w:rPr>
                <w:bCs w:val="0"/>
                <w:sz w:val="22"/>
                <w:szCs w:val="22"/>
              </w:rPr>
              <w:t>отсутствуют</w:t>
            </w:r>
          </w:p>
        </w:tc>
      </w:tr>
      <w:tr w:rsidR="0074690C" w:rsidRPr="00C26E44" w:rsidTr="00C4692E">
        <w:trPr>
          <w:trHeight w:val="400"/>
          <w:tblCellSpacing w:w="5" w:type="nil"/>
        </w:trPr>
        <w:tc>
          <w:tcPr>
            <w:tcW w:w="2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C26E44" w:rsidRDefault="0074690C" w:rsidP="00C4692E">
            <w:pPr>
              <w:pStyle w:val="ConsPlusCell"/>
              <w:rPr>
                <w:sz w:val="22"/>
                <w:szCs w:val="22"/>
              </w:rPr>
            </w:pPr>
            <w:r w:rsidRPr="00C26E44">
              <w:rPr>
                <w:sz w:val="22"/>
                <w:szCs w:val="22"/>
              </w:rPr>
              <w:t xml:space="preserve">Участники </w:t>
            </w:r>
          </w:p>
          <w:p w:rsidR="0074690C" w:rsidRPr="00C26E44" w:rsidRDefault="0074690C" w:rsidP="00C4692E">
            <w:pPr>
              <w:pStyle w:val="ConsPlusCell"/>
              <w:rPr>
                <w:sz w:val="22"/>
                <w:szCs w:val="22"/>
              </w:rPr>
            </w:pPr>
            <w:r w:rsidRPr="00C26E44">
              <w:rPr>
                <w:sz w:val="22"/>
                <w:szCs w:val="22"/>
              </w:rPr>
              <w:t xml:space="preserve">программы </w:t>
            </w:r>
          </w:p>
        </w:tc>
        <w:tc>
          <w:tcPr>
            <w:tcW w:w="7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C26E44" w:rsidRDefault="0074690C" w:rsidP="00C4692E">
            <w:pPr>
              <w:pStyle w:val="ConsPlusCell"/>
              <w:jc w:val="both"/>
              <w:rPr>
                <w:sz w:val="22"/>
                <w:szCs w:val="22"/>
              </w:rPr>
            </w:pPr>
            <w:r w:rsidRPr="00C26E44">
              <w:rPr>
                <w:sz w:val="22"/>
                <w:szCs w:val="22"/>
              </w:rPr>
              <w:t xml:space="preserve">Правительство Ленинградской области </w:t>
            </w:r>
          </w:p>
          <w:p w:rsidR="0074690C" w:rsidRPr="00C26E44" w:rsidRDefault="0074690C" w:rsidP="00C4692E">
            <w:pPr>
              <w:pStyle w:val="ConsPlusCell"/>
              <w:jc w:val="both"/>
              <w:rPr>
                <w:sz w:val="22"/>
                <w:szCs w:val="22"/>
              </w:rPr>
            </w:pPr>
            <w:r w:rsidRPr="00C26E44">
              <w:rPr>
                <w:sz w:val="22"/>
                <w:szCs w:val="22"/>
              </w:rPr>
              <w:t xml:space="preserve">Администрации МО «Рощинское городское поселение» </w:t>
            </w:r>
          </w:p>
          <w:p w:rsidR="0074690C" w:rsidRPr="00C26E44" w:rsidRDefault="0074690C" w:rsidP="00C4692E">
            <w:pPr>
              <w:pStyle w:val="ConsPlusCell"/>
              <w:jc w:val="both"/>
              <w:rPr>
                <w:sz w:val="22"/>
                <w:szCs w:val="22"/>
              </w:rPr>
            </w:pPr>
            <w:r w:rsidRPr="00C26E44">
              <w:rPr>
                <w:sz w:val="22"/>
                <w:szCs w:val="22"/>
              </w:rPr>
              <w:t>Граждане Российской Федерации, проживающие на территории МО «Р</w:t>
            </w:r>
            <w:r w:rsidRPr="00C26E44">
              <w:rPr>
                <w:sz w:val="22"/>
                <w:szCs w:val="22"/>
              </w:rPr>
              <w:t>о</w:t>
            </w:r>
            <w:r w:rsidRPr="00C26E44">
              <w:rPr>
                <w:sz w:val="22"/>
                <w:szCs w:val="22"/>
              </w:rPr>
              <w:t>щинское городское поселение», нуждающиеся в улучшении жилищных условий.</w:t>
            </w:r>
          </w:p>
        </w:tc>
      </w:tr>
      <w:tr w:rsidR="0074690C" w:rsidRPr="00C26E44" w:rsidTr="00C4692E">
        <w:trPr>
          <w:trHeight w:val="400"/>
          <w:tblCellSpacing w:w="5" w:type="nil"/>
        </w:trPr>
        <w:tc>
          <w:tcPr>
            <w:tcW w:w="2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C26E44" w:rsidRDefault="0074690C" w:rsidP="00C4692E">
            <w:pPr>
              <w:pStyle w:val="ConsPlusCell"/>
              <w:rPr>
                <w:sz w:val="20"/>
                <w:szCs w:val="20"/>
              </w:rPr>
            </w:pPr>
            <w:r w:rsidRPr="00C26E44">
              <w:rPr>
                <w:sz w:val="20"/>
                <w:szCs w:val="20"/>
              </w:rPr>
              <w:t>Программно-целевые и</w:t>
            </w:r>
            <w:r w:rsidRPr="00C26E44">
              <w:rPr>
                <w:sz w:val="20"/>
                <w:szCs w:val="20"/>
              </w:rPr>
              <w:t>н</w:t>
            </w:r>
            <w:r w:rsidRPr="00C26E44">
              <w:rPr>
                <w:sz w:val="20"/>
                <w:szCs w:val="20"/>
              </w:rPr>
              <w:t>струменты  программы</w:t>
            </w:r>
          </w:p>
        </w:tc>
        <w:tc>
          <w:tcPr>
            <w:tcW w:w="7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C26E44" w:rsidRDefault="0074690C" w:rsidP="00C4692E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74690C" w:rsidRPr="00C26E44" w:rsidRDefault="0074690C" w:rsidP="00C4692E">
            <w:pPr>
              <w:pStyle w:val="ConsPlusCell"/>
              <w:jc w:val="both"/>
              <w:rPr>
                <w:sz w:val="22"/>
                <w:szCs w:val="22"/>
              </w:rPr>
            </w:pPr>
            <w:r w:rsidRPr="00C26E44">
              <w:rPr>
                <w:sz w:val="22"/>
                <w:szCs w:val="22"/>
              </w:rPr>
              <w:t>Основные мероприятия подпрограммы  программы</w:t>
            </w:r>
          </w:p>
        </w:tc>
      </w:tr>
      <w:tr w:rsidR="0074690C" w:rsidRPr="00C26E44" w:rsidTr="00C4692E">
        <w:trPr>
          <w:trHeight w:val="400"/>
          <w:tblCellSpacing w:w="5" w:type="nil"/>
        </w:trPr>
        <w:tc>
          <w:tcPr>
            <w:tcW w:w="2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C26E44" w:rsidRDefault="0074690C" w:rsidP="00C4692E">
            <w:pPr>
              <w:pStyle w:val="ConsPlusCell"/>
              <w:rPr>
                <w:sz w:val="22"/>
                <w:szCs w:val="22"/>
              </w:rPr>
            </w:pPr>
            <w:r w:rsidRPr="00C26E44">
              <w:rPr>
                <w:sz w:val="22"/>
                <w:szCs w:val="22"/>
              </w:rPr>
              <w:t>Подпрограммы  пр</w:t>
            </w:r>
            <w:r w:rsidRPr="00C26E44">
              <w:rPr>
                <w:sz w:val="22"/>
                <w:szCs w:val="22"/>
              </w:rPr>
              <w:t>о</w:t>
            </w:r>
            <w:r w:rsidRPr="00C26E44">
              <w:rPr>
                <w:sz w:val="22"/>
                <w:szCs w:val="22"/>
              </w:rPr>
              <w:t xml:space="preserve">граммы </w:t>
            </w:r>
          </w:p>
        </w:tc>
        <w:tc>
          <w:tcPr>
            <w:tcW w:w="7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C26E44" w:rsidRDefault="0074690C" w:rsidP="00C4692E">
            <w:pPr>
              <w:pStyle w:val="ConsPlusCell"/>
              <w:spacing w:line="240" w:lineRule="exact"/>
              <w:rPr>
                <w:sz w:val="24"/>
                <w:szCs w:val="24"/>
              </w:rPr>
            </w:pPr>
            <w:bookmarkStart w:id="14" w:name="OLE_LINK46"/>
            <w:bookmarkStart w:id="15" w:name="OLE_LINK47"/>
            <w:bookmarkStart w:id="16" w:name="OLE_LINK48"/>
            <w:r w:rsidRPr="00C26E44">
              <w:rPr>
                <w:sz w:val="24"/>
                <w:szCs w:val="24"/>
              </w:rPr>
              <w:t xml:space="preserve">Подпрограмма  </w:t>
            </w:r>
          </w:p>
          <w:p w:rsidR="0074690C" w:rsidRPr="00C26E44" w:rsidRDefault="0074690C" w:rsidP="00C4692E">
            <w:pPr>
              <w:pStyle w:val="ConsPlusCell"/>
              <w:spacing w:line="240" w:lineRule="exact"/>
              <w:rPr>
                <w:sz w:val="24"/>
                <w:szCs w:val="24"/>
              </w:rPr>
            </w:pPr>
            <w:r w:rsidRPr="00C26E44">
              <w:rPr>
                <w:sz w:val="24"/>
                <w:szCs w:val="24"/>
              </w:rPr>
              <w:t>«Переселение граждан из аварийного жилищного фонда в МО «Р</w:t>
            </w:r>
            <w:r w:rsidRPr="00C26E44">
              <w:rPr>
                <w:sz w:val="24"/>
                <w:szCs w:val="24"/>
              </w:rPr>
              <w:t>о</w:t>
            </w:r>
            <w:r w:rsidRPr="00C26E44">
              <w:rPr>
                <w:sz w:val="24"/>
                <w:szCs w:val="24"/>
              </w:rPr>
              <w:t xml:space="preserve">щинское городское поселение» </w:t>
            </w:r>
          </w:p>
          <w:p w:rsidR="0074690C" w:rsidRPr="00C26E44" w:rsidRDefault="0074690C" w:rsidP="00C4692E">
            <w:pPr>
              <w:pStyle w:val="ConsPlusCell"/>
              <w:spacing w:line="240" w:lineRule="exact"/>
              <w:rPr>
                <w:sz w:val="24"/>
                <w:szCs w:val="24"/>
              </w:rPr>
            </w:pPr>
            <w:r w:rsidRPr="00C26E44">
              <w:rPr>
                <w:sz w:val="24"/>
                <w:szCs w:val="24"/>
              </w:rPr>
              <w:t xml:space="preserve">Подпрограмма </w:t>
            </w:r>
            <w:r w:rsidRPr="00C26E44">
              <w:rPr>
                <w:sz w:val="24"/>
                <w:szCs w:val="24"/>
              </w:rPr>
              <w:tab/>
            </w:r>
          </w:p>
          <w:p w:rsidR="003F4631" w:rsidRDefault="003F4631" w:rsidP="00C4692E">
            <w:pPr>
              <w:pStyle w:val="ConsPlusCell"/>
              <w:spacing w:line="240" w:lineRule="exact"/>
              <w:rPr>
                <w:sz w:val="24"/>
                <w:szCs w:val="24"/>
              </w:rPr>
            </w:pPr>
            <w:r w:rsidRPr="003F4631">
              <w:rPr>
                <w:sz w:val="24"/>
                <w:szCs w:val="24"/>
              </w:rPr>
              <w:t>«Жилье для молодежи в МО  «Рощинское городское поселение»</w:t>
            </w:r>
          </w:p>
          <w:p w:rsidR="0074690C" w:rsidRPr="00C26E44" w:rsidRDefault="0074690C" w:rsidP="00C4692E">
            <w:pPr>
              <w:pStyle w:val="ConsPlusCell"/>
              <w:spacing w:line="240" w:lineRule="exact"/>
              <w:rPr>
                <w:sz w:val="24"/>
                <w:szCs w:val="24"/>
              </w:rPr>
            </w:pPr>
            <w:r w:rsidRPr="00C26E44">
              <w:rPr>
                <w:sz w:val="24"/>
                <w:szCs w:val="24"/>
              </w:rPr>
              <w:t xml:space="preserve">Подпрограмма </w:t>
            </w:r>
          </w:p>
          <w:bookmarkEnd w:id="14"/>
          <w:bookmarkEnd w:id="15"/>
          <w:bookmarkEnd w:id="16"/>
          <w:p w:rsidR="0074690C" w:rsidRPr="00C26E44" w:rsidRDefault="0074690C" w:rsidP="00C4692E">
            <w:pPr>
              <w:pStyle w:val="ConsPlusCell"/>
              <w:spacing w:line="240" w:lineRule="exact"/>
              <w:rPr>
                <w:sz w:val="24"/>
                <w:szCs w:val="24"/>
              </w:rPr>
            </w:pPr>
            <w:r w:rsidRPr="00C26E44">
              <w:rPr>
                <w:bCs/>
                <w:sz w:val="24"/>
                <w:szCs w:val="24"/>
              </w:rPr>
              <w:t xml:space="preserve"> «</w:t>
            </w:r>
            <w:r w:rsidRPr="00C26E44">
              <w:rPr>
                <w:sz w:val="24"/>
                <w:szCs w:val="24"/>
              </w:rPr>
              <w:t>Оказание поддержки гражданам, пострадавшим в результате п</w:t>
            </w:r>
            <w:r w:rsidRPr="00C26E44">
              <w:rPr>
                <w:sz w:val="24"/>
                <w:szCs w:val="24"/>
              </w:rPr>
              <w:t>о</w:t>
            </w:r>
            <w:r w:rsidRPr="00C26E44">
              <w:rPr>
                <w:sz w:val="24"/>
                <w:szCs w:val="24"/>
              </w:rPr>
              <w:t>жара муниципального жилищного фонда в МО «Рощинское горо</w:t>
            </w:r>
            <w:r w:rsidRPr="00C26E44">
              <w:rPr>
                <w:sz w:val="24"/>
                <w:szCs w:val="24"/>
              </w:rPr>
              <w:t>д</w:t>
            </w:r>
            <w:r w:rsidRPr="00C26E44">
              <w:rPr>
                <w:sz w:val="24"/>
                <w:szCs w:val="24"/>
              </w:rPr>
              <w:t>ское поселение»</w:t>
            </w:r>
          </w:p>
          <w:p w:rsidR="0074690C" w:rsidRPr="00C26E44" w:rsidRDefault="0074690C" w:rsidP="00C4692E">
            <w:pPr>
              <w:pStyle w:val="ConsPlusCell"/>
              <w:spacing w:line="240" w:lineRule="exact"/>
              <w:rPr>
                <w:sz w:val="24"/>
                <w:szCs w:val="24"/>
              </w:rPr>
            </w:pPr>
            <w:r w:rsidRPr="00C26E44">
              <w:rPr>
                <w:sz w:val="24"/>
                <w:szCs w:val="24"/>
              </w:rPr>
              <w:t>Подпрограмма</w:t>
            </w:r>
          </w:p>
          <w:p w:rsidR="0074690C" w:rsidRPr="00C26E44" w:rsidRDefault="0074690C" w:rsidP="00C4692E">
            <w:pPr>
              <w:pStyle w:val="ConsPlusCell"/>
              <w:spacing w:line="240" w:lineRule="exact"/>
              <w:rPr>
                <w:sz w:val="24"/>
                <w:szCs w:val="24"/>
                <w:lang w:eastAsia="en-US"/>
              </w:rPr>
            </w:pPr>
            <w:r w:rsidRPr="00C26E44">
              <w:rPr>
                <w:sz w:val="24"/>
                <w:szCs w:val="24"/>
                <w:lang w:eastAsia="en-US"/>
              </w:rPr>
              <w:t>«Развитие жилищного хозяйства в МО «Рощинское поселение»</w:t>
            </w:r>
          </w:p>
          <w:p w:rsidR="0074690C" w:rsidRPr="00C26E44" w:rsidRDefault="0074690C" w:rsidP="00C4692E">
            <w:pPr>
              <w:pStyle w:val="ConsPlusCell"/>
              <w:spacing w:line="240" w:lineRule="exact"/>
              <w:rPr>
                <w:sz w:val="24"/>
                <w:szCs w:val="24"/>
              </w:rPr>
            </w:pPr>
            <w:r w:rsidRPr="00C26E44">
              <w:rPr>
                <w:sz w:val="24"/>
                <w:szCs w:val="24"/>
              </w:rPr>
              <w:t xml:space="preserve"> Подпрограмма</w:t>
            </w:r>
          </w:p>
          <w:p w:rsidR="0074690C" w:rsidRPr="00C26E44" w:rsidRDefault="0074690C" w:rsidP="00C4692E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E44">
              <w:rPr>
                <w:rFonts w:ascii="Times New Roman" w:hAnsi="Times New Roman" w:cs="Times New Roman"/>
                <w:sz w:val="24"/>
                <w:szCs w:val="24"/>
              </w:rPr>
              <w:t>«Развитие инженерной, транспортной и социальной инфраструктуры в районах массовой жилой застройки в МО «Рощинское городское поселение»</w:t>
            </w:r>
          </w:p>
          <w:p w:rsidR="0074690C" w:rsidRPr="00C26E44" w:rsidRDefault="0074690C" w:rsidP="00C4692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E4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</w:p>
          <w:p w:rsidR="0074690C" w:rsidRPr="00C26E44" w:rsidRDefault="0074690C" w:rsidP="00C4692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E44">
              <w:rPr>
                <w:rFonts w:ascii="Times New Roman" w:hAnsi="Times New Roman" w:cs="Times New Roman"/>
                <w:sz w:val="24"/>
                <w:szCs w:val="24"/>
              </w:rPr>
              <w:t>«Поддержка граждан, нуждающихся в улучшении жилищных усл</w:t>
            </w:r>
            <w:r w:rsidRPr="00C26E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6E44">
              <w:rPr>
                <w:rFonts w:ascii="Times New Roman" w:hAnsi="Times New Roman" w:cs="Times New Roman"/>
                <w:sz w:val="24"/>
                <w:szCs w:val="24"/>
              </w:rPr>
              <w:t>вий, на основе принципов ипотечного кредитования в МО «Рощи</w:t>
            </w:r>
            <w:r w:rsidRPr="00C26E4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26E44">
              <w:rPr>
                <w:rFonts w:ascii="Times New Roman" w:hAnsi="Times New Roman" w:cs="Times New Roman"/>
                <w:sz w:val="24"/>
                <w:szCs w:val="24"/>
              </w:rPr>
              <w:t xml:space="preserve">ское городское поселение» </w:t>
            </w:r>
          </w:p>
        </w:tc>
      </w:tr>
      <w:tr w:rsidR="0074690C" w:rsidRPr="00C26E44" w:rsidTr="00C4692E">
        <w:trPr>
          <w:tblCellSpacing w:w="5" w:type="nil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C26E44" w:rsidRDefault="0074690C" w:rsidP="00C4692E">
            <w:pPr>
              <w:pStyle w:val="ConsPlusCell"/>
              <w:rPr>
                <w:sz w:val="22"/>
                <w:szCs w:val="22"/>
              </w:rPr>
            </w:pPr>
          </w:p>
          <w:p w:rsidR="0074690C" w:rsidRPr="00C26E44" w:rsidRDefault="0074690C" w:rsidP="00C4692E">
            <w:pPr>
              <w:pStyle w:val="ConsPlusCell"/>
              <w:rPr>
                <w:sz w:val="22"/>
                <w:szCs w:val="22"/>
                <w:u w:val="single"/>
              </w:rPr>
            </w:pPr>
            <w:r w:rsidRPr="00C26E44">
              <w:rPr>
                <w:sz w:val="22"/>
                <w:szCs w:val="22"/>
                <w:u w:val="single"/>
              </w:rPr>
              <w:t xml:space="preserve">Цель программы 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C26E44" w:rsidRDefault="0074690C" w:rsidP="00C4692E">
            <w:pPr>
              <w:pStyle w:val="ConsPlusCell"/>
              <w:jc w:val="both"/>
              <w:rPr>
                <w:sz w:val="22"/>
                <w:szCs w:val="22"/>
              </w:rPr>
            </w:pPr>
            <w:r w:rsidRPr="00C26E44">
              <w:rPr>
                <w:sz w:val="22"/>
                <w:szCs w:val="22"/>
              </w:rPr>
              <w:t>-обеспечение качественным жильем граждан  МО «Рощинское городское поселение;</w:t>
            </w:r>
          </w:p>
          <w:p w:rsidR="0074690C" w:rsidRPr="00C26E44" w:rsidDel="00371610" w:rsidRDefault="0074690C" w:rsidP="00C4692E">
            <w:pPr>
              <w:pStyle w:val="ConsPlusCell"/>
              <w:jc w:val="both"/>
              <w:rPr>
                <w:sz w:val="22"/>
                <w:szCs w:val="22"/>
              </w:rPr>
            </w:pPr>
            <w:r w:rsidRPr="00C26E44">
              <w:rPr>
                <w:sz w:val="22"/>
                <w:szCs w:val="22"/>
              </w:rPr>
              <w:t>- снижение объемов аварийного жилья на территории МО «Рощинское г</w:t>
            </w:r>
            <w:r w:rsidRPr="00C26E44">
              <w:rPr>
                <w:sz w:val="22"/>
                <w:szCs w:val="22"/>
              </w:rPr>
              <w:t>о</w:t>
            </w:r>
            <w:r w:rsidRPr="00C26E44">
              <w:rPr>
                <w:sz w:val="22"/>
                <w:szCs w:val="22"/>
              </w:rPr>
              <w:t xml:space="preserve">родское поселение; </w:t>
            </w:r>
          </w:p>
          <w:p w:rsidR="0074690C" w:rsidRPr="00C26E44" w:rsidRDefault="0074690C" w:rsidP="00C4692E">
            <w:pPr>
              <w:pStyle w:val="ConsPlusCell"/>
              <w:jc w:val="both"/>
              <w:rPr>
                <w:sz w:val="22"/>
                <w:szCs w:val="22"/>
              </w:rPr>
            </w:pPr>
            <w:r w:rsidRPr="00C26E44">
              <w:rPr>
                <w:sz w:val="22"/>
                <w:szCs w:val="22"/>
              </w:rPr>
              <w:t>- снижение риска возникновения аварийных ситуаций;</w:t>
            </w:r>
          </w:p>
          <w:p w:rsidR="0074690C" w:rsidRPr="00C26E44" w:rsidRDefault="0074690C" w:rsidP="00C4692E">
            <w:pPr>
              <w:jc w:val="both"/>
              <w:rPr>
                <w:sz w:val="22"/>
                <w:szCs w:val="22"/>
              </w:rPr>
            </w:pPr>
            <w:r w:rsidRPr="00C26E44">
              <w:rPr>
                <w:sz w:val="22"/>
                <w:szCs w:val="22"/>
              </w:rPr>
              <w:t>- создание условий для реализации конституционных прав на жилище м</w:t>
            </w:r>
            <w:r w:rsidRPr="00C26E44">
              <w:rPr>
                <w:sz w:val="22"/>
                <w:szCs w:val="22"/>
              </w:rPr>
              <w:t>о</w:t>
            </w:r>
            <w:r w:rsidRPr="00C26E44">
              <w:rPr>
                <w:sz w:val="22"/>
                <w:szCs w:val="22"/>
              </w:rPr>
              <w:t xml:space="preserve">лодых граждан и членов их семей, признанных в установленном порядке, нуждающимися в улучшении жилищных условий. </w:t>
            </w:r>
          </w:p>
          <w:p w:rsidR="0074690C" w:rsidRPr="00C26E44" w:rsidRDefault="0074690C" w:rsidP="00C4692E">
            <w:pPr>
              <w:jc w:val="both"/>
              <w:rPr>
                <w:sz w:val="22"/>
                <w:szCs w:val="22"/>
              </w:rPr>
            </w:pPr>
            <w:r w:rsidRPr="00C26E44">
              <w:rPr>
                <w:sz w:val="22"/>
                <w:szCs w:val="22"/>
              </w:rPr>
              <w:t>-оказание поддержки гражданам, пострадавшим в результате пожара м</w:t>
            </w:r>
            <w:r w:rsidRPr="00C26E44">
              <w:rPr>
                <w:sz w:val="22"/>
                <w:szCs w:val="22"/>
              </w:rPr>
              <w:t>у</w:t>
            </w:r>
            <w:r w:rsidRPr="00C26E44">
              <w:rPr>
                <w:sz w:val="22"/>
                <w:szCs w:val="22"/>
              </w:rPr>
              <w:t>ниципального жилищного фонда на территории МО «Рощинское горо</w:t>
            </w:r>
            <w:r w:rsidRPr="00C26E44">
              <w:rPr>
                <w:sz w:val="22"/>
                <w:szCs w:val="22"/>
              </w:rPr>
              <w:t>д</w:t>
            </w:r>
            <w:r w:rsidRPr="00C26E44">
              <w:rPr>
                <w:sz w:val="22"/>
                <w:szCs w:val="22"/>
              </w:rPr>
              <w:t xml:space="preserve">ское поселение» </w:t>
            </w:r>
          </w:p>
          <w:p w:rsidR="0074690C" w:rsidRPr="00C26E44" w:rsidRDefault="0074690C" w:rsidP="00C4692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6E4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создание комфортных и безопасных условий проживания в многоква</w:t>
            </w:r>
            <w:r w:rsidRPr="00C26E44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C26E44">
              <w:rPr>
                <w:rFonts w:ascii="Times New Roman" w:hAnsi="Times New Roman" w:cs="Times New Roman"/>
                <w:sz w:val="22"/>
                <w:szCs w:val="22"/>
              </w:rPr>
              <w:t>тирных домах, соответствующих установленным стандартам качества;</w:t>
            </w:r>
          </w:p>
          <w:p w:rsidR="0074690C" w:rsidRPr="00C26E44" w:rsidRDefault="0074690C" w:rsidP="00C4692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6E44">
              <w:rPr>
                <w:rFonts w:ascii="Times New Roman" w:hAnsi="Times New Roman" w:cs="Times New Roman"/>
                <w:sz w:val="22"/>
                <w:szCs w:val="22"/>
              </w:rPr>
              <w:t>- приведение многоквартирных домов в нормативное состояние и соотве</w:t>
            </w:r>
            <w:r w:rsidRPr="00C26E44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C26E44">
              <w:rPr>
                <w:rFonts w:ascii="Times New Roman" w:hAnsi="Times New Roman" w:cs="Times New Roman"/>
                <w:sz w:val="22"/>
                <w:szCs w:val="22"/>
              </w:rPr>
              <w:t>ствие установленным санитарным и техническим правилам и нормам;</w:t>
            </w:r>
          </w:p>
          <w:p w:rsidR="0074690C" w:rsidRPr="00C26E44" w:rsidRDefault="0074690C" w:rsidP="00C4692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6E44">
              <w:rPr>
                <w:rFonts w:ascii="Times New Roman" w:hAnsi="Times New Roman" w:cs="Times New Roman"/>
                <w:sz w:val="22"/>
                <w:szCs w:val="22"/>
              </w:rPr>
              <w:t>- создание условий комфортного проживания и жизнедеятельности гра</w:t>
            </w:r>
            <w:r w:rsidRPr="00C26E44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C26E44">
              <w:rPr>
                <w:rFonts w:ascii="Times New Roman" w:hAnsi="Times New Roman" w:cs="Times New Roman"/>
                <w:sz w:val="22"/>
                <w:szCs w:val="22"/>
              </w:rPr>
              <w:t>дан в районах массовой жилой застройки на территории поселения</w:t>
            </w:r>
            <w:proofErr w:type="gramStart"/>
            <w:r w:rsidRPr="00C26E4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C26E44">
              <w:t xml:space="preserve">     </w:t>
            </w:r>
            <w:r w:rsidRPr="00C26E44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gramStart"/>
            <w:r w:rsidRPr="00C26E44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C26E44">
              <w:rPr>
                <w:rFonts w:ascii="Times New Roman" w:hAnsi="Times New Roman" w:cs="Times New Roman"/>
                <w:sz w:val="22"/>
                <w:szCs w:val="22"/>
              </w:rPr>
              <w:t>оздание условий для реализации конституционных прав на жилище гра</w:t>
            </w:r>
            <w:r w:rsidRPr="00C26E44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C26E44">
              <w:rPr>
                <w:rFonts w:ascii="Times New Roman" w:hAnsi="Times New Roman" w:cs="Times New Roman"/>
                <w:sz w:val="22"/>
                <w:szCs w:val="22"/>
              </w:rPr>
              <w:t>данами и членами их семей, признанными в установленном порядке ну</w:t>
            </w:r>
            <w:r w:rsidRPr="00C26E44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C26E44">
              <w:rPr>
                <w:rFonts w:ascii="Times New Roman" w:hAnsi="Times New Roman" w:cs="Times New Roman"/>
                <w:sz w:val="22"/>
                <w:szCs w:val="22"/>
              </w:rPr>
              <w:t>дающимися в улучшении жилищных условий.</w:t>
            </w:r>
          </w:p>
          <w:p w:rsidR="0074690C" w:rsidRPr="00C26E44" w:rsidRDefault="0074690C" w:rsidP="00C4692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6E44">
              <w:rPr>
                <w:rFonts w:ascii="Times New Roman" w:hAnsi="Times New Roman" w:cs="Times New Roman"/>
                <w:sz w:val="22"/>
                <w:szCs w:val="22"/>
              </w:rPr>
              <w:t>- содействие развитию системы ипотечного жилищного кредитования в МО «Рощинское городское поселение»</w:t>
            </w:r>
          </w:p>
          <w:p w:rsidR="0074690C" w:rsidRPr="00C26E44" w:rsidRDefault="0074690C" w:rsidP="00C4692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690C" w:rsidRPr="00C26E44" w:rsidTr="003F4631">
        <w:trPr>
          <w:trHeight w:val="913"/>
          <w:tblCellSpacing w:w="5" w:type="nil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C26E44" w:rsidRDefault="0074690C" w:rsidP="00C4692E">
            <w:pPr>
              <w:pStyle w:val="ConsPlusCell"/>
              <w:rPr>
                <w:sz w:val="22"/>
                <w:szCs w:val="22"/>
              </w:rPr>
            </w:pPr>
            <w:r w:rsidRPr="00C26E44">
              <w:rPr>
                <w:sz w:val="22"/>
                <w:szCs w:val="22"/>
              </w:rPr>
              <w:lastRenderedPageBreak/>
              <w:t>Задачи   программы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B538FA" w:rsidRDefault="0074690C" w:rsidP="00C4692E">
            <w:pPr>
              <w:jc w:val="both"/>
              <w:rPr>
                <w:sz w:val="22"/>
                <w:szCs w:val="22"/>
              </w:rPr>
            </w:pPr>
            <w:r w:rsidRPr="00B538FA">
              <w:rPr>
                <w:sz w:val="22"/>
                <w:szCs w:val="22"/>
              </w:rPr>
              <w:t>-  оказание поддержки молодым гражданам (семьям)  в приобретении (строительстве) жилья;</w:t>
            </w:r>
          </w:p>
          <w:p w:rsidR="0074690C" w:rsidRPr="00B538FA" w:rsidRDefault="0074690C" w:rsidP="00C4692E">
            <w:pPr>
              <w:spacing w:line="276" w:lineRule="auto"/>
              <w:jc w:val="both"/>
              <w:rPr>
                <w:bCs w:val="0"/>
                <w:sz w:val="22"/>
                <w:szCs w:val="22"/>
              </w:rPr>
            </w:pPr>
            <w:r w:rsidRPr="00B538FA">
              <w:rPr>
                <w:sz w:val="22"/>
                <w:szCs w:val="22"/>
              </w:rPr>
              <w:t>- снос или реконструкция многоквартирных аварийных домов, признанных аварийными  в связи с физическим износом в процессе их эксплуатации.</w:t>
            </w:r>
            <w:r w:rsidRPr="00B538FA">
              <w:rPr>
                <w:bCs w:val="0"/>
                <w:sz w:val="22"/>
                <w:szCs w:val="22"/>
              </w:rPr>
              <w:t xml:space="preserve"> Участие в региональной адресной программе «Переселение граждан из аварийного жилищного фонда на территории Ленинградской области в 2019-2025 годах».</w:t>
            </w:r>
          </w:p>
          <w:p w:rsidR="0074690C" w:rsidRPr="00B538FA" w:rsidRDefault="0074690C" w:rsidP="00C4692E">
            <w:pPr>
              <w:jc w:val="both"/>
              <w:rPr>
                <w:sz w:val="22"/>
                <w:szCs w:val="22"/>
              </w:rPr>
            </w:pPr>
            <w:r w:rsidRPr="00B538FA">
              <w:rPr>
                <w:sz w:val="22"/>
                <w:szCs w:val="22"/>
              </w:rPr>
              <w:t>- предоставление гражданам благоустроенных жилых помещений в соо</w:t>
            </w:r>
            <w:r w:rsidRPr="00B538FA">
              <w:rPr>
                <w:sz w:val="22"/>
                <w:szCs w:val="22"/>
              </w:rPr>
              <w:t>т</w:t>
            </w:r>
            <w:r w:rsidRPr="00B538FA">
              <w:rPr>
                <w:sz w:val="22"/>
                <w:szCs w:val="22"/>
              </w:rPr>
              <w:t>ветствии со статьей 89 Жилищного кодекса Российской Федерации.</w:t>
            </w:r>
          </w:p>
          <w:p w:rsidR="0074690C" w:rsidRPr="00B538FA" w:rsidRDefault="0074690C" w:rsidP="00C4692E">
            <w:pPr>
              <w:jc w:val="both"/>
              <w:rPr>
                <w:sz w:val="22"/>
                <w:szCs w:val="22"/>
              </w:rPr>
            </w:pPr>
            <w:r w:rsidRPr="00B538FA">
              <w:rPr>
                <w:sz w:val="22"/>
                <w:szCs w:val="22"/>
              </w:rPr>
              <w:t>- оказание поддержки гражданам, пострадавшим в результате пожара м</w:t>
            </w:r>
            <w:r w:rsidRPr="00B538FA">
              <w:rPr>
                <w:sz w:val="22"/>
                <w:szCs w:val="22"/>
              </w:rPr>
              <w:t>у</w:t>
            </w:r>
            <w:r w:rsidRPr="00B538FA">
              <w:rPr>
                <w:sz w:val="22"/>
                <w:szCs w:val="22"/>
              </w:rPr>
              <w:t>ниципального жилищного фонда на территории МО «Рощинское горо</w:t>
            </w:r>
            <w:r w:rsidRPr="00B538FA">
              <w:rPr>
                <w:sz w:val="22"/>
                <w:szCs w:val="22"/>
              </w:rPr>
              <w:t>д</w:t>
            </w:r>
            <w:r w:rsidRPr="00B538FA">
              <w:rPr>
                <w:sz w:val="22"/>
                <w:szCs w:val="22"/>
              </w:rPr>
              <w:t>ское поселение»</w:t>
            </w:r>
          </w:p>
          <w:p w:rsidR="0074690C" w:rsidRPr="00B538FA" w:rsidRDefault="0074690C" w:rsidP="00C4692E">
            <w:pPr>
              <w:jc w:val="both"/>
              <w:rPr>
                <w:sz w:val="22"/>
                <w:szCs w:val="22"/>
              </w:rPr>
            </w:pPr>
            <w:proofErr w:type="gramStart"/>
            <w:r w:rsidRPr="00B538FA">
              <w:rPr>
                <w:sz w:val="22"/>
                <w:szCs w:val="22"/>
              </w:rPr>
              <w:t>- предоставление жилых помещений  по договору социального найма  или в собственность,  единовременных денежных выплат для приобретения  (строительства) жилых помещений гражданами Российской  Федерации, проживающими на территории МО «Рощинское городское поселение» Выборгского района,  Ленинградской области, и признанными нужда</w:t>
            </w:r>
            <w:r w:rsidRPr="00B538FA">
              <w:rPr>
                <w:sz w:val="22"/>
                <w:szCs w:val="22"/>
              </w:rPr>
              <w:t>ю</w:t>
            </w:r>
            <w:r w:rsidRPr="00B538FA">
              <w:rPr>
                <w:sz w:val="22"/>
                <w:szCs w:val="22"/>
              </w:rPr>
              <w:t>щимися в жилых помещениях, перед которыми государство имеет обяз</w:t>
            </w:r>
            <w:r w:rsidRPr="00B538FA">
              <w:rPr>
                <w:sz w:val="22"/>
                <w:szCs w:val="22"/>
              </w:rPr>
              <w:t>а</w:t>
            </w:r>
            <w:r w:rsidRPr="00B538FA">
              <w:rPr>
                <w:sz w:val="22"/>
                <w:szCs w:val="22"/>
              </w:rPr>
              <w:t>тельства по обеспечению жилыми  помещениями, выполнение которых передано МО «Рощинское городское поселение)</w:t>
            </w:r>
            <w:proofErr w:type="gramEnd"/>
          </w:p>
          <w:p w:rsidR="0074690C" w:rsidRPr="00B538FA" w:rsidRDefault="0074690C" w:rsidP="00C4692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538FA">
              <w:rPr>
                <w:rFonts w:ascii="Times New Roman" w:hAnsi="Times New Roman" w:cs="Times New Roman"/>
                <w:sz w:val="22"/>
                <w:szCs w:val="22"/>
              </w:rPr>
              <w:t>- проведение комплексного и выборочного капитального ремонта в объ</w:t>
            </w:r>
            <w:r w:rsidRPr="00B538F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538FA">
              <w:rPr>
                <w:rFonts w:ascii="Times New Roman" w:hAnsi="Times New Roman" w:cs="Times New Roman"/>
                <w:sz w:val="22"/>
                <w:szCs w:val="22"/>
              </w:rPr>
              <w:t>мах, обеспечивающих приведение многоквартирных домов в надлежащее техническое состояние, с целью обеспечения сохранности жилищного фонда и увеличения срока его эксплуатации;</w:t>
            </w:r>
          </w:p>
          <w:p w:rsidR="0074690C" w:rsidRPr="00B538FA" w:rsidRDefault="0074690C" w:rsidP="00C4692E">
            <w:pPr>
              <w:tabs>
                <w:tab w:val="num" w:pos="35"/>
              </w:tabs>
              <w:ind w:left="35"/>
              <w:jc w:val="both"/>
              <w:rPr>
                <w:kern w:val="1"/>
                <w:sz w:val="22"/>
                <w:szCs w:val="22"/>
              </w:rPr>
            </w:pPr>
            <w:r w:rsidRPr="00B538FA">
              <w:rPr>
                <w:sz w:val="22"/>
                <w:szCs w:val="22"/>
              </w:rPr>
              <w:t xml:space="preserve">- </w:t>
            </w:r>
            <w:r w:rsidRPr="00B538FA">
              <w:rPr>
                <w:bCs w:val="0"/>
                <w:sz w:val="22"/>
                <w:szCs w:val="22"/>
              </w:rPr>
              <w:t>ремонт высвободившегося муниципального жилищного фонда с посл</w:t>
            </w:r>
            <w:r w:rsidRPr="00B538FA">
              <w:rPr>
                <w:bCs w:val="0"/>
                <w:sz w:val="22"/>
                <w:szCs w:val="22"/>
              </w:rPr>
              <w:t>е</w:t>
            </w:r>
            <w:r w:rsidRPr="00B538FA">
              <w:rPr>
                <w:bCs w:val="0"/>
                <w:sz w:val="22"/>
                <w:szCs w:val="22"/>
              </w:rPr>
              <w:t>дующим его предоставлением гражданам, состоящим на учете  МО «Р</w:t>
            </w:r>
            <w:r w:rsidRPr="00B538FA">
              <w:rPr>
                <w:bCs w:val="0"/>
                <w:sz w:val="22"/>
                <w:szCs w:val="22"/>
              </w:rPr>
              <w:t>о</w:t>
            </w:r>
            <w:r w:rsidRPr="00B538FA">
              <w:rPr>
                <w:bCs w:val="0"/>
                <w:sz w:val="22"/>
                <w:szCs w:val="22"/>
              </w:rPr>
              <w:t>щинское городское  поселение», в качестве нуждающихся в жилых пом</w:t>
            </w:r>
            <w:r w:rsidRPr="00B538FA">
              <w:rPr>
                <w:bCs w:val="0"/>
                <w:sz w:val="22"/>
                <w:szCs w:val="22"/>
              </w:rPr>
              <w:t>е</w:t>
            </w:r>
            <w:r w:rsidRPr="00B538FA">
              <w:rPr>
                <w:bCs w:val="0"/>
                <w:sz w:val="22"/>
                <w:szCs w:val="22"/>
              </w:rPr>
              <w:t>щениях, предоставляемых по договорам социального найма.</w:t>
            </w:r>
            <w:r w:rsidRPr="00B538FA">
              <w:rPr>
                <w:kern w:val="1"/>
                <w:sz w:val="22"/>
                <w:szCs w:val="22"/>
              </w:rPr>
              <w:t xml:space="preserve"> </w:t>
            </w:r>
          </w:p>
          <w:p w:rsidR="0074690C" w:rsidRPr="00B538FA" w:rsidRDefault="0074690C" w:rsidP="00C4692E">
            <w:pPr>
              <w:jc w:val="both"/>
              <w:rPr>
                <w:kern w:val="1"/>
                <w:sz w:val="22"/>
                <w:szCs w:val="22"/>
              </w:rPr>
            </w:pPr>
            <w:r w:rsidRPr="00B538FA">
              <w:rPr>
                <w:kern w:val="1"/>
                <w:sz w:val="22"/>
                <w:szCs w:val="22"/>
              </w:rPr>
              <w:t xml:space="preserve"> -  инструментальное обследование с заключениями.</w:t>
            </w:r>
          </w:p>
          <w:p w:rsidR="0074690C" w:rsidRPr="00B538FA" w:rsidRDefault="0074690C" w:rsidP="00C4692E">
            <w:pPr>
              <w:jc w:val="both"/>
              <w:rPr>
                <w:kern w:val="1"/>
                <w:sz w:val="22"/>
                <w:szCs w:val="22"/>
              </w:rPr>
            </w:pPr>
            <w:r w:rsidRPr="00B538FA">
              <w:rPr>
                <w:kern w:val="1"/>
                <w:sz w:val="22"/>
                <w:szCs w:val="22"/>
              </w:rPr>
              <w:t>-  развитие транспортной и инженерной инфраструктуры (дороги, сеть л</w:t>
            </w:r>
            <w:r w:rsidRPr="00B538FA">
              <w:rPr>
                <w:kern w:val="1"/>
                <w:sz w:val="22"/>
                <w:szCs w:val="22"/>
              </w:rPr>
              <w:t>и</w:t>
            </w:r>
            <w:r w:rsidRPr="00B538FA">
              <w:rPr>
                <w:kern w:val="1"/>
                <w:sz w:val="22"/>
                <w:szCs w:val="22"/>
              </w:rPr>
              <w:t>нии электроснабжения) в районах массовой жилой застройки.</w:t>
            </w:r>
          </w:p>
          <w:p w:rsidR="0074690C" w:rsidRPr="00B538FA" w:rsidRDefault="0074690C" w:rsidP="00C4692E">
            <w:pPr>
              <w:jc w:val="both"/>
              <w:rPr>
                <w:kern w:val="1"/>
                <w:sz w:val="22"/>
                <w:szCs w:val="22"/>
              </w:rPr>
            </w:pPr>
            <w:r w:rsidRPr="00B538FA">
              <w:rPr>
                <w:kern w:val="1"/>
                <w:sz w:val="22"/>
                <w:szCs w:val="22"/>
              </w:rPr>
              <w:t>- увеличение роста жилищного строительства для обеспечения потребн</w:t>
            </w:r>
            <w:r w:rsidRPr="00B538FA">
              <w:rPr>
                <w:kern w:val="1"/>
                <w:sz w:val="22"/>
                <w:szCs w:val="22"/>
              </w:rPr>
              <w:t>о</w:t>
            </w:r>
            <w:r w:rsidRPr="00B538FA">
              <w:rPr>
                <w:kern w:val="1"/>
                <w:sz w:val="22"/>
                <w:szCs w:val="22"/>
              </w:rPr>
              <w:t>сти населения в доступном жилье.</w:t>
            </w:r>
          </w:p>
          <w:p w:rsidR="0074690C" w:rsidRPr="00B538FA" w:rsidRDefault="0074690C" w:rsidP="00C4692E">
            <w:pPr>
              <w:jc w:val="both"/>
              <w:rPr>
                <w:bCs w:val="0"/>
                <w:sz w:val="22"/>
                <w:szCs w:val="22"/>
              </w:rPr>
            </w:pPr>
            <w:r w:rsidRPr="00B538FA">
              <w:rPr>
                <w:rFonts w:cs="Aharoni"/>
                <w:sz w:val="22"/>
                <w:szCs w:val="22"/>
              </w:rPr>
              <w:t>-  создание условий для привлечения гражданами средств ипотечных ж</w:t>
            </w:r>
            <w:r w:rsidRPr="00B538FA">
              <w:rPr>
                <w:rFonts w:cs="Aharoni"/>
                <w:sz w:val="22"/>
                <w:szCs w:val="22"/>
              </w:rPr>
              <w:t>и</w:t>
            </w:r>
            <w:r w:rsidRPr="00B538FA">
              <w:rPr>
                <w:rFonts w:cs="Aharoni"/>
                <w:sz w:val="22"/>
                <w:szCs w:val="22"/>
              </w:rPr>
              <w:t>лищных кредитов для строительства (приобретения) жилых помещений</w:t>
            </w:r>
            <w:proofErr w:type="gramStart"/>
            <w:r w:rsidRPr="00B538FA">
              <w:rPr>
                <w:rFonts w:cs="Aharoni"/>
                <w:sz w:val="22"/>
                <w:szCs w:val="22"/>
              </w:rPr>
              <w:t>.</w:t>
            </w:r>
            <w:proofErr w:type="gramEnd"/>
            <w:r w:rsidRPr="00B538FA">
              <w:rPr>
                <w:bCs w:val="0"/>
                <w:sz w:val="22"/>
                <w:szCs w:val="22"/>
              </w:rPr>
              <w:t xml:space="preserve">       -  </w:t>
            </w:r>
            <w:proofErr w:type="gramStart"/>
            <w:r w:rsidRPr="00B538FA">
              <w:rPr>
                <w:bCs w:val="0"/>
                <w:sz w:val="22"/>
                <w:szCs w:val="22"/>
              </w:rPr>
              <w:t>в</w:t>
            </w:r>
            <w:proofErr w:type="gramEnd"/>
            <w:r w:rsidRPr="00B538FA">
              <w:rPr>
                <w:bCs w:val="0"/>
                <w:sz w:val="22"/>
                <w:szCs w:val="22"/>
              </w:rPr>
              <w:t>вод (приобретение) жилья для граждан, проживающих в сельской мес</w:t>
            </w:r>
            <w:r w:rsidRPr="00B538FA">
              <w:rPr>
                <w:bCs w:val="0"/>
                <w:sz w:val="22"/>
                <w:szCs w:val="22"/>
              </w:rPr>
              <w:t>т</w:t>
            </w:r>
            <w:r w:rsidRPr="00B538FA">
              <w:rPr>
                <w:bCs w:val="0"/>
                <w:sz w:val="22"/>
                <w:szCs w:val="22"/>
              </w:rPr>
              <w:t xml:space="preserve">ности, в том числе для молодых семей и молодых специалистов в рамках </w:t>
            </w:r>
            <w:r w:rsidRPr="00B538FA">
              <w:rPr>
                <w:rFonts w:eastAsia="Calibri"/>
                <w:bCs w:val="0"/>
                <w:sz w:val="22"/>
                <w:szCs w:val="22"/>
                <w:lang w:eastAsia="en-US"/>
              </w:rPr>
              <w:t>ведомственной целевой программы «Устойчивое развитие сельских терр</w:t>
            </w:r>
            <w:r w:rsidRPr="00B538FA">
              <w:rPr>
                <w:rFonts w:eastAsia="Calibri"/>
                <w:bCs w:val="0"/>
                <w:sz w:val="22"/>
                <w:szCs w:val="22"/>
                <w:lang w:eastAsia="en-US"/>
              </w:rPr>
              <w:t>и</w:t>
            </w:r>
            <w:r w:rsidRPr="00B538FA">
              <w:rPr>
                <w:rFonts w:eastAsia="Calibri"/>
                <w:bCs w:val="0"/>
                <w:sz w:val="22"/>
                <w:szCs w:val="22"/>
                <w:lang w:eastAsia="en-US"/>
              </w:rPr>
              <w:t>торий» подпрограммы «Обеспечение условий развития агропромышленн</w:t>
            </w:r>
            <w:r w:rsidRPr="00B538FA">
              <w:rPr>
                <w:rFonts w:eastAsia="Calibri"/>
                <w:bCs w:val="0"/>
                <w:sz w:val="22"/>
                <w:szCs w:val="22"/>
                <w:lang w:eastAsia="en-US"/>
              </w:rPr>
              <w:t>о</w:t>
            </w:r>
            <w:r w:rsidRPr="00B538FA">
              <w:rPr>
                <w:rFonts w:eastAsia="Calibri"/>
                <w:bCs w:val="0"/>
                <w:sz w:val="22"/>
                <w:szCs w:val="22"/>
                <w:lang w:eastAsia="en-US"/>
              </w:rPr>
              <w:t>го комплекса» государственной программы развития сельского хозяйства и регулирования рынков сельскохозяйственной продукции, сырья и прод</w:t>
            </w:r>
            <w:r w:rsidRPr="00B538FA">
              <w:rPr>
                <w:rFonts w:eastAsia="Calibri"/>
                <w:bCs w:val="0"/>
                <w:sz w:val="22"/>
                <w:szCs w:val="22"/>
                <w:lang w:eastAsia="en-US"/>
              </w:rPr>
              <w:t>о</w:t>
            </w:r>
            <w:r w:rsidRPr="00B538FA">
              <w:rPr>
                <w:rFonts w:eastAsia="Calibri"/>
                <w:bCs w:val="0"/>
                <w:sz w:val="22"/>
                <w:szCs w:val="22"/>
                <w:lang w:eastAsia="en-US"/>
              </w:rPr>
              <w:t xml:space="preserve">вольствия </w:t>
            </w:r>
            <w:proofErr w:type="gramStart"/>
            <w:r w:rsidRPr="00B538FA">
              <w:rPr>
                <w:rFonts w:eastAsia="Calibri"/>
                <w:bCs w:val="0"/>
                <w:sz w:val="22"/>
                <w:szCs w:val="22"/>
                <w:lang w:eastAsia="en-US"/>
              </w:rPr>
              <w:t>и подпрограммы «Устойчивое развитие сельских территорий Ленинградской области» государственной программы Ленинградской о</w:t>
            </w:r>
            <w:r w:rsidRPr="00B538FA">
              <w:rPr>
                <w:rFonts w:eastAsia="Calibri"/>
                <w:bCs w:val="0"/>
                <w:sz w:val="22"/>
                <w:szCs w:val="22"/>
                <w:lang w:eastAsia="en-US"/>
              </w:rPr>
              <w:t>б</w:t>
            </w:r>
            <w:r w:rsidRPr="00B538FA">
              <w:rPr>
                <w:rFonts w:eastAsia="Calibri"/>
                <w:bCs w:val="0"/>
                <w:sz w:val="22"/>
                <w:szCs w:val="22"/>
                <w:lang w:eastAsia="en-US"/>
              </w:rPr>
              <w:t xml:space="preserve">ласти  «Развитие сельского хозяйства Ленинградской области», </w:t>
            </w:r>
            <w:r w:rsidRPr="00B538FA">
              <w:rPr>
                <w:bCs w:val="0"/>
                <w:sz w:val="22"/>
                <w:szCs w:val="22"/>
              </w:rPr>
              <w:t xml:space="preserve">  в рамках основного  мероприятия «Улучшение жилищных условий молодых гра</w:t>
            </w:r>
            <w:r w:rsidRPr="00B538FA">
              <w:rPr>
                <w:bCs w:val="0"/>
                <w:sz w:val="22"/>
                <w:szCs w:val="22"/>
              </w:rPr>
              <w:t>ж</w:t>
            </w:r>
            <w:r w:rsidRPr="00B538FA">
              <w:rPr>
                <w:bCs w:val="0"/>
                <w:sz w:val="22"/>
                <w:szCs w:val="22"/>
              </w:rPr>
              <w:t>дан (молодых семей)» подпрограммы «Содействие в обеспечении жильем граждан Ленинградской области»  государственной программы Лени</w:t>
            </w:r>
            <w:r w:rsidRPr="00B538FA">
              <w:rPr>
                <w:bCs w:val="0"/>
                <w:sz w:val="22"/>
                <w:szCs w:val="22"/>
              </w:rPr>
              <w:t>н</w:t>
            </w:r>
            <w:r w:rsidRPr="00B538FA">
              <w:rPr>
                <w:bCs w:val="0"/>
                <w:sz w:val="22"/>
                <w:szCs w:val="22"/>
              </w:rPr>
              <w:t>градской области «Формирование городской среды и обеспечение кач</w:t>
            </w:r>
            <w:r w:rsidRPr="00B538FA">
              <w:rPr>
                <w:bCs w:val="0"/>
                <w:sz w:val="22"/>
                <w:szCs w:val="22"/>
              </w:rPr>
              <w:t>е</w:t>
            </w:r>
            <w:r w:rsidRPr="00B538FA">
              <w:rPr>
                <w:bCs w:val="0"/>
                <w:sz w:val="22"/>
                <w:szCs w:val="22"/>
              </w:rPr>
              <w:t>ственным жильем граждан на территории Ленинградской области», в ра</w:t>
            </w:r>
            <w:r w:rsidRPr="00B538FA">
              <w:rPr>
                <w:bCs w:val="0"/>
                <w:sz w:val="22"/>
                <w:szCs w:val="22"/>
              </w:rPr>
              <w:t>м</w:t>
            </w:r>
            <w:r w:rsidRPr="00B538FA">
              <w:rPr>
                <w:bCs w:val="0"/>
                <w:sz w:val="22"/>
                <w:szCs w:val="22"/>
              </w:rPr>
              <w:t xml:space="preserve">ках </w:t>
            </w:r>
            <w:r w:rsidRPr="00B538FA">
              <w:rPr>
                <w:bCs w:val="0"/>
                <w:color w:val="000000"/>
                <w:sz w:val="22"/>
                <w:szCs w:val="22"/>
                <w:shd w:val="clear" w:color="auto" w:fill="FFFFFF"/>
              </w:rPr>
              <w:t>программного  мероприятия «Обеспечение жильем молодых семей</w:t>
            </w:r>
            <w:proofErr w:type="gramEnd"/>
            <w:r w:rsidRPr="00B538FA">
              <w:rPr>
                <w:bCs w:val="0"/>
                <w:color w:val="000000"/>
                <w:sz w:val="22"/>
                <w:szCs w:val="22"/>
                <w:shd w:val="clear" w:color="auto" w:fill="FFFFFF"/>
              </w:rPr>
              <w:t>» государственной программы «Обеспечение доступным и комфортным ж</w:t>
            </w:r>
            <w:r w:rsidRPr="00B538FA">
              <w:rPr>
                <w:bCs w:val="0"/>
                <w:color w:val="000000"/>
                <w:sz w:val="22"/>
                <w:szCs w:val="22"/>
                <w:shd w:val="clear" w:color="auto" w:fill="FFFFFF"/>
              </w:rPr>
              <w:t>и</w:t>
            </w:r>
            <w:r w:rsidRPr="00B538FA">
              <w:rPr>
                <w:bCs w:val="0"/>
                <w:color w:val="000000"/>
                <w:sz w:val="22"/>
                <w:szCs w:val="22"/>
                <w:shd w:val="clear" w:color="auto" w:fill="FFFFFF"/>
              </w:rPr>
              <w:t>льем и коммунальными услугами граждан Российской Федерации».</w:t>
            </w:r>
          </w:p>
          <w:p w:rsidR="0074690C" w:rsidRPr="00CF67B2" w:rsidRDefault="0074690C" w:rsidP="00C4692E">
            <w:pPr>
              <w:spacing w:line="276" w:lineRule="auto"/>
              <w:jc w:val="both"/>
              <w:rPr>
                <w:bCs w:val="0"/>
                <w:sz w:val="24"/>
                <w:szCs w:val="24"/>
              </w:rPr>
            </w:pPr>
            <w:r w:rsidRPr="00B538FA">
              <w:rPr>
                <w:bCs w:val="0"/>
                <w:sz w:val="22"/>
                <w:szCs w:val="22"/>
              </w:rPr>
              <w:lastRenderedPageBreak/>
              <w:t>- взносы на капитальный ремонт муниципального жилищного фонда и с</w:t>
            </w:r>
            <w:r w:rsidRPr="00B538FA">
              <w:rPr>
                <w:bCs w:val="0"/>
                <w:sz w:val="22"/>
                <w:szCs w:val="22"/>
              </w:rPr>
              <w:t>о</w:t>
            </w:r>
            <w:r w:rsidRPr="00B538FA">
              <w:rPr>
                <w:bCs w:val="0"/>
                <w:sz w:val="22"/>
                <w:szCs w:val="22"/>
              </w:rPr>
              <w:t>держание муниципального жилищного фонда.</w:t>
            </w:r>
          </w:p>
        </w:tc>
      </w:tr>
      <w:tr w:rsidR="0074690C" w:rsidRPr="00C26E44" w:rsidTr="00C4692E">
        <w:trPr>
          <w:trHeight w:val="673"/>
          <w:tblCellSpacing w:w="5" w:type="nil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C26E44" w:rsidRDefault="0074690C" w:rsidP="00C4692E">
            <w:pPr>
              <w:pStyle w:val="ConsPlusCell"/>
              <w:rPr>
                <w:sz w:val="22"/>
                <w:szCs w:val="22"/>
              </w:rPr>
            </w:pPr>
            <w:r w:rsidRPr="00C26E44">
              <w:rPr>
                <w:sz w:val="22"/>
                <w:szCs w:val="22"/>
              </w:rPr>
              <w:lastRenderedPageBreak/>
              <w:t xml:space="preserve">Целевые индикаторы и показатели программы 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C26E44" w:rsidRDefault="0074690C" w:rsidP="00C4692E">
            <w:pPr>
              <w:jc w:val="both"/>
              <w:rPr>
                <w:sz w:val="22"/>
                <w:szCs w:val="22"/>
              </w:rPr>
            </w:pPr>
            <w:r w:rsidRPr="00C26E44">
              <w:rPr>
                <w:sz w:val="22"/>
                <w:szCs w:val="22"/>
              </w:rPr>
              <w:t>Уровень затрат использования средств бюджета МО «Рощинское горо</w:t>
            </w:r>
            <w:r w:rsidRPr="00C26E44">
              <w:rPr>
                <w:sz w:val="22"/>
                <w:szCs w:val="22"/>
              </w:rPr>
              <w:t>д</w:t>
            </w:r>
            <w:r w:rsidRPr="00C26E44">
              <w:rPr>
                <w:sz w:val="22"/>
                <w:szCs w:val="22"/>
              </w:rPr>
              <w:t>ское поселение» и иных источников ресурсного обеспечения.</w:t>
            </w:r>
          </w:p>
          <w:p w:rsidR="0074690C" w:rsidRPr="00C26E44" w:rsidRDefault="0074690C" w:rsidP="00C4692E">
            <w:pPr>
              <w:jc w:val="both"/>
              <w:rPr>
                <w:sz w:val="22"/>
                <w:szCs w:val="22"/>
              </w:rPr>
            </w:pPr>
            <w:r w:rsidRPr="00C26E44">
              <w:rPr>
                <w:sz w:val="22"/>
                <w:szCs w:val="22"/>
              </w:rPr>
              <w:t>Количество освоенных участков в районах массовой жилой застройки.</w:t>
            </w:r>
          </w:p>
        </w:tc>
      </w:tr>
      <w:tr w:rsidR="0074690C" w:rsidRPr="00C26E44" w:rsidTr="00C4692E">
        <w:trPr>
          <w:trHeight w:val="500"/>
          <w:tblCellSpacing w:w="5" w:type="nil"/>
        </w:trPr>
        <w:tc>
          <w:tcPr>
            <w:tcW w:w="2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C26E44" w:rsidRDefault="0074690C" w:rsidP="00C4692E">
            <w:pPr>
              <w:pStyle w:val="ConsPlusCell"/>
              <w:rPr>
                <w:sz w:val="22"/>
                <w:szCs w:val="22"/>
              </w:rPr>
            </w:pPr>
            <w:r w:rsidRPr="00C26E44">
              <w:rPr>
                <w:sz w:val="22"/>
                <w:szCs w:val="22"/>
              </w:rPr>
              <w:t>Этапы и сроки реализ</w:t>
            </w:r>
            <w:r w:rsidRPr="00C26E44">
              <w:rPr>
                <w:sz w:val="22"/>
                <w:szCs w:val="22"/>
              </w:rPr>
              <w:t>а</w:t>
            </w:r>
            <w:r w:rsidRPr="00C26E44">
              <w:rPr>
                <w:sz w:val="22"/>
                <w:szCs w:val="22"/>
              </w:rPr>
              <w:t xml:space="preserve">ции  программы </w:t>
            </w:r>
          </w:p>
        </w:tc>
        <w:tc>
          <w:tcPr>
            <w:tcW w:w="7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C26E44" w:rsidRDefault="0074690C" w:rsidP="005B5883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C26E44">
              <w:rPr>
                <w:sz w:val="22"/>
                <w:szCs w:val="22"/>
              </w:rPr>
              <w:t xml:space="preserve"> Программа реализуется в 20</w:t>
            </w:r>
            <w:r w:rsidR="00E40D23">
              <w:rPr>
                <w:sz w:val="22"/>
                <w:szCs w:val="22"/>
              </w:rPr>
              <w:t>2</w:t>
            </w:r>
            <w:r w:rsidR="005B5883">
              <w:rPr>
                <w:sz w:val="22"/>
                <w:szCs w:val="22"/>
              </w:rPr>
              <w:t>1</w:t>
            </w:r>
            <w:r w:rsidRPr="00C26E44">
              <w:rPr>
                <w:sz w:val="22"/>
                <w:szCs w:val="22"/>
              </w:rPr>
              <w:t>-202</w:t>
            </w:r>
            <w:r w:rsidR="00E40D23">
              <w:rPr>
                <w:sz w:val="22"/>
                <w:szCs w:val="22"/>
              </w:rPr>
              <w:t>5</w:t>
            </w:r>
            <w:r w:rsidRPr="00C26E44">
              <w:rPr>
                <w:sz w:val="22"/>
                <w:szCs w:val="22"/>
              </w:rPr>
              <w:t xml:space="preserve"> годах.</w:t>
            </w:r>
          </w:p>
        </w:tc>
      </w:tr>
      <w:tr w:rsidR="0074690C" w:rsidRPr="007A14D3" w:rsidTr="00C4692E">
        <w:trPr>
          <w:trHeight w:val="274"/>
          <w:tblCellSpacing w:w="5" w:type="nil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C4692E">
            <w:pPr>
              <w:pStyle w:val="ConsPlusCell"/>
              <w:rPr>
                <w:sz w:val="22"/>
                <w:szCs w:val="22"/>
              </w:rPr>
            </w:pPr>
            <w:bookmarkStart w:id="17" w:name="_Hlk436765531"/>
            <w:r w:rsidRPr="007A14D3">
              <w:rPr>
                <w:sz w:val="22"/>
                <w:szCs w:val="22"/>
              </w:rPr>
              <w:t>Объемы бюджетных а</w:t>
            </w:r>
            <w:r w:rsidRPr="007A14D3">
              <w:rPr>
                <w:sz w:val="22"/>
                <w:szCs w:val="22"/>
              </w:rPr>
              <w:t>с</w:t>
            </w:r>
            <w:r w:rsidRPr="007A14D3">
              <w:rPr>
                <w:sz w:val="22"/>
                <w:szCs w:val="22"/>
              </w:rPr>
              <w:t xml:space="preserve">сигнований  программы 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2E" w:rsidRPr="007A14D3" w:rsidRDefault="00C4692E" w:rsidP="00C4692E">
            <w:pPr>
              <w:pStyle w:val="ConsPlusCell"/>
              <w:jc w:val="both"/>
              <w:rPr>
                <w:sz w:val="22"/>
                <w:szCs w:val="22"/>
              </w:rPr>
            </w:pPr>
            <w:bookmarkStart w:id="18" w:name="OLE_LINK2"/>
            <w:bookmarkStart w:id="19" w:name="OLE_LINK8"/>
            <w:r w:rsidRPr="007A14D3">
              <w:rPr>
                <w:sz w:val="22"/>
                <w:szCs w:val="22"/>
              </w:rPr>
              <w:t xml:space="preserve">Общий объем финансирования   </w:t>
            </w:r>
            <w:r>
              <w:rPr>
                <w:b/>
                <w:sz w:val="22"/>
                <w:szCs w:val="22"/>
              </w:rPr>
              <w:t>1</w:t>
            </w:r>
            <w:r w:rsidR="001F7175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 </w:t>
            </w:r>
            <w:r w:rsidR="001F7175">
              <w:rPr>
                <w:b/>
                <w:sz w:val="22"/>
                <w:szCs w:val="22"/>
              </w:rPr>
              <w:t>747</w:t>
            </w:r>
            <w:r>
              <w:rPr>
                <w:b/>
                <w:sz w:val="22"/>
                <w:szCs w:val="22"/>
              </w:rPr>
              <w:t>,</w:t>
            </w:r>
            <w:r w:rsidR="001F7175">
              <w:rPr>
                <w:b/>
                <w:sz w:val="22"/>
                <w:szCs w:val="22"/>
              </w:rPr>
              <w:t>2</w:t>
            </w:r>
            <w:r w:rsidRPr="007A14D3">
              <w:rPr>
                <w:b/>
                <w:sz w:val="22"/>
                <w:szCs w:val="22"/>
              </w:rPr>
              <w:t xml:space="preserve"> </w:t>
            </w:r>
            <w:r w:rsidRPr="007A14D3">
              <w:rPr>
                <w:sz w:val="22"/>
                <w:szCs w:val="22"/>
              </w:rPr>
              <w:t xml:space="preserve">тыс. руб., </w:t>
            </w:r>
            <w:r w:rsidRPr="00E40D23">
              <w:rPr>
                <w:sz w:val="22"/>
                <w:szCs w:val="22"/>
              </w:rPr>
              <w:t xml:space="preserve">в том числе: областной бюджет – </w:t>
            </w:r>
            <w:r>
              <w:rPr>
                <w:sz w:val="22"/>
                <w:szCs w:val="22"/>
              </w:rPr>
              <w:t>0,0</w:t>
            </w:r>
            <w:r w:rsidRPr="00E40D23">
              <w:rPr>
                <w:sz w:val="22"/>
                <w:szCs w:val="22"/>
              </w:rPr>
              <w:t xml:space="preserve"> тыс. руб., местный бюджет – </w:t>
            </w:r>
            <w:r>
              <w:rPr>
                <w:sz w:val="22"/>
                <w:szCs w:val="22"/>
              </w:rPr>
              <w:t>1</w:t>
            </w:r>
            <w:r w:rsidR="001F717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 </w:t>
            </w:r>
            <w:r w:rsidR="001F7175">
              <w:rPr>
                <w:sz w:val="22"/>
                <w:szCs w:val="22"/>
              </w:rPr>
              <w:t>747</w:t>
            </w:r>
            <w:r>
              <w:rPr>
                <w:sz w:val="22"/>
                <w:szCs w:val="22"/>
              </w:rPr>
              <w:t>,</w:t>
            </w:r>
            <w:r w:rsidR="001F7175">
              <w:rPr>
                <w:sz w:val="22"/>
                <w:szCs w:val="22"/>
              </w:rPr>
              <w:t>2</w:t>
            </w:r>
            <w:r w:rsidRPr="00E40D23">
              <w:rPr>
                <w:sz w:val="22"/>
                <w:szCs w:val="22"/>
              </w:rPr>
              <w:t xml:space="preserve"> тыс. руб.</w:t>
            </w:r>
            <w:r>
              <w:rPr>
                <w:sz w:val="22"/>
                <w:szCs w:val="22"/>
              </w:rPr>
              <w:t xml:space="preserve">, </w:t>
            </w:r>
            <w:r w:rsidRPr="00E40D23">
              <w:rPr>
                <w:sz w:val="22"/>
                <w:szCs w:val="22"/>
              </w:rPr>
              <w:t>в том числе по годам:</w:t>
            </w:r>
          </w:p>
          <w:bookmarkEnd w:id="18"/>
          <w:bookmarkEnd w:id="19"/>
          <w:p w:rsidR="00C4692E" w:rsidRDefault="00C4692E" w:rsidP="00C4692E">
            <w:pPr>
              <w:pStyle w:val="ConsPlusCell"/>
              <w:jc w:val="both"/>
              <w:rPr>
                <w:sz w:val="22"/>
                <w:szCs w:val="22"/>
              </w:rPr>
            </w:pPr>
            <w:r w:rsidRPr="007A14D3">
              <w:rPr>
                <w:sz w:val="22"/>
                <w:szCs w:val="22"/>
              </w:rPr>
              <w:t xml:space="preserve">2021 год –  </w:t>
            </w:r>
            <w:r>
              <w:rPr>
                <w:sz w:val="22"/>
                <w:szCs w:val="22"/>
              </w:rPr>
              <w:t>2 421,6</w:t>
            </w:r>
            <w:r w:rsidRPr="007A14D3">
              <w:rPr>
                <w:sz w:val="22"/>
                <w:szCs w:val="22"/>
              </w:rPr>
              <w:t xml:space="preserve">  тыс. руб.</w:t>
            </w:r>
            <w:r>
              <w:rPr>
                <w:sz w:val="22"/>
                <w:szCs w:val="22"/>
              </w:rPr>
              <w:t>;</w:t>
            </w:r>
          </w:p>
          <w:p w:rsidR="00C4692E" w:rsidRDefault="00C4692E" w:rsidP="00C4692E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Pr="007A14D3">
              <w:rPr>
                <w:sz w:val="22"/>
                <w:szCs w:val="22"/>
              </w:rPr>
              <w:t xml:space="preserve"> год –  </w:t>
            </w:r>
            <w:r>
              <w:rPr>
                <w:sz w:val="22"/>
                <w:szCs w:val="22"/>
              </w:rPr>
              <w:t>2 761,0</w:t>
            </w:r>
            <w:r w:rsidRPr="00E40D23">
              <w:rPr>
                <w:sz w:val="22"/>
                <w:szCs w:val="22"/>
              </w:rPr>
              <w:t xml:space="preserve"> тыс. руб.</w:t>
            </w:r>
          </w:p>
          <w:p w:rsidR="00C4692E" w:rsidRDefault="00C4692E" w:rsidP="00C4692E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Pr="007A14D3">
              <w:rPr>
                <w:sz w:val="22"/>
                <w:szCs w:val="22"/>
              </w:rPr>
              <w:t xml:space="preserve"> год –  </w:t>
            </w:r>
            <w:r>
              <w:rPr>
                <w:sz w:val="22"/>
                <w:szCs w:val="22"/>
              </w:rPr>
              <w:t>8 564,6</w:t>
            </w:r>
            <w:r w:rsidRPr="007A14D3">
              <w:rPr>
                <w:sz w:val="22"/>
                <w:szCs w:val="22"/>
              </w:rPr>
              <w:t xml:space="preserve">  тыс. руб.</w:t>
            </w:r>
            <w:r>
              <w:rPr>
                <w:sz w:val="22"/>
                <w:szCs w:val="22"/>
              </w:rPr>
              <w:t>;</w:t>
            </w:r>
          </w:p>
          <w:p w:rsidR="00C4692E" w:rsidRDefault="00C4692E" w:rsidP="00C4692E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  <w:r w:rsidRPr="007A14D3">
              <w:rPr>
                <w:sz w:val="22"/>
                <w:szCs w:val="22"/>
              </w:rPr>
              <w:t xml:space="preserve"> год –  </w:t>
            </w:r>
            <w:r>
              <w:rPr>
                <w:sz w:val="22"/>
                <w:szCs w:val="22"/>
              </w:rPr>
              <w:t>0,0</w:t>
            </w:r>
            <w:r w:rsidRPr="007A14D3">
              <w:rPr>
                <w:sz w:val="22"/>
                <w:szCs w:val="22"/>
              </w:rPr>
              <w:t xml:space="preserve">  тыс. руб.</w:t>
            </w:r>
            <w:r>
              <w:rPr>
                <w:sz w:val="22"/>
                <w:szCs w:val="22"/>
              </w:rPr>
              <w:t>;</w:t>
            </w:r>
          </w:p>
          <w:p w:rsidR="0074690C" w:rsidRPr="007A14D3" w:rsidRDefault="00C4692E" w:rsidP="00C4692E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  <w:r w:rsidRPr="007A14D3">
              <w:rPr>
                <w:sz w:val="22"/>
                <w:szCs w:val="22"/>
              </w:rPr>
              <w:t xml:space="preserve"> год –  </w:t>
            </w:r>
            <w:r>
              <w:rPr>
                <w:sz w:val="22"/>
                <w:szCs w:val="22"/>
              </w:rPr>
              <w:t>0,0</w:t>
            </w:r>
            <w:r w:rsidRPr="007A14D3">
              <w:rPr>
                <w:sz w:val="22"/>
                <w:szCs w:val="22"/>
              </w:rPr>
              <w:t xml:space="preserve">  тыс. руб.</w:t>
            </w:r>
            <w:r>
              <w:rPr>
                <w:sz w:val="22"/>
                <w:szCs w:val="22"/>
              </w:rPr>
              <w:t>;</w:t>
            </w:r>
          </w:p>
        </w:tc>
      </w:tr>
      <w:bookmarkEnd w:id="17"/>
      <w:tr w:rsidR="0074690C" w:rsidRPr="007A14D3" w:rsidTr="00C4692E">
        <w:trPr>
          <w:trHeight w:val="400"/>
          <w:tblCellSpacing w:w="5" w:type="nil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C4692E">
            <w:pPr>
              <w:pStyle w:val="ConsPlusCell"/>
              <w:rPr>
                <w:sz w:val="22"/>
                <w:szCs w:val="22"/>
              </w:rPr>
            </w:pPr>
            <w:r w:rsidRPr="007A14D3">
              <w:rPr>
                <w:sz w:val="22"/>
                <w:szCs w:val="22"/>
              </w:rPr>
              <w:t>Ожидаемые результаты программы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1F7175" w:rsidRDefault="0074690C" w:rsidP="00C4692E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bCs w:val="0"/>
                <w:sz w:val="22"/>
                <w:szCs w:val="22"/>
              </w:rPr>
            </w:pPr>
            <w:r w:rsidRPr="001F7175">
              <w:rPr>
                <w:bCs w:val="0"/>
                <w:sz w:val="22"/>
                <w:szCs w:val="22"/>
              </w:rPr>
              <w:t>Доля семей граждан, улучшивших жилищные условия, от количества с</w:t>
            </w:r>
            <w:r w:rsidRPr="001F7175">
              <w:rPr>
                <w:bCs w:val="0"/>
                <w:sz w:val="22"/>
                <w:szCs w:val="22"/>
              </w:rPr>
              <w:t>е</w:t>
            </w:r>
            <w:r w:rsidRPr="001F7175">
              <w:rPr>
                <w:bCs w:val="0"/>
                <w:sz w:val="22"/>
                <w:szCs w:val="22"/>
              </w:rPr>
              <w:t>мей, желающих улучшить жилищные условия, к концу 202</w:t>
            </w:r>
            <w:r w:rsidR="00545585" w:rsidRPr="001F7175">
              <w:rPr>
                <w:bCs w:val="0"/>
                <w:sz w:val="22"/>
                <w:szCs w:val="22"/>
              </w:rPr>
              <w:t>5</w:t>
            </w:r>
            <w:r w:rsidRPr="001F7175">
              <w:rPr>
                <w:bCs w:val="0"/>
                <w:sz w:val="22"/>
                <w:szCs w:val="22"/>
              </w:rPr>
              <w:t xml:space="preserve"> года составит 25 %.</w:t>
            </w:r>
          </w:p>
          <w:p w:rsidR="0074690C" w:rsidRPr="001F7175" w:rsidRDefault="0074690C" w:rsidP="00C4692E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bCs w:val="0"/>
                <w:sz w:val="22"/>
                <w:szCs w:val="22"/>
              </w:rPr>
            </w:pPr>
            <w:r w:rsidRPr="001F7175">
              <w:rPr>
                <w:bCs w:val="0"/>
                <w:sz w:val="22"/>
                <w:szCs w:val="22"/>
              </w:rPr>
              <w:t>Улучшение жилищных условий  за 20</w:t>
            </w:r>
            <w:r w:rsidR="00545585" w:rsidRPr="001F7175">
              <w:rPr>
                <w:bCs w:val="0"/>
                <w:sz w:val="22"/>
                <w:szCs w:val="22"/>
              </w:rPr>
              <w:t>2</w:t>
            </w:r>
            <w:r w:rsidR="001F7175">
              <w:rPr>
                <w:bCs w:val="0"/>
                <w:sz w:val="22"/>
                <w:szCs w:val="22"/>
              </w:rPr>
              <w:t>1</w:t>
            </w:r>
            <w:r w:rsidRPr="001F7175">
              <w:rPr>
                <w:bCs w:val="0"/>
                <w:sz w:val="22"/>
                <w:szCs w:val="22"/>
              </w:rPr>
              <w:t>-202</w:t>
            </w:r>
            <w:r w:rsidR="00545585" w:rsidRPr="001F7175">
              <w:rPr>
                <w:bCs w:val="0"/>
                <w:sz w:val="22"/>
                <w:szCs w:val="22"/>
              </w:rPr>
              <w:t>5</w:t>
            </w:r>
            <w:r w:rsidRPr="001F7175">
              <w:rPr>
                <w:bCs w:val="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F7175">
              <w:rPr>
                <w:bCs w:val="0"/>
                <w:sz w:val="22"/>
                <w:szCs w:val="22"/>
              </w:rPr>
              <w:t>гг</w:t>
            </w:r>
            <w:proofErr w:type="spellEnd"/>
            <w:proofErr w:type="gramEnd"/>
            <w:r w:rsidRPr="001F7175">
              <w:rPr>
                <w:bCs w:val="0"/>
                <w:sz w:val="22"/>
                <w:szCs w:val="22"/>
              </w:rPr>
              <w:t xml:space="preserve"> - 41 семьи</w:t>
            </w:r>
          </w:p>
          <w:p w:rsidR="0074690C" w:rsidRPr="001F7175" w:rsidRDefault="0074690C" w:rsidP="00C4692E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bCs w:val="0"/>
                <w:sz w:val="22"/>
                <w:szCs w:val="22"/>
              </w:rPr>
            </w:pPr>
            <w:r w:rsidRPr="001F7175">
              <w:rPr>
                <w:bCs w:val="0"/>
                <w:sz w:val="22"/>
                <w:szCs w:val="22"/>
              </w:rPr>
              <w:t>Приобретение (строительство) -1640,56 кв. метров жилья;</w:t>
            </w:r>
          </w:p>
          <w:p w:rsidR="0074690C" w:rsidRPr="007A14D3" w:rsidRDefault="0074690C" w:rsidP="00C4692E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bCs w:val="0"/>
                <w:sz w:val="22"/>
                <w:szCs w:val="22"/>
              </w:rPr>
            </w:pPr>
            <w:r w:rsidRPr="001F7175">
              <w:rPr>
                <w:bCs w:val="0"/>
                <w:sz w:val="22"/>
                <w:szCs w:val="22"/>
              </w:rPr>
              <w:t>Расселение -1152  кв. метров аварийного жилья.</w:t>
            </w:r>
          </w:p>
          <w:p w:rsidR="0074690C" w:rsidRPr="00C576C8" w:rsidRDefault="0074690C" w:rsidP="00C4692E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bCs w:val="0"/>
                <w:sz w:val="22"/>
                <w:szCs w:val="22"/>
              </w:rPr>
            </w:pPr>
            <w:r w:rsidRPr="00C576C8">
              <w:rPr>
                <w:bCs w:val="0"/>
                <w:sz w:val="22"/>
                <w:szCs w:val="22"/>
              </w:rPr>
              <w:t>Сдерживание темпов роста физического износа жилых зданий;</w:t>
            </w:r>
          </w:p>
          <w:p w:rsidR="0074690C" w:rsidRPr="00C576C8" w:rsidRDefault="0074690C" w:rsidP="00C4692E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bCs w:val="0"/>
                <w:sz w:val="22"/>
                <w:szCs w:val="22"/>
              </w:rPr>
            </w:pPr>
            <w:r w:rsidRPr="00C576C8">
              <w:rPr>
                <w:bCs w:val="0"/>
                <w:sz w:val="22"/>
                <w:szCs w:val="22"/>
              </w:rPr>
              <w:t>Снижение рисков возникновения аварийных ситуаций до 70 процентов;</w:t>
            </w:r>
          </w:p>
          <w:p w:rsidR="0074690C" w:rsidRPr="00C576C8" w:rsidRDefault="0074690C" w:rsidP="00C4692E">
            <w:pPr>
              <w:widowControl w:val="0"/>
              <w:jc w:val="both"/>
              <w:rPr>
                <w:kern w:val="1"/>
                <w:sz w:val="22"/>
                <w:szCs w:val="22"/>
              </w:rPr>
            </w:pPr>
            <w:r w:rsidRPr="00C576C8">
              <w:rPr>
                <w:kern w:val="1"/>
                <w:sz w:val="22"/>
                <w:szCs w:val="22"/>
              </w:rPr>
              <w:t xml:space="preserve"> Улучшение безопасных и благоприятных условий проживания граждан в жилых домах, расположенных на территории поселения;</w:t>
            </w:r>
          </w:p>
          <w:p w:rsidR="0074690C" w:rsidRPr="00C576C8" w:rsidRDefault="0074690C" w:rsidP="00C4692E">
            <w:pPr>
              <w:widowControl w:val="0"/>
              <w:jc w:val="both"/>
              <w:rPr>
                <w:kern w:val="1"/>
                <w:sz w:val="22"/>
                <w:szCs w:val="22"/>
              </w:rPr>
            </w:pPr>
            <w:r w:rsidRPr="00C576C8">
              <w:rPr>
                <w:kern w:val="1"/>
                <w:sz w:val="22"/>
                <w:szCs w:val="22"/>
              </w:rPr>
              <w:t>Решение вопроса планомерного капитального ремонта общего имущества многоквартирных жилых домов.</w:t>
            </w:r>
          </w:p>
          <w:p w:rsidR="0074690C" w:rsidRPr="00C576C8" w:rsidRDefault="0074690C" w:rsidP="00C4692E">
            <w:pPr>
              <w:tabs>
                <w:tab w:val="num" w:pos="35"/>
              </w:tabs>
              <w:ind w:left="35"/>
              <w:jc w:val="both"/>
              <w:rPr>
                <w:kern w:val="1"/>
                <w:sz w:val="22"/>
                <w:szCs w:val="22"/>
              </w:rPr>
            </w:pPr>
            <w:r w:rsidRPr="00C576C8">
              <w:rPr>
                <w:kern w:val="1"/>
                <w:sz w:val="22"/>
                <w:szCs w:val="22"/>
              </w:rPr>
              <w:t>Ремонт квартир, входящих в состав муниципального жилищного фонда;</w:t>
            </w:r>
          </w:p>
          <w:p w:rsidR="0074690C" w:rsidRPr="00C576C8" w:rsidRDefault="0074690C" w:rsidP="00C4692E">
            <w:pPr>
              <w:jc w:val="both"/>
              <w:rPr>
                <w:kern w:val="1"/>
                <w:sz w:val="22"/>
                <w:szCs w:val="22"/>
              </w:rPr>
            </w:pPr>
            <w:r w:rsidRPr="00C576C8">
              <w:rPr>
                <w:kern w:val="1"/>
                <w:sz w:val="22"/>
                <w:szCs w:val="22"/>
              </w:rPr>
              <w:t>Инструментальное обследование с заключениями;</w:t>
            </w:r>
          </w:p>
          <w:p w:rsidR="0074690C" w:rsidRPr="00C35205" w:rsidRDefault="0074690C" w:rsidP="00545585">
            <w:pPr>
              <w:jc w:val="both"/>
              <w:rPr>
                <w:bCs w:val="0"/>
                <w:sz w:val="22"/>
                <w:szCs w:val="22"/>
              </w:rPr>
            </w:pPr>
            <w:r w:rsidRPr="00C576C8">
              <w:rPr>
                <w:bCs w:val="0"/>
                <w:sz w:val="22"/>
                <w:szCs w:val="22"/>
              </w:rPr>
              <w:t xml:space="preserve">Количество семей, земельные </w:t>
            </w:r>
            <w:proofErr w:type="gramStart"/>
            <w:r w:rsidRPr="00C576C8">
              <w:rPr>
                <w:bCs w:val="0"/>
                <w:sz w:val="22"/>
                <w:szCs w:val="22"/>
              </w:rPr>
              <w:t>участки</w:t>
            </w:r>
            <w:proofErr w:type="gramEnd"/>
            <w:r w:rsidRPr="00C576C8">
              <w:rPr>
                <w:bCs w:val="0"/>
                <w:sz w:val="22"/>
                <w:szCs w:val="22"/>
              </w:rPr>
              <w:t xml:space="preserve"> под индивидуальное жилищное строительство которых будут обеспечены инженерной </w:t>
            </w:r>
            <w:r w:rsidRPr="007A14D3">
              <w:rPr>
                <w:bCs w:val="0"/>
                <w:sz w:val="22"/>
                <w:szCs w:val="22"/>
              </w:rPr>
              <w:t>и транспортной и</w:t>
            </w:r>
            <w:r w:rsidRPr="007A14D3">
              <w:rPr>
                <w:bCs w:val="0"/>
                <w:sz w:val="22"/>
                <w:szCs w:val="22"/>
              </w:rPr>
              <w:t>н</w:t>
            </w:r>
            <w:r w:rsidRPr="007A14D3">
              <w:rPr>
                <w:bCs w:val="0"/>
                <w:sz w:val="22"/>
                <w:szCs w:val="22"/>
              </w:rPr>
              <w:t>фраструктурой к концу 202</w:t>
            </w:r>
            <w:r w:rsidR="00545585">
              <w:rPr>
                <w:bCs w:val="0"/>
                <w:sz w:val="22"/>
                <w:szCs w:val="22"/>
              </w:rPr>
              <w:t>5</w:t>
            </w:r>
            <w:r w:rsidRPr="007A14D3">
              <w:rPr>
                <w:bCs w:val="0"/>
                <w:sz w:val="22"/>
                <w:szCs w:val="22"/>
              </w:rPr>
              <w:t xml:space="preserve"> </w:t>
            </w:r>
            <w:r w:rsidRPr="00C35205">
              <w:rPr>
                <w:bCs w:val="0"/>
                <w:sz w:val="22"/>
                <w:szCs w:val="22"/>
              </w:rPr>
              <w:t xml:space="preserve">года – </w:t>
            </w:r>
            <w:r w:rsidRPr="001F7175">
              <w:rPr>
                <w:bCs w:val="0"/>
                <w:sz w:val="22"/>
                <w:szCs w:val="22"/>
              </w:rPr>
              <w:t>30 семей.</w:t>
            </w:r>
          </w:p>
        </w:tc>
      </w:tr>
    </w:tbl>
    <w:p w:rsidR="0074690C" w:rsidRPr="007A14D3" w:rsidRDefault="0074690C" w:rsidP="0074690C">
      <w:pPr>
        <w:ind w:left="708" w:right="1"/>
        <w:jc w:val="both"/>
        <w:rPr>
          <w:b/>
          <w:bCs w:val="0"/>
          <w:sz w:val="12"/>
          <w:szCs w:val="12"/>
        </w:rPr>
      </w:pPr>
      <w:r w:rsidRPr="007A14D3">
        <w:rPr>
          <w:b/>
          <w:bCs w:val="0"/>
          <w:sz w:val="24"/>
          <w:szCs w:val="24"/>
        </w:rPr>
        <w:t xml:space="preserve">                                   </w:t>
      </w:r>
    </w:p>
    <w:p w:rsidR="0074690C" w:rsidRPr="007A14D3" w:rsidRDefault="0074690C" w:rsidP="0074690C">
      <w:pPr>
        <w:ind w:left="708" w:right="1"/>
        <w:jc w:val="center"/>
        <w:rPr>
          <w:b/>
          <w:bCs w:val="0"/>
          <w:sz w:val="24"/>
          <w:szCs w:val="24"/>
        </w:rPr>
      </w:pPr>
      <w:r w:rsidRPr="007A14D3">
        <w:rPr>
          <w:b/>
          <w:bCs w:val="0"/>
          <w:sz w:val="24"/>
          <w:szCs w:val="24"/>
        </w:rPr>
        <w:t>Раздел 1</w:t>
      </w:r>
    </w:p>
    <w:p w:rsidR="0074690C" w:rsidRPr="007A14D3" w:rsidRDefault="0074690C" w:rsidP="0074690C">
      <w:pPr>
        <w:ind w:left="708" w:right="1"/>
        <w:jc w:val="center"/>
        <w:rPr>
          <w:b/>
          <w:bCs w:val="0"/>
          <w:sz w:val="24"/>
          <w:szCs w:val="24"/>
        </w:rPr>
      </w:pPr>
      <w:r w:rsidRPr="007A14D3">
        <w:rPr>
          <w:b/>
          <w:bCs w:val="0"/>
          <w:sz w:val="24"/>
          <w:szCs w:val="24"/>
        </w:rPr>
        <w:t>Общая характеристика, основные проблемы  и прогноз развития сферы</w:t>
      </w:r>
    </w:p>
    <w:p w:rsidR="0074690C" w:rsidRPr="007A14D3" w:rsidRDefault="0074690C" w:rsidP="0074690C">
      <w:pPr>
        <w:ind w:left="708" w:right="1"/>
        <w:jc w:val="center"/>
        <w:rPr>
          <w:b/>
          <w:bCs w:val="0"/>
          <w:sz w:val="24"/>
          <w:szCs w:val="24"/>
        </w:rPr>
      </w:pPr>
      <w:r w:rsidRPr="007A14D3">
        <w:rPr>
          <w:b/>
          <w:bCs w:val="0"/>
          <w:sz w:val="24"/>
          <w:szCs w:val="24"/>
        </w:rPr>
        <w:t>реализации  программы</w:t>
      </w:r>
    </w:p>
    <w:p w:rsidR="0074690C" w:rsidRPr="007A14D3" w:rsidRDefault="0074690C" w:rsidP="0074690C">
      <w:pPr>
        <w:jc w:val="both"/>
        <w:rPr>
          <w:bCs w:val="0"/>
          <w:sz w:val="12"/>
          <w:szCs w:val="12"/>
        </w:rPr>
      </w:pPr>
    </w:p>
    <w:p w:rsidR="0074690C" w:rsidRPr="007A14D3" w:rsidRDefault="0074690C" w:rsidP="0074690C">
      <w:pPr>
        <w:jc w:val="both"/>
        <w:rPr>
          <w:bCs w:val="0"/>
          <w:sz w:val="24"/>
          <w:szCs w:val="24"/>
        </w:rPr>
      </w:pPr>
      <w:r w:rsidRPr="007A14D3">
        <w:rPr>
          <w:bCs w:val="0"/>
          <w:sz w:val="24"/>
          <w:szCs w:val="24"/>
        </w:rPr>
        <w:t xml:space="preserve">      </w:t>
      </w:r>
    </w:p>
    <w:p w:rsidR="0074690C" w:rsidRPr="00E379BE" w:rsidRDefault="0074690C" w:rsidP="0074690C">
      <w:pPr>
        <w:numPr>
          <w:ilvl w:val="12"/>
          <w:numId w:val="0"/>
        </w:numPr>
        <w:ind w:firstLine="709"/>
        <w:jc w:val="both"/>
        <w:rPr>
          <w:bCs w:val="0"/>
          <w:sz w:val="24"/>
          <w:szCs w:val="24"/>
        </w:rPr>
      </w:pPr>
      <w:r w:rsidRPr="007A14D3">
        <w:rPr>
          <w:bCs w:val="0"/>
          <w:sz w:val="24"/>
          <w:szCs w:val="24"/>
        </w:rPr>
        <w:t>Оценка жилищной сферы производится на основе комплекса показателей, основным из к</w:t>
      </w:r>
      <w:r w:rsidRPr="007A14D3">
        <w:rPr>
          <w:bCs w:val="0"/>
          <w:sz w:val="24"/>
          <w:szCs w:val="24"/>
        </w:rPr>
        <w:t>о</w:t>
      </w:r>
      <w:r w:rsidRPr="007A14D3">
        <w:rPr>
          <w:bCs w:val="0"/>
          <w:sz w:val="24"/>
          <w:szCs w:val="24"/>
        </w:rPr>
        <w:t xml:space="preserve">торых является степень доступности жилья для большинства граждан. При доступности жилья подразумевается возможность приобрести его в соответствии со своей покупательской </w:t>
      </w:r>
      <w:r w:rsidRPr="00E379BE">
        <w:rPr>
          <w:bCs w:val="0"/>
          <w:sz w:val="24"/>
          <w:szCs w:val="24"/>
        </w:rPr>
        <w:t>потребн</w:t>
      </w:r>
      <w:r w:rsidRPr="00E379BE">
        <w:rPr>
          <w:bCs w:val="0"/>
          <w:sz w:val="24"/>
          <w:szCs w:val="24"/>
        </w:rPr>
        <w:t>о</w:t>
      </w:r>
      <w:r w:rsidRPr="00E379BE">
        <w:rPr>
          <w:bCs w:val="0"/>
          <w:sz w:val="24"/>
          <w:szCs w:val="24"/>
        </w:rPr>
        <w:t>стью.</w:t>
      </w:r>
    </w:p>
    <w:p w:rsidR="0074690C" w:rsidRPr="00E379BE" w:rsidRDefault="0074690C" w:rsidP="0074690C">
      <w:pPr>
        <w:numPr>
          <w:ilvl w:val="12"/>
          <w:numId w:val="0"/>
        </w:numPr>
        <w:ind w:firstLine="709"/>
        <w:jc w:val="both"/>
        <w:rPr>
          <w:bCs w:val="0"/>
          <w:sz w:val="24"/>
          <w:szCs w:val="24"/>
        </w:rPr>
      </w:pPr>
      <w:r w:rsidRPr="00E379BE">
        <w:rPr>
          <w:bCs w:val="0"/>
          <w:sz w:val="24"/>
          <w:szCs w:val="24"/>
        </w:rPr>
        <w:t>На сегодняшний день основная проблема жилищной сферы – это высокий износ жилищн</w:t>
      </w:r>
      <w:r w:rsidRPr="00E379BE">
        <w:rPr>
          <w:bCs w:val="0"/>
          <w:sz w:val="24"/>
          <w:szCs w:val="24"/>
        </w:rPr>
        <w:t>о</w:t>
      </w:r>
      <w:r w:rsidRPr="00E379BE">
        <w:rPr>
          <w:bCs w:val="0"/>
          <w:sz w:val="24"/>
          <w:szCs w:val="24"/>
        </w:rPr>
        <w:t>го фонда и нуждаемость населения в благоустроенном жилье.</w:t>
      </w:r>
    </w:p>
    <w:p w:rsidR="0074690C" w:rsidRPr="001F7175" w:rsidRDefault="0074690C" w:rsidP="0074690C">
      <w:pPr>
        <w:ind w:firstLine="709"/>
        <w:jc w:val="both"/>
        <w:rPr>
          <w:bCs w:val="0"/>
          <w:sz w:val="24"/>
          <w:szCs w:val="24"/>
        </w:rPr>
      </w:pPr>
      <w:r w:rsidRPr="001F7175">
        <w:rPr>
          <w:bCs w:val="0"/>
          <w:sz w:val="24"/>
          <w:szCs w:val="24"/>
        </w:rPr>
        <w:t xml:space="preserve">- ветхий фонд составляет 3171,73 </w:t>
      </w:r>
      <w:proofErr w:type="spellStart"/>
      <w:r w:rsidRPr="001F7175">
        <w:rPr>
          <w:bCs w:val="0"/>
          <w:sz w:val="24"/>
          <w:szCs w:val="24"/>
        </w:rPr>
        <w:t>кв.м</w:t>
      </w:r>
      <w:proofErr w:type="spellEnd"/>
      <w:r w:rsidRPr="001F7175">
        <w:rPr>
          <w:bCs w:val="0"/>
          <w:sz w:val="24"/>
          <w:szCs w:val="24"/>
        </w:rPr>
        <w:t>. с количеством семей, проживающих в нем, - 54, что составляет с членами семей 162 человека).</w:t>
      </w:r>
    </w:p>
    <w:p w:rsidR="0074690C" w:rsidRPr="001F7175" w:rsidRDefault="0074690C" w:rsidP="0074690C">
      <w:pPr>
        <w:ind w:firstLine="709"/>
        <w:jc w:val="both"/>
        <w:rPr>
          <w:bCs w:val="0"/>
          <w:sz w:val="24"/>
          <w:szCs w:val="24"/>
        </w:rPr>
      </w:pPr>
      <w:r w:rsidRPr="001F7175">
        <w:rPr>
          <w:bCs w:val="0"/>
          <w:sz w:val="24"/>
          <w:szCs w:val="24"/>
        </w:rPr>
        <w:t xml:space="preserve">- аварийный фонд составляет 9 907,49 кв. м.  с количеством человек - 586 </w:t>
      </w:r>
    </w:p>
    <w:p w:rsidR="0074690C" w:rsidRPr="001F7175" w:rsidRDefault="0074690C" w:rsidP="0074690C">
      <w:pPr>
        <w:ind w:firstLine="709"/>
        <w:jc w:val="both"/>
        <w:rPr>
          <w:bCs w:val="0"/>
          <w:sz w:val="24"/>
          <w:szCs w:val="24"/>
        </w:rPr>
      </w:pPr>
      <w:r w:rsidRPr="001F7175">
        <w:rPr>
          <w:bCs w:val="0"/>
          <w:sz w:val="24"/>
          <w:szCs w:val="24"/>
        </w:rPr>
        <w:t>-величина ветхого и аварийного жилищного фонда составляет 13 079,22 кв. м (1,2 % всего жилфонда поселения).</w:t>
      </w:r>
    </w:p>
    <w:p w:rsidR="0074690C" w:rsidRPr="001F7175" w:rsidRDefault="0074690C" w:rsidP="0074690C">
      <w:pPr>
        <w:ind w:firstLine="709"/>
        <w:jc w:val="both"/>
        <w:rPr>
          <w:bCs w:val="0"/>
          <w:sz w:val="24"/>
          <w:szCs w:val="24"/>
        </w:rPr>
      </w:pPr>
      <w:r w:rsidRPr="001F7175">
        <w:rPr>
          <w:bCs w:val="0"/>
          <w:sz w:val="24"/>
          <w:szCs w:val="24"/>
        </w:rPr>
        <w:t xml:space="preserve">-в жилищном фонде МО «Рощинское городское поселение» 114 коммунальных квартир общей площадью 6002,16 </w:t>
      </w:r>
      <w:proofErr w:type="spellStart"/>
      <w:r w:rsidRPr="001F7175">
        <w:rPr>
          <w:bCs w:val="0"/>
          <w:sz w:val="24"/>
          <w:szCs w:val="24"/>
        </w:rPr>
        <w:t>кв.м</w:t>
      </w:r>
      <w:proofErr w:type="spellEnd"/>
      <w:r w:rsidRPr="001F7175">
        <w:rPr>
          <w:bCs w:val="0"/>
          <w:sz w:val="24"/>
          <w:szCs w:val="24"/>
        </w:rPr>
        <w:t xml:space="preserve">. </w:t>
      </w:r>
    </w:p>
    <w:p w:rsidR="0074690C" w:rsidRPr="001F7175" w:rsidRDefault="0074690C" w:rsidP="0074690C">
      <w:pPr>
        <w:ind w:firstLine="709"/>
        <w:jc w:val="both"/>
        <w:rPr>
          <w:bCs w:val="0"/>
          <w:sz w:val="24"/>
          <w:szCs w:val="24"/>
        </w:rPr>
      </w:pPr>
      <w:r w:rsidRPr="001F7175">
        <w:rPr>
          <w:bCs w:val="0"/>
          <w:sz w:val="24"/>
          <w:szCs w:val="24"/>
        </w:rPr>
        <w:t xml:space="preserve">-количество семей, состоящих на учёте по улучшению жилищных условий на 01.01.2019 г. составляет 122, с количеством человек в них - 356 . </w:t>
      </w:r>
    </w:p>
    <w:p w:rsidR="0074690C" w:rsidRPr="001F7175" w:rsidRDefault="0074690C" w:rsidP="0074690C">
      <w:pPr>
        <w:ind w:firstLine="709"/>
        <w:jc w:val="both"/>
        <w:rPr>
          <w:bCs w:val="0"/>
          <w:sz w:val="24"/>
          <w:szCs w:val="24"/>
        </w:rPr>
      </w:pPr>
      <w:r w:rsidRPr="001F7175">
        <w:rPr>
          <w:bCs w:val="0"/>
          <w:sz w:val="24"/>
          <w:szCs w:val="24"/>
        </w:rPr>
        <w:t>-количество молодых семей, состоящих на учете – 20 с количеством человек- 68.</w:t>
      </w:r>
    </w:p>
    <w:p w:rsidR="0074690C" w:rsidRPr="007A14D3" w:rsidRDefault="0074690C" w:rsidP="0074690C">
      <w:pPr>
        <w:widowControl w:val="0"/>
        <w:autoSpaceDE w:val="0"/>
        <w:autoSpaceDN w:val="0"/>
        <w:jc w:val="both"/>
        <w:rPr>
          <w:bCs w:val="0"/>
          <w:sz w:val="24"/>
          <w:szCs w:val="24"/>
        </w:rPr>
      </w:pPr>
      <w:r w:rsidRPr="001F7175">
        <w:rPr>
          <w:sz w:val="24"/>
          <w:szCs w:val="24"/>
        </w:rPr>
        <w:t xml:space="preserve">      На территории МО «Рощинское городское поселение» сформированы и предоставлены з</w:t>
      </w:r>
      <w:r w:rsidRPr="001F7175">
        <w:rPr>
          <w:sz w:val="24"/>
          <w:szCs w:val="24"/>
        </w:rPr>
        <w:t>е</w:t>
      </w:r>
      <w:r w:rsidRPr="007A14D3">
        <w:rPr>
          <w:sz w:val="24"/>
          <w:szCs w:val="24"/>
        </w:rPr>
        <w:t xml:space="preserve">мельные участки членам многодетных семей, молодым специалистам, членам молодых семей </w:t>
      </w:r>
      <w:r w:rsidRPr="00C35205">
        <w:rPr>
          <w:sz w:val="24"/>
          <w:szCs w:val="24"/>
        </w:rPr>
        <w:t xml:space="preserve">(всего- 30 участков) в соответствии </w:t>
      </w:r>
      <w:r w:rsidRPr="00C35205">
        <w:rPr>
          <w:bCs w:val="0"/>
          <w:sz w:val="24"/>
          <w:szCs w:val="24"/>
        </w:rPr>
        <w:t>с</w:t>
      </w:r>
      <w:r w:rsidRPr="007A14D3">
        <w:rPr>
          <w:bCs w:val="0"/>
          <w:sz w:val="24"/>
          <w:szCs w:val="24"/>
        </w:rPr>
        <w:t xml:space="preserve"> областным </w:t>
      </w:r>
      <w:hyperlink r:id="rId11" w:history="1">
        <w:r w:rsidRPr="007A14D3">
          <w:rPr>
            <w:bCs w:val="0"/>
            <w:color w:val="0000FF"/>
            <w:sz w:val="24"/>
            <w:szCs w:val="24"/>
          </w:rPr>
          <w:t>законом</w:t>
        </w:r>
      </w:hyperlink>
      <w:r w:rsidRPr="007A14D3">
        <w:rPr>
          <w:bCs w:val="0"/>
          <w:sz w:val="24"/>
          <w:szCs w:val="24"/>
        </w:rPr>
        <w:t xml:space="preserve"> от 14 октября 2008 года N 105-оз.</w:t>
      </w:r>
    </w:p>
    <w:p w:rsidR="0074690C" w:rsidRPr="007A14D3" w:rsidRDefault="0074690C" w:rsidP="0074690C">
      <w:pPr>
        <w:widowControl w:val="0"/>
        <w:autoSpaceDE w:val="0"/>
        <w:autoSpaceDN w:val="0"/>
        <w:jc w:val="both"/>
        <w:rPr>
          <w:bCs w:val="0"/>
          <w:sz w:val="24"/>
          <w:szCs w:val="24"/>
        </w:rPr>
      </w:pPr>
      <w:r w:rsidRPr="007A14D3">
        <w:rPr>
          <w:bCs w:val="0"/>
          <w:sz w:val="24"/>
          <w:szCs w:val="24"/>
        </w:rPr>
        <w:t xml:space="preserve">      Отсутствие транспортной и инженерной инфраструктуры (дороги, линии электропередач) я</w:t>
      </w:r>
      <w:r w:rsidRPr="007A14D3">
        <w:rPr>
          <w:bCs w:val="0"/>
          <w:sz w:val="24"/>
          <w:szCs w:val="24"/>
        </w:rPr>
        <w:t>в</w:t>
      </w:r>
      <w:r w:rsidRPr="007A14D3">
        <w:rPr>
          <w:bCs w:val="0"/>
          <w:sz w:val="24"/>
          <w:szCs w:val="24"/>
        </w:rPr>
        <w:t xml:space="preserve">ляются существенным препятствие развития жилищного строительства, особенно среди семей, имеющих трех и более детей, которые в приоритетном порядке получили земельные участки и при этом относятся к категории малообеспеченных семей.  </w:t>
      </w:r>
    </w:p>
    <w:p w:rsidR="0074690C" w:rsidRPr="007A14D3" w:rsidRDefault="0074690C" w:rsidP="0074690C">
      <w:pPr>
        <w:ind w:firstLine="709"/>
        <w:jc w:val="both"/>
        <w:rPr>
          <w:bCs w:val="0"/>
          <w:sz w:val="12"/>
          <w:szCs w:val="12"/>
        </w:rPr>
      </w:pPr>
    </w:p>
    <w:p w:rsidR="0074690C" w:rsidRPr="007A14D3" w:rsidRDefault="0074690C" w:rsidP="0074690C">
      <w:pPr>
        <w:rPr>
          <w:sz w:val="24"/>
          <w:szCs w:val="24"/>
        </w:rPr>
      </w:pPr>
      <w:r w:rsidRPr="007A14D3">
        <w:rPr>
          <w:bCs w:val="0"/>
          <w:sz w:val="24"/>
          <w:szCs w:val="24"/>
        </w:rPr>
        <w:t xml:space="preserve"> </w:t>
      </w:r>
      <w:r w:rsidRPr="007A14D3">
        <w:rPr>
          <w:sz w:val="24"/>
          <w:szCs w:val="24"/>
        </w:rPr>
        <w:t xml:space="preserve">      Именно с целью оказания поддержки незащищенным слоям населения на территории МО «Рощинское городское поселение» принимается  программа, благодаря которой в период с 20</w:t>
      </w:r>
      <w:r w:rsidR="00545585">
        <w:rPr>
          <w:sz w:val="24"/>
          <w:szCs w:val="24"/>
        </w:rPr>
        <w:t>2</w:t>
      </w:r>
      <w:r w:rsidR="001F7175">
        <w:rPr>
          <w:sz w:val="24"/>
          <w:szCs w:val="24"/>
        </w:rPr>
        <w:t>1</w:t>
      </w:r>
      <w:r w:rsidRPr="007A14D3">
        <w:rPr>
          <w:sz w:val="24"/>
          <w:szCs w:val="24"/>
        </w:rPr>
        <w:t xml:space="preserve"> по 202</w:t>
      </w:r>
      <w:r w:rsidR="001F7175">
        <w:rPr>
          <w:sz w:val="24"/>
          <w:szCs w:val="24"/>
        </w:rPr>
        <w:t>5</w:t>
      </w:r>
      <w:r w:rsidRPr="007A14D3">
        <w:rPr>
          <w:sz w:val="24"/>
          <w:szCs w:val="24"/>
        </w:rPr>
        <w:t xml:space="preserve"> годы планируется достижение следующих показателей:</w:t>
      </w:r>
    </w:p>
    <w:p w:rsidR="0074690C" w:rsidRPr="001F7175" w:rsidRDefault="0074690C" w:rsidP="0074690C">
      <w:pPr>
        <w:ind w:firstLine="426"/>
        <w:rPr>
          <w:sz w:val="24"/>
          <w:szCs w:val="24"/>
        </w:rPr>
      </w:pPr>
      <w:r w:rsidRPr="001F7175">
        <w:rPr>
          <w:sz w:val="24"/>
          <w:szCs w:val="24"/>
        </w:rPr>
        <w:t xml:space="preserve">1.  Улучшение  </w:t>
      </w:r>
      <w:proofErr w:type="gramStart"/>
      <w:r w:rsidRPr="001F7175">
        <w:rPr>
          <w:sz w:val="24"/>
          <w:szCs w:val="24"/>
        </w:rPr>
        <w:t>жилищных</w:t>
      </w:r>
      <w:proofErr w:type="gramEnd"/>
      <w:r w:rsidRPr="001F7175">
        <w:rPr>
          <w:sz w:val="24"/>
          <w:szCs w:val="24"/>
        </w:rPr>
        <w:t xml:space="preserve"> условия   - 41   семья на территории поселения;</w:t>
      </w:r>
    </w:p>
    <w:p w:rsidR="0074690C" w:rsidRPr="001F7175" w:rsidRDefault="0074690C" w:rsidP="0074690C">
      <w:pPr>
        <w:ind w:firstLine="426"/>
        <w:rPr>
          <w:sz w:val="24"/>
          <w:szCs w:val="24"/>
        </w:rPr>
      </w:pPr>
      <w:r w:rsidRPr="001F7175">
        <w:rPr>
          <w:sz w:val="24"/>
          <w:szCs w:val="24"/>
        </w:rPr>
        <w:t xml:space="preserve">2.   Приобретение  (строительства) – 1640,56     </w:t>
      </w:r>
      <w:proofErr w:type="spellStart"/>
      <w:r w:rsidRPr="001F7175">
        <w:rPr>
          <w:sz w:val="24"/>
          <w:szCs w:val="24"/>
        </w:rPr>
        <w:t>кв</w:t>
      </w:r>
      <w:proofErr w:type="gramStart"/>
      <w:r w:rsidRPr="001F7175">
        <w:rPr>
          <w:sz w:val="24"/>
          <w:szCs w:val="24"/>
        </w:rPr>
        <w:t>.м</w:t>
      </w:r>
      <w:proofErr w:type="spellEnd"/>
      <w:proofErr w:type="gramEnd"/>
      <w:r w:rsidRPr="001F7175">
        <w:rPr>
          <w:sz w:val="24"/>
          <w:szCs w:val="24"/>
        </w:rPr>
        <w:t xml:space="preserve"> жилья;</w:t>
      </w:r>
    </w:p>
    <w:p w:rsidR="0074690C" w:rsidRPr="001F7175" w:rsidRDefault="0074690C" w:rsidP="0074690C">
      <w:pPr>
        <w:ind w:firstLine="426"/>
        <w:rPr>
          <w:sz w:val="24"/>
          <w:szCs w:val="24"/>
        </w:rPr>
      </w:pPr>
      <w:r w:rsidRPr="001F7175">
        <w:rPr>
          <w:sz w:val="24"/>
          <w:szCs w:val="24"/>
        </w:rPr>
        <w:t xml:space="preserve">3.   Расселение  - 1152  </w:t>
      </w:r>
      <w:proofErr w:type="spellStart"/>
      <w:r w:rsidRPr="001F7175">
        <w:rPr>
          <w:sz w:val="24"/>
          <w:szCs w:val="24"/>
        </w:rPr>
        <w:t>кв</w:t>
      </w:r>
      <w:proofErr w:type="gramStart"/>
      <w:r w:rsidRPr="001F7175">
        <w:rPr>
          <w:sz w:val="24"/>
          <w:szCs w:val="24"/>
        </w:rPr>
        <w:t>.м</w:t>
      </w:r>
      <w:proofErr w:type="spellEnd"/>
      <w:proofErr w:type="gramEnd"/>
      <w:r w:rsidRPr="001F7175">
        <w:rPr>
          <w:sz w:val="24"/>
          <w:szCs w:val="24"/>
        </w:rPr>
        <w:t xml:space="preserve"> аварийного жилья;</w:t>
      </w:r>
    </w:p>
    <w:p w:rsidR="0074690C" w:rsidRPr="007A14D3" w:rsidRDefault="0074690C" w:rsidP="0074690C">
      <w:pPr>
        <w:ind w:firstLine="426"/>
        <w:rPr>
          <w:sz w:val="24"/>
          <w:szCs w:val="24"/>
        </w:rPr>
      </w:pPr>
      <w:r w:rsidRPr="001F7175">
        <w:rPr>
          <w:sz w:val="24"/>
          <w:szCs w:val="24"/>
        </w:rPr>
        <w:t>4.   Доля семей граждан, проживающих на территории МО «Рощинское городское поселение, улучшивших жилищные условия, от количества семей, желающих улучшить жилищные условия, составит – 25 %;</w:t>
      </w:r>
    </w:p>
    <w:p w:rsidR="0074690C" w:rsidRPr="007A14D3" w:rsidRDefault="0074690C" w:rsidP="0074690C">
      <w:pPr>
        <w:ind w:firstLine="426"/>
        <w:rPr>
          <w:sz w:val="24"/>
          <w:szCs w:val="24"/>
        </w:rPr>
      </w:pPr>
      <w:r w:rsidRPr="007A14D3">
        <w:rPr>
          <w:bCs w:val="0"/>
          <w:sz w:val="24"/>
          <w:szCs w:val="24"/>
        </w:rPr>
        <w:t xml:space="preserve">5. Количество семей, земельные </w:t>
      </w:r>
      <w:proofErr w:type="gramStart"/>
      <w:r w:rsidRPr="007A14D3">
        <w:rPr>
          <w:bCs w:val="0"/>
          <w:sz w:val="24"/>
          <w:szCs w:val="24"/>
        </w:rPr>
        <w:t>участки</w:t>
      </w:r>
      <w:proofErr w:type="gramEnd"/>
      <w:r w:rsidRPr="007A14D3">
        <w:rPr>
          <w:bCs w:val="0"/>
          <w:sz w:val="24"/>
          <w:szCs w:val="24"/>
        </w:rPr>
        <w:t xml:space="preserve"> под индивидуальное жилищное строительство кот</w:t>
      </w:r>
      <w:r w:rsidRPr="007A14D3">
        <w:rPr>
          <w:bCs w:val="0"/>
          <w:sz w:val="24"/>
          <w:szCs w:val="24"/>
        </w:rPr>
        <w:t>о</w:t>
      </w:r>
      <w:r w:rsidRPr="007A14D3">
        <w:rPr>
          <w:bCs w:val="0"/>
          <w:sz w:val="24"/>
          <w:szCs w:val="24"/>
        </w:rPr>
        <w:t>рых будут обеспечены инженерной и транспортной инфраструктурой</w:t>
      </w:r>
      <w:r>
        <w:rPr>
          <w:bCs w:val="0"/>
          <w:sz w:val="24"/>
          <w:szCs w:val="24"/>
        </w:rPr>
        <w:t xml:space="preserve"> к концу 202</w:t>
      </w:r>
      <w:r w:rsidR="001F7175">
        <w:rPr>
          <w:bCs w:val="0"/>
          <w:sz w:val="24"/>
          <w:szCs w:val="24"/>
        </w:rPr>
        <w:t>5</w:t>
      </w:r>
      <w:r w:rsidRPr="007A14D3">
        <w:rPr>
          <w:bCs w:val="0"/>
          <w:sz w:val="24"/>
          <w:szCs w:val="24"/>
        </w:rPr>
        <w:t xml:space="preserve"> </w:t>
      </w:r>
      <w:r w:rsidRPr="001F7175">
        <w:rPr>
          <w:bCs w:val="0"/>
          <w:sz w:val="24"/>
          <w:szCs w:val="24"/>
        </w:rPr>
        <w:t>года – 30 с</w:t>
      </w:r>
      <w:r w:rsidRPr="001F7175">
        <w:rPr>
          <w:bCs w:val="0"/>
          <w:sz w:val="24"/>
          <w:szCs w:val="24"/>
        </w:rPr>
        <w:t>е</w:t>
      </w:r>
      <w:r w:rsidRPr="001F7175">
        <w:rPr>
          <w:bCs w:val="0"/>
          <w:sz w:val="24"/>
          <w:szCs w:val="24"/>
        </w:rPr>
        <w:t>мей</w:t>
      </w:r>
      <w:r w:rsidRPr="007A14D3">
        <w:rPr>
          <w:bCs w:val="0"/>
          <w:sz w:val="24"/>
          <w:szCs w:val="24"/>
        </w:rPr>
        <w:t>.</w:t>
      </w:r>
    </w:p>
    <w:p w:rsidR="0074690C" w:rsidRPr="007A14D3" w:rsidRDefault="0074690C" w:rsidP="0074690C">
      <w:pPr>
        <w:jc w:val="both"/>
        <w:rPr>
          <w:bCs w:val="0"/>
          <w:sz w:val="24"/>
          <w:szCs w:val="24"/>
        </w:rPr>
      </w:pPr>
      <w:r w:rsidRPr="007A14D3">
        <w:rPr>
          <w:bCs w:val="0"/>
          <w:sz w:val="24"/>
          <w:szCs w:val="24"/>
        </w:rPr>
        <w:t xml:space="preserve">    </w:t>
      </w:r>
      <w:proofErr w:type="gramStart"/>
      <w:r w:rsidRPr="007A14D3">
        <w:rPr>
          <w:bCs w:val="0"/>
          <w:sz w:val="24"/>
          <w:szCs w:val="24"/>
        </w:rPr>
        <w:t>Необходимо учитывать, что указанные данные (количество семей) являются прогнозными т.к. участие граждан РФ, проживающие на территории МО «Рощинское городское поселение» и пр</w:t>
      </w:r>
      <w:r w:rsidRPr="007A14D3">
        <w:rPr>
          <w:bCs w:val="0"/>
          <w:sz w:val="24"/>
          <w:szCs w:val="24"/>
        </w:rPr>
        <w:t>и</w:t>
      </w:r>
      <w:r w:rsidRPr="007A14D3">
        <w:rPr>
          <w:bCs w:val="0"/>
          <w:sz w:val="24"/>
          <w:szCs w:val="24"/>
        </w:rPr>
        <w:t>знанных нуждающимися в жилых помещениях, в программных мероприятиях являются добр</w:t>
      </w:r>
      <w:r w:rsidRPr="007A14D3">
        <w:rPr>
          <w:bCs w:val="0"/>
          <w:sz w:val="24"/>
          <w:szCs w:val="24"/>
        </w:rPr>
        <w:t>о</w:t>
      </w:r>
      <w:r w:rsidRPr="007A14D3">
        <w:rPr>
          <w:bCs w:val="0"/>
          <w:sz w:val="24"/>
          <w:szCs w:val="24"/>
        </w:rPr>
        <w:t>вольным и носит заявительный характер, МО «Рощинское городское поселение»  окончательное количество семей, подлежащих жилищному обеспечению, определяется нормативным правовым актом администрации МО «Рощинское городское поселение» списков граждан – получателей средств областного</w:t>
      </w:r>
      <w:proofErr w:type="gramEnd"/>
      <w:r w:rsidRPr="007A14D3">
        <w:rPr>
          <w:bCs w:val="0"/>
          <w:sz w:val="24"/>
          <w:szCs w:val="24"/>
        </w:rPr>
        <w:t xml:space="preserve"> бюджета Ленинградской области и местного бюджета. </w:t>
      </w:r>
    </w:p>
    <w:p w:rsidR="0074690C" w:rsidRPr="007A14D3" w:rsidRDefault="0074690C" w:rsidP="0074690C">
      <w:pPr>
        <w:jc w:val="both"/>
        <w:rPr>
          <w:bCs w:val="0"/>
          <w:sz w:val="12"/>
          <w:szCs w:val="12"/>
        </w:rPr>
      </w:pPr>
      <w:r w:rsidRPr="007A14D3">
        <w:rPr>
          <w:bCs w:val="0"/>
          <w:sz w:val="24"/>
          <w:szCs w:val="24"/>
        </w:rPr>
        <w:t xml:space="preserve"> </w:t>
      </w:r>
    </w:p>
    <w:p w:rsidR="0074690C" w:rsidRPr="007A14D3" w:rsidRDefault="0074690C" w:rsidP="0074690C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7A14D3">
        <w:rPr>
          <w:b/>
          <w:sz w:val="24"/>
          <w:szCs w:val="24"/>
        </w:rPr>
        <w:t>Раздел 2</w:t>
      </w:r>
    </w:p>
    <w:p w:rsidR="0074690C" w:rsidRPr="007A14D3" w:rsidRDefault="0074690C" w:rsidP="0074690C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7A14D3">
        <w:rPr>
          <w:b/>
          <w:sz w:val="24"/>
          <w:szCs w:val="24"/>
        </w:rPr>
        <w:t>Приоритеты  в сфере реализации  программы</w:t>
      </w:r>
    </w:p>
    <w:p w:rsidR="0074690C" w:rsidRPr="007A14D3" w:rsidRDefault="0074690C" w:rsidP="0074690C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b/>
          <w:sz w:val="12"/>
          <w:szCs w:val="12"/>
        </w:rPr>
      </w:pPr>
    </w:p>
    <w:p w:rsidR="0074690C" w:rsidRPr="00C26E44" w:rsidRDefault="0074690C" w:rsidP="0074690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7A14D3">
        <w:rPr>
          <w:sz w:val="24"/>
          <w:szCs w:val="24"/>
        </w:rPr>
        <w:t>Приоритетные направления политики МО «Рощинское городское поселение» Выборгского района Ленинградской области в жилищной сфере определены в соответствии с Конституцией Российской Федерации, Жилищным кодексом Российской Федерации, Указом Президента Ро</w:t>
      </w:r>
      <w:r w:rsidRPr="007A14D3">
        <w:rPr>
          <w:sz w:val="24"/>
          <w:szCs w:val="24"/>
        </w:rPr>
        <w:t>с</w:t>
      </w:r>
      <w:r w:rsidRPr="007A14D3">
        <w:rPr>
          <w:sz w:val="24"/>
          <w:szCs w:val="24"/>
        </w:rPr>
        <w:t>сийской Федерации  от 07.05.2012 года № 600 «О мерах по обеспечению граждан Российской Ф</w:t>
      </w:r>
      <w:r w:rsidRPr="007A14D3">
        <w:rPr>
          <w:sz w:val="24"/>
          <w:szCs w:val="24"/>
        </w:rPr>
        <w:t>е</w:t>
      </w:r>
      <w:r w:rsidRPr="007A14D3">
        <w:rPr>
          <w:sz w:val="24"/>
          <w:szCs w:val="24"/>
        </w:rPr>
        <w:t>дерации доступным и комфортным жильем и повышением качества жилищно-коммунальных услуг», Концепцией долгосрочного социально-экономического развития Российской Федерации на период до 2020 года</w:t>
      </w:r>
      <w:proofErr w:type="gramEnd"/>
      <w:r w:rsidRPr="007A14D3">
        <w:rPr>
          <w:sz w:val="24"/>
          <w:szCs w:val="24"/>
        </w:rPr>
        <w:t xml:space="preserve">, </w:t>
      </w:r>
      <w:proofErr w:type="gramStart"/>
      <w:r w:rsidRPr="007A14D3">
        <w:rPr>
          <w:sz w:val="24"/>
          <w:szCs w:val="24"/>
        </w:rPr>
        <w:t>утвержденной распоряжением Правительства Российской Федерации от 17.11.2008 года № 1662-р</w:t>
      </w:r>
      <w:r w:rsidRPr="006B4462">
        <w:rPr>
          <w:sz w:val="24"/>
          <w:szCs w:val="24"/>
        </w:rPr>
        <w:t>, со Стратегией социально-экономического развития Ленинградской о</w:t>
      </w:r>
      <w:r w:rsidRPr="006B4462">
        <w:rPr>
          <w:sz w:val="24"/>
          <w:szCs w:val="24"/>
        </w:rPr>
        <w:t>б</w:t>
      </w:r>
      <w:r w:rsidRPr="006B4462">
        <w:rPr>
          <w:sz w:val="24"/>
          <w:szCs w:val="24"/>
        </w:rPr>
        <w:t>ласти до 2030 года, утвержденной законом Ленинградской области от 08.08.2016 N 76-оз, Конце</w:t>
      </w:r>
      <w:r w:rsidRPr="006B4462">
        <w:rPr>
          <w:sz w:val="24"/>
          <w:szCs w:val="24"/>
        </w:rPr>
        <w:t>п</w:t>
      </w:r>
      <w:r w:rsidRPr="006B4462">
        <w:rPr>
          <w:sz w:val="24"/>
          <w:szCs w:val="24"/>
        </w:rPr>
        <w:t>цией государственной жилищной политики Ленинградской области до 2015 года, одобренной  п</w:t>
      </w:r>
      <w:r w:rsidRPr="006B4462">
        <w:rPr>
          <w:sz w:val="24"/>
          <w:szCs w:val="24"/>
        </w:rPr>
        <w:t>о</w:t>
      </w:r>
      <w:r w:rsidRPr="006B4462">
        <w:rPr>
          <w:sz w:val="24"/>
          <w:szCs w:val="24"/>
        </w:rPr>
        <w:t>становлением Правительства Ленинградской области от 04.03.2010 года № 46,</w:t>
      </w:r>
      <w:r w:rsidRPr="007A14D3">
        <w:rPr>
          <w:sz w:val="24"/>
          <w:szCs w:val="24"/>
        </w:rPr>
        <w:t xml:space="preserve"> Концепцией соц</w:t>
      </w:r>
      <w:r w:rsidRPr="007A14D3">
        <w:rPr>
          <w:sz w:val="24"/>
          <w:szCs w:val="24"/>
        </w:rPr>
        <w:t>и</w:t>
      </w:r>
      <w:r w:rsidRPr="007A14D3">
        <w:rPr>
          <w:sz w:val="24"/>
          <w:szCs w:val="24"/>
        </w:rPr>
        <w:t xml:space="preserve">ально-экономического развития МО «Рощинское городское поселение» </w:t>
      </w:r>
      <w:r w:rsidRPr="00C26E44">
        <w:rPr>
          <w:sz w:val="24"/>
          <w:szCs w:val="24"/>
        </w:rPr>
        <w:t>Выборгского района Л</w:t>
      </w:r>
      <w:r w:rsidRPr="00C26E44">
        <w:rPr>
          <w:sz w:val="24"/>
          <w:szCs w:val="24"/>
        </w:rPr>
        <w:t>е</w:t>
      </w:r>
      <w:r w:rsidRPr="00C26E44">
        <w:rPr>
          <w:sz w:val="24"/>
          <w:szCs w:val="24"/>
        </w:rPr>
        <w:t xml:space="preserve">нинградской области. </w:t>
      </w:r>
      <w:proofErr w:type="gramEnd"/>
    </w:p>
    <w:p w:rsidR="0074690C" w:rsidRPr="00C26E44" w:rsidRDefault="0074690C" w:rsidP="0074690C">
      <w:pPr>
        <w:tabs>
          <w:tab w:val="num" w:pos="0"/>
        </w:tabs>
        <w:autoSpaceDE w:val="0"/>
        <w:autoSpaceDN w:val="0"/>
        <w:adjustRightInd w:val="0"/>
        <w:jc w:val="both"/>
        <w:rPr>
          <w:bCs w:val="0"/>
          <w:sz w:val="24"/>
          <w:szCs w:val="24"/>
        </w:rPr>
      </w:pPr>
      <w:r w:rsidRPr="00C26E44">
        <w:rPr>
          <w:sz w:val="24"/>
          <w:szCs w:val="24"/>
        </w:rPr>
        <w:t xml:space="preserve">           Программа </w:t>
      </w:r>
      <w:r w:rsidRPr="00C26E44">
        <w:rPr>
          <w:bCs w:val="0"/>
          <w:sz w:val="24"/>
          <w:szCs w:val="24"/>
        </w:rPr>
        <w:t xml:space="preserve">разработана на основании положений, содержащихся в </w:t>
      </w:r>
      <w:r w:rsidRPr="00C26E44">
        <w:rPr>
          <w:sz w:val="24"/>
          <w:szCs w:val="24"/>
        </w:rPr>
        <w:t>Концепции социально-экономического развития МО «Рощинское городское поселение» Выборгского района Ленингра</w:t>
      </w:r>
      <w:r w:rsidRPr="00C26E44">
        <w:rPr>
          <w:sz w:val="24"/>
          <w:szCs w:val="24"/>
        </w:rPr>
        <w:t>д</w:t>
      </w:r>
      <w:r w:rsidRPr="00C26E44">
        <w:rPr>
          <w:sz w:val="24"/>
          <w:szCs w:val="24"/>
        </w:rPr>
        <w:t>ской области на период до 2020 года (далее – Концепция).</w:t>
      </w:r>
    </w:p>
    <w:p w:rsidR="0074690C" w:rsidRPr="00C26E44" w:rsidRDefault="0074690C" w:rsidP="0074690C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bCs w:val="0"/>
          <w:sz w:val="24"/>
          <w:szCs w:val="24"/>
        </w:rPr>
      </w:pPr>
      <w:r w:rsidRPr="00C26E44">
        <w:rPr>
          <w:bCs w:val="0"/>
          <w:sz w:val="24"/>
          <w:szCs w:val="24"/>
        </w:rPr>
        <w:t>Стратегическая цель  политики и жилищной сфере – создание комфортной среды обитания и жизнедеятельности для человека, которая позволяет не только удовлетворять жилищные п</w:t>
      </w:r>
      <w:r w:rsidRPr="00C26E44">
        <w:rPr>
          <w:bCs w:val="0"/>
          <w:sz w:val="24"/>
          <w:szCs w:val="24"/>
        </w:rPr>
        <w:t>о</w:t>
      </w:r>
      <w:r w:rsidRPr="00C26E44">
        <w:rPr>
          <w:bCs w:val="0"/>
          <w:sz w:val="24"/>
          <w:szCs w:val="24"/>
        </w:rPr>
        <w:t>требности, но и обеспечивает высокое качество жизни в целом.</w:t>
      </w:r>
    </w:p>
    <w:p w:rsidR="0074690C" w:rsidRPr="00C26E44" w:rsidRDefault="0074690C" w:rsidP="0074690C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6E44">
        <w:rPr>
          <w:sz w:val="24"/>
          <w:szCs w:val="24"/>
        </w:rPr>
        <w:t>Программа «Обеспечение качественным жильем граждан на территории МО «Рощинское городское поселение» Выборгского района Ленинградской области» на 20</w:t>
      </w:r>
      <w:r w:rsidR="00CD47CB">
        <w:rPr>
          <w:sz w:val="24"/>
          <w:szCs w:val="24"/>
        </w:rPr>
        <w:t>20</w:t>
      </w:r>
      <w:r w:rsidRPr="00C26E44">
        <w:rPr>
          <w:sz w:val="24"/>
          <w:szCs w:val="24"/>
        </w:rPr>
        <w:t>-202</w:t>
      </w:r>
      <w:r w:rsidR="00130F40">
        <w:rPr>
          <w:sz w:val="24"/>
          <w:szCs w:val="24"/>
        </w:rPr>
        <w:t>5</w:t>
      </w:r>
      <w:r w:rsidRPr="00C26E44">
        <w:rPr>
          <w:sz w:val="24"/>
          <w:szCs w:val="24"/>
        </w:rPr>
        <w:t xml:space="preserve"> </w:t>
      </w:r>
      <w:proofErr w:type="spellStart"/>
      <w:proofErr w:type="gramStart"/>
      <w:r w:rsidRPr="00C26E44">
        <w:rPr>
          <w:sz w:val="24"/>
          <w:szCs w:val="24"/>
        </w:rPr>
        <w:t>гг</w:t>
      </w:r>
      <w:proofErr w:type="spellEnd"/>
      <w:proofErr w:type="gramEnd"/>
      <w:r w:rsidRPr="00C26E44">
        <w:rPr>
          <w:sz w:val="24"/>
          <w:szCs w:val="24"/>
        </w:rPr>
        <w:t xml:space="preserve"> соответствует приоритетам  политики Ленинградской области в данной сфере.</w:t>
      </w:r>
    </w:p>
    <w:p w:rsidR="0074690C" w:rsidRPr="00C26E44" w:rsidRDefault="0074690C" w:rsidP="0074690C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6E44">
        <w:rPr>
          <w:sz w:val="24"/>
          <w:szCs w:val="24"/>
        </w:rPr>
        <w:t xml:space="preserve">Программой предусмотрена поддержка граждан, нуждающихся в улучшении жилищных условий. </w:t>
      </w:r>
    </w:p>
    <w:p w:rsidR="0074690C" w:rsidRPr="00C26E44" w:rsidRDefault="0074690C" w:rsidP="0074690C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C26E44">
        <w:rPr>
          <w:sz w:val="24"/>
          <w:szCs w:val="24"/>
        </w:rPr>
        <w:t>Формы поддержки указанных категорий граждан – предоставление жилых помещений, предоставление социальных выплат на приобретение (строительство) жилья, субсидии админ</w:t>
      </w:r>
      <w:r w:rsidRPr="00C26E44">
        <w:rPr>
          <w:sz w:val="24"/>
          <w:szCs w:val="24"/>
        </w:rPr>
        <w:t>и</w:t>
      </w:r>
      <w:r w:rsidRPr="00C26E44">
        <w:rPr>
          <w:sz w:val="24"/>
          <w:szCs w:val="24"/>
        </w:rPr>
        <w:t xml:space="preserve">страции муниципального образования на приобретение (строительство) жилья, предоставление единовременных денежных выплат,  </w:t>
      </w:r>
      <w:r w:rsidRPr="00C26E44">
        <w:rPr>
          <w:i/>
          <w:sz w:val="24"/>
          <w:szCs w:val="24"/>
        </w:rPr>
        <w:t>строительство инфраструктуры (дороги, линии электроп</w:t>
      </w:r>
      <w:r w:rsidRPr="00C26E44">
        <w:rPr>
          <w:i/>
          <w:sz w:val="24"/>
          <w:szCs w:val="24"/>
        </w:rPr>
        <w:t>е</w:t>
      </w:r>
      <w:r w:rsidRPr="00C26E44">
        <w:rPr>
          <w:i/>
          <w:sz w:val="24"/>
          <w:szCs w:val="24"/>
        </w:rPr>
        <w:t>редач) к земельным участкам, предоставленным под ИЖС на территории поселения.</w:t>
      </w:r>
    </w:p>
    <w:p w:rsidR="0074690C" w:rsidRPr="00C26E44" w:rsidRDefault="0074690C" w:rsidP="0074690C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C26E44">
        <w:rPr>
          <w:i/>
          <w:sz w:val="24"/>
          <w:szCs w:val="24"/>
        </w:rPr>
        <w:t>- Расселение аварийного жилищного фонда МО «Рощинское городское поселения Выбор</w:t>
      </w:r>
      <w:r w:rsidRPr="00C26E44">
        <w:rPr>
          <w:i/>
          <w:sz w:val="24"/>
          <w:szCs w:val="24"/>
        </w:rPr>
        <w:t>г</w:t>
      </w:r>
      <w:r w:rsidRPr="00C26E44">
        <w:rPr>
          <w:i/>
          <w:sz w:val="24"/>
          <w:szCs w:val="24"/>
        </w:rPr>
        <w:t>ского района, Ленинградской области.</w:t>
      </w:r>
    </w:p>
    <w:p w:rsidR="0074690C" w:rsidRPr="00C26E44" w:rsidRDefault="0074690C" w:rsidP="0074690C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6E44">
        <w:rPr>
          <w:sz w:val="24"/>
          <w:szCs w:val="24"/>
        </w:rPr>
        <w:t>Важное направление в развитии жилищного строительства в настоящее время, позволя</w:t>
      </w:r>
      <w:r w:rsidRPr="00C26E44">
        <w:rPr>
          <w:sz w:val="24"/>
          <w:szCs w:val="24"/>
        </w:rPr>
        <w:t>ю</w:t>
      </w:r>
      <w:r w:rsidRPr="00C26E44">
        <w:rPr>
          <w:sz w:val="24"/>
          <w:szCs w:val="24"/>
        </w:rPr>
        <w:t>щее улучшить жилищные условия граждан, проживающих в аварийном жилье и в то же время и</w:t>
      </w:r>
      <w:r w:rsidRPr="00C26E44">
        <w:rPr>
          <w:sz w:val="24"/>
          <w:szCs w:val="24"/>
        </w:rPr>
        <w:t>з</w:t>
      </w:r>
      <w:r w:rsidRPr="00C26E44">
        <w:rPr>
          <w:sz w:val="24"/>
          <w:szCs w:val="24"/>
        </w:rPr>
        <w:t>менить существующий облик поселения – ликвидация аварийного жилищного фонда, строител</w:t>
      </w:r>
      <w:r w:rsidRPr="00C26E44">
        <w:rPr>
          <w:sz w:val="24"/>
          <w:szCs w:val="24"/>
        </w:rPr>
        <w:t>ь</w:t>
      </w:r>
      <w:r w:rsidRPr="00C26E44">
        <w:rPr>
          <w:sz w:val="24"/>
          <w:szCs w:val="24"/>
        </w:rPr>
        <w:t>ство жилых домов для переселения граждан из аварийного жилья.</w:t>
      </w:r>
    </w:p>
    <w:p w:rsidR="0074690C" w:rsidRPr="00C26E44" w:rsidRDefault="0074690C" w:rsidP="0074690C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C26E44">
        <w:rPr>
          <w:i/>
          <w:sz w:val="24"/>
          <w:szCs w:val="24"/>
        </w:rPr>
        <w:lastRenderedPageBreak/>
        <w:t>- Снижение стоимости одного квадратного метра жилья путем увеличения объемов ж</w:t>
      </w:r>
      <w:r w:rsidRPr="00C26E44">
        <w:rPr>
          <w:i/>
          <w:sz w:val="24"/>
          <w:szCs w:val="24"/>
        </w:rPr>
        <w:t>и</w:t>
      </w:r>
      <w:r w:rsidRPr="00C26E44">
        <w:rPr>
          <w:i/>
          <w:sz w:val="24"/>
          <w:szCs w:val="24"/>
        </w:rPr>
        <w:t>лищного строительства, в первую очередь, жилья экономического класса.</w:t>
      </w:r>
    </w:p>
    <w:p w:rsidR="0074690C" w:rsidRPr="00C26E44" w:rsidRDefault="0074690C" w:rsidP="0074690C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C26E44">
        <w:rPr>
          <w:sz w:val="24"/>
          <w:szCs w:val="24"/>
        </w:rPr>
        <w:t>В соответствии с Указом Президента Российской Федерации от 7 мая 2012 г. № 600 "О м</w:t>
      </w:r>
      <w:r w:rsidRPr="00C26E44">
        <w:rPr>
          <w:sz w:val="24"/>
          <w:szCs w:val="24"/>
        </w:rPr>
        <w:t>е</w:t>
      </w:r>
      <w:r w:rsidRPr="00C26E44">
        <w:rPr>
          <w:sz w:val="24"/>
          <w:szCs w:val="24"/>
        </w:rPr>
        <w:t>рах по обеспечению граждан Российской Федерации доступным и комфортным жильем и пов</w:t>
      </w:r>
      <w:r w:rsidRPr="00C26E44">
        <w:rPr>
          <w:sz w:val="24"/>
          <w:szCs w:val="24"/>
        </w:rPr>
        <w:t>ы</w:t>
      </w:r>
      <w:r w:rsidRPr="00C26E44">
        <w:rPr>
          <w:sz w:val="24"/>
          <w:szCs w:val="24"/>
        </w:rPr>
        <w:t>шению качества жилищно-коммунальных услуг" будут реализованы меры, направленные на сн</w:t>
      </w:r>
      <w:r w:rsidRPr="00C26E44">
        <w:rPr>
          <w:sz w:val="24"/>
          <w:szCs w:val="24"/>
        </w:rPr>
        <w:t>и</w:t>
      </w:r>
      <w:r w:rsidRPr="00C26E44">
        <w:rPr>
          <w:sz w:val="24"/>
          <w:szCs w:val="24"/>
        </w:rPr>
        <w:t>жение к 2020 году стоимости одного квадратного метра жилья на 20 процентов путем увеличения объема ввода в эксплуатацию жилья экономического класса.</w:t>
      </w:r>
      <w:proofErr w:type="gramEnd"/>
    </w:p>
    <w:p w:rsidR="0074690C" w:rsidRPr="00C26E44" w:rsidRDefault="0074690C" w:rsidP="0074690C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12"/>
          <w:szCs w:val="12"/>
        </w:rPr>
      </w:pPr>
    </w:p>
    <w:p w:rsidR="0074690C" w:rsidRPr="00C26E44" w:rsidRDefault="0074690C" w:rsidP="0074690C">
      <w:pPr>
        <w:autoSpaceDE w:val="0"/>
        <w:autoSpaceDN w:val="0"/>
        <w:adjustRightInd w:val="0"/>
        <w:ind w:left="709"/>
        <w:jc w:val="center"/>
        <w:rPr>
          <w:b/>
          <w:sz w:val="24"/>
          <w:szCs w:val="24"/>
        </w:rPr>
      </w:pPr>
      <w:r w:rsidRPr="00C26E44">
        <w:rPr>
          <w:b/>
          <w:sz w:val="24"/>
          <w:szCs w:val="24"/>
        </w:rPr>
        <w:t xml:space="preserve">Раздел 3 </w:t>
      </w:r>
    </w:p>
    <w:p w:rsidR="0074690C" w:rsidRPr="00C26E44" w:rsidRDefault="0074690C" w:rsidP="0074690C">
      <w:pPr>
        <w:autoSpaceDE w:val="0"/>
        <w:autoSpaceDN w:val="0"/>
        <w:adjustRightInd w:val="0"/>
        <w:ind w:left="709"/>
        <w:jc w:val="center"/>
        <w:rPr>
          <w:b/>
          <w:sz w:val="24"/>
          <w:szCs w:val="24"/>
        </w:rPr>
      </w:pPr>
      <w:r w:rsidRPr="00C26E44">
        <w:rPr>
          <w:b/>
          <w:sz w:val="24"/>
          <w:szCs w:val="24"/>
        </w:rPr>
        <w:t>Цели, задачи,  конечные результаты, сроки и этапы реализации  программы</w:t>
      </w:r>
    </w:p>
    <w:p w:rsidR="0074690C" w:rsidRPr="00C26E44" w:rsidRDefault="0074690C" w:rsidP="0074690C">
      <w:pPr>
        <w:autoSpaceDE w:val="0"/>
        <w:autoSpaceDN w:val="0"/>
        <w:adjustRightInd w:val="0"/>
        <w:ind w:left="709"/>
        <w:jc w:val="center"/>
        <w:rPr>
          <w:b/>
          <w:sz w:val="12"/>
          <w:szCs w:val="12"/>
        </w:rPr>
      </w:pPr>
    </w:p>
    <w:p w:rsidR="0074690C" w:rsidRPr="00C26E44" w:rsidRDefault="0074690C" w:rsidP="0074690C">
      <w:pPr>
        <w:autoSpaceDE w:val="0"/>
        <w:autoSpaceDN w:val="0"/>
        <w:adjustRightInd w:val="0"/>
        <w:ind w:left="709"/>
        <w:jc w:val="center"/>
        <w:rPr>
          <w:b/>
          <w:sz w:val="24"/>
          <w:szCs w:val="24"/>
        </w:rPr>
      </w:pPr>
      <w:r w:rsidRPr="00C26E44">
        <w:rPr>
          <w:b/>
          <w:sz w:val="24"/>
          <w:szCs w:val="24"/>
        </w:rPr>
        <w:t>3.1.Цели  программы.</w:t>
      </w:r>
    </w:p>
    <w:p w:rsidR="0074690C" w:rsidRPr="00C26E44" w:rsidRDefault="0074690C" w:rsidP="0074690C">
      <w:pPr>
        <w:autoSpaceDE w:val="0"/>
        <w:autoSpaceDN w:val="0"/>
        <w:adjustRightInd w:val="0"/>
        <w:ind w:left="709"/>
        <w:jc w:val="center"/>
        <w:rPr>
          <w:b/>
          <w:sz w:val="12"/>
          <w:szCs w:val="12"/>
        </w:rPr>
      </w:pPr>
    </w:p>
    <w:p w:rsidR="0074690C" w:rsidRPr="00C35205" w:rsidRDefault="0074690C" w:rsidP="0074690C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35205">
        <w:rPr>
          <w:sz w:val="24"/>
          <w:szCs w:val="24"/>
        </w:rPr>
        <w:tab/>
        <w:t xml:space="preserve"> Цель  программы:</w:t>
      </w:r>
    </w:p>
    <w:p w:rsidR="0074690C" w:rsidRPr="00C35205" w:rsidRDefault="0074690C" w:rsidP="0074690C">
      <w:pPr>
        <w:pStyle w:val="ConsPlusCell"/>
        <w:jc w:val="both"/>
        <w:rPr>
          <w:sz w:val="24"/>
          <w:szCs w:val="24"/>
        </w:rPr>
      </w:pPr>
      <w:r w:rsidRPr="00C35205">
        <w:rPr>
          <w:sz w:val="24"/>
          <w:szCs w:val="24"/>
        </w:rPr>
        <w:t>- обеспечение качественным жильем граждан  МО «Рощинское городское поселение;</w:t>
      </w:r>
    </w:p>
    <w:p w:rsidR="0074690C" w:rsidRPr="00C35205" w:rsidDel="00371610" w:rsidRDefault="0074690C" w:rsidP="0074690C">
      <w:pPr>
        <w:pStyle w:val="ConsPlusCell"/>
        <w:jc w:val="both"/>
        <w:rPr>
          <w:sz w:val="24"/>
          <w:szCs w:val="24"/>
        </w:rPr>
      </w:pPr>
      <w:r w:rsidRPr="00C35205">
        <w:rPr>
          <w:sz w:val="24"/>
          <w:szCs w:val="24"/>
        </w:rPr>
        <w:t xml:space="preserve">- снижение объемов аварийного жилья на территории МО «Рощинское городское поселение; </w:t>
      </w:r>
    </w:p>
    <w:p w:rsidR="0074690C" w:rsidRPr="00C35205" w:rsidRDefault="0074690C" w:rsidP="0074690C">
      <w:pPr>
        <w:pStyle w:val="ConsPlusCell"/>
        <w:jc w:val="both"/>
        <w:rPr>
          <w:sz w:val="24"/>
          <w:szCs w:val="24"/>
        </w:rPr>
      </w:pPr>
      <w:r w:rsidRPr="00C35205">
        <w:rPr>
          <w:sz w:val="24"/>
          <w:szCs w:val="24"/>
        </w:rPr>
        <w:t>- снижение риска возникновения аварийных ситуаций;</w:t>
      </w:r>
    </w:p>
    <w:p w:rsidR="0074690C" w:rsidRPr="00C35205" w:rsidRDefault="0074690C" w:rsidP="0074690C">
      <w:pPr>
        <w:jc w:val="both"/>
        <w:rPr>
          <w:sz w:val="24"/>
          <w:szCs w:val="24"/>
        </w:rPr>
      </w:pPr>
      <w:r w:rsidRPr="00C35205">
        <w:rPr>
          <w:sz w:val="24"/>
          <w:szCs w:val="24"/>
        </w:rPr>
        <w:t>- создание условий для реализации конституционных прав на жилище молодых граждан и членов их семей, признанных в установленном порядке, нуждающимися в улучшении жилищных усл</w:t>
      </w:r>
      <w:r w:rsidRPr="00C35205">
        <w:rPr>
          <w:sz w:val="24"/>
          <w:szCs w:val="24"/>
        </w:rPr>
        <w:t>о</w:t>
      </w:r>
      <w:r w:rsidRPr="00C35205">
        <w:rPr>
          <w:sz w:val="24"/>
          <w:szCs w:val="24"/>
        </w:rPr>
        <w:t xml:space="preserve">вий. </w:t>
      </w:r>
    </w:p>
    <w:p w:rsidR="0074690C" w:rsidRPr="00C35205" w:rsidRDefault="0074690C" w:rsidP="0074690C">
      <w:pPr>
        <w:jc w:val="both"/>
        <w:rPr>
          <w:sz w:val="24"/>
          <w:szCs w:val="24"/>
        </w:rPr>
      </w:pPr>
      <w:r w:rsidRPr="00C35205">
        <w:rPr>
          <w:sz w:val="24"/>
          <w:szCs w:val="24"/>
        </w:rPr>
        <w:t xml:space="preserve">-оказание поддержки гражданам, пострадавшим в результате пожара муниципального жилищного фонда на территории МО «Рощинское городское поселение» </w:t>
      </w:r>
    </w:p>
    <w:p w:rsidR="0074690C" w:rsidRPr="00C35205" w:rsidRDefault="0074690C" w:rsidP="007469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5205">
        <w:rPr>
          <w:rFonts w:ascii="Times New Roman" w:hAnsi="Times New Roman" w:cs="Times New Roman"/>
          <w:sz w:val="24"/>
          <w:szCs w:val="24"/>
        </w:rPr>
        <w:t>- создание комфортных и безопасных условий проживания в многоквартирных домах, соотве</w:t>
      </w:r>
      <w:r w:rsidRPr="00C35205">
        <w:rPr>
          <w:rFonts w:ascii="Times New Roman" w:hAnsi="Times New Roman" w:cs="Times New Roman"/>
          <w:sz w:val="24"/>
          <w:szCs w:val="24"/>
        </w:rPr>
        <w:t>т</w:t>
      </w:r>
      <w:r w:rsidRPr="00C35205">
        <w:rPr>
          <w:rFonts w:ascii="Times New Roman" w:hAnsi="Times New Roman" w:cs="Times New Roman"/>
          <w:sz w:val="24"/>
          <w:szCs w:val="24"/>
        </w:rPr>
        <w:t>ствующих установленным стандартам качества;</w:t>
      </w:r>
    </w:p>
    <w:p w:rsidR="0074690C" w:rsidRPr="00C35205" w:rsidRDefault="0074690C" w:rsidP="007469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5205">
        <w:rPr>
          <w:rFonts w:ascii="Times New Roman" w:hAnsi="Times New Roman" w:cs="Times New Roman"/>
          <w:sz w:val="24"/>
          <w:szCs w:val="24"/>
        </w:rPr>
        <w:t>- приведение многоквартирных домов в нормативное состояние и соответствие установленным санитарным и техническим правилам и нормам;</w:t>
      </w:r>
    </w:p>
    <w:p w:rsidR="0074690C" w:rsidRDefault="0074690C" w:rsidP="007469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5205">
        <w:rPr>
          <w:rFonts w:ascii="Times New Roman" w:hAnsi="Times New Roman" w:cs="Times New Roman"/>
          <w:sz w:val="24"/>
          <w:szCs w:val="24"/>
        </w:rPr>
        <w:t>- создание условий комфортного проживания и жизнедеятельности граждан в районах массовой жилой за</w:t>
      </w:r>
      <w:r>
        <w:rPr>
          <w:rFonts w:ascii="Times New Roman" w:hAnsi="Times New Roman" w:cs="Times New Roman"/>
          <w:sz w:val="24"/>
          <w:szCs w:val="24"/>
        </w:rPr>
        <w:t>стройки на территории поселения</w:t>
      </w:r>
    </w:p>
    <w:p w:rsidR="0074690C" w:rsidRPr="00C35205" w:rsidRDefault="0074690C" w:rsidP="007469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5205">
        <w:rPr>
          <w:rFonts w:ascii="Times New Roman" w:hAnsi="Times New Roman" w:cs="Times New Roman"/>
          <w:sz w:val="24"/>
          <w:szCs w:val="24"/>
        </w:rPr>
        <w:t xml:space="preserve">- создание условий для реализации конституционных прав на жилище гражданами и членами их семей, признанными в установленном </w:t>
      </w:r>
      <w:proofErr w:type="gramStart"/>
      <w:r w:rsidRPr="00C35205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C35205">
        <w:rPr>
          <w:rFonts w:ascii="Times New Roman" w:hAnsi="Times New Roman" w:cs="Times New Roman"/>
          <w:sz w:val="24"/>
          <w:szCs w:val="24"/>
        </w:rPr>
        <w:t xml:space="preserve"> нуждающимися в улучшении жилищных условий.</w:t>
      </w:r>
    </w:p>
    <w:p w:rsidR="0074690C" w:rsidRPr="00C35205" w:rsidRDefault="0074690C" w:rsidP="007469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5205">
        <w:rPr>
          <w:rFonts w:ascii="Times New Roman" w:hAnsi="Times New Roman" w:cs="Times New Roman"/>
          <w:sz w:val="24"/>
          <w:szCs w:val="24"/>
        </w:rPr>
        <w:t>- содействие развитию системы ипотечного жилищного кредитования в МО «Рощинское горо</w:t>
      </w:r>
      <w:r w:rsidRPr="00C35205">
        <w:rPr>
          <w:rFonts w:ascii="Times New Roman" w:hAnsi="Times New Roman" w:cs="Times New Roman"/>
          <w:sz w:val="24"/>
          <w:szCs w:val="24"/>
        </w:rPr>
        <w:t>д</w:t>
      </w:r>
      <w:r w:rsidRPr="00C35205">
        <w:rPr>
          <w:rFonts w:ascii="Times New Roman" w:hAnsi="Times New Roman" w:cs="Times New Roman"/>
          <w:sz w:val="24"/>
          <w:szCs w:val="24"/>
        </w:rPr>
        <w:t>ское поселение».</w:t>
      </w:r>
    </w:p>
    <w:p w:rsidR="0074690C" w:rsidRPr="00C26E44" w:rsidRDefault="0074690C" w:rsidP="0074690C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C26E44">
        <w:rPr>
          <w:sz w:val="24"/>
          <w:szCs w:val="24"/>
        </w:rPr>
        <w:t>Цель программы соответствует приоритетам государственной жилищной политики, опр</w:t>
      </w:r>
      <w:r w:rsidRPr="00C26E44">
        <w:rPr>
          <w:sz w:val="24"/>
          <w:szCs w:val="24"/>
        </w:rPr>
        <w:t>е</w:t>
      </w:r>
      <w:r w:rsidRPr="00C26E44">
        <w:rPr>
          <w:sz w:val="24"/>
          <w:szCs w:val="24"/>
        </w:rPr>
        <w:t>деленным Концепцией долгосрочного социально-экономического развития Муниципального о</w:t>
      </w:r>
      <w:r w:rsidRPr="00C26E44">
        <w:rPr>
          <w:sz w:val="24"/>
          <w:szCs w:val="24"/>
        </w:rPr>
        <w:t>б</w:t>
      </w:r>
      <w:r w:rsidRPr="00C26E44">
        <w:rPr>
          <w:sz w:val="24"/>
          <w:szCs w:val="24"/>
        </w:rPr>
        <w:t>разования на период до 2020 года, а также целевым ориентирам, определенным Указом Президе</w:t>
      </w:r>
      <w:r w:rsidRPr="00C26E44">
        <w:rPr>
          <w:sz w:val="24"/>
          <w:szCs w:val="24"/>
        </w:rPr>
        <w:t>н</w:t>
      </w:r>
      <w:r w:rsidRPr="00C26E44">
        <w:rPr>
          <w:sz w:val="24"/>
          <w:szCs w:val="24"/>
        </w:rPr>
        <w:t>та Российской Федерации от 7 мая 2012 года № 600 «О мерах по обеспечению граждан Росси</w:t>
      </w:r>
      <w:r w:rsidRPr="00C26E44">
        <w:rPr>
          <w:sz w:val="24"/>
          <w:szCs w:val="24"/>
        </w:rPr>
        <w:t>й</w:t>
      </w:r>
      <w:r w:rsidRPr="00C26E44">
        <w:rPr>
          <w:sz w:val="24"/>
          <w:szCs w:val="24"/>
        </w:rPr>
        <w:t>ской Федерации доступным комфортным жильем и повышению качества жилищно-коммунальных услуг», Концепцией социально-экономического развития МО «Рощинское городское поселение» Выборгского района Ленинградской области.</w:t>
      </w:r>
      <w:proofErr w:type="gramEnd"/>
    </w:p>
    <w:p w:rsidR="0074690C" w:rsidRPr="00C26E44" w:rsidRDefault="0074690C" w:rsidP="0074690C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12"/>
          <w:szCs w:val="12"/>
        </w:rPr>
      </w:pPr>
    </w:p>
    <w:p w:rsidR="0074690C" w:rsidRDefault="0074690C" w:rsidP="0074690C">
      <w:pPr>
        <w:tabs>
          <w:tab w:val="num" w:pos="0"/>
        </w:tabs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74690C" w:rsidRDefault="0074690C" w:rsidP="0074690C">
      <w:pPr>
        <w:tabs>
          <w:tab w:val="num" w:pos="0"/>
        </w:tabs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74690C" w:rsidRDefault="0074690C" w:rsidP="0074690C">
      <w:pPr>
        <w:tabs>
          <w:tab w:val="num" w:pos="0"/>
        </w:tabs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C26E44">
        <w:rPr>
          <w:b/>
          <w:sz w:val="24"/>
          <w:szCs w:val="24"/>
        </w:rPr>
        <w:t>3.2.Задачи  программы</w:t>
      </w:r>
      <w:r>
        <w:rPr>
          <w:b/>
          <w:sz w:val="24"/>
          <w:szCs w:val="24"/>
        </w:rPr>
        <w:t>.</w:t>
      </w:r>
    </w:p>
    <w:p w:rsidR="0074690C" w:rsidRPr="00AC5605" w:rsidRDefault="0074690C" w:rsidP="0074690C">
      <w:pPr>
        <w:jc w:val="both"/>
        <w:rPr>
          <w:sz w:val="24"/>
          <w:szCs w:val="24"/>
        </w:rPr>
      </w:pPr>
      <w:r w:rsidRPr="00AC5605">
        <w:rPr>
          <w:sz w:val="24"/>
          <w:szCs w:val="24"/>
        </w:rPr>
        <w:t>-  оказание поддержки молодым гражданам (семьям)  в приобретении (строительстве) жилья;</w:t>
      </w:r>
    </w:p>
    <w:p w:rsidR="0074690C" w:rsidRPr="00AC5605" w:rsidRDefault="0074690C" w:rsidP="0074690C">
      <w:pPr>
        <w:spacing w:line="276" w:lineRule="auto"/>
        <w:jc w:val="both"/>
        <w:rPr>
          <w:bCs w:val="0"/>
          <w:sz w:val="24"/>
          <w:szCs w:val="24"/>
        </w:rPr>
      </w:pPr>
      <w:r w:rsidRPr="00AC5605">
        <w:rPr>
          <w:sz w:val="24"/>
          <w:szCs w:val="24"/>
        </w:rPr>
        <w:t>- снос или реконструкция многоквартирных аварийных домов, признанных аварийными  в связи с физическим износом в процессе их эксплуатации.</w:t>
      </w:r>
      <w:r w:rsidRPr="00AC5605">
        <w:rPr>
          <w:bCs w:val="0"/>
          <w:sz w:val="24"/>
          <w:szCs w:val="24"/>
        </w:rPr>
        <w:t xml:space="preserve"> Участие в региональной адресной программе «Переселение граждан из аварийного жилищного фонда на территории Ленинградской области в 2019-2025 годах».</w:t>
      </w:r>
    </w:p>
    <w:p w:rsidR="0074690C" w:rsidRPr="00AC5605" w:rsidRDefault="0074690C" w:rsidP="0074690C">
      <w:pPr>
        <w:jc w:val="both"/>
        <w:rPr>
          <w:sz w:val="24"/>
          <w:szCs w:val="24"/>
        </w:rPr>
      </w:pPr>
      <w:r w:rsidRPr="00AC5605">
        <w:rPr>
          <w:sz w:val="24"/>
          <w:szCs w:val="24"/>
        </w:rPr>
        <w:t>- предоставление гражданам благоустроенных жилых помещений в соответствии со статьей 89 Жилищного кодекса Российской Федерации.</w:t>
      </w:r>
    </w:p>
    <w:p w:rsidR="0074690C" w:rsidRPr="00AC5605" w:rsidRDefault="0074690C" w:rsidP="0074690C">
      <w:pPr>
        <w:jc w:val="both"/>
        <w:rPr>
          <w:sz w:val="24"/>
          <w:szCs w:val="24"/>
        </w:rPr>
      </w:pPr>
      <w:r w:rsidRPr="00AC5605">
        <w:rPr>
          <w:sz w:val="24"/>
          <w:szCs w:val="24"/>
        </w:rPr>
        <w:t>- оказание поддержки гражданам, пострадавшим в результате пожара муниципального жилищного фонда на территории МО «Рощинское городское поселение»</w:t>
      </w:r>
    </w:p>
    <w:p w:rsidR="0074690C" w:rsidRPr="00AC5605" w:rsidRDefault="0074690C" w:rsidP="0074690C">
      <w:pPr>
        <w:jc w:val="both"/>
        <w:rPr>
          <w:sz w:val="24"/>
          <w:szCs w:val="24"/>
        </w:rPr>
      </w:pPr>
      <w:proofErr w:type="gramStart"/>
      <w:r w:rsidRPr="00AC5605">
        <w:rPr>
          <w:sz w:val="24"/>
          <w:szCs w:val="24"/>
        </w:rPr>
        <w:t>- предоставление жилых помещений  по договору социального найма  или в собственность,  ед</w:t>
      </w:r>
      <w:r w:rsidRPr="00AC5605">
        <w:rPr>
          <w:sz w:val="24"/>
          <w:szCs w:val="24"/>
        </w:rPr>
        <w:t>и</w:t>
      </w:r>
      <w:r w:rsidRPr="00AC5605">
        <w:rPr>
          <w:sz w:val="24"/>
          <w:szCs w:val="24"/>
        </w:rPr>
        <w:t>новременных денежных выплат для приобретения  (строительства) жилых помещений гражданами Российской  Федерации, проживающими на территории МО «Рощинское городское поселение» Выборгского района,  Ленинградской области, и признанными нуждающимися в жилых помещ</w:t>
      </w:r>
      <w:r w:rsidRPr="00AC5605">
        <w:rPr>
          <w:sz w:val="24"/>
          <w:szCs w:val="24"/>
        </w:rPr>
        <w:t>е</w:t>
      </w:r>
      <w:r w:rsidRPr="00AC5605">
        <w:rPr>
          <w:sz w:val="24"/>
          <w:szCs w:val="24"/>
        </w:rPr>
        <w:t>ниях, перед которыми государство имеет обязательства по обеспечению жилыми  помещениями, выполнение которых передано МО «Рощинское городское поселение)</w:t>
      </w:r>
      <w:proofErr w:type="gramEnd"/>
    </w:p>
    <w:p w:rsidR="0074690C" w:rsidRPr="00AC5605" w:rsidRDefault="0074690C" w:rsidP="007469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C5605">
        <w:rPr>
          <w:rFonts w:ascii="Times New Roman" w:hAnsi="Times New Roman" w:cs="Times New Roman"/>
          <w:sz w:val="24"/>
          <w:szCs w:val="24"/>
        </w:rPr>
        <w:lastRenderedPageBreak/>
        <w:t>- проведение комплексного и выборочного капитального ремонта в объемах, обеспечивающих приведение многоквартирных домов в надлежащее техническое состояние, с целью обеспечения сохранности жилищного фонда и увеличения срока его эксплуатации;</w:t>
      </w:r>
    </w:p>
    <w:p w:rsidR="0074690C" w:rsidRPr="00AC5605" w:rsidRDefault="0074690C" w:rsidP="0074690C">
      <w:pPr>
        <w:tabs>
          <w:tab w:val="num" w:pos="35"/>
        </w:tabs>
        <w:ind w:left="35"/>
        <w:jc w:val="both"/>
        <w:rPr>
          <w:kern w:val="1"/>
          <w:sz w:val="24"/>
          <w:szCs w:val="24"/>
        </w:rPr>
      </w:pPr>
      <w:r w:rsidRPr="00AC5605">
        <w:rPr>
          <w:sz w:val="24"/>
          <w:szCs w:val="24"/>
        </w:rPr>
        <w:t xml:space="preserve">- </w:t>
      </w:r>
      <w:r w:rsidRPr="00AC5605">
        <w:rPr>
          <w:bCs w:val="0"/>
          <w:sz w:val="24"/>
          <w:szCs w:val="24"/>
        </w:rPr>
        <w:t>ремонт высвободившегося муниципального жилищного фонда с последующим его предоставл</w:t>
      </w:r>
      <w:r w:rsidRPr="00AC5605">
        <w:rPr>
          <w:bCs w:val="0"/>
          <w:sz w:val="24"/>
          <w:szCs w:val="24"/>
        </w:rPr>
        <w:t>е</w:t>
      </w:r>
      <w:r w:rsidRPr="00AC5605">
        <w:rPr>
          <w:bCs w:val="0"/>
          <w:sz w:val="24"/>
          <w:szCs w:val="24"/>
        </w:rPr>
        <w:t>нием гражданам, состоящим на учете  МО «Рощинское городское  поселение», в качестве нужд</w:t>
      </w:r>
      <w:r w:rsidRPr="00AC5605">
        <w:rPr>
          <w:bCs w:val="0"/>
          <w:sz w:val="24"/>
          <w:szCs w:val="24"/>
        </w:rPr>
        <w:t>а</w:t>
      </w:r>
      <w:r w:rsidRPr="00AC5605">
        <w:rPr>
          <w:bCs w:val="0"/>
          <w:sz w:val="24"/>
          <w:szCs w:val="24"/>
        </w:rPr>
        <w:t>ющихся в жилых помещениях, предоставляемых по договорам социального найма.</w:t>
      </w:r>
      <w:r w:rsidRPr="00AC5605">
        <w:rPr>
          <w:kern w:val="1"/>
          <w:sz w:val="24"/>
          <w:szCs w:val="24"/>
        </w:rPr>
        <w:t xml:space="preserve"> </w:t>
      </w:r>
    </w:p>
    <w:p w:rsidR="0074690C" w:rsidRPr="00AC5605" w:rsidRDefault="0074690C" w:rsidP="0074690C">
      <w:pPr>
        <w:jc w:val="both"/>
        <w:rPr>
          <w:kern w:val="1"/>
          <w:sz w:val="24"/>
          <w:szCs w:val="24"/>
        </w:rPr>
      </w:pPr>
      <w:r w:rsidRPr="00AC5605">
        <w:rPr>
          <w:kern w:val="1"/>
          <w:sz w:val="24"/>
          <w:szCs w:val="24"/>
        </w:rPr>
        <w:t>-  инструментальное обследование с заключениями.</w:t>
      </w:r>
    </w:p>
    <w:p w:rsidR="0074690C" w:rsidRPr="00AC5605" w:rsidRDefault="0074690C" w:rsidP="0074690C">
      <w:pPr>
        <w:jc w:val="both"/>
        <w:rPr>
          <w:kern w:val="1"/>
          <w:sz w:val="24"/>
          <w:szCs w:val="24"/>
        </w:rPr>
      </w:pPr>
      <w:r w:rsidRPr="00AC5605">
        <w:rPr>
          <w:kern w:val="1"/>
          <w:sz w:val="24"/>
          <w:szCs w:val="24"/>
        </w:rPr>
        <w:t>-  развитие транспортной и инженерной инфраструктуры (дороги, сеть линии электроснабжения) в районах массовой жилой застройки.</w:t>
      </w:r>
    </w:p>
    <w:p w:rsidR="0074690C" w:rsidRPr="00AC5605" w:rsidRDefault="0074690C" w:rsidP="0074690C">
      <w:pPr>
        <w:jc w:val="both"/>
        <w:rPr>
          <w:kern w:val="1"/>
          <w:sz w:val="24"/>
          <w:szCs w:val="24"/>
        </w:rPr>
      </w:pPr>
      <w:r w:rsidRPr="00AC5605">
        <w:rPr>
          <w:kern w:val="1"/>
          <w:sz w:val="24"/>
          <w:szCs w:val="24"/>
        </w:rPr>
        <w:t>- увеличение роста жилищного строительства для обеспечения потребности населения в досту</w:t>
      </w:r>
      <w:r w:rsidRPr="00AC5605">
        <w:rPr>
          <w:kern w:val="1"/>
          <w:sz w:val="24"/>
          <w:szCs w:val="24"/>
        </w:rPr>
        <w:t>п</w:t>
      </w:r>
      <w:r w:rsidRPr="00AC5605">
        <w:rPr>
          <w:kern w:val="1"/>
          <w:sz w:val="24"/>
          <w:szCs w:val="24"/>
        </w:rPr>
        <w:t>ном жилье.</w:t>
      </w:r>
    </w:p>
    <w:p w:rsidR="0074690C" w:rsidRDefault="0074690C" w:rsidP="0074690C">
      <w:pPr>
        <w:jc w:val="both"/>
        <w:rPr>
          <w:bCs w:val="0"/>
          <w:sz w:val="24"/>
          <w:szCs w:val="24"/>
        </w:rPr>
      </w:pPr>
      <w:r w:rsidRPr="00AC5605">
        <w:rPr>
          <w:rFonts w:cs="Aharoni"/>
          <w:sz w:val="24"/>
          <w:szCs w:val="24"/>
        </w:rPr>
        <w:t>- создание условий для привлечения гражданами средств ипотечных жилищных кредитов для строительства (приобретения) жилых помещений.</w:t>
      </w:r>
    </w:p>
    <w:p w:rsidR="0074690C" w:rsidRPr="00FE2CCF" w:rsidRDefault="0074690C" w:rsidP="0074690C">
      <w:pPr>
        <w:jc w:val="both"/>
        <w:rPr>
          <w:bCs w:val="0"/>
          <w:sz w:val="24"/>
          <w:szCs w:val="24"/>
        </w:rPr>
      </w:pPr>
      <w:proofErr w:type="gramStart"/>
      <w:r>
        <w:rPr>
          <w:bCs w:val="0"/>
          <w:sz w:val="24"/>
          <w:szCs w:val="24"/>
        </w:rPr>
        <w:t>-</w:t>
      </w:r>
      <w:r w:rsidRPr="00AC5605">
        <w:rPr>
          <w:bCs w:val="0"/>
          <w:sz w:val="24"/>
          <w:szCs w:val="24"/>
        </w:rPr>
        <w:t xml:space="preserve"> ввод (приобретение) жилья для граждан, проживающих в сельской местности, в том числе для молодых семей и молодых специалистов в рамках </w:t>
      </w:r>
      <w:r w:rsidRPr="00AC5605">
        <w:rPr>
          <w:rFonts w:eastAsia="Calibri"/>
          <w:bCs w:val="0"/>
          <w:sz w:val="24"/>
          <w:szCs w:val="24"/>
          <w:lang w:eastAsia="en-US"/>
        </w:rPr>
        <w:t>ведомственной целевой программы «Устойч</w:t>
      </w:r>
      <w:r w:rsidRPr="00AC5605">
        <w:rPr>
          <w:rFonts w:eastAsia="Calibri"/>
          <w:bCs w:val="0"/>
          <w:sz w:val="24"/>
          <w:szCs w:val="24"/>
          <w:lang w:eastAsia="en-US"/>
        </w:rPr>
        <w:t>и</w:t>
      </w:r>
      <w:r w:rsidRPr="00AC5605">
        <w:rPr>
          <w:rFonts w:eastAsia="Calibri"/>
          <w:bCs w:val="0"/>
          <w:sz w:val="24"/>
          <w:szCs w:val="24"/>
          <w:lang w:eastAsia="en-US"/>
        </w:rPr>
        <w:t>вое развитие сельских территорий» подпрограммы «Обеспечение условий развития агропромы</w:t>
      </w:r>
      <w:r w:rsidRPr="00AC5605">
        <w:rPr>
          <w:rFonts w:eastAsia="Calibri"/>
          <w:bCs w:val="0"/>
          <w:sz w:val="24"/>
          <w:szCs w:val="24"/>
          <w:lang w:eastAsia="en-US"/>
        </w:rPr>
        <w:t>ш</w:t>
      </w:r>
      <w:r w:rsidRPr="00AC5605">
        <w:rPr>
          <w:rFonts w:eastAsia="Calibri"/>
          <w:bCs w:val="0"/>
          <w:sz w:val="24"/>
          <w:szCs w:val="24"/>
          <w:lang w:eastAsia="en-US"/>
        </w:rPr>
        <w:t>ленного комплекса» государственной программы развития сельского хозяйства и регулирования рынков сельскохозяйственной продукции, сырья и продовольствия и подпрограммы «Устойчивое развитие сельских территорий</w:t>
      </w:r>
      <w:r w:rsidRPr="00FE2CCF">
        <w:rPr>
          <w:rFonts w:eastAsia="Calibri"/>
          <w:bCs w:val="0"/>
          <w:sz w:val="24"/>
          <w:szCs w:val="24"/>
          <w:lang w:eastAsia="en-US"/>
        </w:rPr>
        <w:t xml:space="preserve"> Ленинградской области» государственной программы Ленингра</w:t>
      </w:r>
      <w:r w:rsidRPr="00FE2CCF">
        <w:rPr>
          <w:rFonts w:eastAsia="Calibri"/>
          <w:bCs w:val="0"/>
          <w:sz w:val="24"/>
          <w:szCs w:val="24"/>
          <w:lang w:eastAsia="en-US"/>
        </w:rPr>
        <w:t>д</w:t>
      </w:r>
      <w:r w:rsidRPr="00FE2CCF">
        <w:rPr>
          <w:rFonts w:eastAsia="Calibri"/>
          <w:bCs w:val="0"/>
          <w:sz w:val="24"/>
          <w:szCs w:val="24"/>
          <w:lang w:eastAsia="en-US"/>
        </w:rPr>
        <w:t>ской области  «Развитие сельского</w:t>
      </w:r>
      <w:proofErr w:type="gramEnd"/>
      <w:r w:rsidRPr="00FE2CCF">
        <w:rPr>
          <w:rFonts w:eastAsia="Calibri"/>
          <w:bCs w:val="0"/>
          <w:sz w:val="24"/>
          <w:szCs w:val="24"/>
          <w:lang w:eastAsia="en-US"/>
        </w:rPr>
        <w:t xml:space="preserve"> </w:t>
      </w:r>
      <w:proofErr w:type="gramStart"/>
      <w:r w:rsidRPr="00FE2CCF">
        <w:rPr>
          <w:rFonts w:eastAsia="Calibri"/>
          <w:bCs w:val="0"/>
          <w:sz w:val="24"/>
          <w:szCs w:val="24"/>
          <w:lang w:eastAsia="en-US"/>
        </w:rPr>
        <w:t xml:space="preserve">хозяйства Ленинградской области», </w:t>
      </w:r>
      <w:r w:rsidRPr="00FE2CCF">
        <w:rPr>
          <w:bCs w:val="0"/>
          <w:sz w:val="24"/>
          <w:szCs w:val="24"/>
        </w:rPr>
        <w:t xml:space="preserve">  в рамках основного  м</w:t>
      </w:r>
      <w:r w:rsidRPr="00FE2CCF">
        <w:rPr>
          <w:bCs w:val="0"/>
          <w:sz w:val="24"/>
          <w:szCs w:val="24"/>
        </w:rPr>
        <w:t>е</w:t>
      </w:r>
      <w:r w:rsidRPr="00FE2CCF">
        <w:rPr>
          <w:bCs w:val="0"/>
          <w:sz w:val="24"/>
          <w:szCs w:val="24"/>
        </w:rPr>
        <w:t>роприятия «Улучшение жилищных условий молодых граждан (молодых семей)» подпрограммы «Содействие в обеспечении жильем граждан Ленинградской области»  государственной програ</w:t>
      </w:r>
      <w:r w:rsidRPr="00FE2CCF">
        <w:rPr>
          <w:bCs w:val="0"/>
          <w:sz w:val="24"/>
          <w:szCs w:val="24"/>
        </w:rPr>
        <w:t>м</w:t>
      </w:r>
      <w:r w:rsidRPr="00FE2CCF">
        <w:rPr>
          <w:bCs w:val="0"/>
          <w:sz w:val="24"/>
          <w:szCs w:val="24"/>
        </w:rPr>
        <w:t xml:space="preserve">мы Ленинградской области «Формирование городской среды и обеспечение качественным жильем граждан на территории Ленинградской области», в рамках </w:t>
      </w:r>
      <w:r w:rsidRPr="00FE2CCF">
        <w:rPr>
          <w:bCs w:val="0"/>
          <w:color w:val="000000"/>
          <w:sz w:val="24"/>
          <w:szCs w:val="24"/>
          <w:shd w:val="clear" w:color="auto" w:fill="FFFFFF"/>
        </w:rPr>
        <w:t>программного  мероприятия «Обесп</w:t>
      </w:r>
      <w:r w:rsidRPr="00FE2CCF">
        <w:rPr>
          <w:bCs w:val="0"/>
          <w:color w:val="000000"/>
          <w:sz w:val="24"/>
          <w:szCs w:val="24"/>
          <w:shd w:val="clear" w:color="auto" w:fill="FFFFFF"/>
        </w:rPr>
        <w:t>е</w:t>
      </w:r>
      <w:r w:rsidRPr="00FE2CCF">
        <w:rPr>
          <w:bCs w:val="0"/>
          <w:color w:val="000000"/>
          <w:sz w:val="24"/>
          <w:szCs w:val="24"/>
          <w:shd w:val="clear" w:color="auto" w:fill="FFFFFF"/>
        </w:rPr>
        <w:t>чение жильем молодых семей» государственной программы «Обеспечение доступным и комфор</w:t>
      </w:r>
      <w:r w:rsidRPr="00FE2CCF">
        <w:rPr>
          <w:bCs w:val="0"/>
          <w:color w:val="000000"/>
          <w:sz w:val="24"/>
          <w:szCs w:val="24"/>
          <w:shd w:val="clear" w:color="auto" w:fill="FFFFFF"/>
        </w:rPr>
        <w:t>т</w:t>
      </w:r>
      <w:r w:rsidRPr="00FE2CCF">
        <w:rPr>
          <w:bCs w:val="0"/>
          <w:color w:val="000000"/>
          <w:sz w:val="24"/>
          <w:szCs w:val="24"/>
          <w:shd w:val="clear" w:color="auto" w:fill="FFFFFF"/>
        </w:rPr>
        <w:t>ным жильем и коммунальными услугами граждан Российской Федерации».</w:t>
      </w:r>
      <w:proofErr w:type="gramEnd"/>
    </w:p>
    <w:p w:rsidR="0074690C" w:rsidRDefault="0074690C" w:rsidP="0074690C">
      <w:pPr>
        <w:tabs>
          <w:tab w:val="num" w:pos="0"/>
        </w:tabs>
        <w:autoSpaceDE w:val="0"/>
        <w:autoSpaceDN w:val="0"/>
        <w:adjustRightInd w:val="0"/>
        <w:rPr>
          <w:b/>
          <w:sz w:val="24"/>
          <w:szCs w:val="24"/>
        </w:rPr>
      </w:pPr>
      <w:r>
        <w:rPr>
          <w:bCs w:val="0"/>
          <w:sz w:val="24"/>
          <w:szCs w:val="24"/>
        </w:rPr>
        <w:t>- в</w:t>
      </w:r>
      <w:r w:rsidRPr="00FE2CCF">
        <w:rPr>
          <w:bCs w:val="0"/>
          <w:sz w:val="24"/>
          <w:szCs w:val="24"/>
        </w:rPr>
        <w:t>зносы на капитальный ремонт муниципального жилищного фонда и содержание муниципальн</w:t>
      </w:r>
      <w:r w:rsidRPr="00FE2CCF">
        <w:rPr>
          <w:bCs w:val="0"/>
          <w:sz w:val="24"/>
          <w:szCs w:val="24"/>
        </w:rPr>
        <w:t>о</w:t>
      </w:r>
      <w:r w:rsidRPr="00FE2CCF">
        <w:rPr>
          <w:bCs w:val="0"/>
          <w:sz w:val="24"/>
          <w:szCs w:val="24"/>
        </w:rPr>
        <w:t>го жилищного</w:t>
      </w:r>
      <w:r>
        <w:rPr>
          <w:bCs w:val="0"/>
          <w:sz w:val="24"/>
          <w:szCs w:val="24"/>
        </w:rPr>
        <w:t xml:space="preserve"> фонда.</w:t>
      </w:r>
    </w:p>
    <w:p w:rsidR="0074690C" w:rsidRPr="007A14D3" w:rsidRDefault="0074690C" w:rsidP="0074690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7A14D3">
        <w:rPr>
          <w:b/>
          <w:sz w:val="24"/>
          <w:szCs w:val="24"/>
        </w:rPr>
        <w:t>3.3. Ожидаемые  результаты  программы</w:t>
      </w:r>
    </w:p>
    <w:p w:rsidR="0074690C" w:rsidRPr="007A14D3" w:rsidRDefault="0074690C" w:rsidP="0074690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12"/>
          <w:szCs w:val="12"/>
        </w:rPr>
      </w:pPr>
    </w:p>
    <w:p w:rsidR="0074690C" w:rsidRPr="007A14D3" w:rsidRDefault="0074690C" w:rsidP="0074690C">
      <w:pPr>
        <w:pStyle w:val="ConsPlusCell"/>
        <w:tabs>
          <w:tab w:val="num" w:pos="0"/>
        </w:tabs>
        <w:ind w:firstLine="709"/>
        <w:jc w:val="both"/>
        <w:rPr>
          <w:sz w:val="24"/>
          <w:szCs w:val="24"/>
        </w:rPr>
      </w:pPr>
      <w:r w:rsidRPr="007A14D3">
        <w:rPr>
          <w:sz w:val="24"/>
          <w:szCs w:val="24"/>
        </w:rPr>
        <w:t>Результатами реализации  программы будет являться:</w:t>
      </w:r>
    </w:p>
    <w:p w:rsidR="0074690C" w:rsidRPr="001F7175" w:rsidRDefault="0074690C" w:rsidP="0074690C">
      <w:pPr>
        <w:tabs>
          <w:tab w:val="num" w:pos="0"/>
        </w:tabs>
        <w:autoSpaceDE w:val="0"/>
        <w:autoSpaceDN w:val="0"/>
        <w:adjustRightInd w:val="0"/>
        <w:ind w:firstLine="709"/>
        <w:rPr>
          <w:bCs w:val="0"/>
          <w:sz w:val="24"/>
          <w:szCs w:val="24"/>
        </w:rPr>
      </w:pPr>
      <w:r w:rsidRPr="007A14D3">
        <w:rPr>
          <w:bCs w:val="0"/>
          <w:sz w:val="24"/>
          <w:szCs w:val="24"/>
        </w:rPr>
        <w:t>1</w:t>
      </w:r>
      <w:r w:rsidRPr="001F7175">
        <w:rPr>
          <w:bCs w:val="0"/>
          <w:sz w:val="24"/>
          <w:szCs w:val="24"/>
        </w:rPr>
        <w:t>.Доля семей граждан, улучшивших жилищные условия, от количества семей, желающих улучшить жилищные условия, к концу 202</w:t>
      </w:r>
      <w:r w:rsidR="001F7175" w:rsidRPr="001F7175">
        <w:rPr>
          <w:bCs w:val="0"/>
          <w:sz w:val="24"/>
          <w:szCs w:val="24"/>
        </w:rPr>
        <w:t>5</w:t>
      </w:r>
      <w:r w:rsidRPr="001F7175">
        <w:rPr>
          <w:bCs w:val="0"/>
          <w:sz w:val="24"/>
          <w:szCs w:val="24"/>
        </w:rPr>
        <w:t xml:space="preserve"> года составит 25 % </w:t>
      </w:r>
    </w:p>
    <w:p w:rsidR="0074690C" w:rsidRPr="001F7175" w:rsidRDefault="0074690C" w:rsidP="0074690C">
      <w:pPr>
        <w:tabs>
          <w:tab w:val="num" w:pos="0"/>
        </w:tabs>
        <w:autoSpaceDE w:val="0"/>
        <w:autoSpaceDN w:val="0"/>
        <w:adjustRightInd w:val="0"/>
        <w:ind w:firstLine="709"/>
        <w:rPr>
          <w:bCs w:val="0"/>
          <w:sz w:val="24"/>
          <w:szCs w:val="24"/>
        </w:rPr>
      </w:pPr>
      <w:r w:rsidRPr="001F7175">
        <w:rPr>
          <w:bCs w:val="0"/>
          <w:sz w:val="24"/>
          <w:szCs w:val="24"/>
        </w:rPr>
        <w:t>2. Улучшение жилищных условий  за 20</w:t>
      </w:r>
      <w:r w:rsidR="00CD47CB" w:rsidRPr="001F7175">
        <w:rPr>
          <w:bCs w:val="0"/>
          <w:sz w:val="24"/>
          <w:szCs w:val="24"/>
        </w:rPr>
        <w:t>2</w:t>
      </w:r>
      <w:r w:rsidR="001F7175" w:rsidRPr="001F7175">
        <w:rPr>
          <w:bCs w:val="0"/>
          <w:sz w:val="24"/>
          <w:szCs w:val="24"/>
        </w:rPr>
        <w:t>1</w:t>
      </w:r>
      <w:r w:rsidRPr="001F7175">
        <w:rPr>
          <w:bCs w:val="0"/>
          <w:sz w:val="24"/>
          <w:szCs w:val="24"/>
        </w:rPr>
        <w:t>-202</w:t>
      </w:r>
      <w:r w:rsidR="001F7175" w:rsidRPr="001F7175">
        <w:rPr>
          <w:bCs w:val="0"/>
          <w:sz w:val="24"/>
          <w:szCs w:val="24"/>
        </w:rPr>
        <w:t>5</w:t>
      </w:r>
      <w:r w:rsidRPr="001F7175">
        <w:rPr>
          <w:bCs w:val="0"/>
          <w:sz w:val="24"/>
          <w:szCs w:val="24"/>
        </w:rPr>
        <w:t xml:space="preserve"> </w:t>
      </w:r>
      <w:proofErr w:type="spellStart"/>
      <w:proofErr w:type="gramStart"/>
      <w:r w:rsidRPr="001F7175">
        <w:rPr>
          <w:bCs w:val="0"/>
          <w:sz w:val="24"/>
          <w:szCs w:val="24"/>
        </w:rPr>
        <w:t>гг</w:t>
      </w:r>
      <w:proofErr w:type="spellEnd"/>
      <w:proofErr w:type="gramEnd"/>
      <w:r w:rsidRPr="001F7175">
        <w:rPr>
          <w:bCs w:val="0"/>
          <w:sz w:val="24"/>
          <w:szCs w:val="24"/>
        </w:rPr>
        <w:t xml:space="preserve"> - 41 семьи</w:t>
      </w:r>
    </w:p>
    <w:p w:rsidR="0074690C" w:rsidRPr="001F7175" w:rsidRDefault="0074690C" w:rsidP="0074690C">
      <w:pPr>
        <w:tabs>
          <w:tab w:val="num" w:pos="0"/>
        </w:tabs>
        <w:autoSpaceDE w:val="0"/>
        <w:autoSpaceDN w:val="0"/>
        <w:adjustRightInd w:val="0"/>
        <w:ind w:firstLine="709"/>
        <w:rPr>
          <w:bCs w:val="0"/>
          <w:sz w:val="24"/>
          <w:szCs w:val="24"/>
        </w:rPr>
      </w:pPr>
      <w:r w:rsidRPr="001F7175">
        <w:rPr>
          <w:bCs w:val="0"/>
          <w:sz w:val="24"/>
          <w:szCs w:val="24"/>
        </w:rPr>
        <w:t>3.Приобретение (строительство) -1640,56 кв. метров жилья;</w:t>
      </w:r>
    </w:p>
    <w:p w:rsidR="0074690C" w:rsidRPr="007A14D3" w:rsidRDefault="0074690C" w:rsidP="0074690C">
      <w:pPr>
        <w:tabs>
          <w:tab w:val="num" w:pos="0"/>
        </w:tabs>
        <w:autoSpaceDE w:val="0"/>
        <w:autoSpaceDN w:val="0"/>
        <w:adjustRightInd w:val="0"/>
        <w:ind w:firstLine="709"/>
        <w:rPr>
          <w:bCs w:val="0"/>
          <w:sz w:val="24"/>
          <w:szCs w:val="24"/>
        </w:rPr>
      </w:pPr>
      <w:r w:rsidRPr="001F7175">
        <w:rPr>
          <w:bCs w:val="0"/>
          <w:sz w:val="24"/>
          <w:szCs w:val="24"/>
        </w:rPr>
        <w:t>4. Расселение -1152 кв. метров аварийного жилья.</w:t>
      </w:r>
    </w:p>
    <w:p w:rsidR="0074690C" w:rsidRPr="007A14D3" w:rsidRDefault="0074690C" w:rsidP="0074690C">
      <w:pPr>
        <w:tabs>
          <w:tab w:val="num" w:pos="0"/>
        </w:tabs>
        <w:autoSpaceDE w:val="0"/>
        <w:autoSpaceDN w:val="0"/>
        <w:adjustRightInd w:val="0"/>
        <w:ind w:firstLine="709"/>
        <w:rPr>
          <w:bCs w:val="0"/>
          <w:sz w:val="24"/>
          <w:szCs w:val="24"/>
        </w:rPr>
      </w:pPr>
      <w:r w:rsidRPr="007A14D3">
        <w:rPr>
          <w:bCs w:val="0"/>
          <w:sz w:val="24"/>
          <w:szCs w:val="24"/>
        </w:rPr>
        <w:t>5.Сдерживание темпов роста физического износа жилых зданий;</w:t>
      </w:r>
    </w:p>
    <w:p w:rsidR="0074690C" w:rsidRPr="007A14D3" w:rsidRDefault="0074690C" w:rsidP="0074690C">
      <w:pPr>
        <w:tabs>
          <w:tab w:val="num" w:pos="0"/>
        </w:tabs>
        <w:autoSpaceDE w:val="0"/>
        <w:autoSpaceDN w:val="0"/>
        <w:adjustRightInd w:val="0"/>
        <w:ind w:firstLine="709"/>
        <w:rPr>
          <w:bCs w:val="0"/>
          <w:sz w:val="24"/>
          <w:szCs w:val="24"/>
        </w:rPr>
      </w:pPr>
      <w:r w:rsidRPr="007A14D3">
        <w:rPr>
          <w:bCs w:val="0"/>
          <w:sz w:val="24"/>
          <w:szCs w:val="24"/>
        </w:rPr>
        <w:t xml:space="preserve">6.Снижение рисков возникновения аварийных ситуаций до </w:t>
      </w:r>
      <w:r w:rsidRPr="006B4462">
        <w:rPr>
          <w:bCs w:val="0"/>
          <w:sz w:val="24"/>
          <w:szCs w:val="24"/>
        </w:rPr>
        <w:t>70</w:t>
      </w:r>
      <w:r w:rsidRPr="007A14D3">
        <w:rPr>
          <w:bCs w:val="0"/>
          <w:sz w:val="24"/>
          <w:szCs w:val="24"/>
        </w:rPr>
        <w:t xml:space="preserve"> процентов;</w:t>
      </w:r>
    </w:p>
    <w:p w:rsidR="0074690C" w:rsidRPr="007A14D3" w:rsidRDefault="0074690C" w:rsidP="0074690C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bCs w:val="0"/>
          <w:sz w:val="24"/>
          <w:szCs w:val="24"/>
        </w:rPr>
      </w:pPr>
      <w:r w:rsidRPr="007A14D3">
        <w:rPr>
          <w:bCs w:val="0"/>
          <w:sz w:val="24"/>
          <w:szCs w:val="24"/>
        </w:rPr>
        <w:t>7.Увеличение сроков эксплуатации жилищного фонда;</w:t>
      </w:r>
    </w:p>
    <w:p w:rsidR="0074690C" w:rsidRPr="007A14D3" w:rsidRDefault="0074690C" w:rsidP="0074690C">
      <w:pPr>
        <w:widowControl w:val="0"/>
        <w:ind w:firstLine="709"/>
        <w:jc w:val="both"/>
        <w:rPr>
          <w:kern w:val="1"/>
          <w:sz w:val="24"/>
          <w:szCs w:val="24"/>
        </w:rPr>
      </w:pPr>
      <w:r w:rsidRPr="007A14D3">
        <w:rPr>
          <w:kern w:val="1"/>
          <w:sz w:val="24"/>
          <w:szCs w:val="24"/>
        </w:rPr>
        <w:t>8.  Улучшение безопасных и благоприятных условий проживания граждан в жилых домах, расположенных на территории поселения;</w:t>
      </w:r>
    </w:p>
    <w:p w:rsidR="0074690C" w:rsidRPr="007A14D3" w:rsidRDefault="0074690C" w:rsidP="0074690C">
      <w:pPr>
        <w:widowControl w:val="0"/>
        <w:ind w:firstLine="709"/>
        <w:jc w:val="both"/>
        <w:rPr>
          <w:kern w:val="1"/>
          <w:sz w:val="24"/>
          <w:szCs w:val="24"/>
        </w:rPr>
      </w:pPr>
      <w:r w:rsidRPr="007A14D3">
        <w:rPr>
          <w:kern w:val="1"/>
          <w:sz w:val="24"/>
          <w:szCs w:val="24"/>
        </w:rPr>
        <w:t>9. Решение вопроса планомерного капитального ремонта общего имущества многокварти</w:t>
      </w:r>
      <w:r w:rsidRPr="007A14D3">
        <w:rPr>
          <w:kern w:val="1"/>
          <w:sz w:val="24"/>
          <w:szCs w:val="24"/>
        </w:rPr>
        <w:t>р</w:t>
      </w:r>
      <w:r w:rsidRPr="007A14D3">
        <w:rPr>
          <w:kern w:val="1"/>
          <w:sz w:val="24"/>
          <w:szCs w:val="24"/>
        </w:rPr>
        <w:t>ных жилых домов.</w:t>
      </w:r>
    </w:p>
    <w:p w:rsidR="0074690C" w:rsidRPr="007A14D3" w:rsidRDefault="0074690C" w:rsidP="0074690C">
      <w:pPr>
        <w:tabs>
          <w:tab w:val="num" w:pos="35"/>
        </w:tabs>
        <w:ind w:firstLine="709"/>
        <w:jc w:val="both"/>
        <w:rPr>
          <w:color w:val="000000"/>
          <w:kern w:val="1"/>
          <w:sz w:val="24"/>
          <w:szCs w:val="24"/>
        </w:rPr>
      </w:pPr>
      <w:r w:rsidRPr="007A14D3">
        <w:rPr>
          <w:sz w:val="24"/>
          <w:szCs w:val="24"/>
        </w:rPr>
        <w:t xml:space="preserve">10. </w:t>
      </w:r>
      <w:proofErr w:type="gramStart"/>
      <w:r w:rsidRPr="007A14D3">
        <w:rPr>
          <w:color w:val="000000"/>
          <w:kern w:val="1"/>
          <w:sz w:val="24"/>
          <w:szCs w:val="24"/>
        </w:rPr>
        <w:t>Ремонт квартир в ходящих в состав муниципального жилищного фонда;</w:t>
      </w:r>
      <w:proofErr w:type="gramEnd"/>
    </w:p>
    <w:p w:rsidR="0074690C" w:rsidRPr="007A14D3" w:rsidRDefault="0074690C" w:rsidP="0074690C">
      <w:pPr>
        <w:ind w:firstLine="709"/>
        <w:jc w:val="both"/>
        <w:rPr>
          <w:color w:val="000000"/>
          <w:kern w:val="1"/>
          <w:sz w:val="24"/>
          <w:szCs w:val="24"/>
        </w:rPr>
      </w:pPr>
      <w:r w:rsidRPr="007A14D3">
        <w:rPr>
          <w:color w:val="000000"/>
          <w:kern w:val="1"/>
          <w:sz w:val="24"/>
          <w:szCs w:val="24"/>
        </w:rPr>
        <w:t xml:space="preserve">11. Инструментальное обследование с заключениями. </w:t>
      </w:r>
    </w:p>
    <w:p w:rsidR="0074690C" w:rsidRPr="007A14D3" w:rsidRDefault="0074690C" w:rsidP="0074690C">
      <w:pPr>
        <w:ind w:firstLine="709"/>
        <w:jc w:val="both"/>
        <w:rPr>
          <w:b/>
          <w:sz w:val="24"/>
          <w:szCs w:val="24"/>
        </w:rPr>
      </w:pPr>
      <w:r w:rsidRPr="007A14D3">
        <w:rPr>
          <w:color w:val="000000"/>
          <w:kern w:val="1"/>
          <w:sz w:val="24"/>
          <w:szCs w:val="24"/>
        </w:rPr>
        <w:t xml:space="preserve">12. </w:t>
      </w:r>
      <w:r w:rsidRPr="007A14D3">
        <w:rPr>
          <w:bCs w:val="0"/>
          <w:sz w:val="24"/>
          <w:szCs w:val="24"/>
        </w:rPr>
        <w:t xml:space="preserve">Количество семей, земельные </w:t>
      </w:r>
      <w:proofErr w:type="gramStart"/>
      <w:r w:rsidRPr="007A14D3">
        <w:rPr>
          <w:bCs w:val="0"/>
          <w:sz w:val="24"/>
          <w:szCs w:val="24"/>
        </w:rPr>
        <w:t>участки</w:t>
      </w:r>
      <w:proofErr w:type="gramEnd"/>
      <w:r w:rsidRPr="007A14D3">
        <w:rPr>
          <w:bCs w:val="0"/>
          <w:sz w:val="24"/>
          <w:szCs w:val="24"/>
        </w:rPr>
        <w:t xml:space="preserve"> под индивидуальное жилищное строительство которых будут обеспечены инженерной и транспортной инфраструктурой к концу 202</w:t>
      </w:r>
      <w:r w:rsidR="001F7175">
        <w:rPr>
          <w:bCs w:val="0"/>
          <w:sz w:val="24"/>
          <w:szCs w:val="24"/>
        </w:rPr>
        <w:t>5</w:t>
      </w:r>
      <w:r w:rsidRPr="007A14D3">
        <w:rPr>
          <w:bCs w:val="0"/>
          <w:sz w:val="24"/>
          <w:szCs w:val="24"/>
        </w:rPr>
        <w:t xml:space="preserve"> года – </w:t>
      </w:r>
      <w:r>
        <w:rPr>
          <w:bCs w:val="0"/>
          <w:sz w:val="24"/>
          <w:szCs w:val="24"/>
        </w:rPr>
        <w:t>30 семей.</w:t>
      </w:r>
    </w:p>
    <w:p w:rsidR="0074690C" w:rsidRPr="007A14D3" w:rsidRDefault="0074690C" w:rsidP="0074690C">
      <w:pPr>
        <w:ind w:firstLine="567"/>
        <w:jc w:val="center"/>
        <w:rPr>
          <w:b/>
          <w:sz w:val="24"/>
          <w:szCs w:val="24"/>
        </w:rPr>
      </w:pPr>
    </w:p>
    <w:p w:rsidR="0074690C" w:rsidRPr="007A14D3" w:rsidRDefault="0074690C" w:rsidP="0074690C">
      <w:pPr>
        <w:ind w:firstLine="567"/>
        <w:jc w:val="center"/>
        <w:rPr>
          <w:b/>
          <w:sz w:val="24"/>
          <w:szCs w:val="24"/>
        </w:rPr>
      </w:pPr>
      <w:r w:rsidRPr="007A14D3">
        <w:rPr>
          <w:b/>
          <w:sz w:val="24"/>
          <w:szCs w:val="24"/>
        </w:rPr>
        <w:t>3.4. Сроки и этапы реализации  программы.</w:t>
      </w:r>
    </w:p>
    <w:p w:rsidR="0074690C" w:rsidRPr="007A14D3" w:rsidRDefault="0074690C" w:rsidP="0074690C">
      <w:pPr>
        <w:ind w:firstLine="567"/>
        <w:jc w:val="center"/>
        <w:rPr>
          <w:b/>
          <w:sz w:val="12"/>
          <w:szCs w:val="12"/>
        </w:rPr>
      </w:pPr>
    </w:p>
    <w:p w:rsidR="0074690C" w:rsidRPr="007A14D3" w:rsidRDefault="0074690C" w:rsidP="0074690C">
      <w:pPr>
        <w:ind w:firstLine="567"/>
        <w:jc w:val="both"/>
        <w:rPr>
          <w:sz w:val="24"/>
          <w:szCs w:val="24"/>
        </w:rPr>
      </w:pPr>
      <w:r w:rsidRPr="00127F63">
        <w:rPr>
          <w:sz w:val="24"/>
          <w:szCs w:val="24"/>
        </w:rPr>
        <w:t>Срок реализации программы отражен в приложении 2 к Постановлению администрации.</w:t>
      </w:r>
    </w:p>
    <w:p w:rsidR="0074690C" w:rsidRPr="007A14D3" w:rsidRDefault="0074690C" w:rsidP="0074690C">
      <w:pPr>
        <w:ind w:firstLine="567"/>
        <w:jc w:val="both"/>
        <w:rPr>
          <w:sz w:val="12"/>
          <w:szCs w:val="12"/>
        </w:rPr>
      </w:pPr>
    </w:p>
    <w:p w:rsidR="0074690C" w:rsidRPr="007A14D3" w:rsidRDefault="0074690C" w:rsidP="0074690C">
      <w:pPr>
        <w:ind w:firstLine="709"/>
        <w:jc w:val="center"/>
        <w:rPr>
          <w:b/>
          <w:sz w:val="24"/>
          <w:szCs w:val="24"/>
        </w:rPr>
      </w:pPr>
      <w:r w:rsidRPr="007A14D3">
        <w:rPr>
          <w:b/>
          <w:sz w:val="24"/>
          <w:szCs w:val="24"/>
        </w:rPr>
        <w:t>Раздел 4</w:t>
      </w:r>
    </w:p>
    <w:p w:rsidR="0074690C" w:rsidRPr="007A14D3" w:rsidRDefault="0074690C" w:rsidP="0074690C">
      <w:pPr>
        <w:ind w:firstLine="709"/>
        <w:jc w:val="center"/>
        <w:rPr>
          <w:b/>
          <w:sz w:val="24"/>
          <w:szCs w:val="24"/>
        </w:rPr>
      </w:pPr>
      <w:r w:rsidRPr="007A14D3">
        <w:rPr>
          <w:b/>
          <w:sz w:val="24"/>
          <w:szCs w:val="24"/>
        </w:rPr>
        <w:t>Показатели (индикаторы)  программы по годам реализации</w:t>
      </w:r>
    </w:p>
    <w:p w:rsidR="0074690C" w:rsidRPr="007A14D3" w:rsidRDefault="0074690C" w:rsidP="0074690C">
      <w:pPr>
        <w:ind w:firstLine="709"/>
        <w:jc w:val="center"/>
        <w:rPr>
          <w:b/>
          <w:sz w:val="24"/>
          <w:szCs w:val="24"/>
        </w:rPr>
      </w:pPr>
    </w:p>
    <w:p w:rsidR="0074690C" w:rsidRPr="007A14D3" w:rsidRDefault="0074690C" w:rsidP="0074690C">
      <w:pPr>
        <w:ind w:firstLine="709"/>
        <w:jc w:val="both"/>
        <w:rPr>
          <w:sz w:val="24"/>
          <w:szCs w:val="24"/>
        </w:rPr>
      </w:pPr>
      <w:r w:rsidRPr="00127F63">
        <w:rPr>
          <w:sz w:val="24"/>
          <w:szCs w:val="24"/>
        </w:rPr>
        <w:t>Показатели (индикаторы) программы по годам реализации отражены в приложении  4 к Постановлению администрации.</w:t>
      </w:r>
    </w:p>
    <w:p w:rsidR="0074690C" w:rsidRPr="007A14D3" w:rsidRDefault="0074690C" w:rsidP="0074690C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7A14D3">
        <w:rPr>
          <w:b/>
          <w:sz w:val="24"/>
          <w:szCs w:val="24"/>
        </w:rPr>
        <w:t>Раздел 5</w:t>
      </w:r>
    </w:p>
    <w:p w:rsidR="0074690C" w:rsidRPr="007A14D3" w:rsidRDefault="0074690C" w:rsidP="0074690C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7A14D3">
        <w:rPr>
          <w:b/>
          <w:sz w:val="24"/>
          <w:szCs w:val="24"/>
        </w:rPr>
        <w:t>Характеристика основных мероприятий  программы</w:t>
      </w:r>
    </w:p>
    <w:p w:rsidR="0074690C" w:rsidRPr="007A14D3" w:rsidRDefault="0074690C" w:rsidP="0074690C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center"/>
        <w:rPr>
          <w:b/>
          <w:sz w:val="12"/>
          <w:szCs w:val="12"/>
        </w:rPr>
      </w:pPr>
    </w:p>
    <w:p w:rsidR="0074690C" w:rsidRPr="007A14D3" w:rsidRDefault="0074690C" w:rsidP="0074690C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14D3">
        <w:rPr>
          <w:sz w:val="24"/>
          <w:szCs w:val="24"/>
        </w:rPr>
        <w:lastRenderedPageBreak/>
        <w:t xml:space="preserve">В </w:t>
      </w:r>
      <w:proofErr w:type="gramStart"/>
      <w:r w:rsidRPr="007A14D3">
        <w:rPr>
          <w:sz w:val="24"/>
          <w:szCs w:val="24"/>
        </w:rPr>
        <w:t>рамках</w:t>
      </w:r>
      <w:proofErr w:type="gramEnd"/>
      <w:r w:rsidRPr="007A14D3">
        <w:rPr>
          <w:sz w:val="24"/>
          <w:szCs w:val="24"/>
        </w:rPr>
        <w:t xml:space="preserve">   программы и подпрограмм предусматривается реализация следующих основных мероприятий:</w:t>
      </w:r>
    </w:p>
    <w:p w:rsidR="0074690C" w:rsidRPr="007A14D3" w:rsidRDefault="0074690C" w:rsidP="0074690C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14D3">
        <w:rPr>
          <w:sz w:val="24"/>
          <w:szCs w:val="24"/>
        </w:rPr>
        <w:t>- предоставление социальных выплат молодым семьям на при</w:t>
      </w:r>
      <w:r>
        <w:rPr>
          <w:sz w:val="24"/>
          <w:szCs w:val="24"/>
        </w:rPr>
        <w:t>обретение (строительство) жилья</w:t>
      </w:r>
      <w:r w:rsidRPr="007A14D3">
        <w:rPr>
          <w:sz w:val="24"/>
          <w:szCs w:val="24"/>
        </w:rPr>
        <w:t>;</w:t>
      </w:r>
    </w:p>
    <w:p w:rsidR="0074690C" w:rsidRPr="007A14D3" w:rsidRDefault="0074690C" w:rsidP="0074690C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14D3">
        <w:rPr>
          <w:sz w:val="24"/>
          <w:szCs w:val="24"/>
        </w:rPr>
        <w:t>-строительство (расселение) жилых помещений для переселения граждан из аварийного жилищного фонда на тер</w:t>
      </w:r>
      <w:r>
        <w:rPr>
          <w:sz w:val="24"/>
          <w:szCs w:val="24"/>
        </w:rPr>
        <w:t>ритории Ленинградской области;</w:t>
      </w:r>
    </w:p>
    <w:p w:rsidR="0074690C" w:rsidRPr="007A14D3" w:rsidRDefault="0074690C" w:rsidP="0074690C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14D3">
        <w:rPr>
          <w:sz w:val="24"/>
          <w:szCs w:val="24"/>
        </w:rPr>
        <w:t>- приобретение (строительство) жилых помещений для предоставления гражданам, постр</w:t>
      </w:r>
      <w:r w:rsidRPr="007A14D3">
        <w:rPr>
          <w:sz w:val="24"/>
          <w:szCs w:val="24"/>
        </w:rPr>
        <w:t>а</w:t>
      </w:r>
      <w:r w:rsidRPr="007A14D3">
        <w:rPr>
          <w:sz w:val="24"/>
          <w:szCs w:val="24"/>
        </w:rPr>
        <w:t>давшим в результате пожара муниципального жилищного фонда;</w:t>
      </w:r>
    </w:p>
    <w:p w:rsidR="0074690C" w:rsidRPr="007A14D3" w:rsidRDefault="0074690C" w:rsidP="0074690C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14D3">
        <w:rPr>
          <w:sz w:val="24"/>
          <w:szCs w:val="24"/>
        </w:rPr>
        <w:t>- Строительство дорог и сети линии электроснабжения к земельным участкам в районах массовой жилой застройки на территории поселения.</w:t>
      </w:r>
    </w:p>
    <w:p w:rsidR="0074690C" w:rsidRPr="007A14D3" w:rsidRDefault="0074690C" w:rsidP="0074690C">
      <w:pPr>
        <w:widowControl w:val="0"/>
        <w:autoSpaceDE w:val="0"/>
        <w:autoSpaceDN w:val="0"/>
        <w:adjustRightInd w:val="0"/>
        <w:jc w:val="both"/>
        <w:rPr>
          <w:sz w:val="12"/>
          <w:szCs w:val="12"/>
        </w:rPr>
      </w:pPr>
    </w:p>
    <w:p w:rsidR="0074690C" w:rsidRPr="007A14D3" w:rsidRDefault="0074690C" w:rsidP="0074690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  <w:r w:rsidRPr="007A14D3">
        <w:rPr>
          <w:b/>
          <w:sz w:val="24"/>
          <w:szCs w:val="24"/>
        </w:rPr>
        <w:t>Раздел 6</w:t>
      </w:r>
    </w:p>
    <w:p w:rsidR="0074690C" w:rsidRPr="007A14D3" w:rsidRDefault="0074690C" w:rsidP="0074690C">
      <w:pPr>
        <w:widowControl w:val="0"/>
        <w:autoSpaceDE w:val="0"/>
        <w:autoSpaceDN w:val="0"/>
        <w:adjustRightInd w:val="0"/>
        <w:outlineLvl w:val="1"/>
        <w:rPr>
          <w:b/>
          <w:sz w:val="24"/>
          <w:szCs w:val="24"/>
        </w:rPr>
      </w:pPr>
      <w:r w:rsidRPr="007A14D3">
        <w:rPr>
          <w:b/>
          <w:sz w:val="24"/>
          <w:szCs w:val="24"/>
        </w:rPr>
        <w:t xml:space="preserve">                                    Обоснование выделения подпрограмм  программы</w:t>
      </w:r>
    </w:p>
    <w:p w:rsidR="0074690C" w:rsidRPr="007A14D3" w:rsidRDefault="0074690C" w:rsidP="0074690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12"/>
          <w:szCs w:val="12"/>
        </w:rPr>
      </w:pPr>
    </w:p>
    <w:p w:rsidR="00FD3645" w:rsidRPr="00FD3645" w:rsidRDefault="0074690C" w:rsidP="0074690C">
      <w:pPr>
        <w:ind w:firstLine="684"/>
        <w:jc w:val="both"/>
        <w:rPr>
          <w:sz w:val="24"/>
          <w:szCs w:val="24"/>
        </w:rPr>
      </w:pPr>
      <w:proofErr w:type="gramStart"/>
      <w:r w:rsidRPr="007A14D3">
        <w:rPr>
          <w:sz w:val="24"/>
          <w:szCs w:val="24"/>
        </w:rPr>
        <w:t xml:space="preserve">Подпрограммы  </w:t>
      </w:r>
      <w:r w:rsidRPr="003D6C96">
        <w:rPr>
          <w:sz w:val="24"/>
          <w:szCs w:val="24"/>
        </w:rPr>
        <w:t>разработаны  в соответствии с основными направлениями социально-экономического развития Ленинградской области, обозначенными в Стратегии социально-экономического развития Ленинградской области до 2030 года, утвержденной законом Лени</w:t>
      </w:r>
      <w:r w:rsidRPr="003D6C96">
        <w:rPr>
          <w:sz w:val="24"/>
          <w:szCs w:val="24"/>
        </w:rPr>
        <w:t>н</w:t>
      </w:r>
      <w:r w:rsidRPr="003D6C96">
        <w:rPr>
          <w:sz w:val="24"/>
          <w:szCs w:val="24"/>
        </w:rPr>
        <w:t>градской области от 08.08.2016 N 76-оз, Указом</w:t>
      </w:r>
      <w:r w:rsidRPr="007A14D3">
        <w:rPr>
          <w:sz w:val="24"/>
          <w:szCs w:val="24"/>
        </w:rPr>
        <w:t xml:space="preserve"> Президента Российской Федерации от 7 мая 2012 года № 600 «О мерах по обеспечению граждан Российской Федерации доступным комфортным жильем и повышению качества жилищно-коммунальных услуг», основными </w:t>
      </w:r>
      <w:r w:rsidRPr="00411E5A">
        <w:rPr>
          <w:sz w:val="24"/>
          <w:szCs w:val="24"/>
        </w:rPr>
        <w:t>направлениями соц</w:t>
      </w:r>
      <w:r w:rsidRPr="00411E5A">
        <w:rPr>
          <w:sz w:val="24"/>
          <w:szCs w:val="24"/>
        </w:rPr>
        <w:t>и</w:t>
      </w:r>
      <w:r w:rsidRPr="00411E5A">
        <w:rPr>
          <w:sz w:val="24"/>
          <w:szCs w:val="24"/>
        </w:rPr>
        <w:t>ально-экономического развития, закрепленными постановлением</w:t>
      </w:r>
      <w:proofErr w:type="gramEnd"/>
      <w:r w:rsidRPr="00411E5A">
        <w:rPr>
          <w:sz w:val="24"/>
          <w:szCs w:val="24"/>
        </w:rPr>
        <w:t xml:space="preserve"> </w:t>
      </w:r>
      <w:proofErr w:type="gramStart"/>
      <w:r w:rsidRPr="00411E5A">
        <w:rPr>
          <w:sz w:val="24"/>
          <w:szCs w:val="24"/>
        </w:rPr>
        <w:t xml:space="preserve">Правительства Ленинградской области от 08.04.2013 № 95 «Об утверждении перечня государственных программ Ленинградской области», постановлением  Правительства РФ от 17 февраля 2010г. №1050 (с изменениями) «О Федеральной целевой программе «Жилище», на 2015-2020гг», </w:t>
      </w:r>
      <w:r w:rsidR="00FD3645" w:rsidRPr="00FD3645">
        <w:rPr>
          <w:sz w:val="24"/>
          <w:szCs w:val="24"/>
        </w:rPr>
        <w:t>Постановление Правительства Л</w:t>
      </w:r>
      <w:r w:rsidR="00FD3645" w:rsidRPr="00FD3645">
        <w:rPr>
          <w:sz w:val="24"/>
          <w:szCs w:val="24"/>
        </w:rPr>
        <w:t>е</w:t>
      </w:r>
      <w:r w:rsidR="00FD3645" w:rsidRPr="00FD3645">
        <w:rPr>
          <w:sz w:val="24"/>
          <w:szCs w:val="24"/>
        </w:rPr>
        <w:t>нинградской области от 30</w:t>
      </w:r>
      <w:r w:rsidR="00FD3645">
        <w:rPr>
          <w:sz w:val="24"/>
          <w:szCs w:val="24"/>
        </w:rPr>
        <w:t>.12.2019г. №654 «</w:t>
      </w:r>
      <w:r w:rsidR="00FD3645">
        <w:rPr>
          <w:rFonts w:eastAsiaTheme="minorHAnsi"/>
          <w:bCs w:val="0"/>
          <w:sz w:val="24"/>
          <w:szCs w:val="24"/>
          <w:lang w:eastAsia="en-US"/>
        </w:rPr>
        <w:t>О внесении изменений в постановление правител</w:t>
      </w:r>
      <w:r w:rsidR="00FD3645">
        <w:rPr>
          <w:rFonts w:eastAsiaTheme="minorHAnsi"/>
          <w:bCs w:val="0"/>
          <w:sz w:val="24"/>
          <w:szCs w:val="24"/>
          <w:lang w:eastAsia="en-US"/>
        </w:rPr>
        <w:t>ь</w:t>
      </w:r>
      <w:r w:rsidR="00FD3645">
        <w:rPr>
          <w:rFonts w:eastAsiaTheme="minorHAnsi"/>
          <w:bCs w:val="0"/>
          <w:sz w:val="24"/>
          <w:szCs w:val="24"/>
          <w:lang w:eastAsia="en-US"/>
        </w:rPr>
        <w:t>ства ленинградской области от 14 ноября 2013 года n 407 "Об утверждении государственной пр</w:t>
      </w:r>
      <w:r w:rsidR="00FD3645">
        <w:rPr>
          <w:rFonts w:eastAsiaTheme="minorHAnsi"/>
          <w:bCs w:val="0"/>
          <w:sz w:val="24"/>
          <w:szCs w:val="24"/>
          <w:lang w:eastAsia="en-US"/>
        </w:rPr>
        <w:t>о</w:t>
      </w:r>
      <w:r w:rsidR="00FD3645">
        <w:rPr>
          <w:rFonts w:eastAsiaTheme="minorHAnsi"/>
          <w:bCs w:val="0"/>
          <w:sz w:val="24"/>
          <w:szCs w:val="24"/>
          <w:lang w:eastAsia="en-US"/>
        </w:rPr>
        <w:t>граммы ленинградской области "формирование</w:t>
      </w:r>
      <w:proofErr w:type="gramEnd"/>
      <w:r w:rsidR="00FD3645">
        <w:rPr>
          <w:rFonts w:eastAsiaTheme="minorHAnsi"/>
          <w:bCs w:val="0"/>
          <w:sz w:val="24"/>
          <w:szCs w:val="24"/>
          <w:lang w:eastAsia="en-US"/>
        </w:rPr>
        <w:t xml:space="preserve"> городской среды и обеспечение качественным жильем граждан на территории ленинградской области».</w:t>
      </w:r>
    </w:p>
    <w:p w:rsidR="0074690C" w:rsidRPr="007A14D3" w:rsidRDefault="0074690C" w:rsidP="0074690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14D3">
        <w:rPr>
          <w:sz w:val="24"/>
          <w:szCs w:val="24"/>
        </w:rPr>
        <w:t>В состав   программы входят следующие подпрограммы:</w:t>
      </w:r>
    </w:p>
    <w:p w:rsidR="0074690C" w:rsidRPr="00411E5A" w:rsidRDefault="0074690C" w:rsidP="0074690C">
      <w:pPr>
        <w:pStyle w:val="ConsPlusCell"/>
        <w:ind w:firstLine="741"/>
        <w:jc w:val="both"/>
        <w:rPr>
          <w:sz w:val="24"/>
          <w:szCs w:val="24"/>
        </w:rPr>
      </w:pPr>
      <w:r w:rsidRPr="007A14D3">
        <w:rPr>
          <w:sz w:val="24"/>
          <w:szCs w:val="24"/>
        </w:rPr>
        <w:t xml:space="preserve">1. «Переселение </w:t>
      </w:r>
      <w:r w:rsidRPr="00411E5A">
        <w:rPr>
          <w:sz w:val="24"/>
          <w:szCs w:val="24"/>
        </w:rPr>
        <w:t>граждан из аварийного жилищного фонда на территории МО «Рощинское городское поселение»;</w:t>
      </w:r>
    </w:p>
    <w:p w:rsidR="0074690C" w:rsidRPr="00411E5A" w:rsidRDefault="0074690C" w:rsidP="0074690C">
      <w:pPr>
        <w:pStyle w:val="ConsPlusCell"/>
        <w:ind w:firstLine="741"/>
        <w:jc w:val="both"/>
        <w:rPr>
          <w:sz w:val="24"/>
          <w:szCs w:val="24"/>
        </w:rPr>
      </w:pPr>
      <w:r w:rsidRPr="00411E5A">
        <w:rPr>
          <w:sz w:val="24"/>
          <w:szCs w:val="24"/>
        </w:rPr>
        <w:t>2. «Улучшение жилищных условий молодых граждан (молодых семей) в МО «Рощинское городское поселение»;</w:t>
      </w:r>
    </w:p>
    <w:p w:rsidR="0074690C" w:rsidRPr="00411E5A" w:rsidRDefault="0074690C" w:rsidP="0074690C">
      <w:pPr>
        <w:pStyle w:val="ConsPlusCell"/>
        <w:ind w:firstLine="741"/>
        <w:jc w:val="both"/>
        <w:rPr>
          <w:sz w:val="24"/>
          <w:szCs w:val="24"/>
        </w:rPr>
      </w:pPr>
      <w:r w:rsidRPr="00411E5A">
        <w:rPr>
          <w:sz w:val="24"/>
          <w:szCs w:val="24"/>
        </w:rPr>
        <w:t>3. «Оказание поддержки гражданам, пострадавшим в результате пожара муниципального жилищного фонда в МО «Рощинское городское поселение»;</w:t>
      </w:r>
    </w:p>
    <w:p w:rsidR="0074690C" w:rsidRPr="00411E5A" w:rsidRDefault="0074690C" w:rsidP="0074690C">
      <w:pPr>
        <w:pStyle w:val="ConsPlusCell"/>
        <w:spacing w:line="240" w:lineRule="exact"/>
        <w:jc w:val="both"/>
        <w:rPr>
          <w:sz w:val="24"/>
          <w:szCs w:val="24"/>
          <w:lang w:eastAsia="en-US"/>
        </w:rPr>
      </w:pPr>
      <w:r w:rsidRPr="00411E5A">
        <w:rPr>
          <w:sz w:val="24"/>
          <w:szCs w:val="24"/>
        </w:rPr>
        <w:t xml:space="preserve">          4.»</w:t>
      </w:r>
      <w:r w:rsidRPr="00411E5A">
        <w:rPr>
          <w:sz w:val="24"/>
          <w:szCs w:val="24"/>
          <w:lang w:eastAsia="en-US"/>
        </w:rPr>
        <w:t xml:space="preserve"> Развитие жилищного хозяйства в МО «Рощинское поселение»;</w:t>
      </w:r>
    </w:p>
    <w:p w:rsidR="0074690C" w:rsidRPr="00411E5A" w:rsidRDefault="0074690C" w:rsidP="0074690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E5A">
        <w:rPr>
          <w:rFonts w:ascii="Times New Roman" w:hAnsi="Times New Roman" w:cs="Times New Roman"/>
          <w:sz w:val="24"/>
          <w:szCs w:val="24"/>
        </w:rPr>
        <w:t xml:space="preserve">  5. «Развитие инженерной, транспортной и социальной инфраструктуры в районах массовой жилой застройки в МО «Рощинское городское поселение»;</w:t>
      </w:r>
    </w:p>
    <w:p w:rsidR="0074690C" w:rsidRPr="007A14D3" w:rsidRDefault="0074690C" w:rsidP="0074690C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411E5A">
        <w:rPr>
          <w:sz w:val="24"/>
          <w:szCs w:val="24"/>
        </w:rPr>
        <w:t>6.  « Поддержка граждан, нуждающихся в улучшении</w:t>
      </w:r>
      <w:r w:rsidRPr="007A14D3">
        <w:rPr>
          <w:sz w:val="24"/>
          <w:szCs w:val="24"/>
        </w:rPr>
        <w:t xml:space="preserve"> жилищных условий, на основе при</w:t>
      </w:r>
      <w:r w:rsidRPr="007A14D3">
        <w:rPr>
          <w:sz w:val="24"/>
          <w:szCs w:val="24"/>
        </w:rPr>
        <w:t>н</w:t>
      </w:r>
      <w:r w:rsidRPr="007A14D3">
        <w:rPr>
          <w:sz w:val="24"/>
          <w:szCs w:val="24"/>
        </w:rPr>
        <w:t>ципов ипотечного кредитования в МО «Рощинское городское поселение»</w:t>
      </w:r>
      <w:r>
        <w:rPr>
          <w:sz w:val="24"/>
          <w:szCs w:val="24"/>
        </w:rPr>
        <w:t>.</w:t>
      </w:r>
    </w:p>
    <w:p w:rsidR="0074690C" w:rsidRPr="007A14D3" w:rsidRDefault="0074690C" w:rsidP="0074690C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rPr>
          <w:b/>
          <w:sz w:val="24"/>
          <w:szCs w:val="24"/>
        </w:rPr>
      </w:pPr>
      <w:r w:rsidRPr="007A14D3">
        <w:rPr>
          <w:sz w:val="24"/>
          <w:szCs w:val="24"/>
        </w:rPr>
        <w:t xml:space="preserve">                                                                 </w:t>
      </w:r>
      <w:r w:rsidRPr="007A14D3">
        <w:rPr>
          <w:b/>
          <w:sz w:val="24"/>
          <w:szCs w:val="24"/>
        </w:rPr>
        <w:t>Раздел 7</w:t>
      </w:r>
    </w:p>
    <w:p w:rsidR="0074690C" w:rsidRPr="007A14D3" w:rsidRDefault="0074690C" w:rsidP="0074690C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7A14D3">
        <w:rPr>
          <w:b/>
          <w:sz w:val="24"/>
          <w:szCs w:val="24"/>
        </w:rPr>
        <w:t xml:space="preserve"> Ресурсное обеспечение  программы</w:t>
      </w:r>
    </w:p>
    <w:p w:rsidR="0074690C" w:rsidRPr="007A14D3" w:rsidRDefault="0074690C" w:rsidP="0074690C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center"/>
        <w:rPr>
          <w:b/>
          <w:sz w:val="12"/>
          <w:szCs w:val="12"/>
        </w:rPr>
      </w:pPr>
    </w:p>
    <w:p w:rsidR="0074690C" w:rsidRPr="007A14D3" w:rsidRDefault="0074690C" w:rsidP="0074690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C0C24">
        <w:rPr>
          <w:sz w:val="24"/>
          <w:szCs w:val="24"/>
        </w:rPr>
        <w:t>Общий объем финансирования приведен в паспорте</w:t>
      </w:r>
      <w:r w:rsidRPr="00CC0C24">
        <w:rPr>
          <w:color w:val="0000FF"/>
          <w:sz w:val="24"/>
          <w:szCs w:val="24"/>
        </w:rPr>
        <w:t xml:space="preserve"> </w:t>
      </w:r>
      <w:r>
        <w:rPr>
          <w:sz w:val="24"/>
          <w:szCs w:val="24"/>
        </w:rPr>
        <w:t>Программы.</w:t>
      </w:r>
    </w:p>
    <w:p w:rsidR="0074690C" w:rsidRPr="007A14D3" w:rsidRDefault="0074690C" w:rsidP="0074690C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center"/>
        <w:rPr>
          <w:b/>
          <w:sz w:val="12"/>
          <w:szCs w:val="12"/>
        </w:rPr>
      </w:pPr>
    </w:p>
    <w:p w:rsidR="0074690C" w:rsidRPr="007A14D3" w:rsidRDefault="0074690C" w:rsidP="0074690C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7A14D3">
        <w:rPr>
          <w:b/>
          <w:sz w:val="24"/>
          <w:szCs w:val="24"/>
        </w:rPr>
        <w:t>Раздел 8</w:t>
      </w:r>
    </w:p>
    <w:p w:rsidR="0074690C" w:rsidRPr="007A14D3" w:rsidRDefault="0074690C" w:rsidP="0074690C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7A14D3">
        <w:rPr>
          <w:b/>
          <w:sz w:val="24"/>
          <w:szCs w:val="24"/>
        </w:rPr>
        <w:t>Анализ рисков реализации  программы и описание мер по минимизации их негати</w:t>
      </w:r>
      <w:r w:rsidRPr="007A14D3">
        <w:rPr>
          <w:b/>
          <w:sz w:val="24"/>
          <w:szCs w:val="24"/>
        </w:rPr>
        <w:t>в</w:t>
      </w:r>
      <w:r w:rsidRPr="007A14D3">
        <w:rPr>
          <w:b/>
          <w:sz w:val="24"/>
          <w:szCs w:val="24"/>
        </w:rPr>
        <w:t>ного влияния</w:t>
      </w:r>
    </w:p>
    <w:p w:rsidR="0074690C" w:rsidRPr="007A14D3" w:rsidRDefault="0074690C" w:rsidP="0074690C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center"/>
        <w:rPr>
          <w:b/>
          <w:sz w:val="12"/>
          <w:szCs w:val="12"/>
        </w:rPr>
      </w:pPr>
    </w:p>
    <w:p w:rsidR="0074690C" w:rsidRPr="00975156" w:rsidRDefault="0074690C" w:rsidP="0074690C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bCs w:val="0"/>
          <w:sz w:val="24"/>
          <w:szCs w:val="24"/>
        </w:rPr>
      </w:pPr>
      <w:proofErr w:type="gramStart"/>
      <w:r w:rsidRPr="00975156">
        <w:rPr>
          <w:bCs w:val="0"/>
          <w:sz w:val="24"/>
          <w:szCs w:val="24"/>
        </w:rPr>
        <w:t>В рамках реализации  программы могут быть выявлены макроэкономические, законод</w:t>
      </w:r>
      <w:r w:rsidRPr="00975156">
        <w:rPr>
          <w:bCs w:val="0"/>
          <w:sz w:val="24"/>
          <w:szCs w:val="24"/>
        </w:rPr>
        <w:t>а</w:t>
      </w:r>
      <w:r w:rsidRPr="00975156">
        <w:rPr>
          <w:bCs w:val="0"/>
          <w:sz w:val="24"/>
          <w:szCs w:val="24"/>
        </w:rPr>
        <w:t>тельные, операционные, техногенные и экологические риски, свойственные  программе в целом.</w:t>
      </w:r>
      <w:proofErr w:type="gramEnd"/>
    </w:p>
    <w:p w:rsidR="0074690C" w:rsidRPr="00975156" w:rsidRDefault="0074690C" w:rsidP="0074690C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bCs w:val="0"/>
          <w:sz w:val="24"/>
          <w:szCs w:val="24"/>
        </w:rPr>
      </w:pPr>
      <w:r w:rsidRPr="00975156">
        <w:rPr>
          <w:bCs w:val="0"/>
          <w:sz w:val="24"/>
          <w:szCs w:val="24"/>
        </w:rPr>
        <w:t>Макроэкономические и финансовые риски, связанные с возможностями снижения темпов роста экономики и уровня инвестиционной активности, с кризисными явлениями в экономике и возникновением бюджетного дефицита, могут привести к снижению объемов бюджетного фина</w:t>
      </w:r>
      <w:r w:rsidRPr="00975156">
        <w:rPr>
          <w:bCs w:val="0"/>
          <w:sz w:val="24"/>
          <w:szCs w:val="24"/>
        </w:rPr>
        <w:t>н</w:t>
      </w:r>
      <w:r w:rsidRPr="00975156">
        <w:rPr>
          <w:bCs w:val="0"/>
          <w:sz w:val="24"/>
          <w:szCs w:val="24"/>
        </w:rPr>
        <w:t xml:space="preserve">сирования программы, что отразится на реализации мероприятий подпрограмм и их результатах. </w:t>
      </w:r>
    </w:p>
    <w:p w:rsidR="0074690C" w:rsidRPr="00975156" w:rsidRDefault="0074690C" w:rsidP="0074690C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bCs w:val="0"/>
          <w:sz w:val="24"/>
          <w:szCs w:val="24"/>
        </w:rPr>
      </w:pPr>
      <w:r w:rsidRPr="00975156">
        <w:rPr>
          <w:bCs w:val="0"/>
          <w:sz w:val="24"/>
          <w:szCs w:val="24"/>
        </w:rPr>
        <w:t xml:space="preserve">В </w:t>
      </w:r>
      <w:proofErr w:type="gramStart"/>
      <w:r w:rsidRPr="00975156">
        <w:rPr>
          <w:bCs w:val="0"/>
          <w:sz w:val="24"/>
          <w:szCs w:val="24"/>
        </w:rPr>
        <w:t>целях</w:t>
      </w:r>
      <w:proofErr w:type="gramEnd"/>
      <w:r w:rsidRPr="00975156">
        <w:rPr>
          <w:bCs w:val="0"/>
          <w:sz w:val="24"/>
          <w:szCs w:val="24"/>
        </w:rPr>
        <w:t xml:space="preserve"> минимизации негативного влияния рисков на реализацию  программы  предусма</w:t>
      </w:r>
      <w:r w:rsidRPr="00975156">
        <w:rPr>
          <w:bCs w:val="0"/>
          <w:sz w:val="24"/>
          <w:szCs w:val="24"/>
        </w:rPr>
        <w:t>т</w:t>
      </w:r>
      <w:r w:rsidRPr="00975156">
        <w:rPr>
          <w:bCs w:val="0"/>
          <w:sz w:val="24"/>
          <w:szCs w:val="24"/>
        </w:rPr>
        <w:t xml:space="preserve">ривается: </w:t>
      </w:r>
    </w:p>
    <w:p w:rsidR="0074690C" w:rsidRPr="00975156" w:rsidRDefault="0074690C" w:rsidP="0074690C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bCs w:val="0"/>
          <w:sz w:val="24"/>
          <w:szCs w:val="24"/>
        </w:rPr>
      </w:pPr>
      <w:r w:rsidRPr="00975156">
        <w:rPr>
          <w:bCs w:val="0"/>
          <w:sz w:val="24"/>
          <w:szCs w:val="24"/>
        </w:rPr>
        <w:t>-создание эффективной системы управления и контроля реализации программы на основе четкого распределения функций, полномочий и ответственности соисполнителей и участников  программы;</w:t>
      </w:r>
    </w:p>
    <w:p w:rsidR="0074690C" w:rsidRPr="00975156" w:rsidRDefault="0074690C" w:rsidP="0074690C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bCs w:val="0"/>
          <w:sz w:val="24"/>
          <w:szCs w:val="24"/>
        </w:rPr>
      </w:pPr>
      <w:r w:rsidRPr="00975156">
        <w:rPr>
          <w:bCs w:val="0"/>
          <w:sz w:val="24"/>
          <w:szCs w:val="24"/>
        </w:rPr>
        <w:lastRenderedPageBreak/>
        <w:t>-мониторинг выполнения  программы, регулярный анализ и оперативное реагирование п</w:t>
      </w:r>
      <w:r w:rsidRPr="00975156">
        <w:rPr>
          <w:bCs w:val="0"/>
          <w:sz w:val="24"/>
          <w:szCs w:val="24"/>
        </w:rPr>
        <w:t>у</w:t>
      </w:r>
      <w:r w:rsidRPr="00975156">
        <w:rPr>
          <w:bCs w:val="0"/>
          <w:sz w:val="24"/>
          <w:szCs w:val="24"/>
        </w:rPr>
        <w:t>тем внесения изменений в  программу, снижающих воздействие негативных факторов на выпо</w:t>
      </w:r>
      <w:r w:rsidRPr="00975156">
        <w:rPr>
          <w:bCs w:val="0"/>
          <w:sz w:val="24"/>
          <w:szCs w:val="24"/>
        </w:rPr>
        <w:t>л</w:t>
      </w:r>
      <w:r w:rsidRPr="00975156">
        <w:rPr>
          <w:bCs w:val="0"/>
          <w:sz w:val="24"/>
          <w:szCs w:val="24"/>
        </w:rPr>
        <w:t>нение  целевых показателей  программы;</w:t>
      </w:r>
    </w:p>
    <w:p w:rsidR="0074690C" w:rsidRPr="00975156" w:rsidRDefault="0074690C" w:rsidP="0074690C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bCs w:val="0"/>
          <w:sz w:val="24"/>
          <w:szCs w:val="24"/>
        </w:rPr>
      </w:pPr>
      <w:r w:rsidRPr="00975156">
        <w:rPr>
          <w:bCs w:val="0"/>
          <w:sz w:val="24"/>
          <w:szCs w:val="24"/>
        </w:rPr>
        <w:t>-при необходимости ежегодная корректировка индикаторов и показателей, а также мер</w:t>
      </w:r>
      <w:r w:rsidRPr="00975156">
        <w:rPr>
          <w:bCs w:val="0"/>
          <w:sz w:val="24"/>
          <w:szCs w:val="24"/>
        </w:rPr>
        <w:t>о</w:t>
      </w:r>
      <w:r w:rsidRPr="00975156">
        <w:rPr>
          <w:bCs w:val="0"/>
          <w:sz w:val="24"/>
          <w:szCs w:val="24"/>
        </w:rPr>
        <w:t>приятий  программы;</w:t>
      </w:r>
    </w:p>
    <w:p w:rsidR="0074690C" w:rsidRPr="00975156" w:rsidRDefault="0074690C" w:rsidP="0074690C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bCs w:val="0"/>
          <w:sz w:val="24"/>
          <w:szCs w:val="24"/>
        </w:rPr>
      </w:pPr>
      <w:r w:rsidRPr="00975156">
        <w:rPr>
          <w:bCs w:val="0"/>
          <w:sz w:val="24"/>
          <w:szCs w:val="24"/>
        </w:rPr>
        <w:t xml:space="preserve">-проведение комплексного анализа внешней и внутренней среды исполнения подпрограмм с дальнейшим пересмотром </w:t>
      </w:r>
      <w:proofErr w:type="gramStart"/>
      <w:r w:rsidRPr="00975156">
        <w:rPr>
          <w:bCs w:val="0"/>
          <w:sz w:val="24"/>
          <w:szCs w:val="24"/>
        </w:rPr>
        <w:t>критериев оценки отбора мероприятий подпрограмм</w:t>
      </w:r>
      <w:proofErr w:type="gramEnd"/>
      <w:r w:rsidRPr="00975156">
        <w:rPr>
          <w:bCs w:val="0"/>
          <w:sz w:val="24"/>
          <w:szCs w:val="24"/>
        </w:rPr>
        <w:t>;</w:t>
      </w:r>
    </w:p>
    <w:p w:rsidR="0074690C" w:rsidRPr="00975156" w:rsidRDefault="0074690C" w:rsidP="0074690C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bCs w:val="0"/>
          <w:sz w:val="24"/>
          <w:szCs w:val="24"/>
        </w:rPr>
      </w:pPr>
      <w:r w:rsidRPr="00975156">
        <w:rPr>
          <w:bCs w:val="0"/>
          <w:sz w:val="24"/>
          <w:szCs w:val="24"/>
        </w:rPr>
        <w:t>-перераспределение объемов финансирования в зависимости от динамики и темпов дост</w:t>
      </w:r>
      <w:r w:rsidRPr="00975156">
        <w:rPr>
          <w:bCs w:val="0"/>
          <w:sz w:val="24"/>
          <w:szCs w:val="24"/>
        </w:rPr>
        <w:t>и</w:t>
      </w:r>
      <w:r w:rsidRPr="00975156">
        <w:rPr>
          <w:bCs w:val="0"/>
          <w:sz w:val="24"/>
          <w:szCs w:val="24"/>
        </w:rPr>
        <w:t>жения поставленных целей, изменений во внешней среде.</w:t>
      </w:r>
    </w:p>
    <w:p w:rsidR="0074690C" w:rsidRPr="00975156" w:rsidRDefault="0074690C" w:rsidP="0074690C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bCs w:val="0"/>
          <w:sz w:val="24"/>
          <w:szCs w:val="24"/>
        </w:rPr>
      </w:pPr>
      <w:r w:rsidRPr="00975156">
        <w:rPr>
          <w:bCs w:val="0"/>
          <w:sz w:val="24"/>
          <w:szCs w:val="24"/>
        </w:rPr>
        <w:t>-проведение регулярной оценки результативности и эффективности реализации отдельных подпрограмм.</w:t>
      </w:r>
    </w:p>
    <w:p w:rsidR="0074690C" w:rsidRPr="00975156" w:rsidRDefault="0074690C" w:rsidP="0074690C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975156">
        <w:rPr>
          <w:b/>
          <w:sz w:val="24"/>
          <w:szCs w:val="24"/>
        </w:rPr>
        <w:t>Раздел 9</w:t>
      </w:r>
    </w:p>
    <w:p w:rsidR="0074690C" w:rsidRPr="00975156" w:rsidRDefault="0074690C" w:rsidP="0074690C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975156">
        <w:rPr>
          <w:b/>
          <w:sz w:val="24"/>
          <w:szCs w:val="24"/>
        </w:rPr>
        <w:t>Методика оценки эффективности  Программы и ее подпрограмм</w:t>
      </w:r>
    </w:p>
    <w:p w:rsidR="0074690C" w:rsidRPr="00975156" w:rsidRDefault="0074690C" w:rsidP="0074690C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center"/>
        <w:rPr>
          <w:b/>
          <w:sz w:val="12"/>
          <w:szCs w:val="12"/>
        </w:rPr>
      </w:pPr>
    </w:p>
    <w:p w:rsidR="0074690C" w:rsidRPr="00975156" w:rsidRDefault="0074690C" w:rsidP="0074690C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20" w:name="OLE_LINK10"/>
      <w:bookmarkStart w:id="21" w:name="OLE_LINK11"/>
      <w:r w:rsidRPr="00975156">
        <w:rPr>
          <w:bCs w:val="0"/>
          <w:sz w:val="24"/>
          <w:szCs w:val="24"/>
        </w:rPr>
        <w:t xml:space="preserve"> Степень соответствия запланированному уровню затрат и эффективности использования средств областного бюджета и иных источников ресурсного обеспечения программы (</w:t>
      </w:r>
      <w:r w:rsidRPr="00975156">
        <w:rPr>
          <w:sz w:val="24"/>
          <w:szCs w:val="24"/>
        </w:rPr>
        <w:t>Уф)</w:t>
      </w:r>
      <w:r w:rsidRPr="00975156">
        <w:rPr>
          <w:bCs w:val="0"/>
          <w:sz w:val="24"/>
          <w:szCs w:val="24"/>
        </w:rPr>
        <w:t xml:space="preserve"> путем сопоставления плановых и фактических объемов финансирования программы и основного мер</w:t>
      </w:r>
      <w:r w:rsidRPr="00975156">
        <w:rPr>
          <w:bCs w:val="0"/>
          <w:sz w:val="24"/>
          <w:szCs w:val="24"/>
        </w:rPr>
        <w:t>о</w:t>
      </w:r>
      <w:r w:rsidRPr="00975156">
        <w:rPr>
          <w:bCs w:val="0"/>
          <w:sz w:val="24"/>
          <w:szCs w:val="24"/>
        </w:rPr>
        <w:t>приятия программы. О</w:t>
      </w:r>
      <w:r w:rsidRPr="00975156">
        <w:rPr>
          <w:sz w:val="24"/>
          <w:szCs w:val="24"/>
        </w:rPr>
        <w:t>пределяется по формуле:</w:t>
      </w:r>
    </w:p>
    <w:p w:rsidR="0074690C" w:rsidRPr="00975156" w:rsidRDefault="0074690C" w:rsidP="0074690C">
      <w:pPr>
        <w:widowControl w:val="0"/>
        <w:autoSpaceDE w:val="0"/>
        <w:autoSpaceDN w:val="0"/>
        <w:adjustRightInd w:val="0"/>
        <w:ind w:firstLine="709"/>
        <w:jc w:val="both"/>
        <w:rPr>
          <w:sz w:val="12"/>
          <w:szCs w:val="12"/>
        </w:rPr>
      </w:pPr>
    </w:p>
    <w:p w:rsidR="0074690C" w:rsidRPr="00975156" w:rsidRDefault="0074690C" w:rsidP="0074690C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975156">
        <w:rPr>
          <w:sz w:val="24"/>
          <w:szCs w:val="24"/>
        </w:rPr>
        <w:t xml:space="preserve">Уф = </w:t>
      </w:r>
      <w:proofErr w:type="spellStart"/>
      <w:r w:rsidRPr="00975156">
        <w:rPr>
          <w:sz w:val="24"/>
          <w:szCs w:val="24"/>
        </w:rPr>
        <w:t>Фф</w:t>
      </w:r>
      <w:proofErr w:type="spellEnd"/>
      <w:r w:rsidRPr="00975156">
        <w:rPr>
          <w:sz w:val="24"/>
          <w:szCs w:val="24"/>
        </w:rPr>
        <w:t xml:space="preserve"> / </w:t>
      </w:r>
      <w:proofErr w:type="spellStart"/>
      <w:r w:rsidRPr="00975156">
        <w:rPr>
          <w:sz w:val="24"/>
          <w:szCs w:val="24"/>
        </w:rPr>
        <w:t>Фп</w:t>
      </w:r>
      <w:proofErr w:type="spellEnd"/>
      <w:r w:rsidRPr="00975156">
        <w:rPr>
          <w:sz w:val="24"/>
          <w:szCs w:val="24"/>
        </w:rPr>
        <w:t xml:space="preserve"> x 100%,</w:t>
      </w:r>
    </w:p>
    <w:p w:rsidR="0074690C" w:rsidRPr="00975156" w:rsidRDefault="0074690C" w:rsidP="0074690C">
      <w:pPr>
        <w:widowControl w:val="0"/>
        <w:autoSpaceDE w:val="0"/>
        <w:autoSpaceDN w:val="0"/>
        <w:adjustRightInd w:val="0"/>
        <w:ind w:firstLine="709"/>
        <w:jc w:val="both"/>
        <w:rPr>
          <w:sz w:val="12"/>
          <w:szCs w:val="12"/>
        </w:rPr>
      </w:pPr>
    </w:p>
    <w:p w:rsidR="0074690C" w:rsidRPr="00975156" w:rsidRDefault="0074690C" w:rsidP="0074690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75156">
        <w:rPr>
          <w:sz w:val="24"/>
          <w:szCs w:val="24"/>
        </w:rPr>
        <w:t>где:</w:t>
      </w:r>
    </w:p>
    <w:p w:rsidR="0074690C" w:rsidRPr="00975156" w:rsidRDefault="0074690C" w:rsidP="0074690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75156">
        <w:rPr>
          <w:sz w:val="24"/>
          <w:szCs w:val="24"/>
        </w:rPr>
        <w:t>Уф - уровень финансирования реализации основных мероприятий  программы;</w:t>
      </w:r>
    </w:p>
    <w:p w:rsidR="0074690C" w:rsidRPr="00975156" w:rsidRDefault="0074690C" w:rsidP="0074690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975156">
        <w:rPr>
          <w:sz w:val="24"/>
          <w:szCs w:val="24"/>
        </w:rPr>
        <w:t>Фф</w:t>
      </w:r>
      <w:proofErr w:type="spellEnd"/>
      <w:r w:rsidRPr="00975156">
        <w:rPr>
          <w:sz w:val="24"/>
          <w:szCs w:val="24"/>
        </w:rPr>
        <w:t xml:space="preserve"> - фактический объем финансовых ресурсов, направленный на реализацию мероприятий  программы;</w:t>
      </w:r>
    </w:p>
    <w:p w:rsidR="0074690C" w:rsidRPr="00975156" w:rsidRDefault="0074690C" w:rsidP="0074690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975156">
        <w:rPr>
          <w:sz w:val="24"/>
          <w:szCs w:val="24"/>
        </w:rPr>
        <w:t>Фп</w:t>
      </w:r>
      <w:proofErr w:type="spellEnd"/>
      <w:r w:rsidRPr="00975156">
        <w:rPr>
          <w:sz w:val="24"/>
          <w:szCs w:val="24"/>
        </w:rPr>
        <w:t xml:space="preserve"> - плановый объем финансовых ресурсов на соответствующий отчетный период.</w:t>
      </w:r>
    </w:p>
    <w:p w:rsidR="0074690C" w:rsidRPr="00975156" w:rsidRDefault="0074690C" w:rsidP="0074690C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bCs w:val="0"/>
          <w:sz w:val="24"/>
          <w:szCs w:val="24"/>
        </w:rPr>
      </w:pPr>
      <w:r w:rsidRPr="00975156">
        <w:rPr>
          <w:bCs w:val="0"/>
          <w:sz w:val="24"/>
          <w:szCs w:val="24"/>
        </w:rPr>
        <w:t xml:space="preserve"> Степени реализации мероприятий  программы (достижения ожидаемых непосредственных результатов их реализации) на основе сопоставления ожидаемых и фактически полученных неп</w:t>
      </w:r>
      <w:r w:rsidRPr="00975156">
        <w:rPr>
          <w:bCs w:val="0"/>
          <w:sz w:val="24"/>
          <w:szCs w:val="24"/>
        </w:rPr>
        <w:t>о</w:t>
      </w:r>
      <w:r w:rsidRPr="00975156">
        <w:rPr>
          <w:bCs w:val="0"/>
          <w:sz w:val="24"/>
          <w:szCs w:val="24"/>
        </w:rPr>
        <w:t>средственных результатов реализации основных мероприятий программы по годам на основе еж</w:t>
      </w:r>
      <w:r w:rsidRPr="00975156">
        <w:rPr>
          <w:bCs w:val="0"/>
          <w:sz w:val="24"/>
          <w:szCs w:val="24"/>
        </w:rPr>
        <w:t>е</w:t>
      </w:r>
      <w:r w:rsidRPr="00975156">
        <w:rPr>
          <w:bCs w:val="0"/>
          <w:sz w:val="24"/>
          <w:szCs w:val="24"/>
        </w:rPr>
        <w:t>годных детальных планов-графиков реализации  программы.</w:t>
      </w:r>
    </w:p>
    <w:bookmarkEnd w:id="20"/>
    <w:bookmarkEnd w:id="21"/>
    <w:p w:rsidR="0074690C" w:rsidRPr="00975156" w:rsidRDefault="0074690C" w:rsidP="0074690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75156">
        <w:rPr>
          <w:sz w:val="24"/>
          <w:szCs w:val="24"/>
        </w:rPr>
        <w:t>До начала очередного года реализации  программы ответственный исполнитель по каждому показателю (индикатору) программ определяет интервалы значений показателя, при которых ре</w:t>
      </w:r>
      <w:r w:rsidRPr="00975156">
        <w:rPr>
          <w:sz w:val="24"/>
          <w:szCs w:val="24"/>
        </w:rPr>
        <w:t>а</w:t>
      </w:r>
      <w:r w:rsidRPr="00975156">
        <w:rPr>
          <w:sz w:val="24"/>
          <w:szCs w:val="24"/>
        </w:rPr>
        <w:t>лизация  программы характеризуется:</w:t>
      </w:r>
    </w:p>
    <w:p w:rsidR="0074690C" w:rsidRPr="00975156" w:rsidRDefault="0074690C" w:rsidP="0074690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75156">
        <w:rPr>
          <w:sz w:val="24"/>
          <w:szCs w:val="24"/>
        </w:rPr>
        <w:t>высоким уровнем эффективности;</w:t>
      </w:r>
    </w:p>
    <w:p w:rsidR="0074690C" w:rsidRPr="00975156" w:rsidRDefault="0074690C" w:rsidP="0074690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75156">
        <w:rPr>
          <w:sz w:val="24"/>
          <w:szCs w:val="24"/>
        </w:rPr>
        <w:t>удовлетворительным уровнем эффективности;</w:t>
      </w:r>
    </w:p>
    <w:p w:rsidR="0074690C" w:rsidRPr="00975156" w:rsidRDefault="0074690C" w:rsidP="0074690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75156">
        <w:rPr>
          <w:sz w:val="24"/>
          <w:szCs w:val="24"/>
        </w:rPr>
        <w:t>неудовлетворительным уровнем эффективности.</w:t>
      </w:r>
    </w:p>
    <w:p w:rsidR="0074690C" w:rsidRPr="00975156" w:rsidRDefault="0074690C" w:rsidP="0074690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75156">
        <w:rPr>
          <w:sz w:val="24"/>
          <w:szCs w:val="24"/>
        </w:rPr>
        <w:t>Нижняя граница интервала значений показателя для целей отнесения  программы к выс</w:t>
      </w:r>
      <w:r w:rsidRPr="00975156">
        <w:rPr>
          <w:sz w:val="24"/>
          <w:szCs w:val="24"/>
        </w:rPr>
        <w:t>о</w:t>
      </w:r>
      <w:r w:rsidRPr="00975156">
        <w:rPr>
          <w:sz w:val="24"/>
          <w:szCs w:val="24"/>
        </w:rPr>
        <w:t>кому уровню эффективности не может быть ниже, чем 95 процентов от планового значения пок</w:t>
      </w:r>
      <w:r w:rsidRPr="00975156">
        <w:rPr>
          <w:sz w:val="24"/>
          <w:szCs w:val="24"/>
        </w:rPr>
        <w:t>а</w:t>
      </w:r>
      <w:r w:rsidRPr="00975156">
        <w:rPr>
          <w:sz w:val="24"/>
          <w:szCs w:val="24"/>
        </w:rPr>
        <w:t>зателя на соответствующий год. Нижняя граница интервала значений показателя для целей отн</w:t>
      </w:r>
      <w:r w:rsidRPr="00975156">
        <w:rPr>
          <w:sz w:val="24"/>
          <w:szCs w:val="24"/>
        </w:rPr>
        <w:t>е</w:t>
      </w:r>
      <w:r w:rsidRPr="00975156">
        <w:rPr>
          <w:sz w:val="24"/>
          <w:szCs w:val="24"/>
        </w:rPr>
        <w:t>сения  программы к удовлетворительному уровню эффективности не может быть ниже, чем 75 процентов от планового значения показателя на соответствующий год.</w:t>
      </w:r>
    </w:p>
    <w:p w:rsidR="0074690C" w:rsidRPr="00975156" w:rsidRDefault="0074690C" w:rsidP="0074690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75156">
        <w:rPr>
          <w:sz w:val="24"/>
          <w:szCs w:val="24"/>
        </w:rPr>
        <w:t>Оценка эффективности реализации  программы проводится ответственным исполнителем ежегодно в установленные сроки.</w:t>
      </w:r>
    </w:p>
    <w:p w:rsidR="0074690C" w:rsidRPr="00975156" w:rsidRDefault="0074690C" w:rsidP="0074690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75156">
        <w:rPr>
          <w:sz w:val="24"/>
          <w:szCs w:val="24"/>
        </w:rPr>
        <w:t>Программа считается реализуемой с высоким уровнем эффективности, если:</w:t>
      </w:r>
    </w:p>
    <w:p w:rsidR="0074690C" w:rsidRPr="00975156" w:rsidRDefault="0074690C" w:rsidP="0074690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75156">
        <w:rPr>
          <w:sz w:val="24"/>
          <w:szCs w:val="24"/>
        </w:rPr>
        <w:t>значения 95 процентов и более показателей  программы и ее подпрограмм соответствуют установленным интервалам значений для целей отнесения  программы к высокому уровню эффе</w:t>
      </w:r>
      <w:r w:rsidRPr="00975156">
        <w:rPr>
          <w:sz w:val="24"/>
          <w:szCs w:val="24"/>
        </w:rPr>
        <w:t>к</w:t>
      </w:r>
      <w:r w:rsidRPr="00975156">
        <w:rPr>
          <w:sz w:val="24"/>
          <w:szCs w:val="24"/>
        </w:rPr>
        <w:t>тивности;</w:t>
      </w:r>
    </w:p>
    <w:p w:rsidR="0074690C" w:rsidRPr="00975156" w:rsidRDefault="0074690C" w:rsidP="0074690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75156">
        <w:rPr>
          <w:sz w:val="24"/>
          <w:szCs w:val="24"/>
        </w:rPr>
        <w:t xml:space="preserve">не менее 95 процентов мероприятий, запланированных на отчетный год, </w:t>
      </w:r>
      <w:proofErr w:type="gramStart"/>
      <w:r w:rsidRPr="00975156">
        <w:rPr>
          <w:sz w:val="24"/>
          <w:szCs w:val="24"/>
        </w:rPr>
        <w:t>выполнены</w:t>
      </w:r>
      <w:proofErr w:type="gramEnd"/>
      <w:r w:rsidRPr="00975156">
        <w:rPr>
          <w:sz w:val="24"/>
          <w:szCs w:val="24"/>
        </w:rPr>
        <w:t xml:space="preserve"> в по</w:t>
      </w:r>
      <w:r w:rsidRPr="00975156">
        <w:rPr>
          <w:sz w:val="24"/>
          <w:szCs w:val="24"/>
        </w:rPr>
        <w:t>л</w:t>
      </w:r>
      <w:r w:rsidRPr="00975156">
        <w:rPr>
          <w:sz w:val="24"/>
          <w:szCs w:val="24"/>
        </w:rPr>
        <w:t>ном объеме.</w:t>
      </w:r>
    </w:p>
    <w:p w:rsidR="0074690C" w:rsidRPr="00975156" w:rsidRDefault="0074690C" w:rsidP="0074690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75156">
        <w:rPr>
          <w:sz w:val="24"/>
          <w:szCs w:val="24"/>
        </w:rPr>
        <w:t xml:space="preserve">  программа считается реализуемой с удовлетворительным уровнем эффективности, если:</w:t>
      </w:r>
    </w:p>
    <w:p w:rsidR="0074690C" w:rsidRPr="00975156" w:rsidRDefault="0074690C" w:rsidP="0074690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75156">
        <w:rPr>
          <w:sz w:val="24"/>
          <w:szCs w:val="24"/>
        </w:rPr>
        <w:t>значения 80 процентов и более показателей   программы и ее подпрограмм соответствуют установленным интервалам значений для целей отнесения  программы к высокому уровню эффе</w:t>
      </w:r>
      <w:r w:rsidRPr="00975156">
        <w:rPr>
          <w:sz w:val="24"/>
          <w:szCs w:val="24"/>
        </w:rPr>
        <w:t>к</w:t>
      </w:r>
      <w:r w:rsidRPr="00975156">
        <w:rPr>
          <w:sz w:val="24"/>
          <w:szCs w:val="24"/>
        </w:rPr>
        <w:t>тивности;</w:t>
      </w:r>
    </w:p>
    <w:p w:rsidR="0074690C" w:rsidRPr="00975156" w:rsidRDefault="0074690C" w:rsidP="0074690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75156">
        <w:rPr>
          <w:sz w:val="24"/>
          <w:szCs w:val="24"/>
        </w:rPr>
        <w:t xml:space="preserve">не менее 80 процентов мероприятий, запланированных на отчетный год, </w:t>
      </w:r>
      <w:proofErr w:type="gramStart"/>
      <w:r w:rsidRPr="00975156">
        <w:rPr>
          <w:sz w:val="24"/>
          <w:szCs w:val="24"/>
        </w:rPr>
        <w:t>выполнены</w:t>
      </w:r>
      <w:proofErr w:type="gramEnd"/>
      <w:r w:rsidRPr="00975156">
        <w:rPr>
          <w:sz w:val="24"/>
          <w:szCs w:val="24"/>
        </w:rPr>
        <w:t xml:space="preserve"> в по</w:t>
      </w:r>
      <w:r w:rsidRPr="00975156">
        <w:rPr>
          <w:sz w:val="24"/>
          <w:szCs w:val="24"/>
        </w:rPr>
        <w:t>л</w:t>
      </w:r>
      <w:r w:rsidRPr="00975156">
        <w:rPr>
          <w:sz w:val="24"/>
          <w:szCs w:val="24"/>
        </w:rPr>
        <w:t>ном объеме.</w:t>
      </w:r>
    </w:p>
    <w:p w:rsidR="0074690C" w:rsidRPr="00975156" w:rsidRDefault="0074690C" w:rsidP="0074690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75156">
        <w:rPr>
          <w:sz w:val="24"/>
          <w:szCs w:val="24"/>
        </w:rPr>
        <w:t>Если реализация  программы не отвечает приведенным выше критериям, уровень эффе</w:t>
      </w:r>
      <w:r w:rsidRPr="00975156">
        <w:rPr>
          <w:sz w:val="24"/>
          <w:szCs w:val="24"/>
        </w:rPr>
        <w:t>к</w:t>
      </w:r>
      <w:r w:rsidRPr="00975156">
        <w:rPr>
          <w:sz w:val="24"/>
          <w:szCs w:val="24"/>
        </w:rPr>
        <w:t>тивности ее реализации признается неудовлетворительным.</w:t>
      </w:r>
    </w:p>
    <w:p w:rsidR="0074690C" w:rsidRPr="00975156" w:rsidRDefault="0074690C" w:rsidP="0074690C">
      <w:pPr>
        <w:autoSpaceDE w:val="0"/>
        <w:autoSpaceDN w:val="0"/>
        <w:adjustRightInd w:val="0"/>
        <w:jc w:val="both"/>
        <w:outlineLvl w:val="1"/>
        <w:rPr>
          <w:sz w:val="12"/>
          <w:szCs w:val="12"/>
        </w:rPr>
      </w:pPr>
    </w:p>
    <w:p w:rsidR="001F7175" w:rsidRDefault="001F7175" w:rsidP="0074690C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1F7175" w:rsidRDefault="001F7175" w:rsidP="0074690C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1F7175" w:rsidRDefault="001F7175" w:rsidP="0074690C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74690C" w:rsidRPr="00975156" w:rsidRDefault="0074690C" w:rsidP="0074690C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975156">
        <w:rPr>
          <w:b/>
          <w:sz w:val="24"/>
          <w:szCs w:val="24"/>
        </w:rPr>
        <w:lastRenderedPageBreak/>
        <w:t>Раздел 10</w:t>
      </w:r>
    </w:p>
    <w:p w:rsidR="0074690C" w:rsidRPr="00975156" w:rsidRDefault="0074690C" w:rsidP="0074690C">
      <w:pPr>
        <w:autoSpaceDE w:val="0"/>
        <w:autoSpaceDN w:val="0"/>
        <w:adjustRightInd w:val="0"/>
        <w:outlineLvl w:val="1"/>
        <w:rPr>
          <w:b/>
          <w:sz w:val="24"/>
          <w:szCs w:val="24"/>
        </w:rPr>
      </w:pPr>
      <w:r w:rsidRPr="00975156">
        <w:rPr>
          <w:b/>
          <w:sz w:val="24"/>
          <w:szCs w:val="24"/>
        </w:rPr>
        <w:t xml:space="preserve">                             Организация управления программой и механизм ее реализации</w:t>
      </w:r>
    </w:p>
    <w:p w:rsidR="0074690C" w:rsidRPr="00975156" w:rsidRDefault="0074690C" w:rsidP="0074690C">
      <w:pPr>
        <w:autoSpaceDE w:val="0"/>
        <w:autoSpaceDN w:val="0"/>
        <w:adjustRightInd w:val="0"/>
        <w:jc w:val="both"/>
        <w:outlineLvl w:val="1"/>
        <w:rPr>
          <w:sz w:val="12"/>
          <w:szCs w:val="12"/>
        </w:rPr>
      </w:pPr>
    </w:p>
    <w:p w:rsidR="0074690C" w:rsidRPr="00CC0C24" w:rsidRDefault="0074690C" w:rsidP="0074690C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975156">
        <w:rPr>
          <w:sz w:val="24"/>
          <w:szCs w:val="24"/>
        </w:rPr>
        <w:t xml:space="preserve">     Заказчиком программы является администрация МО «Рощинское городское поселение» В</w:t>
      </w:r>
      <w:r w:rsidRPr="00975156">
        <w:rPr>
          <w:sz w:val="24"/>
          <w:szCs w:val="24"/>
        </w:rPr>
        <w:t>ы</w:t>
      </w:r>
      <w:r w:rsidRPr="00975156">
        <w:rPr>
          <w:sz w:val="24"/>
          <w:szCs w:val="24"/>
        </w:rPr>
        <w:t>боргског</w:t>
      </w:r>
      <w:r>
        <w:rPr>
          <w:sz w:val="24"/>
          <w:szCs w:val="24"/>
        </w:rPr>
        <w:t xml:space="preserve">о района Ленинградской области. </w:t>
      </w:r>
      <w:r w:rsidRPr="00975156">
        <w:rPr>
          <w:sz w:val="24"/>
          <w:szCs w:val="24"/>
        </w:rPr>
        <w:t>Представитель заказчика подпрограммы является зам</w:t>
      </w:r>
      <w:r w:rsidRPr="00975156">
        <w:rPr>
          <w:sz w:val="24"/>
          <w:szCs w:val="24"/>
        </w:rPr>
        <w:t>е</w:t>
      </w:r>
      <w:r w:rsidRPr="00975156">
        <w:rPr>
          <w:sz w:val="24"/>
          <w:szCs w:val="24"/>
        </w:rPr>
        <w:t xml:space="preserve">ститель главы администрации.    </w:t>
      </w:r>
    </w:p>
    <w:p w:rsidR="0074690C" w:rsidRPr="00975156" w:rsidRDefault="0074690C" w:rsidP="0074690C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975156">
        <w:rPr>
          <w:sz w:val="24"/>
          <w:szCs w:val="24"/>
        </w:rPr>
        <w:t xml:space="preserve"> </w:t>
      </w:r>
      <w:r w:rsidRPr="00CC0C24">
        <w:rPr>
          <w:sz w:val="24"/>
          <w:szCs w:val="24"/>
        </w:rPr>
        <w:t>Программа является составной частью региональной адресной программы «Переселение граждан из аварийного жилищного фонда на территории Ленинградской области в 20</w:t>
      </w:r>
      <w:r w:rsidR="00FD3645">
        <w:rPr>
          <w:sz w:val="24"/>
          <w:szCs w:val="24"/>
        </w:rPr>
        <w:t>20</w:t>
      </w:r>
      <w:r w:rsidRPr="00CC0C24">
        <w:rPr>
          <w:sz w:val="24"/>
          <w:szCs w:val="24"/>
        </w:rPr>
        <w:t>-202</w:t>
      </w:r>
      <w:r w:rsidR="00130F40">
        <w:rPr>
          <w:sz w:val="24"/>
          <w:szCs w:val="24"/>
        </w:rPr>
        <w:t>3</w:t>
      </w:r>
      <w:r w:rsidRPr="00CC0C24">
        <w:rPr>
          <w:sz w:val="24"/>
          <w:szCs w:val="24"/>
        </w:rPr>
        <w:t>»</w:t>
      </w:r>
    </w:p>
    <w:p w:rsidR="0074690C" w:rsidRPr="00975156" w:rsidRDefault="0074690C" w:rsidP="0074690C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975156">
        <w:rPr>
          <w:sz w:val="24"/>
          <w:szCs w:val="24"/>
        </w:rPr>
        <w:t xml:space="preserve">     Финансирование программы за счет муниципального бюджета осуществляется исходя из бю</w:t>
      </w:r>
      <w:r w:rsidRPr="00975156">
        <w:rPr>
          <w:sz w:val="24"/>
          <w:szCs w:val="24"/>
        </w:rPr>
        <w:t>д</w:t>
      </w:r>
      <w:r w:rsidRPr="00975156">
        <w:rPr>
          <w:sz w:val="24"/>
          <w:szCs w:val="24"/>
        </w:rPr>
        <w:t>жетной заявки на очередной финансовый год с учетом возможностей бюджета.</w:t>
      </w:r>
    </w:p>
    <w:p w:rsidR="0074690C" w:rsidRPr="00975156" w:rsidRDefault="0074690C" w:rsidP="0074690C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975156">
        <w:rPr>
          <w:sz w:val="24"/>
          <w:szCs w:val="24"/>
        </w:rPr>
        <w:t xml:space="preserve">     Объемы финансирования конкретных работ в рамках программы определяется Соглашением, заключенными заказчиком программы с организациями исполнителями.</w:t>
      </w:r>
    </w:p>
    <w:p w:rsidR="0074690C" w:rsidRPr="00975156" w:rsidRDefault="0074690C" w:rsidP="0074690C">
      <w:pPr>
        <w:autoSpaceDE w:val="0"/>
        <w:autoSpaceDN w:val="0"/>
        <w:adjustRightInd w:val="0"/>
        <w:jc w:val="both"/>
        <w:outlineLvl w:val="1"/>
        <w:rPr>
          <w:sz w:val="12"/>
          <w:szCs w:val="12"/>
        </w:rPr>
      </w:pPr>
      <w:r w:rsidRPr="00975156">
        <w:rPr>
          <w:sz w:val="24"/>
          <w:szCs w:val="24"/>
        </w:rPr>
        <w:t xml:space="preserve"> </w:t>
      </w:r>
    </w:p>
    <w:p w:rsidR="0074690C" w:rsidRPr="00975156" w:rsidRDefault="0074690C" w:rsidP="0074690C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975156">
        <w:rPr>
          <w:b/>
          <w:sz w:val="24"/>
          <w:szCs w:val="24"/>
        </w:rPr>
        <w:t>Раздел 11</w:t>
      </w:r>
    </w:p>
    <w:p w:rsidR="0074690C" w:rsidRPr="00975156" w:rsidRDefault="0074690C" w:rsidP="0074690C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975156">
        <w:rPr>
          <w:b/>
          <w:sz w:val="24"/>
          <w:szCs w:val="24"/>
        </w:rPr>
        <w:t>Функции и полномочия заказчика подпрограммы</w:t>
      </w:r>
    </w:p>
    <w:p w:rsidR="0074690C" w:rsidRPr="00975156" w:rsidRDefault="0074690C" w:rsidP="0074690C">
      <w:pPr>
        <w:autoSpaceDE w:val="0"/>
        <w:autoSpaceDN w:val="0"/>
        <w:adjustRightInd w:val="0"/>
        <w:jc w:val="both"/>
        <w:outlineLvl w:val="1"/>
        <w:rPr>
          <w:sz w:val="12"/>
          <w:szCs w:val="12"/>
        </w:rPr>
      </w:pPr>
    </w:p>
    <w:p w:rsidR="0074690C" w:rsidRPr="00975156" w:rsidRDefault="0074690C" w:rsidP="0074690C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75156">
        <w:rPr>
          <w:rFonts w:ascii="Times New Roman" w:hAnsi="Times New Roman" w:cs="Times New Roman"/>
          <w:sz w:val="24"/>
          <w:szCs w:val="24"/>
        </w:rPr>
        <w:t>Управление реализации программой.</w:t>
      </w:r>
    </w:p>
    <w:p w:rsidR="0074690C" w:rsidRPr="00975156" w:rsidRDefault="0074690C" w:rsidP="0074690C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75156">
        <w:rPr>
          <w:rFonts w:ascii="Times New Roman" w:hAnsi="Times New Roman" w:cs="Times New Roman"/>
          <w:sz w:val="24"/>
          <w:szCs w:val="24"/>
        </w:rPr>
        <w:t>Подача в Правительство Ленинградской области заявки на предоставления финансовой поддержки.</w:t>
      </w:r>
    </w:p>
    <w:p w:rsidR="0074690C" w:rsidRPr="00975156" w:rsidRDefault="0074690C" w:rsidP="0074690C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75156">
        <w:rPr>
          <w:rFonts w:ascii="Times New Roman" w:hAnsi="Times New Roman" w:cs="Times New Roman"/>
          <w:sz w:val="24"/>
          <w:szCs w:val="24"/>
        </w:rPr>
        <w:t xml:space="preserve">Ежегодная подготовка предложений по включению в областной и местный бюджет средств на </w:t>
      </w:r>
      <w:proofErr w:type="gramStart"/>
      <w:r w:rsidRPr="00975156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975156">
        <w:rPr>
          <w:rFonts w:ascii="Times New Roman" w:hAnsi="Times New Roman" w:cs="Times New Roman"/>
          <w:sz w:val="24"/>
          <w:szCs w:val="24"/>
        </w:rPr>
        <w:t xml:space="preserve"> финансирование переселения граждан из аварийного жилищного фонда.</w:t>
      </w:r>
    </w:p>
    <w:p w:rsidR="0074690C" w:rsidRPr="00975156" w:rsidRDefault="0074690C" w:rsidP="0074690C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75156">
        <w:rPr>
          <w:rFonts w:ascii="Times New Roman" w:hAnsi="Times New Roman" w:cs="Times New Roman"/>
          <w:sz w:val="24"/>
          <w:szCs w:val="24"/>
        </w:rPr>
        <w:t>Участие в приемке жилищного фонда в эксплуатацию после окончания строительных р</w:t>
      </w:r>
      <w:r w:rsidRPr="00975156">
        <w:rPr>
          <w:rFonts w:ascii="Times New Roman" w:hAnsi="Times New Roman" w:cs="Times New Roman"/>
          <w:sz w:val="24"/>
          <w:szCs w:val="24"/>
        </w:rPr>
        <w:t>а</w:t>
      </w:r>
      <w:r w:rsidRPr="00975156">
        <w:rPr>
          <w:rFonts w:ascii="Times New Roman" w:hAnsi="Times New Roman" w:cs="Times New Roman"/>
          <w:sz w:val="24"/>
          <w:szCs w:val="24"/>
        </w:rPr>
        <w:t>бот, перед переселением граждан из аварийного жилищного фонда.</w:t>
      </w:r>
    </w:p>
    <w:p w:rsidR="0074690C" w:rsidRPr="00975156" w:rsidRDefault="0074690C" w:rsidP="0074690C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75156">
        <w:rPr>
          <w:rFonts w:ascii="Times New Roman" w:hAnsi="Times New Roman" w:cs="Times New Roman"/>
          <w:sz w:val="24"/>
          <w:szCs w:val="24"/>
        </w:rPr>
        <w:t>Предоставление в комитет по строительству Ленинградской области:</w:t>
      </w:r>
    </w:p>
    <w:p w:rsidR="0074690C" w:rsidRPr="00975156" w:rsidRDefault="00FD3645" w:rsidP="0074690C">
      <w:pPr>
        <w:autoSpaceDE w:val="0"/>
        <w:autoSpaceDN w:val="0"/>
        <w:adjustRightInd w:val="0"/>
        <w:ind w:left="36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а)</w:t>
      </w:r>
      <w:r w:rsidR="0074690C" w:rsidRPr="00975156">
        <w:rPr>
          <w:sz w:val="24"/>
          <w:szCs w:val="24"/>
        </w:rPr>
        <w:t xml:space="preserve"> отчета о ходе реализации программы и выполнение условий предоставления финансовой поддержки;</w:t>
      </w:r>
    </w:p>
    <w:p w:rsidR="0074690C" w:rsidRPr="00975156" w:rsidRDefault="00FD3645" w:rsidP="0074690C">
      <w:pPr>
        <w:autoSpaceDE w:val="0"/>
        <w:autoSpaceDN w:val="0"/>
        <w:adjustRightInd w:val="0"/>
        <w:ind w:left="36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б)</w:t>
      </w:r>
      <w:r w:rsidR="0074690C" w:rsidRPr="00975156">
        <w:rPr>
          <w:sz w:val="24"/>
          <w:szCs w:val="24"/>
        </w:rPr>
        <w:t xml:space="preserve"> отчета о расходовании средств;</w:t>
      </w:r>
    </w:p>
    <w:p w:rsidR="0074690C" w:rsidRPr="00975156" w:rsidRDefault="00FD3645" w:rsidP="0074690C">
      <w:pPr>
        <w:autoSpaceDE w:val="0"/>
        <w:autoSpaceDN w:val="0"/>
        <w:adjustRightInd w:val="0"/>
        <w:ind w:left="36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в)</w:t>
      </w:r>
      <w:r w:rsidR="0074690C" w:rsidRPr="00975156">
        <w:rPr>
          <w:sz w:val="24"/>
          <w:szCs w:val="24"/>
        </w:rPr>
        <w:t xml:space="preserve"> необходимой документации для предоставления  заявки на очередной год.  </w:t>
      </w:r>
    </w:p>
    <w:p w:rsidR="0074690C" w:rsidRPr="00975156" w:rsidRDefault="0074690C" w:rsidP="0074690C">
      <w:pPr>
        <w:autoSpaceDE w:val="0"/>
        <w:autoSpaceDN w:val="0"/>
        <w:adjustRightInd w:val="0"/>
        <w:ind w:left="360"/>
        <w:jc w:val="both"/>
        <w:outlineLvl w:val="1"/>
        <w:rPr>
          <w:sz w:val="12"/>
          <w:szCs w:val="12"/>
        </w:rPr>
      </w:pPr>
    </w:p>
    <w:p w:rsidR="0074690C" w:rsidRPr="00975156" w:rsidRDefault="0074690C" w:rsidP="0074690C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975156">
        <w:rPr>
          <w:b/>
          <w:sz w:val="24"/>
          <w:szCs w:val="24"/>
        </w:rPr>
        <w:t>Раздел 12</w:t>
      </w:r>
    </w:p>
    <w:p w:rsidR="0074690C" w:rsidRPr="00975156" w:rsidRDefault="0074690C" w:rsidP="0074690C">
      <w:pPr>
        <w:autoSpaceDE w:val="0"/>
        <w:autoSpaceDN w:val="0"/>
        <w:adjustRightInd w:val="0"/>
        <w:ind w:left="360"/>
        <w:jc w:val="center"/>
        <w:outlineLvl w:val="1"/>
        <w:rPr>
          <w:sz w:val="12"/>
          <w:szCs w:val="12"/>
        </w:rPr>
      </w:pPr>
    </w:p>
    <w:p w:rsidR="0074690C" w:rsidRPr="00975156" w:rsidRDefault="0074690C" w:rsidP="0074690C">
      <w:pPr>
        <w:autoSpaceDE w:val="0"/>
        <w:autoSpaceDN w:val="0"/>
        <w:adjustRightInd w:val="0"/>
        <w:ind w:left="360"/>
        <w:jc w:val="center"/>
        <w:outlineLvl w:val="1"/>
        <w:rPr>
          <w:b/>
          <w:sz w:val="24"/>
          <w:szCs w:val="24"/>
        </w:rPr>
      </w:pPr>
      <w:r w:rsidRPr="00975156">
        <w:rPr>
          <w:b/>
          <w:sz w:val="24"/>
          <w:szCs w:val="24"/>
        </w:rPr>
        <w:t xml:space="preserve">Показатели (индикаторы) программы по годам реализации </w:t>
      </w:r>
    </w:p>
    <w:p w:rsidR="0074690C" w:rsidRPr="00975156" w:rsidRDefault="0074690C" w:rsidP="0074690C">
      <w:pPr>
        <w:autoSpaceDE w:val="0"/>
        <w:autoSpaceDN w:val="0"/>
        <w:adjustRightInd w:val="0"/>
        <w:ind w:left="360"/>
        <w:jc w:val="center"/>
        <w:outlineLvl w:val="1"/>
        <w:rPr>
          <w:b/>
          <w:sz w:val="12"/>
          <w:szCs w:val="12"/>
        </w:rPr>
      </w:pPr>
    </w:p>
    <w:p w:rsidR="0074690C" w:rsidRPr="00975156" w:rsidRDefault="0074690C" w:rsidP="0074690C">
      <w:pPr>
        <w:ind w:firstLine="709"/>
        <w:jc w:val="both"/>
        <w:rPr>
          <w:sz w:val="24"/>
          <w:szCs w:val="24"/>
        </w:rPr>
      </w:pPr>
      <w:r w:rsidRPr="005051CD">
        <w:rPr>
          <w:sz w:val="24"/>
          <w:szCs w:val="24"/>
        </w:rPr>
        <w:t>Показатели (индикаторы) программы (подпрограмм программы) отражены в приложении  3 к Постановлению администрации.</w:t>
      </w:r>
    </w:p>
    <w:p w:rsidR="0074690C" w:rsidRPr="00975156" w:rsidRDefault="0074690C" w:rsidP="0074690C">
      <w:pPr>
        <w:autoSpaceDE w:val="0"/>
        <w:autoSpaceDN w:val="0"/>
        <w:adjustRightInd w:val="0"/>
        <w:ind w:left="360"/>
        <w:jc w:val="both"/>
        <w:outlineLvl w:val="1"/>
        <w:rPr>
          <w:sz w:val="12"/>
          <w:szCs w:val="12"/>
        </w:rPr>
      </w:pPr>
    </w:p>
    <w:p w:rsidR="0074690C" w:rsidRPr="00975156" w:rsidRDefault="0074690C" w:rsidP="0074690C">
      <w:pPr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  <w:r w:rsidRPr="00975156">
        <w:rPr>
          <w:b/>
          <w:sz w:val="20"/>
          <w:szCs w:val="20"/>
        </w:rPr>
        <w:t xml:space="preserve">ПОДПРОГРАММА </w:t>
      </w:r>
    </w:p>
    <w:p w:rsidR="0074690C" w:rsidRPr="00975156" w:rsidRDefault="0074690C" w:rsidP="0074690C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975156">
        <w:rPr>
          <w:b/>
          <w:sz w:val="20"/>
          <w:szCs w:val="20"/>
        </w:rPr>
        <w:t>«ПЕРЕСЕЛЕНИЕ ГРАЖДАН ИЗ АВАРИЙНОГО ЖИЛИЩНОГО ФОНДА</w:t>
      </w:r>
    </w:p>
    <w:p w:rsidR="0074690C" w:rsidRPr="00975156" w:rsidRDefault="0074690C" w:rsidP="0074690C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975156">
        <w:rPr>
          <w:b/>
          <w:sz w:val="20"/>
          <w:szCs w:val="20"/>
        </w:rPr>
        <w:t xml:space="preserve">В МО « РОЩИНСКОЕ ГОРОДСКОЕ ПОСЕЛЕНИЕ» </w:t>
      </w:r>
    </w:p>
    <w:p w:rsidR="0074690C" w:rsidRPr="00975156" w:rsidRDefault="0074690C" w:rsidP="0074690C">
      <w:pPr>
        <w:autoSpaceDE w:val="0"/>
        <w:autoSpaceDN w:val="0"/>
        <w:adjustRightInd w:val="0"/>
        <w:jc w:val="center"/>
        <w:outlineLvl w:val="1"/>
        <w:rPr>
          <w:sz w:val="12"/>
          <w:szCs w:val="12"/>
        </w:rPr>
      </w:pPr>
    </w:p>
    <w:p w:rsidR="0074690C" w:rsidRPr="00975156" w:rsidRDefault="0074690C" w:rsidP="0074690C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975156">
        <w:rPr>
          <w:sz w:val="24"/>
          <w:szCs w:val="24"/>
        </w:rPr>
        <w:t>ПАСПОРТ</w:t>
      </w:r>
    </w:p>
    <w:p w:rsidR="0074690C" w:rsidRPr="00975156" w:rsidRDefault="0074690C" w:rsidP="0074690C">
      <w:pPr>
        <w:autoSpaceDE w:val="0"/>
        <w:autoSpaceDN w:val="0"/>
        <w:adjustRightInd w:val="0"/>
        <w:rPr>
          <w:sz w:val="12"/>
          <w:szCs w:val="12"/>
        </w:rPr>
      </w:pPr>
    </w:p>
    <w:tbl>
      <w:tblPr>
        <w:tblW w:w="96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38"/>
        <w:gridCol w:w="7200"/>
      </w:tblGrid>
      <w:tr w:rsidR="0074690C" w:rsidRPr="00975156" w:rsidTr="00C4692E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975156" w:rsidRDefault="0074690C" w:rsidP="00C469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5156">
              <w:rPr>
                <w:sz w:val="22"/>
                <w:szCs w:val="22"/>
              </w:rPr>
              <w:t>Наименование подпр</w:t>
            </w:r>
            <w:r w:rsidRPr="00975156">
              <w:rPr>
                <w:sz w:val="22"/>
                <w:szCs w:val="22"/>
              </w:rPr>
              <w:t>о</w:t>
            </w:r>
            <w:r w:rsidRPr="00975156">
              <w:rPr>
                <w:sz w:val="22"/>
                <w:szCs w:val="22"/>
              </w:rPr>
              <w:t>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975156" w:rsidRDefault="0074690C" w:rsidP="00C4692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bookmarkStart w:id="22" w:name="OLE_LINK94"/>
            <w:bookmarkStart w:id="23" w:name="OLE_LINK95"/>
            <w:bookmarkStart w:id="24" w:name="OLE_LINK96"/>
            <w:r w:rsidRPr="00975156">
              <w:rPr>
                <w:sz w:val="22"/>
                <w:szCs w:val="22"/>
              </w:rPr>
              <w:t>«Переселение граждан из аварийного жилищного фонда в  МО «Рощи</w:t>
            </w:r>
            <w:r w:rsidRPr="00975156">
              <w:rPr>
                <w:sz w:val="22"/>
                <w:szCs w:val="22"/>
              </w:rPr>
              <w:t>н</w:t>
            </w:r>
            <w:r w:rsidRPr="00975156">
              <w:rPr>
                <w:sz w:val="22"/>
                <w:szCs w:val="22"/>
              </w:rPr>
              <w:t xml:space="preserve">ское городское поселение» </w:t>
            </w:r>
            <w:r w:rsidRPr="00975156">
              <w:rPr>
                <w:rFonts w:eastAsiaTheme="minorHAnsi"/>
                <w:bCs w:val="0"/>
                <w:sz w:val="22"/>
                <w:szCs w:val="22"/>
                <w:lang w:eastAsia="en-US"/>
              </w:rPr>
              <w:t>(далее – подпрограмма)</w:t>
            </w:r>
            <w:bookmarkEnd w:id="22"/>
            <w:bookmarkEnd w:id="23"/>
            <w:bookmarkEnd w:id="24"/>
          </w:p>
        </w:tc>
      </w:tr>
      <w:tr w:rsidR="0074690C" w:rsidRPr="00975156" w:rsidTr="00C4692E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975156" w:rsidRDefault="0074690C" w:rsidP="00C469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5156">
              <w:rPr>
                <w:sz w:val="22"/>
                <w:szCs w:val="22"/>
              </w:rPr>
              <w:t>Ответственный испо</w:t>
            </w:r>
            <w:r w:rsidRPr="00975156">
              <w:rPr>
                <w:sz w:val="22"/>
                <w:szCs w:val="22"/>
              </w:rPr>
              <w:t>л</w:t>
            </w:r>
            <w:r w:rsidRPr="00975156">
              <w:rPr>
                <w:sz w:val="22"/>
                <w:szCs w:val="22"/>
              </w:rPr>
              <w:t>нитель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975156" w:rsidRDefault="0074690C" w:rsidP="00C4692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5156">
              <w:rPr>
                <w:sz w:val="22"/>
                <w:szCs w:val="22"/>
              </w:rPr>
              <w:t>Администрация  МО «Рощинское городское поселение» Выборгского района Ленинградской области</w:t>
            </w:r>
          </w:p>
        </w:tc>
      </w:tr>
      <w:tr w:rsidR="0074690C" w:rsidRPr="00975156" w:rsidTr="00C4692E">
        <w:trPr>
          <w:tblCellSpacing w:w="5" w:type="nil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975156" w:rsidRDefault="0074690C" w:rsidP="00C469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5156">
              <w:rPr>
                <w:sz w:val="22"/>
                <w:szCs w:val="22"/>
              </w:rPr>
              <w:t>Участники подпр</w:t>
            </w:r>
            <w:r w:rsidRPr="00975156">
              <w:rPr>
                <w:sz w:val="22"/>
                <w:szCs w:val="22"/>
              </w:rPr>
              <w:t>о</w:t>
            </w:r>
            <w:r w:rsidRPr="00975156">
              <w:rPr>
                <w:sz w:val="22"/>
                <w:szCs w:val="22"/>
              </w:rPr>
              <w:t>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90C" w:rsidRPr="00975156" w:rsidRDefault="0074690C" w:rsidP="00C4692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5156">
              <w:rPr>
                <w:sz w:val="22"/>
                <w:szCs w:val="22"/>
              </w:rPr>
              <w:t>Правительство Ленинградской области</w:t>
            </w:r>
          </w:p>
          <w:p w:rsidR="0074690C" w:rsidRPr="00975156" w:rsidRDefault="0074690C" w:rsidP="00C4692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5156">
              <w:rPr>
                <w:sz w:val="22"/>
                <w:szCs w:val="22"/>
              </w:rPr>
              <w:t>Администрация МО «Рощинское городское поселение» Выборгского ра</w:t>
            </w:r>
            <w:r w:rsidRPr="00975156">
              <w:rPr>
                <w:sz w:val="22"/>
                <w:szCs w:val="22"/>
              </w:rPr>
              <w:t>й</w:t>
            </w:r>
            <w:r w:rsidRPr="00975156">
              <w:rPr>
                <w:sz w:val="22"/>
                <w:szCs w:val="22"/>
              </w:rPr>
              <w:t>она Ленинградской области</w:t>
            </w:r>
          </w:p>
        </w:tc>
      </w:tr>
      <w:tr w:rsidR="0074690C" w:rsidRPr="00975156" w:rsidTr="00C4692E">
        <w:trPr>
          <w:tblCellSpacing w:w="5" w:type="nil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975156" w:rsidRDefault="0074690C" w:rsidP="00C469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975156" w:rsidRDefault="0074690C" w:rsidP="00C4692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74690C" w:rsidRPr="00975156" w:rsidTr="00C4692E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975156" w:rsidRDefault="0074690C" w:rsidP="00C469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5156">
              <w:rPr>
                <w:sz w:val="22"/>
                <w:szCs w:val="22"/>
              </w:rPr>
              <w:t>Программно-целевые инструменты подпр</w:t>
            </w:r>
            <w:r w:rsidRPr="00975156">
              <w:rPr>
                <w:sz w:val="22"/>
                <w:szCs w:val="22"/>
              </w:rPr>
              <w:t>о</w:t>
            </w:r>
            <w:r w:rsidRPr="00975156">
              <w:rPr>
                <w:sz w:val="22"/>
                <w:szCs w:val="22"/>
              </w:rPr>
              <w:t>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975156" w:rsidRDefault="0074690C" w:rsidP="00C4692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5156">
              <w:rPr>
                <w:sz w:val="22"/>
                <w:szCs w:val="22"/>
              </w:rPr>
              <w:t>Не используются</w:t>
            </w:r>
          </w:p>
        </w:tc>
      </w:tr>
      <w:tr w:rsidR="0074690C" w:rsidRPr="00975156" w:rsidTr="00C4692E">
        <w:trPr>
          <w:tblCellSpacing w:w="5" w:type="nil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975156" w:rsidRDefault="0074690C" w:rsidP="00C469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5156">
              <w:rPr>
                <w:sz w:val="22"/>
                <w:szCs w:val="22"/>
              </w:rPr>
              <w:t>Цели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90C" w:rsidRPr="00975156" w:rsidRDefault="0074690C" w:rsidP="00C4692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5156">
              <w:rPr>
                <w:sz w:val="22"/>
                <w:szCs w:val="22"/>
              </w:rPr>
              <w:t>Улучшение жилищных условий граждан МО «Рощинское городское пос</w:t>
            </w:r>
            <w:r w:rsidRPr="00975156">
              <w:rPr>
                <w:sz w:val="22"/>
                <w:szCs w:val="22"/>
              </w:rPr>
              <w:t>е</w:t>
            </w:r>
            <w:r w:rsidRPr="00975156">
              <w:rPr>
                <w:sz w:val="22"/>
                <w:szCs w:val="22"/>
              </w:rPr>
              <w:t>ление».</w:t>
            </w:r>
          </w:p>
        </w:tc>
      </w:tr>
      <w:tr w:rsidR="0074690C" w:rsidRPr="00975156" w:rsidTr="00C4692E">
        <w:trPr>
          <w:tblCellSpacing w:w="5" w:type="nil"/>
        </w:trPr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90C" w:rsidRPr="00975156" w:rsidRDefault="0074690C" w:rsidP="00C469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74690C" w:rsidRPr="00975156" w:rsidRDefault="0074690C" w:rsidP="00C4692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5156">
              <w:rPr>
                <w:sz w:val="22"/>
                <w:szCs w:val="22"/>
              </w:rPr>
              <w:t>Снижение объемов аварийного жилья в Мо «Рощинское городское пос</w:t>
            </w:r>
            <w:r w:rsidRPr="00975156">
              <w:rPr>
                <w:sz w:val="22"/>
                <w:szCs w:val="22"/>
              </w:rPr>
              <w:t>е</w:t>
            </w:r>
            <w:r w:rsidRPr="00975156">
              <w:rPr>
                <w:sz w:val="22"/>
                <w:szCs w:val="22"/>
              </w:rPr>
              <w:t>ление».</w:t>
            </w:r>
          </w:p>
        </w:tc>
      </w:tr>
      <w:tr w:rsidR="0074690C" w:rsidRPr="00975156" w:rsidTr="00C4692E">
        <w:trPr>
          <w:trHeight w:val="882"/>
          <w:tblCellSpacing w:w="5" w:type="nil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975156" w:rsidRDefault="0074690C" w:rsidP="00C469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975156" w:rsidRDefault="0074690C" w:rsidP="00C4692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5156">
              <w:rPr>
                <w:sz w:val="22"/>
                <w:szCs w:val="22"/>
              </w:rPr>
              <w:t>Обеспечение граждан жилыми помещениями, безопасными для их жизн</w:t>
            </w:r>
            <w:r w:rsidRPr="00975156">
              <w:rPr>
                <w:sz w:val="22"/>
                <w:szCs w:val="22"/>
              </w:rPr>
              <w:t>е</w:t>
            </w:r>
            <w:r w:rsidRPr="00975156">
              <w:rPr>
                <w:sz w:val="22"/>
                <w:szCs w:val="22"/>
              </w:rPr>
              <w:t>деятельности.</w:t>
            </w:r>
          </w:p>
          <w:p w:rsidR="0074690C" w:rsidRPr="00975156" w:rsidRDefault="0074690C" w:rsidP="00C4692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5156">
              <w:rPr>
                <w:sz w:val="22"/>
                <w:szCs w:val="22"/>
              </w:rPr>
              <w:t>Снижение риска возникновения аварийных ситуаций.</w:t>
            </w:r>
          </w:p>
        </w:tc>
      </w:tr>
      <w:tr w:rsidR="0074690C" w:rsidRPr="00975156" w:rsidTr="00C4692E">
        <w:trPr>
          <w:tblCellSpacing w:w="5" w:type="nil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975156" w:rsidRDefault="0074690C" w:rsidP="00C469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5156">
              <w:rPr>
                <w:sz w:val="22"/>
                <w:szCs w:val="22"/>
              </w:rPr>
              <w:t>Задачи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90C" w:rsidRPr="00975156" w:rsidRDefault="0074690C" w:rsidP="00C4692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5156">
              <w:rPr>
                <w:sz w:val="22"/>
                <w:szCs w:val="22"/>
              </w:rPr>
              <w:t>Снос аварийных домов, признанных аварийными  в связи с физическим износом в процессе их эксплуатации.</w:t>
            </w:r>
          </w:p>
        </w:tc>
      </w:tr>
      <w:tr w:rsidR="0074690C" w:rsidRPr="00975156" w:rsidTr="00C4692E">
        <w:trPr>
          <w:trHeight w:val="2155"/>
          <w:tblCellSpacing w:w="5" w:type="nil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975156" w:rsidRDefault="0074690C" w:rsidP="00C469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975156" w:rsidRDefault="0074690C" w:rsidP="00C4692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5156">
              <w:rPr>
                <w:sz w:val="22"/>
                <w:szCs w:val="22"/>
              </w:rPr>
              <w:t>Предоставление гражданам благоустроенных жилых помещений в соо</w:t>
            </w:r>
            <w:r w:rsidRPr="00975156">
              <w:rPr>
                <w:sz w:val="22"/>
                <w:szCs w:val="22"/>
              </w:rPr>
              <w:t>т</w:t>
            </w:r>
            <w:r w:rsidRPr="00975156">
              <w:rPr>
                <w:sz w:val="22"/>
                <w:szCs w:val="22"/>
              </w:rPr>
              <w:t xml:space="preserve">ветствии со </w:t>
            </w:r>
            <w:hyperlink r:id="rId12" w:history="1">
              <w:r w:rsidRPr="00975156">
                <w:rPr>
                  <w:sz w:val="22"/>
                  <w:szCs w:val="22"/>
                </w:rPr>
                <w:t>статьей 89</w:t>
              </w:r>
            </w:hyperlink>
            <w:r w:rsidRPr="00975156">
              <w:rPr>
                <w:sz w:val="22"/>
                <w:szCs w:val="22"/>
              </w:rPr>
              <w:t xml:space="preserve"> Жилищного кодекса Российской Федерации</w:t>
            </w:r>
          </w:p>
          <w:p w:rsidR="0074690C" w:rsidRPr="00975156" w:rsidRDefault="0074690C" w:rsidP="00C4692E">
            <w:pPr>
              <w:rPr>
                <w:sz w:val="22"/>
                <w:szCs w:val="22"/>
              </w:rPr>
            </w:pPr>
            <w:r w:rsidRPr="00975156">
              <w:rPr>
                <w:sz w:val="22"/>
                <w:szCs w:val="22"/>
              </w:rPr>
              <w:t>-изменение внешнего облика поселка (снос аварийных зданий, имеющих неприглядный вид)</w:t>
            </w:r>
          </w:p>
          <w:p w:rsidR="0074690C" w:rsidRPr="00975156" w:rsidRDefault="0074690C" w:rsidP="00C4692E">
            <w:pPr>
              <w:rPr>
                <w:sz w:val="22"/>
                <w:szCs w:val="22"/>
              </w:rPr>
            </w:pPr>
            <w:r w:rsidRPr="00975156">
              <w:rPr>
                <w:sz w:val="22"/>
                <w:szCs w:val="22"/>
              </w:rPr>
              <w:t>-формирование благоприятных условий для привлечения инвестиций (развитие муниципального – частного партнерства);</w:t>
            </w:r>
          </w:p>
          <w:p w:rsidR="0074690C" w:rsidRPr="00975156" w:rsidRDefault="0074690C" w:rsidP="00C4692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5156">
              <w:rPr>
                <w:sz w:val="22"/>
                <w:szCs w:val="22"/>
              </w:rPr>
              <w:t>-оформление земельных участков под новое строительство.</w:t>
            </w:r>
          </w:p>
        </w:tc>
      </w:tr>
      <w:tr w:rsidR="0074690C" w:rsidRPr="00975156" w:rsidTr="00C4692E">
        <w:trPr>
          <w:tblCellSpacing w:w="5" w:type="nil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975156" w:rsidRDefault="0074690C" w:rsidP="00C469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5156">
              <w:rPr>
                <w:sz w:val="22"/>
                <w:szCs w:val="22"/>
              </w:rPr>
              <w:t>Целевые индикаторы (показатели) подпр</w:t>
            </w:r>
            <w:r w:rsidRPr="00975156">
              <w:rPr>
                <w:sz w:val="22"/>
                <w:szCs w:val="22"/>
              </w:rPr>
              <w:t>о</w:t>
            </w:r>
            <w:r w:rsidRPr="00975156">
              <w:rPr>
                <w:sz w:val="22"/>
                <w:szCs w:val="22"/>
              </w:rPr>
              <w:t>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90C" w:rsidRPr="00975156" w:rsidRDefault="0074690C" w:rsidP="00C4692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74690C" w:rsidRPr="00975156" w:rsidTr="00C4692E">
        <w:trPr>
          <w:trHeight w:val="572"/>
          <w:tblCellSpacing w:w="5" w:type="nil"/>
        </w:trPr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90C" w:rsidRPr="00975156" w:rsidRDefault="0074690C" w:rsidP="00C469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74690C" w:rsidRPr="00975156" w:rsidRDefault="0074690C" w:rsidP="00C4692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5156">
              <w:rPr>
                <w:sz w:val="22"/>
                <w:szCs w:val="22"/>
              </w:rPr>
              <w:t>Уровень затрат использования средств бюджета МО «Рощинское горо</w:t>
            </w:r>
            <w:r w:rsidRPr="00975156">
              <w:rPr>
                <w:sz w:val="22"/>
                <w:szCs w:val="22"/>
              </w:rPr>
              <w:t>д</w:t>
            </w:r>
            <w:r w:rsidRPr="00975156">
              <w:rPr>
                <w:sz w:val="22"/>
                <w:szCs w:val="22"/>
              </w:rPr>
              <w:t>ское поселение» и иных источников ресурсного обеспечения.</w:t>
            </w:r>
          </w:p>
        </w:tc>
      </w:tr>
      <w:tr w:rsidR="0074690C" w:rsidRPr="00975156" w:rsidTr="00C4692E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975156" w:rsidRDefault="0074690C" w:rsidP="00C469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5156">
              <w:rPr>
                <w:sz w:val="22"/>
                <w:szCs w:val="22"/>
              </w:rPr>
              <w:t>Этапы и сроки реализ</w:t>
            </w:r>
            <w:r w:rsidRPr="00975156">
              <w:rPr>
                <w:sz w:val="22"/>
                <w:szCs w:val="22"/>
              </w:rPr>
              <w:t>а</w:t>
            </w:r>
            <w:r w:rsidRPr="00975156">
              <w:rPr>
                <w:sz w:val="22"/>
                <w:szCs w:val="22"/>
              </w:rPr>
              <w:t>ции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975156" w:rsidRDefault="0074690C" w:rsidP="001F717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5156">
              <w:rPr>
                <w:sz w:val="22"/>
                <w:szCs w:val="22"/>
              </w:rPr>
              <w:t>Подпрограмма реализуется в 20</w:t>
            </w:r>
            <w:r w:rsidR="00977205">
              <w:rPr>
                <w:sz w:val="22"/>
                <w:szCs w:val="22"/>
              </w:rPr>
              <w:t>2</w:t>
            </w:r>
            <w:r w:rsidR="001F7175">
              <w:rPr>
                <w:sz w:val="22"/>
                <w:szCs w:val="22"/>
              </w:rPr>
              <w:t>1</w:t>
            </w:r>
            <w:r w:rsidRPr="00975156">
              <w:rPr>
                <w:sz w:val="22"/>
                <w:szCs w:val="22"/>
              </w:rPr>
              <w:t>-202</w:t>
            </w:r>
            <w:r w:rsidR="00977205">
              <w:rPr>
                <w:sz w:val="22"/>
                <w:szCs w:val="22"/>
              </w:rPr>
              <w:t>5</w:t>
            </w:r>
            <w:r w:rsidRPr="00975156">
              <w:rPr>
                <w:sz w:val="22"/>
                <w:szCs w:val="22"/>
              </w:rPr>
              <w:t xml:space="preserve"> годах в один этап</w:t>
            </w:r>
          </w:p>
        </w:tc>
      </w:tr>
      <w:tr w:rsidR="0074690C" w:rsidRPr="00975156" w:rsidTr="00C4692E">
        <w:trPr>
          <w:trHeight w:val="1485"/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90C" w:rsidRPr="00975156" w:rsidRDefault="0074690C" w:rsidP="00C469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bookmarkStart w:id="25" w:name="_Hlk397106822"/>
            <w:r w:rsidRPr="00975156">
              <w:rPr>
                <w:sz w:val="22"/>
                <w:szCs w:val="22"/>
              </w:rPr>
              <w:t>Объемы бюджетных ассигнований подпр</w:t>
            </w:r>
            <w:r w:rsidRPr="00975156">
              <w:rPr>
                <w:sz w:val="22"/>
                <w:szCs w:val="22"/>
              </w:rPr>
              <w:t>о</w:t>
            </w:r>
            <w:r w:rsidRPr="00975156">
              <w:rPr>
                <w:sz w:val="22"/>
                <w:szCs w:val="22"/>
              </w:rPr>
              <w:t>граммы</w:t>
            </w:r>
          </w:p>
          <w:p w:rsidR="0074690C" w:rsidRPr="00975156" w:rsidRDefault="0074690C" w:rsidP="00C4692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74690C" w:rsidRPr="00975156" w:rsidRDefault="0074690C" w:rsidP="00C4692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74690C" w:rsidRPr="00975156" w:rsidRDefault="0074690C" w:rsidP="00C4692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74690C" w:rsidRPr="00975156" w:rsidRDefault="0074690C" w:rsidP="00C4692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74690C" w:rsidRPr="00975156" w:rsidRDefault="0074690C" w:rsidP="00C4692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585" w:rsidRPr="00871113" w:rsidRDefault="00545585" w:rsidP="0054558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71113">
              <w:rPr>
                <w:sz w:val="22"/>
                <w:szCs w:val="22"/>
              </w:rPr>
              <w:t xml:space="preserve">Общий    объем финансирования     подпрограммы планируется –  </w:t>
            </w:r>
            <w:r>
              <w:rPr>
                <w:sz w:val="22"/>
                <w:szCs w:val="22"/>
              </w:rPr>
              <w:t>5</w:t>
            </w:r>
            <w:r w:rsidR="002036C8">
              <w:rPr>
                <w:sz w:val="22"/>
                <w:szCs w:val="22"/>
              </w:rPr>
              <w:t> 243,0</w:t>
            </w:r>
            <w:r>
              <w:rPr>
                <w:sz w:val="22"/>
                <w:szCs w:val="22"/>
              </w:rPr>
              <w:t xml:space="preserve"> </w:t>
            </w:r>
            <w:r w:rsidRPr="00871113">
              <w:rPr>
                <w:sz w:val="22"/>
                <w:szCs w:val="22"/>
              </w:rPr>
              <w:t>тыс. руб., в том числе по годам реализации:</w:t>
            </w:r>
          </w:p>
          <w:p w:rsidR="00545585" w:rsidRPr="00871113" w:rsidRDefault="00545585" w:rsidP="0054558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71113">
              <w:rPr>
                <w:sz w:val="22"/>
                <w:szCs w:val="22"/>
              </w:rPr>
              <w:t xml:space="preserve">2021 год –  </w:t>
            </w:r>
            <w:r>
              <w:rPr>
                <w:sz w:val="22"/>
                <w:szCs w:val="22"/>
              </w:rPr>
              <w:t>1</w:t>
            </w:r>
            <w:r w:rsidRPr="00871113">
              <w:rPr>
                <w:sz w:val="22"/>
                <w:szCs w:val="22"/>
              </w:rPr>
              <w:t>00,0 тыс. руб.;</w:t>
            </w:r>
          </w:p>
          <w:p w:rsidR="00545585" w:rsidRPr="00871113" w:rsidRDefault="00545585" w:rsidP="0054558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71113">
              <w:rPr>
                <w:sz w:val="22"/>
                <w:szCs w:val="22"/>
              </w:rPr>
              <w:t xml:space="preserve">2022 год –  </w:t>
            </w:r>
            <w:r>
              <w:rPr>
                <w:sz w:val="22"/>
                <w:szCs w:val="22"/>
              </w:rPr>
              <w:t>1</w:t>
            </w:r>
            <w:r w:rsidRPr="00871113">
              <w:rPr>
                <w:sz w:val="22"/>
                <w:szCs w:val="22"/>
              </w:rPr>
              <w:t>00,0 тыс. руб.</w:t>
            </w:r>
          </w:p>
          <w:p w:rsidR="00545585" w:rsidRPr="00871113" w:rsidRDefault="00545585" w:rsidP="0054558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71113">
              <w:rPr>
                <w:sz w:val="22"/>
                <w:szCs w:val="22"/>
              </w:rPr>
              <w:t xml:space="preserve">2023 год –  </w:t>
            </w:r>
            <w:r>
              <w:rPr>
                <w:sz w:val="22"/>
                <w:szCs w:val="22"/>
              </w:rPr>
              <w:t>5 043,0</w:t>
            </w:r>
            <w:r w:rsidRPr="00871113">
              <w:rPr>
                <w:sz w:val="22"/>
                <w:szCs w:val="22"/>
              </w:rPr>
              <w:t xml:space="preserve"> тыс. руб.</w:t>
            </w:r>
          </w:p>
          <w:p w:rsidR="00545585" w:rsidRPr="00871113" w:rsidRDefault="00545585" w:rsidP="0054558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71113">
              <w:rPr>
                <w:sz w:val="22"/>
                <w:szCs w:val="22"/>
              </w:rPr>
              <w:t>2024 год –  0,0 тыс. руб.</w:t>
            </w:r>
          </w:p>
          <w:p w:rsidR="0074690C" w:rsidRPr="00975156" w:rsidRDefault="00545585" w:rsidP="0054558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71113">
              <w:rPr>
                <w:sz w:val="22"/>
                <w:szCs w:val="22"/>
              </w:rPr>
              <w:t>2025 год –  0,0 тыс. руб.</w:t>
            </w:r>
          </w:p>
        </w:tc>
      </w:tr>
      <w:bookmarkEnd w:id="25"/>
      <w:tr w:rsidR="0074690C" w:rsidRPr="00975156" w:rsidTr="00C4692E">
        <w:trPr>
          <w:trHeight w:val="270"/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975156" w:rsidRDefault="0074690C" w:rsidP="00C469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5156">
              <w:rPr>
                <w:sz w:val="22"/>
                <w:szCs w:val="22"/>
              </w:rPr>
              <w:t>Ожидаемые результаты реализации подпр</w:t>
            </w:r>
            <w:r w:rsidRPr="00975156">
              <w:rPr>
                <w:sz w:val="22"/>
                <w:szCs w:val="22"/>
              </w:rPr>
              <w:t>о</w:t>
            </w:r>
            <w:r w:rsidRPr="00975156">
              <w:rPr>
                <w:sz w:val="22"/>
                <w:szCs w:val="22"/>
              </w:rPr>
              <w:t>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EC3245" w:rsidRDefault="0074690C" w:rsidP="00C4692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C3245">
              <w:rPr>
                <w:sz w:val="22"/>
                <w:szCs w:val="22"/>
              </w:rPr>
              <w:t>Расселение к концу 202</w:t>
            </w:r>
            <w:r w:rsidR="00FD3645" w:rsidRPr="00EC3245">
              <w:rPr>
                <w:sz w:val="22"/>
                <w:szCs w:val="22"/>
              </w:rPr>
              <w:t>5</w:t>
            </w:r>
            <w:r w:rsidRPr="00EC3245">
              <w:rPr>
                <w:sz w:val="22"/>
                <w:szCs w:val="22"/>
              </w:rPr>
              <w:t xml:space="preserve"> года – </w:t>
            </w:r>
            <w:r w:rsidRPr="00EC3245">
              <w:rPr>
                <w:sz w:val="24"/>
                <w:szCs w:val="24"/>
              </w:rPr>
              <w:t xml:space="preserve">1 152 </w:t>
            </w:r>
            <w:r w:rsidRPr="00EC3245">
              <w:rPr>
                <w:sz w:val="22"/>
                <w:szCs w:val="22"/>
              </w:rPr>
              <w:t>кв. метров аварийного жилья, в том числе:</w:t>
            </w:r>
          </w:p>
          <w:p w:rsidR="0074690C" w:rsidRPr="00EC3245" w:rsidRDefault="0074690C" w:rsidP="00C4692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C3245">
              <w:rPr>
                <w:sz w:val="22"/>
                <w:szCs w:val="22"/>
              </w:rPr>
              <w:t xml:space="preserve">2021 год – 384 </w:t>
            </w:r>
            <w:proofErr w:type="spellStart"/>
            <w:r w:rsidRPr="00EC3245">
              <w:rPr>
                <w:sz w:val="22"/>
                <w:szCs w:val="22"/>
              </w:rPr>
              <w:t>кв</w:t>
            </w:r>
            <w:proofErr w:type="gramStart"/>
            <w:r w:rsidRPr="00EC3245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  <w:p w:rsidR="0074690C" w:rsidRPr="00EC3245" w:rsidRDefault="0074690C" w:rsidP="00C4692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C3245">
              <w:rPr>
                <w:sz w:val="22"/>
                <w:szCs w:val="22"/>
              </w:rPr>
              <w:t xml:space="preserve">2022 год – 384 </w:t>
            </w:r>
            <w:proofErr w:type="spellStart"/>
            <w:r w:rsidRPr="00EC3245">
              <w:rPr>
                <w:sz w:val="22"/>
                <w:szCs w:val="22"/>
              </w:rPr>
              <w:t>кв</w:t>
            </w:r>
            <w:proofErr w:type="gramStart"/>
            <w:r w:rsidRPr="00EC3245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  <w:p w:rsidR="00130F40" w:rsidRPr="00EC3245" w:rsidRDefault="00130F40" w:rsidP="00130F4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C3245">
              <w:rPr>
                <w:sz w:val="22"/>
                <w:szCs w:val="22"/>
              </w:rPr>
              <w:t xml:space="preserve">2023 год – 384 </w:t>
            </w:r>
            <w:proofErr w:type="spellStart"/>
            <w:r w:rsidRPr="00EC3245">
              <w:rPr>
                <w:sz w:val="22"/>
                <w:szCs w:val="22"/>
              </w:rPr>
              <w:t>кв</w:t>
            </w:r>
            <w:proofErr w:type="gramStart"/>
            <w:r w:rsidRPr="00EC3245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  <w:p w:rsidR="00130F40" w:rsidRPr="00EC3245" w:rsidRDefault="00130F40" w:rsidP="00C4692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74690C" w:rsidRPr="00975156" w:rsidRDefault="0074690C" w:rsidP="00FD364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C3245">
              <w:rPr>
                <w:sz w:val="22"/>
                <w:szCs w:val="22"/>
              </w:rPr>
              <w:t>Улучшение к концу 202</w:t>
            </w:r>
            <w:r w:rsidR="00FD3645" w:rsidRPr="00EC3245">
              <w:rPr>
                <w:sz w:val="22"/>
                <w:szCs w:val="22"/>
              </w:rPr>
              <w:t>5</w:t>
            </w:r>
            <w:r w:rsidRPr="00EC3245">
              <w:rPr>
                <w:sz w:val="22"/>
                <w:szCs w:val="22"/>
              </w:rPr>
              <w:t xml:space="preserve"> года жилищных условий не менее -  21 сем</w:t>
            </w:r>
            <w:r w:rsidRPr="00975156">
              <w:rPr>
                <w:sz w:val="22"/>
                <w:szCs w:val="22"/>
              </w:rPr>
              <w:t>ьи, проживающих в аварийных домах МО «Рощинское городское поселение» Выборгского района Ленинградской области</w:t>
            </w:r>
          </w:p>
        </w:tc>
      </w:tr>
    </w:tbl>
    <w:p w:rsidR="0074690C" w:rsidRPr="007A14D3" w:rsidRDefault="0074690C" w:rsidP="0074690C">
      <w:pPr>
        <w:autoSpaceDE w:val="0"/>
        <w:autoSpaceDN w:val="0"/>
        <w:adjustRightInd w:val="0"/>
        <w:jc w:val="center"/>
        <w:outlineLvl w:val="1"/>
        <w:rPr>
          <w:b/>
          <w:sz w:val="12"/>
          <w:szCs w:val="12"/>
        </w:rPr>
      </w:pPr>
    </w:p>
    <w:p w:rsidR="0074690C" w:rsidRPr="007A14D3" w:rsidRDefault="0074690C" w:rsidP="0074690C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7A14D3">
        <w:rPr>
          <w:b/>
          <w:sz w:val="24"/>
          <w:szCs w:val="24"/>
        </w:rPr>
        <w:t>Раздел 1</w:t>
      </w:r>
    </w:p>
    <w:p w:rsidR="0074690C" w:rsidRPr="007A14D3" w:rsidRDefault="0074690C" w:rsidP="0074690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A14D3">
        <w:rPr>
          <w:b/>
          <w:sz w:val="24"/>
          <w:szCs w:val="24"/>
        </w:rPr>
        <w:t>Цели, задачи,  конечные результаты,</w:t>
      </w:r>
    </w:p>
    <w:p w:rsidR="0074690C" w:rsidRPr="007A14D3" w:rsidRDefault="0074690C" w:rsidP="0074690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A14D3">
        <w:rPr>
          <w:b/>
          <w:sz w:val="24"/>
          <w:szCs w:val="24"/>
        </w:rPr>
        <w:t>сроки и этапы реализации подпрограммы</w:t>
      </w:r>
    </w:p>
    <w:p w:rsidR="0074690C" w:rsidRPr="007A14D3" w:rsidRDefault="0074690C" w:rsidP="0074690C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7A14D3">
        <w:rPr>
          <w:b/>
          <w:sz w:val="24"/>
          <w:szCs w:val="24"/>
        </w:rPr>
        <w:t>1.1. Цели подпрограммы</w:t>
      </w:r>
    </w:p>
    <w:p w:rsidR="0074690C" w:rsidRPr="009E09DF" w:rsidRDefault="0074690C" w:rsidP="0074690C">
      <w:pPr>
        <w:autoSpaceDE w:val="0"/>
        <w:autoSpaceDN w:val="0"/>
        <w:adjustRightInd w:val="0"/>
        <w:ind w:firstLine="540"/>
        <w:jc w:val="both"/>
        <w:rPr>
          <w:sz w:val="12"/>
          <w:szCs w:val="12"/>
        </w:rPr>
      </w:pPr>
    </w:p>
    <w:p w:rsidR="0074690C" w:rsidRPr="009E09DF" w:rsidRDefault="0074690C" w:rsidP="0074690C">
      <w:pPr>
        <w:autoSpaceDE w:val="0"/>
        <w:autoSpaceDN w:val="0"/>
        <w:adjustRightInd w:val="0"/>
        <w:ind w:right="-851" w:firstLine="540"/>
        <w:jc w:val="both"/>
        <w:rPr>
          <w:sz w:val="24"/>
          <w:szCs w:val="24"/>
        </w:rPr>
      </w:pPr>
      <w:r w:rsidRPr="009E09DF">
        <w:rPr>
          <w:sz w:val="24"/>
          <w:szCs w:val="24"/>
        </w:rPr>
        <w:t>Целями подпрограммы являются:</w:t>
      </w:r>
    </w:p>
    <w:p w:rsidR="0074690C" w:rsidRPr="009E09DF" w:rsidRDefault="0074690C" w:rsidP="0074690C">
      <w:pPr>
        <w:autoSpaceDE w:val="0"/>
        <w:autoSpaceDN w:val="0"/>
        <w:adjustRightInd w:val="0"/>
        <w:ind w:right="-851" w:firstLine="540"/>
        <w:jc w:val="both"/>
        <w:rPr>
          <w:sz w:val="24"/>
          <w:szCs w:val="24"/>
        </w:rPr>
      </w:pPr>
      <w:r w:rsidRPr="009E09DF">
        <w:rPr>
          <w:sz w:val="24"/>
          <w:szCs w:val="24"/>
        </w:rPr>
        <w:t>Улучшение жилищных условий граждан МО «Рощинское городское поселение».</w:t>
      </w:r>
    </w:p>
    <w:p w:rsidR="0074690C" w:rsidRPr="009E09DF" w:rsidRDefault="0074690C" w:rsidP="0074690C">
      <w:pPr>
        <w:autoSpaceDE w:val="0"/>
        <w:autoSpaceDN w:val="0"/>
        <w:adjustRightInd w:val="0"/>
        <w:ind w:right="-851" w:firstLine="540"/>
        <w:jc w:val="both"/>
        <w:rPr>
          <w:sz w:val="24"/>
          <w:szCs w:val="24"/>
        </w:rPr>
      </w:pPr>
      <w:r w:rsidRPr="009E09DF">
        <w:rPr>
          <w:sz w:val="24"/>
          <w:szCs w:val="24"/>
        </w:rPr>
        <w:t>Снижение объемов аварийного жилья в МО «Рощинское городское поселение».</w:t>
      </w:r>
    </w:p>
    <w:p w:rsidR="0074690C" w:rsidRPr="009E09DF" w:rsidRDefault="0074690C" w:rsidP="0074690C">
      <w:pPr>
        <w:autoSpaceDE w:val="0"/>
        <w:autoSpaceDN w:val="0"/>
        <w:adjustRightInd w:val="0"/>
        <w:ind w:right="-851" w:firstLine="540"/>
        <w:jc w:val="both"/>
        <w:rPr>
          <w:sz w:val="24"/>
          <w:szCs w:val="24"/>
        </w:rPr>
      </w:pPr>
      <w:r w:rsidRPr="009E09DF">
        <w:rPr>
          <w:sz w:val="24"/>
          <w:szCs w:val="24"/>
        </w:rPr>
        <w:t>Обеспечение граждан жилыми помещениями, безопасными для их жизнедеятельности.</w:t>
      </w:r>
    </w:p>
    <w:p w:rsidR="0074690C" w:rsidRPr="009E09DF" w:rsidRDefault="0074690C" w:rsidP="0074690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E09DF">
        <w:rPr>
          <w:sz w:val="24"/>
          <w:szCs w:val="24"/>
        </w:rPr>
        <w:t>Снижение риска возникновения аварийных ситуаций.</w:t>
      </w:r>
    </w:p>
    <w:p w:rsidR="0074690C" w:rsidRPr="007A14D3" w:rsidRDefault="0074690C" w:rsidP="0074690C">
      <w:pPr>
        <w:autoSpaceDE w:val="0"/>
        <w:autoSpaceDN w:val="0"/>
        <w:adjustRightInd w:val="0"/>
        <w:ind w:right="-851" w:firstLine="540"/>
        <w:jc w:val="both"/>
        <w:rPr>
          <w:sz w:val="12"/>
          <w:szCs w:val="12"/>
        </w:rPr>
      </w:pPr>
    </w:p>
    <w:p w:rsidR="0074690C" w:rsidRPr="007A14D3" w:rsidRDefault="0074690C" w:rsidP="0074690C">
      <w:pPr>
        <w:autoSpaceDE w:val="0"/>
        <w:autoSpaceDN w:val="0"/>
        <w:adjustRightInd w:val="0"/>
        <w:ind w:right="-851"/>
        <w:jc w:val="center"/>
        <w:outlineLvl w:val="2"/>
        <w:rPr>
          <w:b/>
          <w:sz w:val="24"/>
          <w:szCs w:val="24"/>
        </w:rPr>
      </w:pPr>
      <w:r w:rsidRPr="007A14D3">
        <w:rPr>
          <w:b/>
          <w:sz w:val="24"/>
          <w:szCs w:val="24"/>
        </w:rPr>
        <w:t>1.2. Задачи подпрограммы</w:t>
      </w:r>
    </w:p>
    <w:p w:rsidR="0074690C" w:rsidRPr="007A14D3" w:rsidRDefault="0074690C" w:rsidP="0074690C">
      <w:pPr>
        <w:autoSpaceDE w:val="0"/>
        <w:autoSpaceDN w:val="0"/>
        <w:adjustRightInd w:val="0"/>
        <w:ind w:right="-851" w:firstLine="540"/>
        <w:jc w:val="both"/>
        <w:rPr>
          <w:sz w:val="12"/>
          <w:szCs w:val="12"/>
        </w:rPr>
      </w:pPr>
    </w:p>
    <w:p w:rsidR="0074690C" w:rsidRPr="007A14D3" w:rsidRDefault="0074690C" w:rsidP="0074690C">
      <w:pPr>
        <w:autoSpaceDE w:val="0"/>
        <w:autoSpaceDN w:val="0"/>
        <w:adjustRightInd w:val="0"/>
        <w:ind w:right="-851" w:firstLine="540"/>
        <w:jc w:val="both"/>
        <w:rPr>
          <w:sz w:val="24"/>
          <w:szCs w:val="24"/>
        </w:rPr>
      </w:pPr>
      <w:r w:rsidRPr="007A14D3">
        <w:rPr>
          <w:sz w:val="24"/>
          <w:szCs w:val="24"/>
        </w:rPr>
        <w:t>Для достижения целей подпрограммы необходимо решить следующие задачи:</w:t>
      </w:r>
    </w:p>
    <w:p w:rsidR="0074690C" w:rsidRPr="007A14D3" w:rsidRDefault="0074690C" w:rsidP="0074690C">
      <w:pPr>
        <w:autoSpaceDE w:val="0"/>
        <w:autoSpaceDN w:val="0"/>
        <w:adjustRightInd w:val="0"/>
        <w:ind w:right="1" w:firstLine="540"/>
        <w:jc w:val="both"/>
        <w:rPr>
          <w:sz w:val="24"/>
          <w:szCs w:val="24"/>
        </w:rPr>
      </w:pPr>
      <w:r w:rsidRPr="007A14D3">
        <w:rPr>
          <w:sz w:val="24"/>
          <w:szCs w:val="24"/>
        </w:rPr>
        <w:t>Снос    многоквартирных аварийных домов, признанных аварийными  в связи с физическим износом в процессе их эксплуатации;</w:t>
      </w:r>
    </w:p>
    <w:p w:rsidR="0074690C" w:rsidRPr="007A14D3" w:rsidRDefault="0074690C" w:rsidP="0074690C">
      <w:pPr>
        <w:autoSpaceDE w:val="0"/>
        <w:autoSpaceDN w:val="0"/>
        <w:adjustRightInd w:val="0"/>
        <w:ind w:right="1" w:firstLine="540"/>
        <w:jc w:val="both"/>
        <w:rPr>
          <w:sz w:val="24"/>
          <w:szCs w:val="24"/>
        </w:rPr>
      </w:pPr>
      <w:r w:rsidRPr="007A14D3">
        <w:rPr>
          <w:sz w:val="24"/>
          <w:szCs w:val="24"/>
        </w:rPr>
        <w:t xml:space="preserve">предоставление гражданам благоустроенных жилых помещений в соответствии со </w:t>
      </w:r>
      <w:hyperlink r:id="rId13" w:history="1">
        <w:r w:rsidRPr="007A14D3">
          <w:rPr>
            <w:color w:val="0000FF"/>
            <w:sz w:val="24"/>
            <w:szCs w:val="24"/>
          </w:rPr>
          <w:t>статьей 89</w:t>
        </w:r>
      </w:hyperlink>
      <w:r w:rsidRPr="007A14D3">
        <w:rPr>
          <w:sz w:val="24"/>
          <w:szCs w:val="24"/>
        </w:rPr>
        <w:t xml:space="preserve"> Жилищного кодекса Российской Федерации.</w:t>
      </w:r>
    </w:p>
    <w:p w:rsidR="0074690C" w:rsidRPr="007A14D3" w:rsidRDefault="0074690C" w:rsidP="0074690C">
      <w:pPr>
        <w:autoSpaceDE w:val="0"/>
        <w:autoSpaceDN w:val="0"/>
        <w:adjustRightInd w:val="0"/>
        <w:ind w:right="-851" w:firstLine="540"/>
        <w:jc w:val="both"/>
        <w:rPr>
          <w:sz w:val="12"/>
          <w:szCs w:val="12"/>
        </w:rPr>
      </w:pPr>
    </w:p>
    <w:p w:rsidR="0074690C" w:rsidRPr="007A14D3" w:rsidRDefault="0074690C" w:rsidP="0074690C">
      <w:pPr>
        <w:autoSpaceDE w:val="0"/>
        <w:autoSpaceDN w:val="0"/>
        <w:adjustRightInd w:val="0"/>
        <w:ind w:right="-851"/>
        <w:jc w:val="center"/>
        <w:outlineLvl w:val="2"/>
        <w:rPr>
          <w:b/>
          <w:sz w:val="24"/>
          <w:szCs w:val="24"/>
        </w:rPr>
      </w:pPr>
      <w:r w:rsidRPr="007A14D3">
        <w:rPr>
          <w:b/>
          <w:sz w:val="24"/>
          <w:szCs w:val="24"/>
        </w:rPr>
        <w:t>1.3. Показатели  подпрограммы</w:t>
      </w:r>
    </w:p>
    <w:p w:rsidR="0074690C" w:rsidRPr="007A14D3" w:rsidRDefault="0074690C" w:rsidP="0074690C">
      <w:pPr>
        <w:autoSpaceDE w:val="0"/>
        <w:autoSpaceDN w:val="0"/>
        <w:adjustRightInd w:val="0"/>
        <w:ind w:right="-851" w:firstLine="540"/>
        <w:jc w:val="both"/>
        <w:rPr>
          <w:sz w:val="12"/>
          <w:szCs w:val="12"/>
        </w:rPr>
      </w:pPr>
    </w:p>
    <w:p w:rsidR="0074690C" w:rsidRPr="007A14D3" w:rsidRDefault="0074690C" w:rsidP="0074690C">
      <w:pPr>
        <w:autoSpaceDE w:val="0"/>
        <w:autoSpaceDN w:val="0"/>
        <w:adjustRightInd w:val="0"/>
        <w:ind w:right="1" w:firstLine="540"/>
        <w:jc w:val="both"/>
        <w:rPr>
          <w:sz w:val="24"/>
          <w:szCs w:val="24"/>
        </w:rPr>
      </w:pPr>
      <w:r w:rsidRPr="007A14D3">
        <w:rPr>
          <w:sz w:val="24"/>
          <w:szCs w:val="24"/>
        </w:rPr>
        <w:t>Достижение целей подпрограммы будет обеспечено путем решения задач и достижения сл</w:t>
      </w:r>
      <w:r w:rsidRPr="007A14D3">
        <w:rPr>
          <w:sz w:val="24"/>
          <w:szCs w:val="24"/>
        </w:rPr>
        <w:t>е</w:t>
      </w:r>
      <w:r w:rsidRPr="007A14D3">
        <w:rPr>
          <w:sz w:val="24"/>
          <w:szCs w:val="24"/>
        </w:rPr>
        <w:t>дующих целевых значений показателей (индикаторов):</w:t>
      </w:r>
    </w:p>
    <w:p w:rsidR="0074690C" w:rsidRPr="007A14D3" w:rsidRDefault="0074690C" w:rsidP="0074690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A14D3">
        <w:rPr>
          <w:sz w:val="24"/>
          <w:szCs w:val="24"/>
        </w:rPr>
        <w:t xml:space="preserve">Площадь расселяемых жилых помещений аварийного жилищного фонда к </w:t>
      </w:r>
      <w:r w:rsidRPr="000404ED">
        <w:rPr>
          <w:sz w:val="24"/>
          <w:szCs w:val="24"/>
        </w:rPr>
        <w:t>концу 202</w:t>
      </w:r>
      <w:r w:rsidR="00EC3245">
        <w:rPr>
          <w:sz w:val="24"/>
          <w:szCs w:val="24"/>
        </w:rPr>
        <w:t>5</w:t>
      </w:r>
      <w:r w:rsidRPr="000404ED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- не </w:t>
      </w:r>
      <w:r w:rsidRPr="00EC3245">
        <w:rPr>
          <w:sz w:val="24"/>
          <w:szCs w:val="24"/>
        </w:rPr>
        <w:t>менее  1 152 кв</w:t>
      </w:r>
      <w:r w:rsidRPr="00127F63">
        <w:rPr>
          <w:sz w:val="24"/>
          <w:szCs w:val="24"/>
        </w:rPr>
        <w:t>. м</w:t>
      </w:r>
    </w:p>
    <w:p w:rsidR="0074690C" w:rsidRPr="007A14D3" w:rsidRDefault="0074690C" w:rsidP="0074690C">
      <w:pPr>
        <w:autoSpaceDE w:val="0"/>
        <w:autoSpaceDN w:val="0"/>
        <w:adjustRightInd w:val="0"/>
        <w:ind w:right="1"/>
        <w:jc w:val="both"/>
        <w:rPr>
          <w:sz w:val="12"/>
          <w:szCs w:val="12"/>
        </w:rPr>
      </w:pPr>
    </w:p>
    <w:p w:rsidR="0074690C" w:rsidRPr="007A14D3" w:rsidRDefault="0074690C" w:rsidP="0074690C">
      <w:pPr>
        <w:autoSpaceDE w:val="0"/>
        <w:autoSpaceDN w:val="0"/>
        <w:adjustRightInd w:val="0"/>
        <w:ind w:right="1" w:firstLine="540"/>
        <w:jc w:val="both"/>
        <w:rPr>
          <w:sz w:val="24"/>
          <w:szCs w:val="24"/>
        </w:rPr>
      </w:pPr>
      <w:r w:rsidRPr="007A14D3">
        <w:rPr>
          <w:sz w:val="24"/>
          <w:szCs w:val="24"/>
        </w:rPr>
        <w:t xml:space="preserve">Количество семей, обеспеченных благоустроенными жилыми помещениями к концу </w:t>
      </w:r>
      <w:r w:rsidRPr="000404ED">
        <w:rPr>
          <w:sz w:val="24"/>
          <w:szCs w:val="24"/>
        </w:rPr>
        <w:t>202</w:t>
      </w:r>
      <w:r w:rsidR="00EC3245">
        <w:rPr>
          <w:sz w:val="24"/>
          <w:szCs w:val="24"/>
        </w:rPr>
        <w:t>5</w:t>
      </w:r>
      <w:r w:rsidRPr="007A14D3">
        <w:rPr>
          <w:sz w:val="24"/>
          <w:szCs w:val="24"/>
        </w:rPr>
        <w:t xml:space="preserve"> г</w:t>
      </w:r>
      <w:r w:rsidRPr="007A14D3">
        <w:rPr>
          <w:sz w:val="24"/>
          <w:szCs w:val="24"/>
        </w:rPr>
        <w:t>о</w:t>
      </w:r>
      <w:r w:rsidRPr="007A14D3">
        <w:rPr>
          <w:sz w:val="24"/>
          <w:szCs w:val="24"/>
        </w:rPr>
        <w:t>да</w:t>
      </w:r>
      <w:r w:rsidRPr="00127F63">
        <w:rPr>
          <w:sz w:val="24"/>
          <w:szCs w:val="24"/>
        </w:rPr>
        <w:t xml:space="preserve">, - не </w:t>
      </w:r>
      <w:r w:rsidRPr="00EC3245">
        <w:rPr>
          <w:sz w:val="24"/>
          <w:szCs w:val="24"/>
        </w:rPr>
        <w:t>менее 21 семей</w:t>
      </w:r>
      <w:r w:rsidRPr="00127F63">
        <w:rPr>
          <w:sz w:val="24"/>
          <w:szCs w:val="24"/>
        </w:rPr>
        <w:t>.</w:t>
      </w:r>
    </w:p>
    <w:p w:rsidR="0074690C" w:rsidRPr="007A14D3" w:rsidRDefault="0074690C" w:rsidP="0074690C">
      <w:pPr>
        <w:autoSpaceDE w:val="0"/>
        <w:autoSpaceDN w:val="0"/>
        <w:adjustRightInd w:val="0"/>
        <w:ind w:right="-851"/>
        <w:jc w:val="center"/>
        <w:outlineLvl w:val="2"/>
        <w:rPr>
          <w:b/>
          <w:sz w:val="12"/>
          <w:szCs w:val="12"/>
        </w:rPr>
      </w:pPr>
    </w:p>
    <w:p w:rsidR="0074690C" w:rsidRPr="007A14D3" w:rsidRDefault="0074690C" w:rsidP="0074690C">
      <w:pPr>
        <w:autoSpaceDE w:val="0"/>
        <w:autoSpaceDN w:val="0"/>
        <w:adjustRightInd w:val="0"/>
        <w:ind w:right="-851"/>
        <w:jc w:val="center"/>
        <w:outlineLvl w:val="2"/>
        <w:rPr>
          <w:b/>
          <w:sz w:val="24"/>
          <w:szCs w:val="24"/>
        </w:rPr>
      </w:pPr>
      <w:r w:rsidRPr="007A14D3">
        <w:rPr>
          <w:b/>
          <w:sz w:val="24"/>
          <w:szCs w:val="24"/>
        </w:rPr>
        <w:t>1.4. Конечные результаты подпрограммы</w:t>
      </w:r>
    </w:p>
    <w:p w:rsidR="0074690C" w:rsidRPr="007A14D3" w:rsidRDefault="0074690C" w:rsidP="0074690C">
      <w:pPr>
        <w:autoSpaceDE w:val="0"/>
        <w:autoSpaceDN w:val="0"/>
        <w:adjustRightInd w:val="0"/>
        <w:ind w:right="-851" w:firstLine="540"/>
        <w:jc w:val="both"/>
        <w:rPr>
          <w:sz w:val="12"/>
          <w:szCs w:val="12"/>
        </w:rPr>
      </w:pPr>
    </w:p>
    <w:p w:rsidR="0074690C" w:rsidRPr="007A14D3" w:rsidRDefault="0074690C" w:rsidP="0074690C">
      <w:pPr>
        <w:autoSpaceDE w:val="0"/>
        <w:autoSpaceDN w:val="0"/>
        <w:adjustRightInd w:val="0"/>
        <w:ind w:right="-851" w:firstLine="540"/>
        <w:jc w:val="both"/>
        <w:rPr>
          <w:sz w:val="24"/>
          <w:szCs w:val="24"/>
        </w:rPr>
      </w:pPr>
      <w:r w:rsidRPr="007A14D3">
        <w:rPr>
          <w:sz w:val="24"/>
          <w:szCs w:val="24"/>
        </w:rPr>
        <w:t>Ожидаемыми результатами реализации подпрограммы являются:</w:t>
      </w:r>
    </w:p>
    <w:p w:rsidR="0074690C" w:rsidRPr="007A14D3" w:rsidRDefault="0074690C" w:rsidP="0074690C">
      <w:pPr>
        <w:autoSpaceDE w:val="0"/>
        <w:autoSpaceDN w:val="0"/>
        <w:adjustRightInd w:val="0"/>
        <w:ind w:right="1" w:firstLine="540"/>
        <w:jc w:val="both"/>
        <w:rPr>
          <w:sz w:val="24"/>
          <w:szCs w:val="24"/>
        </w:rPr>
      </w:pPr>
      <w:r w:rsidRPr="007A14D3">
        <w:rPr>
          <w:sz w:val="24"/>
          <w:szCs w:val="24"/>
        </w:rPr>
        <w:t xml:space="preserve">Ликвидация или реконструкция к </w:t>
      </w:r>
      <w:r w:rsidRPr="000404ED">
        <w:rPr>
          <w:sz w:val="24"/>
          <w:szCs w:val="24"/>
        </w:rPr>
        <w:t>концу 202</w:t>
      </w:r>
      <w:r w:rsidR="00EC3245">
        <w:rPr>
          <w:sz w:val="24"/>
          <w:szCs w:val="24"/>
        </w:rPr>
        <w:t>5</w:t>
      </w:r>
      <w:r w:rsidRPr="007A14D3">
        <w:rPr>
          <w:sz w:val="24"/>
          <w:szCs w:val="24"/>
        </w:rPr>
        <w:t xml:space="preserve"> года аварийных домов расселяемой площадью не менее –</w:t>
      </w:r>
      <w:r>
        <w:rPr>
          <w:sz w:val="24"/>
          <w:szCs w:val="24"/>
        </w:rPr>
        <w:t xml:space="preserve"> </w:t>
      </w:r>
      <w:r w:rsidRPr="00EC3245">
        <w:rPr>
          <w:sz w:val="24"/>
          <w:szCs w:val="24"/>
        </w:rPr>
        <w:t>1 152 кв.</w:t>
      </w:r>
      <w:r w:rsidRPr="00127F63">
        <w:rPr>
          <w:sz w:val="24"/>
          <w:szCs w:val="24"/>
        </w:rPr>
        <w:t xml:space="preserve"> м</w:t>
      </w:r>
    </w:p>
    <w:p w:rsidR="0074690C" w:rsidRPr="00164B1C" w:rsidRDefault="0074690C" w:rsidP="0074690C">
      <w:pPr>
        <w:autoSpaceDE w:val="0"/>
        <w:autoSpaceDN w:val="0"/>
        <w:adjustRightInd w:val="0"/>
        <w:ind w:right="1" w:firstLine="540"/>
        <w:jc w:val="both"/>
        <w:rPr>
          <w:sz w:val="24"/>
          <w:szCs w:val="24"/>
        </w:rPr>
      </w:pPr>
      <w:r w:rsidRPr="007A14D3">
        <w:rPr>
          <w:sz w:val="24"/>
          <w:szCs w:val="24"/>
        </w:rPr>
        <w:lastRenderedPageBreak/>
        <w:t xml:space="preserve">Улучшение жилищных условий к </w:t>
      </w:r>
      <w:r w:rsidRPr="000404ED">
        <w:rPr>
          <w:sz w:val="24"/>
          <w:szCs w:val="24"/>
        </w:rPr>
        <w:t>концу 202</w:t>
      </w:r>
      <w:r w:rsidR="00EC3245">
        <w:rPr>
          <w:sz w:val="24"/>
          <w:szCs w:val="24"/>
        </w:rPr>
        <w:t>5</w:t>
      </w:r>
      <w:r w:rsidRPr="007A14D3">
        <w:rPr>
          <w:sz w:val="24"/>
          <w:szCs w:val="24"/>
        </w:rPr>
        <w:t xml:space="preserve"> года не </w:t>
      </w:r>
      <w:r w:rsidRPr="00EC3245">
        <w:rPr>
          <w:sz w:val="24"/>
          <w:szCs w:val="24"/>
        </w:rPr>
        <w:t>менее - 21 семей</w:t>
      </w:r>
      <w:r w:rsidRPr="007A14D3">
        <w:rPr>
          <w:sz w:val="24"/>
          <w:szCs w:val="24"/>
        </w:rPr>
        <w:t>, проживающих в ав</w:t>
      </w:r>
      <w:r w:rsidRPr="007A14D3">
        <w:rPr>
          <w:sz w:val="24"/>
          <w:szCs w:val="24"/>
        </w:rPr>
        <w:t>а</w:t>
      </w:r>
      <w:r w:rsidRPr="007A14D3">
        <w:rPr>
          <w:sz w:val="24"/>
          <w:szCs w:val="24"/>
        </w:rPr>
        <w:t xml:space="preserve">рийных домах МО «Рощинское городское </w:t>
      </w:r>
      <w:r w:rsidRPr="00164B1C">
        <w:rPr>
          <w:sz w:val="24"/>
          <w:szCs w:val="24"/>
        </w:rPr>
        <w:t>поселение».</w:t>
      </w:r>
    </w:p>
    <w:p w:rsidR="0074690C" w:rsidRPr="007A14D3" w:rsidRDefault="0074690C" w:rsidP="0074690C">
      <w:pPr>
        <w:autoSpaceDE w:val="0"/>
        <w:autoSpaceDN w:val="0"/>
        <w:adjustRightInd w:val="0"/>
        <w:ind w:right="-851" w:firstLine="540"/>
        <w:jc w:val="both"/>
        <w:rPr>
          <w:sz w:val="12"/>
          <w:szCs w:val="12"/>
        </w:rPr>
      </w:pPr>
    </w:p>
    <w:p w:rsidR="0074690C" w:rsidRPr="007A14D3" w:rsidRDefault="0074690C" w:rsidP="0074690C">
      <w:pPr>
        <w:autoSpaceDE w:val="0"/>
        <w:autoSpaceDN w:val="0"/>
        <w:adjustRightInd w:val="0"/>
        <w:ind w:right="-851"/>
        <w:jc w:val="center"/>
        <w:outlineLvl w:val="2"/>
        <w:rPr>
          <w:b/>
          <w:sz w:val="24"/>
          <w:szCs w:val="24"/>
        </w:rPr>
      </w:pPr>
      <w:r w:rsidRPr="007A14D3">
        <w:rPr>
          <w:b/>
          <w:sz w:val="24"/>
          <w:szCs w:val="24"/>
        </w:rPr>
        <w:t>1.5. Сроки и этапы реализации подпрограммы</w:t>
      </w:r>
    </w:p>
    <w:p w:rsidR="0074690C" w:rsidRPr="007A14D3" w:rsidRDefault="0074690C" w:rsidP="0074690C">
      <w:pPr>
        <w:autoSpaceDE w:val="0"/>
        <w:autoSpaceDN w:val="0"/>
        <w:adjustRightInd w:val="0"/>
        <w:ind w:right="-851" w:firstLine="540"/>
        <w:jc w:val="both"/>
        <w:rPr>
          <w:sz w:val="12"/>
          <w:szCs w:val="12"/>
        </w:rPr>
      </w:pPr>
    </w:p>
    <w:p w:rsidR="0074690C" w:rsidRPr="007A14D3" w:rsidRDefault="0074690C" w:rsidP="0074690C">
      <w:pPr>
        <w:autoSpaceDE w:val="0"/>
        <w:autoSpaceDN w:val="0"/>
        <w:adjustRightInd w:val="0"/>
        <w:ind w:right="-851" w:firstLine="540"/>
        <w:jc w:val="both"/>
        <w:rPr>
          <w:sz w:val="24"/>
          <w:szCs w:val="24"/>
        </w:rPr>
      </w:pPr>
      <w:r w:rsidRPr="00127F63">
        <w:rPr>
          <w:sz w:val="24"/>
          <w:szCs w:val="24"/>
        </w:rPr>
        <w:t>Сроки реализации отражены в приложении 2 к Постановлению администрации.</w:t>
      </w:r>
    </w:p>
    <w:p w:rsidR="0074690C" w:rsidRPr="007A14D3" w:rsidRDefault="0074690C" w:rsidP="0074690C">
      <w:pPr>
        <w:autoSpaceDE w:val="0"/>
        <w:autoSpaceDN w:val="0"/>
        <w:adjustRightInd w:val="0"/>
        <w:ind w:right="-851" w:firstLine="540"/>
        <w:jc w:val="both"/>
        <w:rPr>
          <w:sz w:val="12"/>
          <w:szCs w:val="12"/>
        </w:rPr>
      </w:pPr>
    </w:p>
    <w:p w:rsidR="0074690C" w:rsidRPr="007A14D3" w:rsidRDefault="0074690C" w:rsidP="0074690C">
      <w:pPr>
        <w:autoSpaceDE w:val="0"/>
        <w:autoSpaceDN w:val="0"/>
        <w:adjustRightInd w:val="0"/>
        <w:ind w:right="-851"/>
        <w:jc w:val="center"/>
        <w:outlineLvl w:val="1"/>
        <w:rPr>
          <w:b/>
          <w:sz w:val="24"/>
          <w:szCs w:val="24"/>
        </w:rPr>
      </w:pPr>
      <w:r w:rsidRPr="007A14D3">
        <w:rPr>
          <w:b/>
          <w:sz w:val="24"/>
          <w:szCs w:val="24"/>
        </w:rPr>
        <w:t>Раздел 2</w:t>
      </w:r>
    </w:p>
    <w:p w:rsidR="0074690C" w:rsidRPr="007A14D3" w:rsidRDefault="0074690C" w:rsidP="0074690C">
      <w:pPr>
        <w:autoSpaceDE w:val="0"/>
        <w:autoSpaceDN w:val="0"/>
        <w:adjustRightInd w:val="0"/>
        <w:ind w:right="-851"/>
        <w:jc w:val="center"/>
        <w:outlineLvl w:val="1"/>
        <w:rPr>
          <w:b/>
          <w:sz w:val="24"/>
          <w:szCs w:val="24"/>
        </w:rPr>
      </w:pPr>
      <w:r w:rsidRPr="007A14D3">
        <w:rPr>
          <w:b/>
          <w:sz w:val="24"/>
          <w:szCs w:val="24"/>
        </w:rPr>
        <w:t>Обоснование  мероприятий подпрограммы</w:t>
      </w:r>
    </w:p>
    <w:p w:rsidR="0074690C" w:rsidRPr="007A14D3" w:rsidRDefault="0074690C" w:rsidP="0074690C">
      <w:pPr>
        <w:autoSpaceDE w:val="0"/>
        <w:autoSpaceDN w:val="0"/>
        <w:adjustRightInd w:val="0"/>
        <w:ind w:right="-851"/>
        <w:jc w:val="center"/>
        <w:outlineLvl w:val="1"/>
        <w:rPr>
          <w:sz w:val="12"/>
          <w:szCs w:val="12"/>
        </w:rPr>
      </w:pPr>
    </w:p>
    <w:p w:rsidR="0074690C" w:rsidRPr="007A14D3" w:rsidRDefault="0074690C" w:rsidP="0074690C">
      <w:pPr>
        <w:autoSpaceDE w:val="0"/>
        <w:autoSpaceDN w:val="0"/>
        <w:adjustRightInd w:val="0"/>
        <w:ind w:right="1" w:firstLine="540"/>
        <w:jc w:val="both"/>
        <w:rPr>
          <w:sz w:val="24"/>
          <w:szCs w:val="24"/>
        </w:rPr>
      </w:pPr>
      <w:r w:rsidRPr="007A14D3">
        <w:rPr>
          <w:b/>
          <w:sz w:val="24"/>
          <w:szCs w:val="24"/>
        </w:rPr>
        <w:t>2.1</w:t>
      </w:r>
      <w:r w:rsidRPr="007A14D3">
        <w:rPr>
          <w:sz w:val="24"/>
          <w:szCs w:val="24"/>
        </w:rPr>
        <w:t xml:space="preserve"> Система мероприятий подпрограммы включает в себя работу по следующим направлен</w:t>
      </w:r>
      <w:r w:rsidRPr="007A14D3">
        <w:rPr>
          <w:sz w:val="24"/>
          <w:szCs w:val="24"/>
        </w:rPr>
        <w:t>и</w:t>
      </w:r>
      <w:r w:rsidRPr="007A14D3">
        <w:rPr>
          <w:sz w:val="24"/>
          <w:szCs w:val="24"/>
        </w:rPr>
        <w:t xml:space="preserve">ям: </w:t>
      </w:r>
    </w:p>
    <w:p w:rsidR="0074690C" w:rsidRPr="007A14D3" w:rsidRDefault="0074690C" w:rsidP="0074690C">
      <w:pPr>
        <w:autoSpaceDE w:val="0"/>
        <w:autoSpaceDN w:val="0"/>
        <w:adjustRightInd w:val="0"/>
        <w:ind w:right="1" w:firstLine="567"/>
        <w:jc w:val="both"/>
        <w:rPr>
          <w:sz w:val="24"/>
          <w:szCs w:val="24"/>
        </w:rPr>
      </w:pPr>
      <w:r w:rsidRPr="007A14D3">
        <w:rPr>
          <w:sz w:val="24"/>
          <w:szCs w:val="24"/>
        </w:rPr>
        <w:t>-принятие на учет граждан в качестве нуждающихся в жилых помещениях;</w:t>
      </w:r>
    </w:p>
    <w:p w:rsidR="0074690C" w:rsidRPr="007A14D3" w:rsidRDefault="0074690C" w:rsidP="0074690C">
      <w:pPr>
        <w:autoSpaceDE w:val="0"/>
        <w:autoSpaceDN w:val="0"/>
        <w:adjustRightInd w:val="0"/>
        <w:ind w:right="1" w:firstLine="567"/>
        <w:jc w:val="both"/>
        <w:rPr>
          <w:sz w:val="24"/>
          <w:szCs w:val="24"/>
        </w:rPr>
      </w:pPr>
      <w:r w:rsidRPr="007A14D3">
        <w:rPr>
          <w:sz w:val="24"/>
          <w:szCs w:val="24"/>
        </w:rPr>
        <w:t>-признание жилых домов аварийными и подлежащими сносу либо реконструкции;</w:t>
      </w:r>
    </w:p>
    <w:p w:rsidR="0074690C" w:rsidRPr="007A14D3" w:rsidRDefault="0074690C" w:rsidP="0074690C">
      <w:pPr>
        <w:autoSpaceDE w:val="0"/>
        <w:autoSpaceDN w:val="0"/>
        <w:adjustRightInd w:val="0"/>
        <w:ind w:right="1" w:firstLine="567"/>
        <w:jc w:val="both"/>
        <w:rPr>
          <w:sz w:val="24"/>
          <w:szCs w:val="24"/>
        </w:rPr>
      </w:pPr>
      <w:r w:rsidRPr="007A14D3">
        <w:rPr>
          <w:sz w:val="24"/>
          <w:szCs w:val="24"/>
        </w:rPr>
        <w:t xml:space="preserve"> -приобретение жилых помещений для переселения граждан из аварийного жилищного фо</w:t>
      </w:r>
      <w:r w:rsidRPr="007A14D3">
        <w:rPr>
          <w:sz w:val="24"/>
          <w:szCs w:val="24"/>
        </w:rPr>
        <w:t>н</w:t>
      </w:r>
      <w:r w:rsidRPr="007A14D3">
        <w:rPr>
          <w:sz w:val="24"/>
          <w:szCs w:val="24"/>
        </w:rPr>
        <w:t>да;</w:t>
      </w:r>
    </w:p>
    <w:p w:rsidR="0074690C" w:rsidRPr="007A14D3" w:rsidRDefault="0074690C" w:rsidP="0074690C">
      <w:pPr>
        <w:autoSpaceDE w:val="0"/>
        <w:autoSpaceDN w:val="0"/>
        <w:adjustRightInd w:val="0"/>
        <w:ind w:right="1" w:firstLine="567"/>
        <w:jc w:val="both"/>
        <w:rPr>
          <w:sz w:val="24"/>
          <w:szCs w:val="24"/>
        </w:rPr>
      </w:pPr>
      <w:r w:rsidRPr="007A14D3">
        <w:rPr>
          <w:sz w:val="24"/>
          <w:szCs w:val="24"/>
        </w:rPr>
        <w:t>- заключение с гражданами договора социального найма и мены;</w:t>
      </w:r>
    </w:p>
    <w:p w:rsidR="0074690C" w:rsidRPr="007A14D3" w:rsidRDefault="0074690C" w:rsidP="0074690C">
      <w:pPr>
        <w:autoSpaceDE w:val="0"/>
        <w:autoSpaceDN w:val="0"/>
        <w:adjustRightInd w:val="0"/>
        <w:ind w:right="1" w:firstLine="567"/>
        <w:jc w:val="both"/>
        <w:rPr>
          <w:sz w:val="24"/>
          <w:szCs w:val="24"/>
        </w:rPr>
      </w:pPr>
      <w:r w:rsidRPr="007A14D3">
        <w:rPr>
          <w:sz w:val="24"/>
          <w:szCs w:val="24"/>
        </w:rPr>
        <w:t xml:space="preserve">- снос аварийных домов, расселение которых полностью завершено;         </w:t>
      </w:r>
    </w:p>
    <w:p w:rsidR="0074690C" w:rsidRPr="007A14D3" w:rsidRDefault="0074690C" w:rsidP="0074690C">
      <w:pPr>
        <w:autoSpaceDE w:val="0"/>
        <w:autoSpaceDN w:val="0"/>
        <w:adjustRightInd w:val="0"/>
        <w:ind w:right="1" w:firstLine="567"/>
        <w:jc w:val="both"/>
        <w:rPr>
          <w:sz w:val="24"/>
          <w:szCs w:val="24"/>
        </w:rPr>
      </w:pPr>
      <w:r w:rsidRPr="007A14D3">
        <w:rPr>
          <w:sz w:val="24"/>
          <w:szCs w:val="24"/>
        </w:rPr>
        <w:t>- включение аварийных многоквартирных домов в Подпрограмму;</w:t>
      </w:r>
    </w:p>
    <w:p w:rsidR="0074690C" w:rsidRPr="007A14D3" w:rsidRDefault="0074690C" w:rsidP="0074690C">
      <w:pPr>
        <w:autoSpaceDE w:val="0"/>
        <w:autoSpaceDN w:val="0"/>
        <w:adjustRightInd w:val="0"/>
        <w:ind w:right="1" w:firstLine="567"/>
        <w:jc w:val="both"/>
        <w:outlineLvl w:val="1"/>
        <w:rPr>
          <w:sz w:val="24"/>
          <w:szCs w:val="24"/>
        </w:rPr>
      </w:pPr>
      <w:r w:rsidRPr="007A14D3">
        <w:rPr>
          <w:sz w:val="24"/>
          <w:szCs w:val="24"/>
        </w:rPr>
        <w:t>- формирование и ведение реестра аварийного жилищного фонда;</w:t>
      </w:r>
    </w:p>
    <w:p w:rsidR="0074690C" w:rsidRPr="007A14D3" w:rsidRDefault="0074690C" w:rsidP="0074690C">
      <w:pPr>
        <w:autoSpaceDE w:val="0"/>
        <w:autoSpaceDN w:val="0"/>
        <w:adjustRightInd w:val="0"/>
        <w:ind w:right="1" w:firstLine="567"/>
        <w:jc w:val="both"/>
        <w:outlineLvl w:val="1"/>
        <w:rPr>
          <w:sz w:val="24"/>
          <w:szCs w:val="24"/>
        </w:rPr>
      </w:pPr>
      <w:r w:rsidRPr="007A14D3">
        <w:rPr>
          <w:sz w:val="24"/>
          <w:szCs w:val="24"/>
        </w:rPr>
        <w:t>- разработка методики и форм  реестра территорий и земельных участков, на которых   нах</w:t>
      </w:r>
      <w:r w:rsidRPr="007A14D3">
        <w:rPr>
          <w:sz w:val="24"/>
          <w:szCs w:val="24"/>
        </w:rPr>
        <w:t>о</w:t>
      </w:r>
      <w:r w:rsidRPr="007A14D3">
        <w:rPr>
          <w:sz w:val="24"/>
          <w:szCs w:val="24"/>
        </w:rPr>
        <w:t>дится аварийный жилищный фонд, для дальнейшего использования в целях жилищного стро</w:t>
      </w:r>
      <w:r w:rsidRPr="007A14D3">
        <w:rPr>
          <w:sz w:val="24"/>
          <w:szCs w:val="24"/>
        </w:rPr>
        <w:t>и</w:t>
      </w:r>
      <w:r w:rsidRPr="007A14D3">
        <w:rPr>
          <w:sz w:val="24"/>
          <w:szCs w:val="24"/>
        </w:rPr>
        <w:t>тельства;</w:t>
      </w:r>
    </w:p>
    <w:p w:rsidR="0074690C" w:rsidRPr="007A14D3" w:rsidRDefault="0074690C" w:rsidP="0074690C">
      <w:pPr>
        <w:autoSpaceDE w:val="0"/>
        <w:autoSpaceDN w:val="0"/>
        <w:adjustRightInd w:val="0"/>
        <w:ind w:right="1" w:firstLine="567"/>
        <w:jc w:val="both"/>
        <w:outlineLvl w:val="1"/>
        <w:rPr>
          <w:sz w:val="24"/>
          <w:szCs w:val="24"/>
        </w:rPr>
      </w:pPr>
      <w:r w:rsidRPr="007A14D3">
        <w:rPr>
          <w:sz w:val="24"/>
          <w:szCs w:val="24"/>
        </w:rPr>
        <w:t>- составление графиков ликвидации аварийных жилых помещений не пригодных для пост</w:t>
      </w:r>
      <w:r w:rsidRPr="007A14D3">
        <w:rPr>
          <w:sz w:val="24"/>
          <w:szCs w:val="24"/>
        </w:rPr>
        <w:t>о</w:t>
      </w:r>
      <w:r w:rsidRPr="007A14D3">
        <w:rPr>
          <w:sz w:val="24"/>
          <w:szCs w:val="24"/>
        </w:rPr>
        <w:t>янного проживания</w:t>
      </w:r>
    </w:p>
    <w:p w:rsidR="0074690C" w:rsidRPr="007A14D3" w:rsidRDefault="0074690C" w:rsidP="0074690C">
      <w:pPr>
        <w:autoSpaceDE w:val="0"/>
        <w:autoSpaceDN w:val="0"/>
        <w:adjustRightInd w:val="0"/>
        <w:ind w:right="1" w:firstLine="567"/>
        <w:jc w:val="both"/>
        <w:outlineLvl w:val="1"/>
        <w:rPr>
          <w:sz w:val="24"/>
          <w:szCs w:val="24"/>
        </w:rPr>
      </w:pPr>
      <w:r w:rsidRPr="007A14D3">
        <w:rPr>
          <w:sz w:val="24"/>
          <w:szCs w:val="24"/>
        </w:rPr>
        <w:t>- определение видов и установление договорных отношений с гражданами, подлежащими переселению из аварийного жилищного фонда и участвующими в реализации программы;</w:t>
      </w:r>
    </w:p>
    <w:p w:rsidR="0074690C" w:rsidRPr="007A14D3" w:rsidRDefault="0074690C" w:rsidP="0074690C">
      <w:pPr>
        <w:autoSpaceDE w:val="0"/>
        <w:autoSpaceDN w:val="0"/>
        <w:adjustRightInd w:val="0"/>
        <w:ind w:right="1" w:firstLine="567"/>
        <w:jc w:val="both"/>
        <w:outlineLvl w:val="1"/>
        <w:rPr>
          <w:sz w:val="24"/>
          <w:szCs w:val="24"/>
        </w:rPr>
      </w:pPr>
      <w:r w:rsidRPr="007A14D3">
        <w:rPr>
          <w:sz w:val="24"/>
          <w:szCs w:val="24"/>
        </w:rPr>
        <w:t>- установление очередности переселения граждан из аварийного жилищного фонда и его сносе;</w:t>
      </w:r>
    </w:p>
    <w:p w:rsidR="0074690C" w:rsidRPr="007A14D3" w:rsidRDefault="0074690C" w:rsidP="0074690C">
      <w:pPr>
        <w:autoSpaceDE w:val="0"/>
        <w:autoSpaceDN w:val="0"/>
        <w:adjustRightInd w:val="0"/>
        <w:ind w:right="1" w:firstLine="567"/>
        <w:jc w:val="both"/>
        <w:outlineLvl w:val="1"/>
        <w:rPr>
          <w:sz w:val="24"/>
          <w:szCs w:val="24"/>
        </w:rPr>
      </w:pPr>
      <w:proofErr w:type="gramStart"/>
      <w:r w:rsidRPr="007A14D3">
        <w:rPr>
          <w:sz w:val="24"/>
          <w:szCs w:val="24"/>
        </w:rPr>
        <w:t>- привлечение бюджетных и вне бюджетных финансовых ресурсов для реализации подпр</w:t>
      </w:r>
      <w:r w:rsidRPr="007A14D3">
        <w:rPr>
          <w:sz w:val="24"/>
          <w:szCs w:val="24"/>
        </w:rPr>
        <w:t>о</w:t>
      </w:r>
      <w:r w:rsidRPr="007A14D3">
        <w:rPr>
          <w:sz w:val="24"/>
          <w:szCs w:val="24"/>
        </w:rPr>
        <w:t>граммы.</w:t>
      </w:r>
      <w:proofErr w:type="gramEnd"/>
    </w:p>
    <w:p w:rsidR="0074690C" w:rsidRPr="007A14D3" w:rsidRDefault="0074690C" w:rsidP="0074690C">
      <w:pPr>
        <w:autoSpaceDE w:val="0"/>
        <w:autoSpaceDN w:val="0"/>
        <w:adjustRightInd w:val="0"/>
        <w:ind w:right="1"/>
        <w:jc w:val="both"/>
        <w:outlineLvl w:val="1"/>
        <w:rPr>
          <w:sz w:val="24"/>
          <w:szCs w:val="24"/>
        </w:rPr>
      </w:pPr>
      <w:r w:rsidRPr="007A14D3">
        <w:rPr>
          <w:sz w:val="24"/>
          <w:szCs w:val="24"/>
        </w:rPr>
        <w:t xml:space="preserve">         Перечень многоквартирных домов, признанных аварийными на территории МО «Рощинское городское поселение» в соответствии с подпрограммой переселения граждан из аварийного ж</w:t>
      </w:r>
      <w:r w:rsidRPr="007A14D3">
        <w:rPr>
          <w:sz w:val="24"/>
          <w:szCs w:val="24"/>
        </w:rPr>
        <w:t>и</w:t>
      </w:r>
      <w:r w:rsidRPr="007A14D3">
        <w:rPr>
          <w:sz w:val="24"/>
          <w:szCs w:val="24"/>
        </w:rPr>
        <w:t xml:space="preserve">лищного фонда приведен в приложении к данной подпрограмме.   </w:t>
      </w:r>
    </w:p>
    <w:p w:rsidR="0074690C" w:rsidRPr="007A14D3" w:rsidRDefault="0074690C" w:rsidP="0074690C">
      <w:pPr>
        <w:autoSpaceDE w:val="0"/>
        <w:autoSpaceDN w:val="0"/>
        <w:adjustRightInd w:val="0"/>
        <w:ind w:right="-851"/>
        <w:jc w:val="center"/>
        <w:outlineLvl w:val="1"/>
        <w:rPr>
          <w:sz w:val="12"/>
          <w:szCs w:val="12"/>
        </w:rPr>
      </w:pPr>
    </w:p>
    <w:p w:rsidR="0074690C" w:rsidRPr="007A14D3" w:rsidRDefault="0074690C" w:rsidP="0074690C">
      <w:pPr>
        <w:autoSpaceDE w:val="0"/>
        <w:autoSpaceDN w:val="0"/>
        <w:adjustRightInd w:val="0"/>
        <w:ind w:right="-851"/>
        <w:jc w:val="center"/>
        <w:outlineLvl w:val="1"/>
        <w:rPr>
          <w:sz w:val="12"/>
          <w:szCs w:val="12"/>
        </w:rPr>
      </w:pPr>
      <w:r w:rsidRPr="007A14D3">
        <w:rPr>
          <w:b/>
          <w:sz w:val="24"/>
          <w:szCs w:val="24"/>
        </w:rPr>
        <w:t>2.2   План мероприятий подпрограммы</w:t>
      </w:r>
    </w:p>
    <w:p w:rsidR="0074690C" w:rsidRPr="007A14D3" w:rsidRDefault="0074690C" w:rsidP="0074690C">
      <w:pPr>
        <w:autoSpaceDE w:val="0"/>
        <w:autoSpaceDN w:val="0"/>
        <w:adjustRightInd w:val="0"/>
        <w:ind w:right="1"/>
        <w:jc w:val="both"/>
        <w:outlineLvl w:val="1"/>
        <w:rPr>
          <w:sz w:val="24"/>
          <w:szCs w:val="24"/>
        </w:rPr>
      </w:pPr>
      <w:r w:rsidRPr="007A14D3">
        <w:rPr>
          <w:sz w:val="24"/>
          <w:szCs w:val="24"/>
        </w:rPr>
        <w:t xml:space="preserve">      Выполнение программных мероприятий будет осуществляться в основном за счет бюджетных средств. Кроме того, будут создаваться предпосылки для привлечения внебюджетных источников.</w:t>
      </w:r>
    </w:p>
    <w:p w:rsidR="0074690C" w:rsidRPr="007A14D3" w:rsidRDefault="0074690C" w:rsidP="0074690C">
      <w:pPr>
        <w:autoSpaceDE w:val="0"/>
        <w:autoSpaceDN w:val="0"/>
        <w:adjustRightInd w:val="0"/>
        <w:ind w:right="1"/>
        <w:jc w:val="both"/>
        <w:outlineLvl w:val="1"/>
        <w:rPr>
          <w:sz w:val="24"/>
          <w:szCs w:val="24"/>
        </w:rPr>
      </w:pPr>
      <w:r w:rsidRPr="007A14D3">
        <w:rPr>
          <w:sz w:val="24"/>
          <w:szCs w:val="24"/>
        </w:rPr>
        <w:t xml:space="preserve">      Предусматривается  создание необходимых организационных и правовых основ для реализ</w:t>
      </w:r>
      <w:r w:rsidRPr="007A14D3">
        <w:rPr>
          <w:sz w:val="24"/>
          <w:szCs w:val="24"/>
        </w:rPr>
        <w:t>а</w:t>
      </w:r>
      <w:r w:rsidRPr="007A14D3">
        <w:rPr>
          <w:sz w:val="24"/>
          <w:szCs w:val="24"/>
        </w:rPr>
        <w:t>ции следующих основных задач подпрограммы:</w:t>
      </w:r>
    </w:p>
    <w:p w:rsidR="0074690C" w:rsidRPr="007A14D3" w:rsidRDefault="0074690C" w:rsidP="0074690C">
      <w:pPr>
        <w:autoSpaceDE w:val="0"/>
        <w:autoSpaceDN w:val="0"/>
        <w:adjustRightInd w:val="0"/>
        <w:ind w:right="1" w:firstLine="567"/>
        <w:jc w:val="both"/>
        <w:outlineLvl w:val="1"/>
        <w:rPr>
          <w:sz w:val="24"/>
          <w:szCs w:val="24"/>
        </w:rPr>
      </w:pPr>
      <w:r w:rsidRPr="007A14D3">
        <w:rPr>
          <w:sz w:val="24"/>
          <w:szCs w:val="24"/>
        </w:rPr>
        <w:t>- проведение оценки объемов аварийного жилищного фонда, подлежащих сносу, а также определение необходимой площади жилищного фонда для переселения граждан из аварийного жилищного фонда;</w:t>
      </w:r>
    </w:p>
    <w:p w:rsidR="0074690C" w:rsidRPr="007A14D3" w:rsidRDefault="0074690C" w:rsidP="0074690C">
      <w:pPr>
        <w:autoSpaceDE w:val="0"/>
        <w:autoSpaceDN w:val="0"/>
        <w:adjustRightInd w:val="0"/>
        <w:ind w:right="1" w:firstLine="567"/>
        <w:jc w:val="both"/>
        <w:outlineLvl w:val="1"/>
        <w:rPr>
          <w:sz w:val="24"/>
          <w:szCs w:val="24"/>
        </w:rPr>
      </w:pPr>
      <w:r w:rsidRPr="007A14D3">
        <w:rPr>
          <w:sz w:val="24"/>
          <w:szCs w:val="24"/>
        </w:rPr>
        <w:t>- формирование нормативной правовой базы для переселения граждан из аварийного ж</w:t>
      </w:r>
      <w:r w:rsidRPr="007A14D3">
        <w:rPr>
          <w:sz w:val="24"/>
          <w:szCs w:val="24"/>
        </w:rPr>
        <w:t>и</w:t>
      </w:r>
      <w:r w:rsidRPr="007A14D3">
        <w:rPr>
          <w:sz w:val="24"/>
          <w:szCs w:val="24"/>
        </w:rPr>
        <w:t>лищного фонда;</w:t>
      </w:r>
    </w:p>
    <w:p w:rsidR="0074690C" w:rsidRPr="007A14D3" w:rsidRDefault="0074690C" w:rsidP="0074690C">
      <w:pPr>
        <w:autoSpaceDE w:val="0"/>
        <w:autoSpaceDN w:val="0"/>
        <w:adjustRightInd w:val="0"/>
        <w:ind w:right="1" w:firstLine="567"/>
        <w:jc w:val="both"/>
        <w:outlineLvl w:val="1"/>
        <w:rPr>
          <w:sz w:val="24"/>
          <w:szCs w:val="24"/>
        </w:rPr>
      </w:pPr>
      <w:r w:rsidRPr="007A14D3">
        <w:rPr>
          <w:sz w:val="24"/>
          <w:szCs w:val="24"/>
        </w:rPr>
        <w:t>- установление очередности переселения граждан из аварийного  жилищного фонда и его сноса по муниципальному образованию:</w:t>
      </w:r>
    </w:p>
    <w:p w:rsidR="0074690C" w:rsidRPr="007A14D3" w:rsidRDefault="0074690C" w:rsidP="0074690C">
      <w:pPr>
        <w:autoSpaceDE w:val="0"/>
        <w:autoSpaceDN w:val="0"/>
        <w:adjustRightInd w:val="0"/>
        <w:ind w:right="1" w:firstLine="567"/>
        <w:jc w:val="both"/>
        <w:outlineLvl w:val="1"/>
        <w:rPr>
          <w:sz w:val="24"/>
          <w:szCs w:val="24"/>
        </w:rPr>
      </w:pPr>
      <w:r w:rsidRPr="007A14D3">
        <w:rPr>
          <w:sz w:val="24"/>
          <w:szCs w:val="24"/>
        </w:rPr>
        <w:t>- реализация обязанности собственников аварийного жилищного фонда по несению бремени ответственности за его содержание и выполнение нормативного комплекса работ по сносу  ав</w:t>
      </w:r>
      <w:r w:rsidRPr="007A14D3">
        <w:rPr>
          <w:sz w:val="24"/>
          <w:szCs w:val="24"/>
        </w:rPr>
        <w:t>а</w:t>
      </w:r>
      <w:r w:rsidRPr="007A14D3">
        <w:rPr>
          <w:sz w:val="24"/>
          <w:szCs w:val="24"/>
        </w:rPr>
        <w:t>рийного жилищного фонда;</w:t>
      </w:r>
    </w:p>
    <w:p w:rsidR="0074690C" w:rsidRPr="007A14D3" w:rsidRDefault="0074690C" w:rsidP="0074690C">
      <w:pPr>
        <w:autoSpaceDE w:val="0"/>
        <w:autoSpaceDN w:val="0"/>
        <w:adjustRightInd w:val="0"/>
        <w:ind w:right="1" w:firstLine="567"/>
        <w:jc w:val="both"/>
        <w:outlineLvl w:val="1"/>
        <w:rPr>
          <w:sz w:val="24"/>
          <w:szCs w:val="24"/>
        </w:rPr>
      </w:pPr>
      <w:r w:rsidRPr="007A14D3">
        <w:rPr>
          <w:sz w:val="24"/>
          <w:szCs w:val="24"/>
        </w:rPr>
        <w:t>- формирование жилищного фонда для переселения граждан из аварийного жилищного фо</w:t>
      </w:r>
      <w:r w:rsidRPr="007A14D3">
        <w:rPr>
          <w:sz w:val="24"/>
          <w:szCs w:val="24"/>
        </w:rPr>
        <w:t>н</w:t>
      </w:r>
      <w:r w:rsidRPr="007A14D3">
        <w:rPr>
          <w:sz w:val="24"/>
          <w:szCs w:val="24"/>
        </w:rPr>
        <w:t>да, подлежащего сносу.</w:t>
      </w:r>
    </w:p>
    <w:p w:rsidR="0074690C" w:rsidRPr="007A14D3" w:rsidRDefault="0074690C" w:rsidP="0074690C">
      <w:pPr>
        <w:autoSpaceDE w:val="0"/>
        <w:autoSpaceDN w:val="0"/>
        <w:adjustRightInd w:val="0"/>
        <w:ind w:right="1" w:firstLine="567"/>
        <w:jc w:val="both"/>
        <w:outlineLvl w:val="1"/>
        <w:rPr>
          <w:b/>
          <w:sz w:val="12"/>
          <w:szCs w:val="12"/>
        </w:rPr>
      </w:pPr>
    </w:p>
    <w:p w:rsidR="0074690C" w:rsidRPr="007A14D3" w:rsidRDefault="0074690C" w:rsidP="0074690C">
      <w:pPr>
        <w:autoSpaceDE w:val="0"/>
        <w:autoSpaceDN w:val="0"/>
        <w:adjustRightInd w:val="0"/>
        <w:ind w:right="-851"/>
        <w:jc w:val="center"/>
        <w:outlineLvl w:val="1"/>
        <w:rPr>
          <w:b/>
          <w:sz w:val="24"/>
          <w:szCs w:val="24"/>
        </w:rPr>
      </w:pPr>
      <w:r w:rsidRPr="007A14D3">
        <w:rPr>
          <w:b/>
          <w:sz w:val="24"/>
          <w:szCs w:val="24"/>
        </w:rPr>
        <w:t>Раздел 3 Ресурсное обеспечение подпрограммы</w:t>
      </w:r>
    </w:p>
    <w:p w:rsidR="0074690C" w:rsidRPr="007A14D3" w:rsidRDefault="0074690C" w:rsidP="0074690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27F63">
        <w:rPr>
          <w:sz w:val="24"/>
          <w:szCs w:val="24"/>
        </w:rPr>
        <w:t>Общий объем финансирования приведен в Плане мероприятий и реализации подпрограмм Программы «Обеспечение качественным жильем граждан на территории муниципального образ</w:t>
      </w:r>
      <w:r w:rsidRPr="00127F63">
        <w:rPr>
          <w:sz w:val="24"/>
          <w:szCs w:val="24"/>
        </w:rPr>
        <w:t>о</w:t>
      </w:r>
      <w:r w:rsidRPr="00127F63">
        <w:rPr>
          <w:sz w:val="24"/>
          <w:szCs w:val="24"/>
        </w:rPr>
        <w:t>вания «Рощинское городское поселение» Выборгского района Ленинградской области» (Прил</w:t>
      </w:r>
      <w:r w:rsidRPr="00127F63">
        <w:rPr>
          <w:sz w:val="24"/>
          <w:szCs w:val="24"/>
        </w:rPr>
        <w:t>о</w:t>
      </w:r>
      <w:r w:rsidRPr="00127F63">
        <w:rPr>
          <w:sz w:val="24"/>
          <w:szCs w:val="24"/>
        </w:rPr>
        <w:t>жение 2 к Постановлению администрации).</w:t>
      </w:r>
    </w:p>
    <w:p w:rsidR="0074690C" w:rsidRPr="00411E5A" w:rsidRDefault="0074690C" w:rsidP="0074690C">
      <w:pPr>
        <w:pStyle w:val="ConsPlusNormal"/>
        <w:outlineLvl w:val="0"/>
        <w:rPr>
          <w:rFonts w:ascii="Times New Roman" w:hAnsi="Times New Roman" w:cs="Times New Roman"/>
          <w:b/>
          <w:sz w:val="12"/>
          <w:szCs w:val="12"/>
        </w:rPr>
      </w:pPr>
    </w:p>
    <w:p w:rsidR="0074690C" w:rsidRDefault="0074690C" w:rsidP="0074690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11E5A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8D3341" w:rsidRDefault="008D3341" w:rsidP="0074690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D3341" w:rsidRDefault="008D3341" w:rsidP="0074690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4690C" w:rsidRPr="00411E5A" w:rsidRDefault="0074690C" w:rsidP="0074690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11E5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ПОДПРОГРАММА</w:t>
      </w:r>
    </w:p>
    <w:p w:rsidR="0074690C" w:rsidRPr="00411E5A" w:rsidRDefault="008D3341" w:rsidP="0074690C">
      <w:pPr>
        <w:pStyle w:val="ConsPlusNormal"/>
        <w:ind w:left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D3341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ЖИЛЬЕ ДЛЯ МОЛОДЕЖИ В МО «РОЩИНСКОЕ ГОРОДСКОЕ ПОСЕЛЕНИЕ» </w:t>
      </w:r>
      <w:r w:rsidR="0074690C" w:rsidRPr="00411E5A">
        <w:rPr>
          <w:rFonts w:ascii="Times New Roman" w:hAnsi="Times New Roman" w:cs="Times New Roman"/>
          <w:sz w:val="24"/>
          <w:szCs w:val="24"/>
        </w:rPr>
        <w:t>ПАСПОРТ</w:t>
      </w:r>
    </w:p>
    <w:p w:rsidR="0074690C" w:rsidRPr="00411E5A" w:rsidRDefault="0074690C" w:rsidP="0074690C">
      <w:pPr>
        <w:pStyle w:val="ConsPlusNormal"/>
        <w:rPr>
          <w:rFonts w:ascii="Times New Roman" w:hAnsi="Times New Roman" w:cs="Times New Roman"/>
          <w:sz w:val="12"/>
          <w:szCs w:val="12"/>
        </w:rPr>
      </w:pPr>
    </w:p>
    <w:tbl>
      <w:tblPr>
        <w:tblW w:w="9638" w:type="dxa"/>
        <w:tblCellSpacing w:w="5" w:type="nil"/>
        <w:tblInd w:w="64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38"/>
        <w:gridCol w:w="7200"/>
      </w:tblGrid>
      <w:tr w:rsidR="0074690C" w:rsidRPr="007A14D3" w:rsidTr="00C4692E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411E5A" w:rsidRDefault="0074690C" w:rsidP="00C4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1E5A">
              <w:rPr>
                <w:rFonts w:ascii="Times New Roman" w:hAnsi="Times New Roman" w:cs="Times New Roman"/>
                <w:sz w:val="24"/>
                <w:szCs w:val="24"/>
              </w:rPr>
              <w:t>Наименование по</w:t>
            </w:r>
            <w:r w:rsidRPr="00411E5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11E5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3F4631" w:rsidP="00C469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«Жилье для молодежи в МО  «Рощинское городское поселение» </w:t>
            </w:r>
            <w:r w:rsidR="0074690C" w:rsidRPr="00411E5A">
              <w:rPr>
                <w:rFonts w:ascii="Times New Roman" w:hAnsi="Times New Roman" w:cs="Times New Roman"/>
                <w:sz w:val="24"/>
                <w:szCs w:val="24"/>
              </w:rPr>
              <w:t>(далее - Подпрограмма)</w:t>
            </w:r>
          </w:p>
        </w:tc>
      </w:tr>
      <w:tr w:rsidR="0074690C" w:rsidRPr="007A14D3" w:rsidTr="00C4692E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C4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Ответственный и</w:t>
            </w: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полнитель подпр</w:t>
            </w: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C469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Администрация  муниципального образования «Рощинское горо</w:t>
            </w: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ское поселение»  Выборгского района Ленинградской области</w:t>
            </w:r>
          </w:p>
        </w:tc>
      </w:tr>
      <w:tr w:rsidR="0074690C" w:rsidRPr="007A14D3" w:rsidTr="00C4692E">
        <w:trPr>
          <w:tblCellSpacing w:w="5" w:type="nil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C4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Участники подпр</w:t>
            </w: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90C" w:rsidRPr="007A14D3" w:rsidRDefault="0074690C" w:rsidP="00C4692E">
            <w:pPr>
              <w:pStyle w:val="ConsPlusNormal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Правительство Ленинградской области</w:t>
            </w:r>
          </w:p>
          <w:p w:rsidR="0074690C" w:rsidRPr="007A14D3" w:rsidRDefault="0074690C" w:rsidP="00C4692E">
            <w:pPr>
              <w:pStyle w:val="ConsPlusNormal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«Рощинское горо</w:t>
            </w: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ское поселение» Выборгского района Ленинградской области</w:t>
            </w:r>
          </w:p>
        </w:tc>
      </w:tr>
      <w:tr w:rsidR="0074690C" w:rsidRPr="007A14D3" w:rsidTr="00C4692E">
        <w:trPr>
          <w:tblCellSpacing w:w="5" w:type="nil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C4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C469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Граждане Российской Федерации, проживающие в Ленинградской области, нуждающиеся в улучшении жилищных условий</w:t>
            </w:r>
          </w:p>
        </w:tc>
      </w:tr>
      <w:tr w:rsidR="0074690C" w:rsidRPr="007A14D3" w:rsidTr="00C4692E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C4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подпр</w:t>
            </w: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C469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Не используются</w:t>
            </w:r>
          </w:p>
        </w:tc>
      </w:tr>
      <w:tr w:rsidR="0074690C" w:rsidRPr="007A14D3" w:rsidTr="00C4692E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C4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C469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реализации конституционных прав на жил</w:t>
            </w: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ще молодыми гражданами и членами их семей, признанными в установленном порядке, нуждающимися в улучшении жилищных условий</w:t>
            </w:r>
          </w:p>
        </w:tc>
      </w:tr>
      <w:tr w:rsidR="0074690C" w:rsidRPr="007A14D3" w:rsidTr="00C4692E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C4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Задачи подпрогра</w:t>
            </w: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C469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Оказание поддержки молодым семьям в приобретении (строител</w:t>
            </w: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стве) жилья</w:t>
            </w:r>
          </w:p>
        </w:tc>
      </w:tr>
      <w:tr w:rsidR="0074690C" w:rsidRPr="007A14D3" w:rsidTr="00C4692E">
        <w:trPr>
          <w:tblCellSpacing w:w="5" w:type="nil"/>
        </w:trPr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</w:tcPr>
          <w:p w:rsidR="0074690C" w:rsidRPr="007A14D3" w:rsidRDefault="0074690C" w:rsidP="00C4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</w:t>
            </w: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грамм</w:t>
            </w: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74690C" w:rsidRPr="007A14D3" w:rsidRDefault="0074690C" w:rsidP="00C469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Уровень затрат использования бюджета муниципального образов</w:t>
            </w: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ния «Рощинское городское поселение» Выборгского района Лени</w:t>
            </w: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градской области и иных источников ресурсного обеспечения</w:t>
            </w:r>
          </w:p>
        </w:tc>
      </w:tr>
      <w:tr w:rsidR="0074690C" w:rsidRPr="007A14D3" w:rsidTr="00C4692E">
        <w:trPr>
          <w:trHeight w:val="416"/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C4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Этапы и сроки реал</w:t>
            </w: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зации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EC32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Подпрограмма реализуется в 20</w:t>
            </w:r>
            <w:r w:rsidR="00A173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32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A173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 xml:space="preserve"> годах </w:t>
            </w:r>
          </w:p>
        </w:tc>
      </w:tr>
      <w:tr w:rsidR="0074690C" w:rsidRPr="007A14D3" w:rsidTr="00C4692E">
        <w:trPr>
          <w:tblCellSpacing w:w="5" w:type="nil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C4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_Hlk427517418"/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</w:t>
            </w: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программы и вн</w:t>
            </w: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бюджетных источн</w:t>
            </w: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0C" w:rsidRPr="00A1737E" w:rsidRDefault="00545585" w:rsidP="00A1737E">
            <w:pPr>
              <w:pStyle w:val="ConsPlusCell"/>
              <w:jc w:val="both"/>
              <w:rPr>
                <w:sz w:val="22"/>
                <w:szCs w:val="22"/>
              </w:rPr>
            </w:pPr>
            <w:proofErr w:type="gramStart"/>
            <w:r w:rsidRPr="00871113">
              <w:rPr>
                <w:sz w:val="24"/>
                <w:szCs w:val="24"/>
              </w:rPr>
              <w:t xml:space="preserve">Общий объем </w:t>
            </w:r>
            <w:r>
              <w:rPr>
                <w:sz w:val="24"/>
                <w:szCs w:val="24"/>
              </w:rPr>
              <w:t xml:space="preserve">финансирования подпрограммы - </w:t>
            </w:r>
            <w:r w:rsidRPr="00693180">
              <w:rPr>
                <w:b/>
                <w:sz w:val="24"/>
                <w:szCs w:val="24"/>
              </w:rPr>
              <w:t>139,4</w:t>
            </w:r>
            <w:r>
              <w:rPr>
                <w:sz w:val="24"/>
                <w:szCs w:val="24"/>
              </w:rPr>
              <w:t xml:space="preserve"> </w:t>
            </w:r>
            <w:r w:rsidRPr="00871113">
              <w:rPr>
                <w:sz w:val="24"/>
                <w:szCs w:val="24"/>
              </w:rPr>
              <w:t xml:space="preserve">тыс. руб., </w:t>
            </w:r>
            <w:r w:rsidRPr="00E40D23">
              <w:rPr>
                <w:sz w:val="22"/>
                <w:szCs w:val="22"/>
              </w:rPr>
              <w:t xml:space="preserve">в том числе: областной бюджет – </w:t>
            </w:r>
            <w:r>
              <w:rPr>
                <w:sz w:val="22"/>
                <w:szCs w:val="22"/>
              </w:rPr>
              <w:t xml:space="preserve">0,0 </w:t>
            </w:r>
            <w:r w:rsidRPr="00E40D23">
              <w:rPr>
                <w:sz w:val="22"/>
                <w:szCs w:val="22"/>
              </w:rPr>
              <w:t xml:space="preserve">тыс. руб., местный бюджет – </w:t>
            </w:r>
            <w:r>
              <w:rPr>
                <w:sz w:val="22"/>
                <w:szCs w:val="22"/>
              </w:rPr>
              <w:t>139,4</w:t>
            </w:r>
            <w:r w:rsidRPr="00E40D23">
              <w:rPr>
                <w:sz w:val="22"/>
                <w:szCs w:val="22"/>
              </w:rPr>
              <w:t xml:space="preserve"> тыс. руб.</w:t>
            </w:r>
            <w:r>
              <w:rPr>
                <w:sz w:val="22"/>
                <w:szCs w:val="22"/>
              </w:rPr>
              <w:t xml:space="preserve">, </w:t>
            </w:r>
            <w:r w:rsidRPr="00E40D23">
              <w:rPr>
                <w:sz w:val="22"/>
                <w:szCs w:val="22"/>
              </w:rPr>
              <w:t>в том числе по годам:</w:t>
            </w:r>
            <w:proofErr w:type="gramEnd"/>
          </w:p>
        </w:tc>
      </w:tr>
      <w:tr w:rsidR="0074690C" w:rsidRPr="007A14D3" w:rsidTr="00C4692E">
        <w:trPr>
          <w:tblCellSpacing w:w="5" w:type="nil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C4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85" w:rsidRPr="00871113" w:rsidRDefault="00545585" w:rsidP="005455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113">
              <w:rPr>
                <w:rFonts w:ascii="Times New Roman" w:hAnsi="Times New Roman" w:cs="Times New Roman"/>
                <w:sz w:val="24"/>
                <w:szCs w:val="24"/>
              </w:rPr>
              <w:t xml:space="preserve">2021 год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711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71113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руб.;</w:t>
            </w:r>
          </w:p>
          <w:p w:rsidR="00545585" w:rsidRDefault="00545585" w:rsidP="005455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год </w:t>
            </w:r>
            <w:r w:rsidRPr="00A1737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естный бюджет – 139,4 тыс. руб.;</w:t>
            </w:r>
          </w:p>
          <w:p w:rsidR="00545585" w:rsidRDefault="00545585" w:rsidP="005455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11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71113">
              <w:rPr>
                <w:rFonts w:ascii="Times New Roman" w:hAnsi="Times New Roman" w:cs="Times New Roman"/>
                <w:sz w:val="24"/>
                <w:szCs w:val="24"/>
              </w:rPr>
              <w:t xml:space="preserve"> год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871113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</w:t>
            </w:r>
          </w:p>
          <w:p w:rsidR="00545585" w:rsidRDefault="00545585" w:rsidP="005455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11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71113">
              <w:rPr>
                <w:rFonts w:ascii="Times New Roman" w:hAnsi="Times New Roman" w:cs="Times New Roman"/>
                <w:sz w:val="24"/>
                <w:szCs w:val="24"/>
              </w:rPr>
              <w:t xml:space="preserve"> год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871113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</w:t>
            </w:r>
          </w:p>
          <w:p w:rsidR="00A1737E" w:rsidRPr="00871113" w:rsidRDefault="00545585" w:rsidP="005455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11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71113">
              <w:rPr>
                <w:rFonts w:ascii="Times New Roman" w:hAnsi="Times New Roman" w:cs="Times New Roman"/>
                <w:sz w:val="24"/>
                <w:szCs w:val="24"/>
              </w:rPr>
              <w:t xml:space="preserve"> год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871113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</w:t>
            </w:r>
          </w:p>
        </w:tc>
      </w:tr>
      <w:bookmarkEnd w:id="26"/>
      <w:tr w:rsidR="0074690C" w:rsidRPr="007A14D3" w:rsidTr="00C4692E">
        <w:trPr>
          <w:tblCellSpacing w:w="5" w:type="nil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C4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Ожидаемые результ</w:t>
            </w: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ты реализации по</w:t>
            </w: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90C" w:rsidRPr="008159FF" w:rsidRDefault="0074690C" w:rsidP="00EC324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9FF">
              <w:rPr>
                <w:rFonts w:ascii="Times New Roman" w:hAnsi="Times New Roman" w:cs="Times New Roman"/>
                <w:sz w:val="24"/>
                <w:szCs w:val="24"/>
              </w:rPr>
              <w:t>Улучшение жилищных услов</w:t>
            </w:r>
            <w:r w:rsidR="00776486" w:rsidRPr="008159FF">
              <w:rPr>
                <w:rFonts w:ascii="Times New Roman" w:hAnsi="Times New Roman" w:cs="Times New Roman"/>
                <w:sz w:val="24"/>
                <w:szCs w:val="24"/>
              </w:rPr>
              <w:t>ий молодой</w:t>
            </w:r>
            <w:r w:rsidR="00FD3645" w:rsidRPr="00815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3245" w:rsidRPr="008159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6486" w:rsidRPr="008159FF">
              <w:rPr>
                <w:rFonts w:ascii="Times New Roman" w:hAnsi="Times New Roman" w:cs="Times New Roman"/>
                <w:sz w:val="24"/>
                <w:szCs w:val="24"/>
              </w:rPr>
              <w:t xml:space="preserve"> семьи</w:t>
            </w:r>
            <w:r w:rsidR="00FD3645" w:rsidRPr="008159FF">
              <w:rPr>
                <w:rFonts w:ascii="Times New Roman" w:hAnsi="Times New Roman" w:cs="Times New Roman"/>
                <w:sz w:val="24"/>
                <w:szCs w:val="24"/>
              </w:rPr>
              <w:t xml:space="preserve">  к концу 2025</w:t>
            </w:r>
            <w:r w:rsidRPr="008159FF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8159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159FF">
              <w:rPr>
                <w:rFonts w:ascii="Times New Roman" w:hAnsi="Times New Roman" w:cs="Times New Roman"/>
                <w:sz w:val="24"/>
                <w:szCs w:val="24"/>
              </w:rPr>
              <w:t>да, проживающих  на территории муниципального образования «Рощинское городское поселение» Выборгского района  Лени</w:t>
            </w:r>
            <w:r w:rsidRPr="008159F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159FF">
              <w:rPr>
                <w:rFonts w:ascii="Times New Roman" w:hAnsi="Times New Roman" w:cs="Times New Roman"/>
                <w:sz w:val="24"/>
                <w:szCs w:val="24"/>
              </w:rPr>
              <w:t>градской области, в том числе:</w:t>
            </w:r>
          </w:p>
        </w:tc>
      </w:tr>
      <w:tr w:rsidR="0074690C" w:rsidRPr="007A14D3" w:rsidTr="00C4692E">
        <w:trPr>
          <w:tblCellSpacing w:w="5" w:type="nil"/>
        </w:trPr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90C" w:rsidRPr="007A14D3" w:rsidRDefault="0074690C" w:rsidP="00C4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74690C" w:rsidRPr="008159FF" w:rsidRDefault="00776486" w:rsidP="00C4692E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9FF">
              <w:rPr>
                <w:rFonts w:ascii="Times New Roman" w:hAnsi="Times New Roman" w:cs="Times New Roman"/>
                <w:sz w:val="24"/>
                <w:szCs w:val="24"/>
              </w:rPr>
              <w:t>в 2021 году  - 0</w:t>
            </w:r>
            <w:r w:rsidR="0074690C" w:rsidRPr="008159FF">
              <w:rPr>
                <w:rFonts w:ascii="Times New Roman" w:hAnsi="Times New Roman" w:cs="Times New Roman"/>
                <w:sz w:val="24"/>
                <w:szCs w:val="24"/>
              </w:rPr>
              <w:t xml:space="preserve"> семья</w:t>
            </w:r>
          </w:p>
          <w:p w:rsidR="0074690C" w:rsidRPr="008159FF" w:rsidRDefault="00776486" w:rsidP="00C4692E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9FF">
              <w:rPr>
                <w:rFonts w:ascii="Times New Roman" w:hAnsi="Times New Roman" w:cs="Times New Roman"/>
                <w:sz w:val="24"/>
                <w:szCs w:val="24"/>
              </w:rPr>
              <w:t>в 2022 году  - 1</w:t>
            </w:r>
            <w:r w:rsidR="0074690C" w:rsidRPr="008159FF">
              <w:rPr>
                <w:rFonts w:ascii="Times New Roman" w:hAnsi="Times New Roman" w:cs="Times New Roman"/>
                <w:sz w:val="24"/>
                <w:szCs w:val="24"/>
              </w:rPr>
              <w:t xml:space="preserve"> семья</w:t>
            </w:r>
          </w:p>
          <w:p w:rsidR="00130F40" w:rsidRPr="008159FF" w:rsidRDefault="00130F40" w:rsidP="0077648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9FF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 - </w:t>
            </w:r>
            <w:r w:rsidR="00776486" w:rsidRPr="008159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159FF">
              <w:rPr>
                <w:rFonts w:ascii="Times New Roman" w:hAnsi="Times New Roman" w:cs="Times New Roman"/>
                <w:sz w:val="24"/>
                <w:szCs w:val="24"/>
              </w:rPr>
              <w:t xml:space="preserve"> семья</w:t>
            </w:r>
          </w:p>
          <w:p w:rsidR="00776486" w:rsidRPr="008159FF" w:rsidRDefault="00776486" w:rsidP="0077648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9FF">
              <w:rPr>
                <w:rFonts w:ascii="Times New Roman" w:hAnsi="Times New Roman" w:cs="Times New Roman"/>
                <w:sz w:val="24"/>
                <w:szCs w:val="24"/>
              </w:rPr>
              <w:t>в 2024 году  - 0 семья</w:t>
            </w:r>
          </w:p>
          <w:p w:rsidR="00776486" w:rsidRPr="008159FF" w:rsidRDefault="00776486" w:rsidP="0077648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9FF">
              <w:rPr>
                <w:rFonts w:ascii="Times New Roman" w:hAnsi="Times New Roman" w:cs="Times New Roman"/>
                <w:sz w:val="24"/>
                <w:szCs w:val="24"/>
              </w:rPr>
              <w:t>в 2025 году  - 0 семья</w:t>
            </w:r>
          </w:p>
        </w:tc>
      </w:tr>
      <w:tr w:rsidR="0074690C" w:rsidRPr="007A14D3" w:rsidTr="00C4692E">
        <w:trPr>
          <w:tblCellSpacing w:w="5" w:type="nil"/>
        </w:trPr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90C" w:rsidRPr="007A14D3" w:rsidRDefault="0074690C" w:rsidP="00C4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74690C" w:rsidRPr="008159FF" w:rsidRDefault="0074690C" w:rsidP="0077648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9FF">
              <w:rPr>
                <w:rFonts w:ascii="Times New Roman" w:hAnsi="Times New Roman" w:cs="Times New Roman"/>
                <w:sz w:val="24"/>
                <w:szCs w:val="24"/>
              </w:rPr>
              <w:t>Общая площадь построенного (приобретенного) для молодых семей жилья к концу 202</w:t>
            </w:r>
            <w:r w:rsidR="00776486" w:rsidRPr="008159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159FF">
              <w:rPr>
                <w:rFonts w:ascii="Times New Roman" w:hAnsi="Times New Roman" w:cs="Times New Roman"/>
                <w:sz w:val="24"/>
                <w:szCs w:val="24"/>
              </w:rPr>
              <w:t xml:space="preserve"> года – </w:t>
            </w:r>
            <w:r w:rsidR="00776486" w:rsidRPr="008159F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8159FF">
              <w:rPr>
                <w:rFonts w:ascii="Times New Roman" w:hAnsi="Times New Roman" w:cs="Times New Roman"/>
                <w:sz w:val="24"/>
                <w:szCs w:val="24"/>
              </w:rPr>
              <w:t xml:space="preserve"> кв. метра, в том числе:</w:t>
            </w:r>
          </w:p>
        </w:tc>
      </w:tr>
      <w:tr w:rsidR="0074690C" w:rsidRPr="007A14D3" w:rsidTr="00C4692E">
        <w:trPr>
          <w:tblCellSpacing w:w="5" w:type="nil"/>
        </w:trPr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C46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8159FF" w:rsidRDefault="0074690C" w:rsidP="00C4692E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9FF">
              <w:rPr>
                <w:rFonts w:ascii="Times New Roman" w:hAnsi="Times New Roman" w:cs="Times New Roman"/>
                <w:sz w:val="24"/>
                <w:szCs w:val="24"/>
              </w:rPr>
              <w:t xml:space="preserve">2021 год - </w:t>
            </w:r>
            <w:r w:rsidR="00776486" w:rsidRPr="008159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15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59F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8159F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159FF">
              <w:rPr>
                <w:rFonts w:ascii="Times New Roman" w:hAnsi="Times New Roman" w:cs="Times New Roman"/>
                <w:sz w:val="24"/>
                <w:szCs w:val="24"/>
              </w:rPr>
              <w:t>етра</w:t>
            </w:r>
            <w:proofErr w:type="spellEnd"/>
            <w:r w:rsidRPr="008159F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690C" w:rsidRPr="008159FF" w:rsidRDefault="0074690C" w:rsidP="00C4692E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9FF">
              <w:rPr>
                <w:rFonts w:ascii="Times New Roman" w:hAnsi="Times New Roman" w:cs="Times New Roman"/>
                <w:sz w:val="24"/>
                <w:szCs w:val="24"/>
              </w:rPr>
              <w:t xml:space="preserve">2022 год - 84 </w:t>
            </w:r>
            <w:proofErr w:type="spellStart"/>
            <w:r w:rsidRPr="008159F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8159F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159FF">
              <w:rPr>
                <w:rFonts w:ascii="Times New Roman" w:hAnsi="Times New Roman" w:cs="Times New Roman"/>
                <w:sz w:val="24"/>
                <w:szCs w:val="24"/>
              </w:rPr>
              <w:t>етра</w:t>
            </w:r>
            <w:proofErr w:type="spellEnd"/>
            <w:r w:rsidRPr="008159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0F40" w:rsidRPr="008159FF" w:rsidRDefault="00130F40" w:rsidP="0077648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9FF">
              <w:rPr>
                <w:rFonts w:ascii="Times New Roman" w:hAnsi="Times New Roman" w:cs="Times New Roman"/>
                <w:sz w:val="24"/>
                <w:szCs w:val="24"/>
              </w:rPr>
              <w:t xml:space="preserve">2023 год - </w:t>
            </w:r>
            <w:r w:rsidR="00776486" w:rsidRPr="008159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15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59F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8159F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159FF">
              <w:rPr>
                <w:rFonts w:ascii="Times New Roman" w:hAnsi="Times New Roman" w:cs="Times New Roman"/>
                <w:sz w:val="24"/>
                <w:szCs w:val="24"/>
              </w:rPr>
              <w:t>етра</w:t>
            </w:r>
            <w:proofErr w:type="spellEnd"/>
            <w:r w:rsidRPr="008159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6486" w:rsidRPr="008159FF" w:rsidRDefault="00776486" w:rsidP="0077648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9FF">
              <w:rPr>
                <w:rFonts w:ascii="Times New Roman" w:hAnsi="Times New Roman" w:cs="Times New Roman"/>
                <w:sz w:val="24"/>
                <w:szCs w:val="24"/>
              </w:rPr>
              <w:t xml:space="preserve">2024 год - 0 </w:t>
            </w:r>
            <w:proofErr w:type="spellStart"/>
            <w:r w:rsidRPr="008159F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8159F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159FF">
              <w:rPr>
                <w:rFonts w:ascii="Times New Roman" w:hAnsi="Times New Roman" w:cs="Times New Roman"/>
                <w:sz w:val="24"/>
                <w:szCs w:val="24"/>
              </w:rPr>
              <w:t>етра</w:t>
            </w:r>
            <w:proofErr w:type="spellEnd"/>
            <w:r w:rsidRPr="008159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6486" w:rsidRPr="008159FF" w:rsidRDefault="00776486" w:rsidP="0077648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9FF">
              <w:rPr>
                <w:rFonts w:ascii="Times New Roman" w:hAnsi="Times New Roman" w:cs="Times New Roman"/>
                <w:sz w:val="24"/>
                <w:szCs w:val="24"/>
              </w:rPr>
              <w:t xml:space="preserve">2025 год - 0 </w:t>
            </w:r>
            <w:proofErr w:type="spellStart"/>
            <w:r w:rsidRPr="008159F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8159F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159FF">
              <w:rPr>
                <w:rFonts w:ascii="Times New Roman" w:hAnsi="Times New Roman" w:cs="Times New Roman"/>
                <w:sz w:val="24"/>
                <w:szCs w:val="24"/>
              </w:rPr>
              <w:t>етра</w:t>
            </w:r>
            <w:proofErr w:type="spellEnd"/>
            <w:r w:rsidRPr="008159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4690C" w:rsidRPr="007A14D3" w:rsidRDefault="0074690C" w:rsidP="0074690C">
      <w:pPr>
        <w:pStyle w:val="ConsPlusNormal"/>
        <w:jc w:val="center"/>
        <w:outlineLvl w:val="1"/>
        <w:rPr>
          <w:rFonts w:ascii="Times New Roman" w:hAnsi="Times New Roman" w:cs="Times New Roman"/>
          <w:b/>
          <w:sz w:val="12"/>
          <w:szCs w:val="12"/>
        </w:rPr>
      </w:pPr>
    </w:p>
    <w:p w:rsidR="0074690C" w:rsidRPr="007A14D3" w:rsidRDefault="0074690C" w:rsidP="0074690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A14D3">
        <w:rPr>
          <w:rFonts w:ascii="Times New Roman" w:hAnsi="Times New Roman" w:cs="Times New Roman"/>
          <w:b/>
          <w:sz w:val="24"/>
          <w:szCs w:val="24"/>
        </w:rPr>
        <w:t>Раздел 1</w:t>
      </w:r>
    </w:p>
    <w:p w:rsidR="0074690C" w:rsidRPr="007A14D3" w:rsidRDefault="0074690C" w:rsidP="0074690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4D3">
        <w:rPr>
          <w:rFonts w:ascii="Times New Roman" w:hAnsi="Times New Roman" w:cs="Times New Roman"/>
          <w:b/>
          <w:sz w:val="24"/>
          <w:szCs w:val="24"/>
        </w:rPr>
        <w:t>Общая характеристика, основные проблемы и прогноз развития</w:t>
      </w:r>
    </w:p>
    <w:p w:rsidR="0074690C" w:rsidRPr="007A14D3" w:rsidRDefault="0074690C" w:rsidP="0074690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4D3">
        <w:rPr>
          <w:rFonts w:ascii="Times New Roman" w:hAnsi="Times New Roman" w:cs="Times New Roman"/>
          <w:b/>
          <w:sz w:val="24"/>
          <w:szCs w:val="24"/>
        </w:rPr>
        <w:t>сферы реализации подпрограммы</w:t>
      </w:r>
    </w:p>
    <w:p w:rsidR="0074690C" w:rsidRPr="00975156" w:rsidRDefault="0074690C" w:rsidP="0074690C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</w:p>
    <w:p w:rsidR="0074690C" w:rsidRPr="00975156" w:rsidRDefault="0074690C" w:rsidP="0074690C">
      <w:pPr>
        <w:pStyle w:val="ConsPlusNormal"/>
        <w:ind w:left="426" w:right="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5156">
        <w:rPr>
          <w:rFonts w:ascii="Times New Roman" w:hAnsi="Times New Roman" w:cs="Times New Roman"/>
          <w:sz w:val="24"/>
          <w:szCs w:val="24"/>
        </w:rPr>
        <w:t>Жилищные проблемы оказывают негативное воздействие в целом на социальное состо</w:t>
      </w:r>
      <w:r w:rsidRPr="00975156">
        <w:rPr>
          <w:rFonts w:ascii="Times New Roman" w:hAnsi="Times New Roman" w:cs="Times New Roman"/>
          <w:sz w:val="24"/>
          <w:szCs w:val="24"/>
        </w:rPr>
        <w:t>я</w:t>
      </w:r>
      <w:r w:rsidRPr="00975156">
        <w:rPr>
          <w:rFonts w:ascii="Times New Roman" w:hAnsi="Times New Roman" w:cs="Times New Roman"/>
          <w:sz w:val="24"/>
          <w:szCs w:val="24"/>
        </w:rPr>
        <w:t>ние молодежной среды, в том числе на здоровье, образование, трудоустройство.</w:t>
      </w:r>
    </w:p>
    <w:p w:rsidR="0074690C" w:rsidRPr="00A72911" w:rsidRDefault="0074690C" w:rsidP="0074690C">
      <w:pPr>
        <w:pStyle w:val="ConsPlusNormal"/>
        <w:ind w:left="426" w:right="1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5156">
        <w:rPr>
          <w:rFonts w:ascii="Times New Roman" w:hAnsi="Times New Roman" w:cs="Times New Roman"/>
          <w:sz w:val="24"/>
          <w:szCs w:val="24"/>
        </w:rPr>
        <w:t>На терр</w:t>
      </w:r>
      <w:r w:rsidRPr="00A72911">
        <w:rPr>
          <w:rFonts w:ascii="Times New Roman" w:hAnsi="Times New Roman" w:cs="Times New Roman"/>
          <w:sz w:val="24"/>
          <w:szCs w:val="24"/>
        </w:rPr>
        <w:t>итории МО «Рощинское городское поселение» Выборгского района  Ленингра</w:t>
      </w:r>
      <w:r w:rsidRPr="00A72911">
        <w:rPr>
          <w:rFonts w:ascii="Times New Roman" w:hAnsi="Times New Roman" w:cs="Times New Roman"/>
          <w:sz w:val="24"/>
          <w:szCs w:val="24"/>
        </w:rPr>
        <w:t>д</w:t>
      </w:r>
      <w:r w:rsidRPr="00A72911">
        <w:rPr>
          <w:rFonts w:ascii="Times New Roman" w:hAnsi="Times New Roman" w:cs="Times New Roman"/>
          <w:sz w:val="24"/>
          <w:szCs w:val="24"/>
        </w:rPr>
        <w:t xml:space="preserve">ской области  поддержка молодежи осуществляется путем предоставления из областного бюджета Ленинградской области и бюджета муниципального образования социальных выплат </w:t>
      </w:r>
      <w:r w:rsidRPr="00A72911">
        <w:rPr>
          <w:rFonts w:ascii="Times New Roman" w:hAnsi="Times New Roman" w:cs="Times New Roman"/>
          <w:sz w:val="24"/>
          <w:szCs w:val="24"/>
        </w:rPr>
        <w:lastRenderedPageBreak/>
        <w:t>на строительство (приобретение) жилья в рамках реализации основного мероприятия «Улу</w:t>
      </w:r>
      <w:r w:rsidRPr="00A72911">
        <w:rPr>
          <w:rFonts w:ascii="Times New Roman" w:hAnsi="Times New Roman" w:cs="Times New Roman"/>
          <w:sz w:val="24"/>
          <w:szCs w:val="24"/>
        </w:rPr>
        <w:t>ч</w:t>
      </w:r>
      <w:r w:rsidRPr="00A72911">
        <w:rPr>
          <w:rFonts w:ascii="Times New Roman" w:hAnsi="Times New Roman" w:cs="Times New Roman"/>
          <w:sz w:val="24"/>
          <w:szCs w:val="24"/>
        </w:rPr>
        <w:t>шение жилищных условий молодых граждан (молодых семей)» подпрограммы «Содействие в обеспечении жильем граждан Ленинградской области» государственной программы Лени</w:t>
      </w:r>
      <w:r w:rsidRPr="00A72911">
        <w:rPr>
          <w:rFonts w:ascii="Times New Roman" w:hAnsi="Times New Roman" w:cs="Times New Roman"/>
          <w:sz w:val="24"/>
          <w:szCs w:val="24"/>
        </w:rPr>
        <w:t>н</w:t>
      </w:r>
      <w:r w:rsidRPr="00A72911">
        <w:rPr>
          <w:rFonts w:ascii="Times New Roman" w:hAnsi="Times New Roman" w:cs="Times New Roman"/>
          <w:sz w:val="24"/>
          <w:szCs w:val="24"/>
        </w:rPr>
        <w:t>градской области «Формирование городской среды и обеспечение качественным</w:t>
      </w:r>
      <w:proofErr w:type="gramEnd"/>
      <w:r w:rsidRPr="00A72911">
        <w:rPr>
          <w:rFonts w:ascii="Times New Roman" w:hAnsi="Times New Roman" w:cs="Times New Roman"/>
          <w:sz w:val="24"/>
          <w:szCs w:val="24"/>
        </w:rPr>
        <w:t xml:space="preserve"> жильем граждан на территории Ленинградской области», основного мероприятия «Обеспечение жил</w:t>
      </w:r>
      <w:r w:rsidRPr="00A72911">
        <w:rPr>
          <w:rFonts w:ascii="Times New Roman" w:hAnsi="Times New Roman" w:cs="Times New Roman"/>
          <w:sz w:val="24"/>
          <w:szCs w:val="24"/>
        </w:rPr>
        <w:t>ь</w:t>
      </w:r>
      <w:r w:rsidRPr="00A72911">
        <w:rPr>
          <w:rFonts w:ascii="Times New Roman" w:hAnsi="Times New Roman" w:cs="Times New Roman"/>
          <w:sz w:val="24"/>
          <w:szCs w:val="24"/>
        </w:rPr>
        <w:t>ем молодых семей» государственной программы «Обеспечение доступным и комфортным жильем и коммунальными услугами граждан Российской Федерации».</w:t>
      </w:r>
    </w:p>
    <w:p w:rsidR="0074690C" w:rsidRPr="00F60774" w:rsidRDefault="0074690C" w:rsidP="0074690C">
      <w:pPr>
        <w:pStyle w:val="ConsPlusNormal"/>
        <w:ind w:left="426" w:right="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2911">
        <w:rPr>
          <w:rFonts w:ascii="Times New Roman" w:hAnsi="Times New Roman" w:cs="Times New Roman"/>
          <w:sz w:val="24"/>
          <w:szCs w:val="24"/>
        </w:rPr>
        <w:t xml:space="preserve">Жилищным </w:t>
      </w:r>
      <w:hyperlink r:id="rId14" w:history="1">
        <w:r w:rsidRPr="00A72911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F60774">
        <w:rPr>
          <w:rFonts w:ascii="Times New Roman" w:hAnsi="Times New Roman" w:cs="Times New Roman"/>
          <w:sz w:val="24"/>
          <w:szCs w:val="24"/>
        </w:rPr>
        <w:t xml:space="preserve"> Российской Федерации предусмотрено создание органами гос</w:t>
      </w:r>
      <w:r w:rsidRPr="00F60774">
        <w:rPr>
          <w:rFonts w:ascii="Times New Roman" w:hAnsi="Times New Roman" w:cs="Times New Roman"/>
          <w:sz w:val="24"/>
          <w:szCs w:val="24"/>
        </w:rPr>
        <w:t>у</w:t>
      </w:r>
      <w:r w:rsidRPr="00F60774">
        <w:rPr>
          <w:rFonts w:ascii="Times New Roman" w:hAnsi="Times New Roman" w:cs="Times New Roman"/>
          <w:sz w:val="24"/>
          <w:szCs w:val="24"/>
        </w:rPr>
        <w:t>дарственной власти и органами местного самоуправления условий для реализации граждан</w:t>
      </w:r>
      <w:r w:rsidRPr="00F60774">
        <w:rPr>
          <w:rFonts w:ascii="Times New Roman" w:hAnsi="Times New Roman" w:cs="Times New Roman"/>
          <w:sz w:val="24"/>
          <w:szCs w:val="24"/>
        </w:rPr>
        <w:t>а</w:t>
      </w:r>
      <w:r w:rsidRPr="00F60774">
        <w:rPr>
          <w:rFonts w:ascii="Times New Roman" w:hAnsi="Times New Roman" w:cs="Times New Roman"/>
          <w:sz w:val="24"/>
          <w:szCs w:val="24"/>
        </w:rPr>
        <w:t>ми права на жилище путем использования бюджетных средств и иных не запрещенных зак</w:t>
      </w:r>
      <w:r w:rsidRPr="00F60774">
        <w:rPr>
          <w:rFonts w:ascii="Times New Roman" w:hAnsi="Times New Roman" w:cs="Times New Roman"/>
          <w:sz w:val="24"/>
          <w:szCs w:val="24"/>
        </w:rPr>
        <w:t>о</w:t>
      </w:r>
      <w:r w:rsidRPr="00F60774">
        <w:rPr>
          <w:rFonts w:ascii="Times New Roman" w:hAnsi="Times New Roman" w:cs="Times New Roman"/>
          <w:sz w:val="24"/>
          <w:szCs w:val="24"/>
        </w:rPr>
        <w:t>ном источников денежных средств, для предоставления в установленном порядке социальных выплат для строительства или приобретения жилых помещений.</w:t>
      </w:r>
    </w:p>
    <w:p w:rsidR="0074690C" w:rsidRPr="00F60774" w:rsidRDefault="0074690C" w:rsidP="0074690C">
      <w:pPr>
        <w:pStyle w:val="ConsPlusNormal"/>
        <w:ind w:left="426" w:right="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0774">
        <w:rPr>
          <w:rFonts w:ascii="Times New Roman" w:hAnsi="Times New Roman" w:cs="Times New Roman"/>
          <w:sz w:val="24"/>
          <w:szCs w:val="24"/>
        </w:rPr>
        <w:t>За последнее время количество молодежи, изъявляющей желание получить госуда</w:t>
      </w:r>
      <w:r w:rsidRPr="00F60774">
        <w:rPr>
          <w:rFonts w:ascii="Times New Roman" w:hAnsi="Times New Roman" w:cs="Times New Roman"/>
          <w:sz w:val="24"/>
          <w:szCs w:val="24"/>
        </w:rPr>
        <w:t>р</w:t>
      </w:r>
      <w:r w:rsidRPr="00F60774">
        <w:rPr>
          <w:rFonts w:ascii="Times New Roman" w:hAnsi="Times New Roman" w:cs="Times New Roman"/>
          <w:sz w:val="24"/>
          <w:szCs w:val="24"/>
        </w:rPr>
        <w:t>ственную поддержку на строительство (приобретение) жилья с участием собственных средств, в том числе средств ипотечных жилищных кредитов или займов, значительно увеличилось.</w:t>
      </w:r>
    </w:p>
    <w:p w:rsidR="0074690C" w:rsidRPr="00F60774" w:rsidRDefault="0074690C" w:rsidP="0074690C">
      <w:pPr>
        <w:pStyle w:val="ConsPlusNormal"/>
        <w:ind w:left="426" w:right="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0774">
        <w:rPr>
          <w:rFonts w:ascii="Times New Roman" w:hAnsi="Times New Roman" w:cs="Times New Roman"/>
          <w:sz w:val="24"/>
          <w:szCs w:val="24"/>
        </w:rPr>
        <w:t>Государственная поддержка молодежи в рамках реализации мероприятий подпрограммы содействует решению жилищной проблемы молодежи на территории МО «Рощинское горо</w:t>
      </w:r>
      <w:r w:rsidRPr="00F60774">
        <w:rPr>
          <w:rFonts w:ascii="Times New Roman" w:hAnsi="Times New Roman" w:cs="Times New Roman"/>
          <w:sz w:val="24"/>
          <w:szCs w:val="24"/>
        </w:rPr>
        <w:t>д</w:t>
      </w:r>
      <w:r w:rsidRPr="00F60774">
        <w:rPr>
          <w:rFonts w:ascii="Times New Roman" w:hAnsi="Times New Roman" w:cs="Times New Roman"/>
          <w:sz w:val="24"/>
          <w:szCs w:val="24"/>
        </w:rPr>
        <w:t>ское поселение», что в свою очередь создает для молодежи стимул к повышению качества трудовой деятельности, уровня квалификации в целях роста заработной платы, позволяет сформировать экономически активный слой населения.</w:t>
      </w:r>
    </w:p>
    <w:p w:rsidR="0074690C" w:rsidRPr="00F60774" w:rsidRDefault="0074690C" w:rsidP="0074690C">
      <w:pPr>
        <w:widowControl w:val="0"/>
        <w:suppressAutoHyphens/>
        <w:autoSpaceDE w:val="0"/>
        <w:ind w:right="1" w:firstLine="720"/>
        <w:jc w:val="center"/>
        <w:rPr>
          <w:b/>
          <w:sz w:val="12"/>
          <w:szCs w:val="12"/>
          <w:lang w:bidi="ru-RU"/>
        </w:rPr>
      </w:pPr>
    </w:p>
    <w:p w:rsidR="0074690C" w:rsidRPr="00F60774" w:rsidRDefault="0074690C" w:rsidP="0074690C">
      <w:pPr>
        <w:widowControl w:val="0"/>
        <w:suppressAutoHyphens/>
        <w:autoSpaceDE w:val="0"/>
        <w:ind w:right="1" w:firstLine="720"/>
        <w:jc w:val="center"/>
        <w:rPr>
          <w:b/>
          <w:sz w:val="24"/>
          <w:szCs w:val="24"/>
          <w:lang w:bidi="ru-RU"/>
        </w:rPr>
      </w:pPr>
      <w:r w:rsidRPr="00F60774">
        <w:rPr>
          <w:b/>
          <w:sz w:val="24"/>
          <w:szCs w:val="24"/>
          <w:lang w:bidi="ru-RU"/>
        </w:rPr>
        <w:t>Раздел 2</w:t>
      </w:r>
    </w:p>
    <w:p w:rsidR="0074690C" w:rsidRPr="00F60774" w:rsidRDefault="0074690C" w:rsidP="0074690C">
      <w:pPr>
        <w:widowControl w:val="0"/>
        <w:suppressAutoHyphens/>
        <w:autoSpaceDE w:val="0"/>
        <w:ind w:right="1" w:firstLine="720"/>
        <w:jc w:val="center"/>
        <w:rPr>
          <w:b/>
          <w:sz w:val="24"/>
          <w:szCs w:val="24"/>
          <w:lang w:bidi="ru-RU"/>
        </w:rPr>
      </w:pPr>
      <w:r w:rsidRPr="00F60774">
        <w:rPr>
          <w:b/>
          <w:sz w:val="24"/>
          <w:szCs w:val="24"/>
          <w:lang w:bidi="ru-RU"/>
        </w:rPr>
        <w:t>Содержание проблемы и обоснование необходимости ее решения программно-целевым методом</w:t>
      </w:r>
    </w:p>
    <w:p w:rsidR="0074690C" w:rsidRPr="00F60774" w:rsidRDefault="0074690C" w:rsidP="0074690C">
      <w:pPr>
        <w:widowControl w:val="0"/>
        <w:suppressAutoHyphens/>
        <w:autoSpaceDE w:val="0"/>
        <w:ind w:right="1" w:firstLine="720"/>
        <w:jc w:val="center"/>
        <w:rPr>
          <w:b/>
          <w:sz w:val="12"/>
          <w:szCs w:val="12"/>
          <w:lang w:bidi="ru-RU"/>
        </w:rPr>
      </w:pPr>
    </w:p>
    <w:p w:rsidR="0074690C" w:rsidRPr="00F60774" w:rsidRDefault="0074690C" w:rsidP="0074690C">
      <w:pPr>
        <w:widowControl w:val="0"/>
        <w:suppressAutoHyphens/>
        <w:ind w:left="426" w:right="1"/>
        <w:jc w:val="both"/>
        <w:rPr>
          <w:bCs w:val="0"/>
          <w:sz w:val="24"/>
          <w:szCs w:val="24"/>
          <w:lang w:bidi="ru-RU"/>
        </w:rPr>
      </w:pPr>
      <w:r w:rsidRPr="00F60774">
        <w:rPr>
          <w:bCs w:val="0"/>
          <w:sz w:val="24"/>
          <w:szCs w:val="24"/>
          <w:lang w:bidi="ru-RU"/>
        </w:rPr>
        <w:t xml:space="preserve">           С целью  поддержки молодых семей в решении жилищной проблемы на территории МО «Рощинское городское поселение» разработана муниципальная целевая подпрограмма «Улучшение жилищных условий молодых граждан (молодых семей)». Участницей программы может быть молодая семья, в том числе неполная молодая семья, состоящая из 1 молодого родителя и 1 и более детей, соответствующая следующим условиям:</w:t>
      </w:r>
    </w:p>
    <w:p w:rsidR="0074690C" w:rsidRPr="00F60774" w:rsidRDefault="0074690C" w:rsidP="0074690C">
      <w:pPr>
        <w:widowControl w:val="0"/>
        <w:suppressAutoHyphens/>
        <w:autoSpaceDE w:val="0"/>
        <w:ind w:left="426" w:right="1" w:firstLine="720"/>
        <w:jc w:val="both"/>
        <w:rPr>
          <w:bCs w:val="0"/>
          <w:sz w:val="24"/>
          <w:szCs w:val="24"/>
          <w:lang w:bidi="ru-RU"/>
        </w:rPr>
      </w:pPr>
      <w:r w:rsidRPr="00F60774">
        <w:rPr>
          <w:bCs w:val="0"/>
          <w:sz w:val="24"/>
          <w:szCs w:val="24"/>
          <w:lang w:bidi="ru-RU"/>
        </w:rPr>
        <w:t>а) возраст каждого из супругов либо 1 родителя в неполной семье на день принятия органом исполнительной власти субъекта Российской Федерации решения о включении молодой семьи - участницы программы в список претендентов на получение социальной выплаты в планируемом году не превышает 35 лет;</w:t>
      </w:r>
    </w:p>
    <w:p w:rsidR="0074690C" w:rsidRPr="00F60774" w:rsidRDefault="0074690C" w:rsidP="0074690C">
      <w:pPr>
        <w:widowControl w:val="0"/>
        <w:suppressAutoHyphens/>
        <w:autoSpaceDE w:val="0"/>
        <w:ind w:left="426" w:right="1" w:firstLine="720"/>
        <w:jc w:val="both"/>
        <w:rPr>
          <w:bCs w:val="0"/>
          <w:sz w:val="24"/>
          <w:szCs w:val="24"/>
          <w:lang w:bidi="ru-RU"/>
        </w:rPr>
      </w:pPr>
      <w:r w:rsidRPr="00F60774">
        <w:rPr>
          <w:bCs w:val="0"/>
          <w:sz w:val="24"/>
          <w:szCs w:val="24"/>
          <w:lang w:bidi="ru-RU"/>
        </w:rPr>
        <w:t>б) признание семьи нуждающейся в улучшении жилищных условий по тем же основаниям, которые установлены статьей 51 Жилищного кодекса Российской Федерации для признания граждан нуждающимися в жилых помещениях, предоставляемых по договорам социального найма.</w:t>
      </w:r>
    </w:p>
    <w:p w:rsidR="0074690C" w:rsidRPr="00F60774" w:rsidRDefault="0074690C" w:rsidP="0074690C">
      <w:pPr>
        <w:widowControl w:val="0"/>
        <w:suppressAutoHyphens/>
        <w:autoSpaceDE w:val="0"/>
        <w:ind w:left="426" w:right="1" w:firstLine="720"/>
        <w:jc w:val="both"/>
        <w:rPr>
          <w:bCs w:val="0"/>
          <w:sz w:val="24"/>
          <w:szCs w:val="24"/>
          <w:lang w:bidi="ru-RU"/>
        </w:rPr>
      </w:pPr>
      <w:r w:rsidRPr="00F60774">
        <w:rPr>
          <w:bCs w:val="0"/>
          <w:sz w:val="24"/>
          <w:szCs w:val="24"/>
          <w:lang w:bidi="ru-RU"/>
        </w:rPr>
        <w:t>в) наличие у семьи доходов либо иных денежных средств, достаточных для оплаты расчетной (средней) стоимости жилья в части, превышающей размер предоставляемой социальной выплаты.</w:t>
      </w:r>
    </w:p>
    <w:p w:rsidR="0074690C" w:rsidRPr="00F60774" w:rsidRDefault="0074690C" w:rsidP="0074690C">
      <w:pPr>
        <w:widowControl w:val="0"/>
        <w:suppressAutoHyphens/>
        <w:autoSpaceDE w:val="0"/>
        <w:ind w:left="426" w:right="1" w:firstLine="720"/>
        <w:jc w:val="both"/>
        <w:rPr>
          <w:bCs w:val="0"/>
          <w:sz w:val="24"/>
          <w:szCs w:val="24"/>
          <w:lang w:bidi="ru-RU"/>
        </w:rPr>
      </w:pPr>
      <w:proofErr w:type="gramStart"/>
      <w:r w:rsidRPr="00F60774">
        <w:rPr>
          <w:bCs w:val="0"/>
          <w:sz w:val="24"/>
          <w:szCs w:val="24"/>
          <w:lang w:bidi="ru-RU"/>
        </w:rPr>
        <w:t>Возрастной ценз участников программы до 35 лет позволяет молодым семьям использовать социальные выплаты на приобретение жилья, в том числе на уплату первоначального взноса при получении ипотечного жилищного кредита или займа на приобретение жилья, а также на погашение основной суммы долга и уплату процентов по ипотечным жилищным кредитам или займам на приобретение жилья или строительство индивидуального жилого дома.</w:t>
      </w:r>
      <w:proofErr w:type="gramEnd"/>
    </w:p>
    <w:p w:rsidR="0074690C" w:rsidRPr="00F60774" w:rsidRDefault="0074690C" w:rsidP="0074690C">
      <w:pPr>
        <w:widowControl w:val="0"/>
        <w:suppressAutoHyphens/>
        <w:autoSpaceDE w:val="0"/>
        <w:ind w:right="1" w:firstLine="720"/>
        <w:jc w:val="both"/>
        <w:rPr>
          <w:bCs w:val="0"/>
          <w:sz w:val="12"/>
          <w:szCs w:val="12"/>
          <w:lang w:bidi="ru-RU"/>
        </w:rPr>
      </w:pPr>
    </w:p>
    <w:p w:rsidR="0074690C" w:rsidRPr="00F60774" w:rsidRDefault="0074690C" w:rsidP="0074690C">
      <w:pPr>
        <w:widowControl w:val="0"/>
        <w:suppressAutoHyphens/>
        <w:autoSpaceDE w:val="0"/>
        <w:ind w:right="1" w:firstLine="720"/>
        <w:jc w:val="center"/>
        <w:rPr>
          <w:b/>
          <w:sz w:val="24"/>
          <w:szCs w:val="24"/>
          <w:lang w:bidi="ru-RU"/>
        </w:rPr>
      </w:pPr>
      <w:r w:rsidRPr="00F60774">
        <w:rPr>
          <w:b/>
          <w:sz w:val="24"/>
          <w:szCs w:val="24"/>
          <w:lang w:bidi="ru-RU"/>
        </w:rPr>
        <w:t>Раздел 3</w:t>
      </w:r>
    </w:p>
    <w:p w:rsidR="0074690C" w:rsidRPr="00F60774" w:rsidRDefault="0074690C" w:rsidP="0074690C">
      <w:pPr>
        <w:widowControl w:val="0"/>
        <w:suppressAutoHyphens/>
        <w:autoSpaceDE w:val="0"/>
        <w:ind w:firstLine="720"/>
        <w:jc w:val="center"/>
        <w:rPr>
          <w:b/>
          <w:sz w:val="24"/>
          <w:szCs w:val="24"/>
          <w:lang w:bidi="ru-RU"/>
        </w:rPr>
      </w:pPr>
      <w:r w:rsidRPr="00F60774">
        <w:rPr>
          <w:b/>
          <w:sz w:val="24"/>
          <w:szCs w:val="24"/>
          <w:lang w:bidi="ru-RU"/>
        </w:rPr>
        <w:t xml:space="preserve"> Цель  подпрограммы, с указанием сроков ее  реализации</w:t>
      </w:r>
    </w:p>
    <w:p w:rsidR="0074690C" w:rsidRPr="00F60774" w:rsidRDefault="0074690C" w:rsidP="0074690C">
      <w:pPr>
        <w:widowControl w:val="0"/>
        <w:suppressAutoHyphens/>
        <w:autoSpaceDE w:val="0"/>
        <w:ind w:firstLine="720"/>
        <w:jc w:val="both"/>
        <w:rPr>
          <w:bCs w:val="0"/>
          <w:sz w:val="12"/>
          <w:szCs w:val="12"/>
          <w:lang w:bidi="ru-RU"/>
        </w:rPr>
      </w:pPr>
    </w:p>
    <w:p w:rsidR="0074690C" w:rsidRPr="00F60774" w:rsidRDefault="0074690C" w:rsidP="0074690C">
      <w:pPr>
        <w:widowControl w:val="0"/>
        <w:suppressAutoHyphens/>
        <w:autoSpaceDE w:val="0"/>
        <w:ind w:left="426" w:firstLine="720"/>
        <w:jc w:val="both"/>
        <w:rPr>
          <w:bCs w:val="0"/>
          <w:sz w:val="24"/>
          <w:szCs w:val="24"/>
          <w:lang w:bidi="ru-RU"/>
        </w:rPr>
      </w:pPr>
      <w:r w:rsidRPr="00F60774">
        <w:rPr>
          <w:bCs w:val="0"/>
          <w:sz w:val="24"/>
          <w:szCs w:val="24"/>
          <w:lang w:bidi="ru-RU"/>
        </w:rPr>
        <w:t>Реализация мероприятий подпрограммы направлена на социальную поддержку молодых семей в решении жилищных проблем, а также создание предпосылок к последующему демографическому росту, повышения уровня рождаемости путем формирования подходов к решению жилищной проблемы молодых семей.</w:t>
      </w:r>
    </w:p>
    <w:p w:rsidR="0074690C" w:rsidRPr="00F60774" w:rsidRDefault="0074690C" w:rsidP="0074690C">
      <w:pPr>
        <w:widowControl w:val="0"/>
        <w:suppressAutoHyphens/>
        <w:autoSpaceDE w:val="0"/>
        <w:ind w:left="426" w:firstLine="540"/>
        <w:jc w:val="both"/>
        <w:rPr>
          <w:rFonts w:eastAsia="Arial"/>
          <w:bCs w:val="0"/>
          <w:sz w:val="24"/>
          <w:szCs w:val="24"/>
          <w:lang w:eastAsia="hi-IN" w:bidi="hi-IN"/>
        </w:rPr>
      </w:pPr>
      <w:r w:rsidRPr="00F60774">
        <w:rPr>
          <w:rFonts w:eastAsia="Arial"/>
          <w:bCs w:val="0"/>
          <w:sz w:val="24"/>
          <w:szCs w:val="24"/>
          <w:lang w:eastAsia="hi-IN" w:bidi="hi-IN"/>
        </w:rPr>
        <w:t xml:space="preserve">Основными целями программы являются </w:t>
      </w:r>
      <w:r w:rsidRPr="00F60774">
        <w:rPr>
          <w:sz w:val="24"/>
          <w:szCs w:val="24"/>
        </w:rPr>
        <w:t>оказание поддержки молодым семьям в приобретении (строительстве) жилья.</w:t>
      </w:r>
    </w:p>
    <w:p w:rsidR="0074690C" w:rsidRPr="00F60774" w:rsidRDefault="0074690C" w:rsidP="0074690C">
      <w:pPr>
        <w:widowControl w:val="0"/>
        <w:suppressAutoHyphens/>
        <w:autoSpaceDE w:val="0"/>
        <w:ind w:left="426" w:firstLine="720"/>
        <w:jc w:val="both"/>
        <w:rPr>
          <w:bCs w:val="0"/>
          <w:sz w:val="24"/>
          <w:szCs w:val="24"/>
          <w:lang w:bidi="ru-RU"/>
        </w:rPr>
      </w:pPr>
      <w:r w:rsidRPr="00F60774">
        <w:rPr>
          <w:bCs w:val="0"/>
          <w:sz w:val="24"/>
          <w:szCs w:val="24"/>
          <w:lang w:bidi="ru-RU"/>
        </w:rPr>
        <w:t>Цели подпрограммы:</w:t>
      </w:r>
    </w:p>
    <w:p w:rsidR="0074690C" w:rsidRPr="00F60774" w:rsidRDefault="0074690C" w:rsidP="0074690C">
      <w:pPr>
        <w:widowControl w:val="0"/>
        <w:suppressAutoHyphens/>
        <w:autoSpaceDE w:val="0"/>
        <w:ind w:left="426" w:firstLine="720"/>
        <w:jc w:val="both"/>
        <w:rPr>
          <w:sz w:val="24"/>
          <w:szCs w:val="24"/>
        </w:rPr>
      </w:pPr>
      <w:r w:rsidRPr="00F60774">
        <w:rPr>
          <w:sz w:val="24"/>
          <w:szCs w:val="24"/>
        </w:rPr>
        <w:t>Создание условий для реализации конституционных прав на жилище молодыми гражданами и членами их семей, признанными в установленном порядке, нуждающимися в улучшении жилищных условий.</w:t>
      </w:r>
    </w:p>
    <w:p w:rsidR="0074690C" w:rsidRPr="00F60774" w:rsidRDefault="0074690C" w:rsidP="0074690C">
      <w:pPr>
        <w:widowControl w:val="0"/>
        <w:suppressAutoHyphens/>
        <w:autoSpaceDE w:val="0"/>
        <w:ind w:left="426" w:firstLine="540"/>
        <w:jc w:val="both"/>
        <w:rPr>
          <w:rFonts w:eastAsia="Arial"/>
          <w:bCs w:val="0"/>
          <w:sz w:val="24"/>
          <w:szCs w:val="24"/>
          <w:lang w:eastAsia="hi-IN" w:bidi="hi-IN"/>
        </w:rPr>
      </w:pPr>
      <w:r w:rsidRPr="00F60774">
        <w:rPr>
          <w:rFonts w:eastAsia="Arial"/>
          <w:bCs w:val="0"/>
          <w:sz w:val="24"/>
          <w:szCs w:val="24"/>
          <w:lang w:eastAsia="hi-IN" w:bidi="hi-IN"/>
        </w:rPr>
        <w:lastRenderedPageBreak/>
        <w:t>Для достижения обозначенных целей программы необходимо решить следующие задачи:</w:t>
      </w:r>
    </w:p>
    <w:p w:rsidR="0074690C" w:rsidRPr="00F60774" w:rsidRDefault="0074690C" w:rsidP="0074690C">
      <w:pPr>
        <w:widowControl w:val="0"/>
        <w:suppressAutoHyphens/>
        <w:autoSpaceDE w:val="0"/>
        <w:ind w:left="426" w:firstLine="540"/>
        <w:jc w:val="both"/>
        <w:rPr>
          <w:rFonts w:eastAsia="Arial"/>
          <w:bCs w:val="0"/>
          <w:sz w:val="24"/>
          <w:szCs w:val="24"/>
          <w:lang w:eastAsia="hi-IN" w:bidi="hi-IN"/>
        </w:rPr>
      </w:pPr>
      <w:r w:rsidRPr="00F60774">
        <w:rPr>
          <w:rFonts w:eastAsia="Arial"/>
          <w:bCs w:val="0"/>
          <w:sz w:val="24"/>
          <w:szCs w:val="24"/>
          <w:lang w:eastAsia="hi-IN" w:bidi="hi-IN"/>
        </w:rPr>
        <w:t>предоставление молодым семьям - участникам подпрограммы социальных выплат на приобретение жилья  или строительство индивидуального жилого дома;</w:t>
      </w:r>
    </w:p>
    <w:p w:rsidR="0074690C" w:rsidRPr="00F60774" w:rsidRDefault="0074690C" w:rsidP="0074690C">
      <w:pPr>
        <w:widowControl w:val="0"/>
        <w:suppressAutoHyphens/>
        <w:autoSpaceDE w:val="0"/>
        <w:ind w:left="426" w:firstLine="540"/>
        <w:jc w:val="both"/>
        <w:rPr>
          <w:rFonts w:eastAsia="Arial"/>
          <w:bCs w:val="0"/>
          <w:sz w:val="24"/>
          <w:szCs w:val="24"/>
          <w:lang w:eastAsia="hi-IN" w:bidi="hi-IN"/>
        </w:rPr>
      </w:pPr>
      <w:r w:rsidRPr="00F60774">
        <w:rPr>
          <w:rFonts w:eastAsia="Arial"/>
          <w:bCs w:val="0"/>
          <w:sz w:val="24"/>
          <w:szCs w:val="24"/>
          <w:lang w:eastAsia="hi-IN" w:bidi="hi-IN"/>
        </w:rPr>
        <w:t>создание условий для привлечения молодыми семьями собственных средств, дополнительных финансовых средств, кредитных и других организаций, предоставляющих кредиты и займы, в том числе ипотечных жилищных кредитов, для приобретения жилья или строительства индивидуального жилого дома.</w:t>
      </w:r>
    </w:p>
    <w:p w:rsidR="0074690C" w:rsidRPr="00F60774" w:rsidRDefault="0074690C" w:rsidP="0074690C">
      <w:pPr>
        <w:widowControl w:val="0"/>
        <w:suppressAutoHyphens/>
        <w:autoSpaceDE w:val="0"/>
        <w:ind w:firstLine="540"/>
        <w:jc w:val="both"/>
        <w:rPr>
          <w:rFonts w:eastAsia="Courier New"/>
          <w:bCs w:val="0"/>
          <w:sz w:val="12"/>
          <w:szCs w:val="12"/>
          <w:lang w:bidi="ru-RU"/>
        </w:rPr>
      </w:pPr>
      <w:r w:rsidRPr="00F60774">
        <w:rPr>
          <w:rFonts w:eastAsia="Courier New"/>
          <w:bCs w:val="0"/>
          <w:sz w:val="24"/>
          <w:szCs w:val="24"/>
          <w:lang w:bidi="ru-RU"/>
        </w:rPr>
        <w:t xml:space="preserve">                                   </w:t>
      </w:r>
    </w:p>
    <w:p w:rsidR="0074690C" w:rsidRPr="007A14D3" w:rsidRDefault="0074690C" w:rsidP="0074690C">
      <w:pPr>
        <w:widowControl w:val="0"/>
        <w:suppressAutoHyphens/>
        <w:autoSpaceDE w:val="0"/>
        <w:ind w:firstLine="540"/>
        <w:jc w:val="center"/>
        <w:rPr>
          <w:rFonts w:eastAsia="Courier New"/>
          <w:b/>
          <w:bCs w:val="0"/>
          <w:sz w:val="24"/>
          <w:szCs w:val="24"/>
          <w:lang w:bidi="ru-RU"/>
        </w:rPr>
      </w:pPr>
      <w:r w:rsidRPr="007A14D3">
        <w:rPr>
          <w:rFonts w:eastAsia="Courier New"/>
          <w:b/>
          <w:bCs w:val="0"/>
          <w:sz w:val="24"/>
          <w:szCs w:val="24"/>
          <w:lang w:bidi="ru-RU"/>
        </w:rPr>
        <w:t>Раздел 4</w:t>
      </w:r>
    </w:p>
    <w:p w:rsidR="0074690C" w:rsidRPr="007A14D3" w:rsidRDefault="0074690C" w:rsidP="0074690C">
      <w:pPr>
        <w:widowControl w:val="0"/>
        <w:suppressAutoHyphens/>
        <w:autoSpaceDE w:val="0"/>
        <w:ind w:firstLine="720"/>
        <w:jc w:val="center"/>
        <w:rPr>
          <w:rFonts w:eastAsia="Arial"/>
          <w:b/>
          <w:bCs w:val="0"/>
          <w:sz w:val="24"/>
          <w:szCs w:val="24"/>
          <w:lang w:eastAsia="hi-IN" w:bidi="hi-IN"/>
        </w:rPr>
      </w:pPr>
      <w:r w:rsidRPr="007A14D3">
        <w:rPr>
          <w:rFonts w:eastAsia="Arial"/>
          <w:b/>
          <w:bCs w:val="0"/>
          <w:sz w:val="24"/>
          <w:szCs w:val="24"/>
          <w:lang w:eastAsia="hi-IN" w:bidi="hi-IN"/>
        </w:rPr>
        <w:t>Задачи и сроки реализации подпрограммы</w:t>
      </w:r>
    </w:p>
    <w:p w:rsidR="0074690C" w:rsidRPr="007A14D3" w:rsidRDefault="0074690C" w:rsidP="0074690C">
      <w:pPr>
        <w:widowControl w:val="0"/>
        <w:suppressAutoHyphens/>
        <w:autoSpaceDE w:val="0"/>
        <w:ind w:firstLine="720"/>
        <w:jc w:val="center"/>
        <w:rPr>
          <w:rFonts w:eastAsia="Arial"/>
          <w:b/>
          <w:bCs w:val="0"/>
          <w:sz w:val="12"/>
          <w:szCs w:val="12"/>
          <w:lang w:eastAsia="hi-IN" w:bidi="hi-IN"/>
        </w:rPr>
      </w:pPr>
    </w:p>
    <w:p w:rsidR="0074690C" w:rsidRPr="007A14D3" w:rsidRDefault="0074690C" w:rsidP="0074690C">
      <w:pPr>
        <w:widowControl w:val="0"/>
        <w:suppressAutoHyphens/>
        <w:autoSpaceDE w:val="0"/>
        <w:ind w:firstLine="567"/>
        <w:jc w:val="both"/>
        <w:rPr>
          <w:rFonts w:eastAsia="Arial"/>
          <w:bCs w:val="0"/>
          <w:sz w:val="24"/>
          <w:szCs w:val="24"/>
          <w:lang w:eastAsia="hi-IN" w:bidi="hi-IN"/>
        </w:rPr>
      </w:pPr>
      <w:r w:rsidRPr="007A14D3">
        <w:rPr>
          <w:rFonts w:eastAsia="Arial"/>
          <w:bCs w:val="0"/>
          <w:sz w:val="24"/>
          <w:szCs w:val="24"/>
          <w:lang w:eastAsia="hi-IN" w:bidi="hi-IN"/>
        </w:rPr>
        <w:t xml:space="preserve">   На достижение целей подпрограммы направлено решение следующих задач:</w:t>
      </w:r>
    </w:p>
    <w:p w:rsidR="0074690C" w:rsidRPr="007A14D3" w:rsidRDefault="0074690C" w:rsidP="0074690C">
      <w:pPr>
        <w:widowControl w:val="0"/>
        <w:suppressAutoHyphens/>
        <w:autoSpaceDE w:val="0"/>
        <w:ind w:firstLine="567"/>
        <w:jc w:val="both"/>
        <w:rPr>
          <w:rFonts w:eastAsia="Arial"/>
          <w:sz w:val="24"/>
          <w:szCs w:val="24"/>
          <w:lang w:eastAsia="hi-IN" w:bidi="hi-IN"/>
        </w:rPr>
      </w:pPr>
      <w:r w:rsidRPr="007A14D3">
        <w:rPr>
          <w:rFonts w:eastAsia="Arial"/>
          <w:sz w:val="24"/>
          <w:szCs w:val="24"/>
          <w:lang w:eastAsia="hi-IN" w:bidi="hi-IN"/>
        </w:rPr>
        <w:t xml:space="preserve">  - оказание поддержки молодым семьям в приобретении (строительстве) жилья.</w:t>
      </w:r>
    </w:p>
    <w:p w:rsidR="0074690C" w:rsidRPr="007A14D3" w:rsidRDefault="0074690C" w:rsidP="0074690C">
      <w:pPr>
        <w:widowControl w:val="0"/>
        <w:suppressAutoHyphens/>
        <w:autoSpaceDE w:val="0"/>
        <w:ind w:firstLine="567"/>
        <w:jc w:val="both"/>
        <w:rPr>
          <w:rFonts w:eastAsia="Arial"/>
          <w:bCs w:val="0"/>
          <w:sz w:val="24"/>
          <w:szCs w:val="24"/>
          <w:lang w:bidi="ru-RU"/>
        </w:rPr>
      </w:pPr>
      <w:r w:rsidRPr="007A14D3">
        <w:rPr>
          <w:rFonts w:eastAsia="Courier New"/>
          <w:bCs w:val="0"/>
          <w:sz w:val="24"/>
          <w:szCs w:val="24"/>
          <w:lang w:bidi="ru-RU"/>
        </w:rPr>
        <w:t xml:space="preserve"> </w:t>
      </w:r>
      <w:r w:rsidRPr="007A14D3">
        <w:rPr>
          <w:rFonts w:eastAsia="Arial"/>
          <w:bCs w:val="0"/>
          <w:sz w:val="24"/>
          <w:szCs w:val="24"/>
          <w:lang w:bidi="ru-RU"/>
        </w:rPr>
        <w:t>Основными принципами реализации подпрограммы являются:</w:t>
      </w:r>
    </w:p>
    <w:p w:rsidR="0074690C" w:rsidRPr="007A14D3" w:rsidRDefault="0074690C" w:rsidP="0074690C">
      <w:pPr>
        <w:widowControl w:val="0"/>
        <w:suppressAutoHyphens/>
        <w:autoSpaceDE w:val="0"/>
        <w:ind w:firstLine="540"/>
        <w:jc w:val="both"/>
        <w:rPr>
          <w:rFonts w:eastAsia="Arial"/>
          <w:bCs w:val="0"/>
          <w:sz w:val="24"/>
          <w:szCs w:val="24"/>
          <w:lang w:eastAsia="hi-IN" w:bidi="hi-IN"/>
        </w:rPr>
      </w:pPr>
      <w:r w:rsidRPr="007A14D3">
        <w:rPr>
          <w:rFonts w:eastAsia="Arial"/>
          <w:bCs w:val="0"/>
          <w:sz w:val="24"/>
          <w:szCs w:val="24"/>
          <w:lang w:eastAsia="hi-IN" w:bidi="hi-IN"/>
        </w:rPr>
        <w:t>добровольность участия в программе молодых семей;</w:t>
      </w:r>
    </w:p>
    <w:p w:rsidR="0074690C" w:rsidRPr="007A14D3" w:rsidRDefault="0074690C" w:rsidP="0074690C">
      <w:pPr>
        <w:widowControl w:val="0"/>
        <w:suppressAutoHyphens/>
        <w:autoSpaceDE w:val="0"/>
        <w:ind w:firstLine="540"/>
        <w:jc w:val="both"/>
        <w:rPr>
          <w:rFonts w:eastAsia="Arial"/>
          <w:bCs w:val="0"/>
          <w:sz w:val="24"/>
          <w:szCs w:val="24"/>
          <w:lang w:eastAsia="hi-IN" w:bidi="hi-IN"/>
        </w:rPr>
      </w:pPr>
      <w:r w:rsidRPr="007A14D3">
        <w:rPr>
          <w:rFonts w:eastAsia="Arial"/>
          <w:bCs w:val="0"/>
          <w:sz w:val="24"/>
          <w:szCs w:val="24"/>
          <w:lang w:eastAsia="hi-IN" w:bidi="hi-IN"/>
        </w:rPr>
        <w:t>признание молодой семьи нуждающейся в улучшении жилищных условий в соответствии с требованиями программы;</w:t>
      </w:r>
    </w:p>
    <w:p w:rsidR="0074690C" w:rsidRPr="007A14D3" w:rsidRDefault="0074690C" w:rsidP="0074690C">
      <w:pPr>
        <w:widowControl w:val="0"/>
        <w:suppressAutoHyphens/>
        <w:autoSpaceDE w:val="0"/>
        <w:ind w:firstLine="540"/>
        <w:jc w:val="both"/>
        <w:rPr>
          <w:rFonts w:eastAsia="Arial"/>
          <w:bCs w:val="0"/>
          <w:sz w:val="24"/>
          <w:szCs w:val="24"/>
          <w:lang w:eastAsia="hi-IN" w:bidi="hi-IN"/>
        </w:rPr>
      </w:pPr>
      <w:r w:rsidRPr="007A14D3">
        <w:rPr>
          <w:rFonts w:eastAsia="Arial"/>
          <w:bCs w:val="0"/>
          <w:sz w:val="24"/>
          <w:szCs w:val="24"/>
          <w:lang w:eastAsia="hi-IN" w:bidi="hi-IN"/>
        </w:rPr>
        <w:t>возможность для молодых семей реализовать свое право на получение поддержки за счет средств, предоставляемых в рамках программы из федерального бюджета, областного бюджета и (или)</w:t>
      </w:r>
      <w:r>
        <w:rPr>
          <w:rFonts w:eastAsia="Arial"/>
          <w:bCs w:val="0"/>
          <w:sz w:val="24"/>
          <w:szCs w:val="24"/>
          <w:lang w:eastAsia="hi-IN" w:bidi="hi-IN"/>
        </w:rPr>
        <w:t xml:space="preserve"> местных бюджетов только 1 раз.</w:t>
      </w:r>
    </w:p>
    <w:p w:rsidR="0074690C" w:rsidRPr="007A14D3" w:rsidRDefault="0074690C" w:rsidP="0074690C">
      <w:pPr>
        <w:widowControl w:val="0"/>
        <w:suppressAutoHyphens/>
        <w:autoSpaceDE w:val="0"/>
        <w:ind w:firstLine="540"/>
        <w:jc w:val="both"/>
        <w:rPr>
          <w:rFonts w:eastAsia="Arial"/>
          <w:bCs w:val="0"/>
          <w:sz w:val="24"/>
          <w:szCs w:val="24"/>
          <w:lang w:eastAsia="hi-IN" w:bidi="hi-IN"/>
        </w:rPr>
      </w:pPr>
      <w:r w:rsidRPr="007A14D3">
        <w:rPr>
          <w:rFonts w:eastAsia="Arial"/>
          <w:bCs w:val="0"/>
          <w:sz w:val="24"/>
          <w:szCs w:val="24"/>
          <w:lang w:eastAsia="hi-IN" w:bidi="hi-IN"/>
        </w:rPr>
        <w:t xml:space="preserve">Решение вышеперечисленных задач позволит обеспечить жильем </w:t>
      </w:r>
      <w:r w:rsidR="008159FF">
        <w:rPr>
          <w:rFonts w:eastAsia="Arial"/>
          <w:bCs w:val="0"/>
          <w:sz w:val="24"/>
          <w:szCs w:val="24"/>
          <w:lang w:eastAsia="hi-IN" w:bidi="hi-IN"/>
        </w:rPr>
        <w:t>1</w:t>
      </w:r>
      <w:r w:rsidRPr="006B4462">
        <w:rPr>
          <w:rFonts w:eastAsia="Arial"/>
          <w:bCs w:val="0"/>
          <w:sz w:val="24"/>
          <w:szCs w:val="24"/>
          <w:shd w:val="clear" w:color="auto" w:fill="FFFFFF"/>
          <w:lang w:eastAsia="hi-IN" w:bidi="hi-IN"/>
        </w:rPr>
        <w:t xml:space="preserve"> </w:t>
      </w:r>
      <w:r w:rsidRPr="006B4462">
        <w:rPr>
          <w:rFonts w:eastAsia="Arial"/>
          <w:bCs w:val="0"/>
          <w:sz w:val="24"/>
          <w:szCs w:val="24"/>
          <w:lang w:eastAsia="hi-IN" w:bidi="hi-IN"/>
        </w:rPr>
        <w:t>молод</w:t>
      </w:r>
      <w:r w:rsidR="008159FF">
        <w:rPr>
          <w:rFonts w:eastAsia="Arial"/>
          <w:bCs w:val="0"/>
          <w:sz w:val="24"/>
          <w:szCs w:val="24"/>
          <w:lang w:eastAsia="hi-IN" w:bidi="hi-IN"/>
        </w:rPr>
        <w:t>ую</w:t>
      </w:r>
      <w:r w:rsidRPr="006B4462">
        <w:rPr>
          <w:rFonts w:eastAsia="Arial"/>
          <w:bCs w:val="0"/>
          <w:sz w:val="24"/>
          <w:szCs w:val="24"/>
          <w:lang w:eastAsia="hi-IN" w:bidi="hi-IN"/>
        </w:rPr>
        <w:t xml:space="preserve"> семь</w:t>
      </w:r>
      <w:r w:rsidR="008159FF">
        <w:rPr>
          <w:rFonts w:eastAsia="Arial"/>
          <w:bCs w:val="0"/>
          <w:sz w:val="24"/>
          <w:szCs w:val="24"/>
          <w:lang w:eastAsia="hi-IN" w:bidi="hi-IN"/>
        </w:rPr>
        <w:t>ю</w:t>
      </w:r>
      <w:r w:rsidRPr="006B4462">
        <w:rPr>
          <w:rFonts w:eastAsia="Arial"/>
          <w:bCs w:val="0"/>
          <w:sz w:val="24"/>
          <w:szCs w:val="24"/>
          <w:lang w:eastAsia="hi-IN" w:bidi="hi-IN"/>
        </w:rPr>
        <w:t>.</w:t>
      </w:r>
    </w:p>
    <w:p w:rsidR="0074690C" w:rsidRPr="007A14D3" w:rsidRDefault="0074690C" w:rsidP="0074690C">
      <w:pPr>
        <w:widowControl w:val="0"/>
        <w:suppressAutoHyphens/>
        <w:autoSpaceDE w:val="0"/>
        <w:ind w:firstLine="540"/>
        <w:jc w:val="both"/>
        <w:rPr>
          <w:rFonts w:eastAsia="Arial"/>
          <w:bCs w:val="0"/>
          <w:sz w:val="24"/>
          <w:szCs w:val="24"/>
          <w:lang w:eastAsia="hi-IN" w:bidi="hi-IN"/>
        </w:rPr>
      </w:pPr>
      <w:r w:rsidRPr="007A14D3">
        <w:rPr>
          <w:rFonts w:eastAsia="Arial"/>
          <w:bCs w:val="0"/>
          <w:sz w:val="24"/>
          <w:szCs w:val="24"/>
          <w:lang w:eastAsia="hi-IN" w:bidi="hi-IN"/>
        </w:rPr>
        <w:t>Условиями прекращения реализации программы являются досрочное достижение целей и задач программы, а также изменение механизмов реализации государственной жилищной политики.</w:t>
      </w:r>
    </w:p>
    <w:p w:rsidR="0074690C" w:rsidRPr="007A14D3" w:rsidRDefault="0074690C" w:rsidP="0074690C">
      <w:pPr>
        <w:widowControl w:val="0"/>
        <w:suppressAutoHyphens/>
        <w:autoSpaceDE w:val="0"/>
        <w:ind w:firstLine="720"/>
        <w:jc w:val="center"/>
        <w:rPr>
          <w:b/>
          <w:bCs w:val="0"/>
          <w:sz w:val="24"/>
          <w:szCs w:val="24"/>
          <w:lang w:bidi="ru-RU"/>
        </w:rPr>
      </w:pPr>
      <w:r w:rsidRPr="007A14D3">
        <w:rPr>
          <w:b/>
          <w:bCs w:val="0"/>
          <w:sz w:val="24"/>
          <w:szCs w:val="24"/>
          <w:lang w:bidi="ru-RU"/>
        </w:rPr>
        <w:t>Раздел 5</w:t>
      </w:r>
    </w:p>
    <w:p w:rsidR="0074690C" w:rsidRPr="007A14D3" w:rsidRDefault="0074690C" w:rsidP="0074690C">
      <w:pPr>
        <w:widowControl w:val="0"/>
        <w:suppressAutoHyphens/>
        <w:autoSpaceDE w:val="0"/>
        <w:ind w:firstLine="720"/>
        <w:jc w:val="center"/>
        <w:rPr>
          <w:b/>
          <w:bCs w:val="0"/>
          <w:sz w:val="24"/>
          <w:szCs w:val="24"/>
          <w:lang w:bidi="ru-RU"/>
        </w:rPr>
      </w:pPr>
      <w:r w:rsidRPr="007A14D3">
        <w:rPr>
          <w:b/>
          <w:bCs w:val="0"/>
          <w:sz w:val="24"/>
          <w:szCs w:val="24"/>
          <w:lang w:bidi="ru-RU"/>
        </w:rPr>
        <w:t>Система подпрограммных мероприятий</w:t>
      </w:r>
    </w:p>
    <w:p w:rsidR="0074690C" w:rsidRPr="007A14D3" w:rsidRDefault="0074690C" w:rsidP="0074690C">
      <w:pPr>
        <w:widowControl w:val="0"/>
        <w:suppressAutoHyphens/>
        <w:autoSpaceDE w:val="0"/>
        <w:ind w:firstLine="720"/>
        <w:jc w:val="center"/>
        <w:rPr>
          <w:bCs w:val="0"/>
          <w:sz w:val="12"/>
          <w:szCs w:val="12"/>
          <w:lang w:bidi="ru-RU"/>
        </w:rPr>
      </w:pPr>
    </w:p>
    <w:p w:rsidR="0074690C" w:rsidRPr="007A14D3" w:rsidRDefault="0074690C" w:rsidP="0074690C">
      <w:pPr>
        <w:widowControl w:val="0"/>
        <w:suppressAutoHyphens/>
        <w:autoSpaceDE w:val="0"/>
        <w:ind w:firstLine="540"/>
        <w:jc w:val="both"/>
        <w:rPr>
          <w:rFonts w:eastAsia="Arial"/>
          <w:bCs w:val="0"/>
          <w:sz w:val="24"/>
          <w:szCs w:val="24"/>
          <w:lang w:bidi="ru-RU"/>
        </w:rPr>
      </w:pPr>
      <w:r w:rsidRPr="007A14D3">
        <w:rPr>
          <w:bCs w:val="0"/>
          <w:sz w:val="24"/>
          <w:szCs w:val="24"/>
          <w:lang w:bidi="ru-RU"/>
        </w:rPr>
        <w:t xml:space="preserve"> </w:t>
      </w:r>
      <w:r w:rsidRPr="007A14D3">
        <w:rPr>
          <w:rFonts w:eastAsia="Arial"/>
          <w:bCs w:val="0"/>
          <w:sz w:val="24"/>
          <w:szCs w:val="24"/>
          <w:lang w:bidi="ru-RU"/>
        </w:rPr>
        <w:t>Реализация системы мероприятий подпрограммы осуществляется по следующим направлениям:</w:t>
      </w:r>
    </w:p>
    <w:p w:rsidR="0074690C" w:rsidRPr="007A14D3" w:rsidRDefault="0074690C" w:rsidP="0074690C">
      <w:pPr>
        <w:widowControl w:val="0"/>
        <w:suppressAutoHyphens/>
        <w:autoSpaceDE w:val="0"/>
        <w:ind w:firstLine="540"/>
        <w:jc w:val="both"/>
        <w:rPr>
          <w:rFonts w:eastAsia="Arial"/>
          <w:bCs w:val="0"/>
          <w:sz w:val="24"/>
          <w:szCs w:val="24"/>
          <w:lang w:eastAsia="hi-IN" w:bidi="hi-IN"/>
        </w:rPr>
      </w:pPr>
      <w:r w:rsidRPr="007A14D3">
        <w:rPr>
          <w:rFonts w:eastAsia="Arial"/>
          <w:bCs w:val="0"/>
          <w:sz w:val="24"/>
          <w:szCs w:val="24"/>
          <w:lang w:eastAsia="hi-IN" w:bidi="hi-IN"/>
        </w:rPr>
        <w:t>нормативное правовое и методологическое обеспечение реализации подпрограммы;</w:t>
      </w:r>
    </w:p>
    <w:p w:rsidR="0074690C" w:rsidRPr="007A14D3" w:rsidRDefault="0074690C" w:rsidP="0074690C">
      <w:pPr>
        <w:widowControl w:val="0"/>
        <w:suppressAutoHyphens/>
        <w:autoSpaceDE w:val="0"/>
        <w:ind w:firstLine="540"/>
        <w:jc w:val="both"/>
        <w:rPr>
          <w:rFonts w:eastAsia="Arial"/>
          <w:bCs w:val="0"/>
          <w:sz w:val="24"/>
          <w:szCs w:val="24"/>
          <w:lang w:eastAsia="hi-IN" w:bidi="hi-IN"/>
        </w:rPr>
      </w:pPr>
      <w:r w:rsidRPr="007A14D3">
        <w:rPr>
          <w:rFonts w:eastAsia="Arial"/>
          <w:bCs w:val="0"/>
          <w:sz w:val="24"/>
          <w:szCs w:val="24"/>
          <w:lang w:eastAsia="hi-IN" w:bidi="hi-IN"/>
        </w:rPr>
        <w:t>финансовое обеспечение реализации подпрограммы;</w:t>
      </w:r>
    </w:p>
    <w:p w:rsidR="0074690C" w:rsidRPr="007A14D3" w:rsidRDefault="0074690C" w:rsidP="0074690C">
      <w:pPr>
        <w:widowControl w:val="0"/>
        <w:suppressAutoHyphens/>
        <w:autoSpaceDE w:val="0"/>
        <w:ind w:firstLine="540"/>
        <w:jc w:val="both"/>
        <w:rPr>
          <w:rFonts w:eastAsia="Arial"/>
          <w:bCs w:val="0"/>
          <w:sz w:val="24"/>
          <w:szCs w:val="24"/>
          <w:lang w:eastAsia="hi-IN" w:bidi="hi-IN"/>
        </w:rPr>
      </w:pPr>
      <w:r w:rsidRPr="007A14D3">
        <w:rPr>
          <w:rFonts w:eastAsia="Arial"/>
          <w:bCs w:val="0"/>
          <w:sz w:val="24"/>
          <w:szCs w:val="24"/>
          <w:lang w:eastAsia="hi-IN" w:bidi="hi-IN"/>
        </w:rPr>
        <w:t>организационное обеспечение реализации подпрограммы.</w:t>
      </w:r>
    </w:p>
    <w:p w:rsidR="0074690C" w:rsidRPr="007A14D3" w:rsidRDefault="0074690C" w:rsidP="0074690C">
      <w:pPr>
        <w:widowControl w:val="0"/>
        <w:suppressAutoHyphens/>
        <w:autoSpaceDE w:val="0"/>
        <w:ind w:firstLine="540"/>
        <w:jc w:val="right"/>
        <w:rPr>
          <w:rFonts w:eastAsia="Arial"/>
          <w:bCs w:val="0"/>
          <w:sz w:val="24"/>
          <w:szCs w:val="24"/>
          <w:lang w:eastAsia="hi-IN" w:bidi="hi-IN"/>
        </w:rPr>
      </w:pPr>
      <w:r w:rsidRPr="007A14D3">
        <w:rPr>
          <w:rFonts w:eastAsia="Arial"/>
          <w:bCs w:val="0"/>
          <w:sz w:val="24"/>
          <w:szCs w:val="24"/>
          <w:lang w:eastAsia="hi-IN" w:bidi="hi-IN"/>
        </w:rPr>
        <w:t xml:space="preserve">                                                                                Таблица 2</w:t>
      </w:r>
    </w:p>
    <w:tbl>
      <w:tblPr>
        <w:tblW w:w="1014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"/>
        <w:gridCol w:w="5868"/>
        <w:gridCol w:w="1830"/>
        <w:gridCol w:w="1939"/>
      </w:tblGrid>
      <w:tr w:rsidR="0074690C" w:rsidRPr="007A14D3" w:rsidTr="00C4692E">
        <w:trPr>
          <w:cantSplit/>
          <w:trHeight w:val="362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90C" w:rsidRPr="007A14D3" w:rsidRDefault="0074690C" w:rsidP="00C4692E">
            <w:pPr>
              <w:suppressAutoHyphens/>
              <w:autoSpaceDE w:val="0"/>
              <w:snapToGrid w:val="0"/>
              <w:jc w:val="center"/>
              <w:rPr>
                <w:rFonts w:eastAsia="Arial"/>
                <w:bCs w:val="0"/>
                <w:sz w:val="20"/>
                <w:szCs w:val="20"/>
                <w:lang w:eastAsia="ar-SA"/>
              </w:rPr>
            </w:pPr>
            <w:r w:rsidRPr="007A14D3">
              <w:rPr>
                <w:rFonts w:eastAsia="Arial"/>
                <w:bCs w:val="0"/>
                <w:sz w:val="20"/>
                <w:szCs w:val="20"/>
                <w:lang w:eastAsia="ar-SA"/>
              </w:rPr>
              <w:t xml:space="preserve">N  </w:t>
            </w:r>
            <w:r w:rsidRPr="007A14D3">
              <w:rPr>
                <w:rFonts w:eastAsia="Arial"/>
                <w:bCs w:val="0"/>
                <w:sz w:val="20"/>
                <w:szCs w:val="20"/>
                <w:lang w:eastAsia="ar-SA"/>
              </w:rPr>
              <w:br/>
            </w:r>
            <w:proofErr w:type="gramStart"/>
            <w:r w:rsidRPr="007A14D3">
              <w:rPr>
                <w:rFonts w:eastAsia="Arial"/>
                <w:bCs w:val="0"/>
                <w:sz w:val="20"/>
                <w:szCs w:val="20"/>
                <w:lang w:eastAsia="ar-SA"/>
              </w:rPr>
              <w:t>п</w:t>
            </w:r>
            <w:proofErr w:type="gramEnd"/>
            <w:r w:rsidRPr="007A14D3">
              <w:rPr>
                <w:rFonts w:eastAsia="Arial"/>
                <w:bCs w:val="0"/>
                <w:sz w:val="20"/>
                <w:szCs w:val="20"/>
                <w:lang w:eastAsia="ar-SA"/>
              </w:rPr>
              <w:t xml:space="preserve">/п 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90C" w:rsidRPr="007A14D3" w:rsidRDefault="0074690C" w:rsidP="00C4692E">
            <w:pPr>
              <w:suppressAutoHyphens/>
              <w:autoSpaceDE w:val="0"/>
              <w:snapToGrid w:val="0"/>
              <w:jc w:val="center"/>
              <w:rPr>
                <w:rFonts w:eastAsia="Arial"/>
                <w:bCs w:val="0"/>
                <w:sz w:val="20"/>
                <w:szCs w:val="20"/>
                <w:lang w:eastAsia="ar-SA"/>
              </w:rPr>
            </w:pPr>
            <w:r w:rsidRPr="007A14D3">
              <w:rPr>
                <w:rFonts w:eastAsia="Arial"/>
                <w:bCs w:val="0"/>
                <w:sz w:val="20"/>
                <w:szCs w:val="20"/>
                <w:lang w:eastAsia="ar-SA"/>
              </w:rPr>
              <w:t xml:space="preserve">Наименование мероприятия 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90C" w:rsidRPr="007A14D3" w:rsidRDefault="0074690C" w:rsidP="00C4692E">
            <w:pPr>
              <w:suppressAutoHyphens/>
              <w:autoSpaceDE w:val="0"/>
              <w:snapToGrid w:val="0"/>
              <w:jc w:val="center"/>
              <w:rPr>
                <w:rFonts w:eastAsia="Arial"/>
                <w:bCs w:val="0"/>
                <w:sz w:val="20"/>
                <w:szCs w:val="20"/>
                <w:lang w:eastAsia="ar-SA"/>
              </w:rPr>
            </w:pPr>
            <w:r w:rsidRPr="007A14D3">
              <w:rPr>
                <w:rFonts w:eastAsia="Arial"/>
                <w:bCs w:val="0"/>
                <w:sz w:val="20"/>
                <w:szCs w:val="20"/>
                <w:lang w:eastAsia="ar-SA"/>
              </w:rPr>
              <w:t xml:space="preserve">Сроки </w:t>
            </w:r>
            <w:r w:rsidRPr="007A14D3">
              <w:rPr>
                <w:rFonts w:eastAsia="Arial"/>
                <w:bCs w:val="0"/>
                <w:sz w:val="20"/>
                <w:szCs w:val="20"/>
                <w:lang w:eastAsia="ar-SA"/>
              </w:rPr>
              <w:br/>
              <w:t>реализации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90C" w:rsidRPr="007A14D3" w:rsidRDefault="0074690C" w:rsidP="00C4692E">
            <w:pPr>
              <w:suppressAutoHyphens/>
              <w:autoSpaceDE w:val="0"/>
              <w:snapToGrid w:val="0"/>
              <w:jc w:val="center"/>
              <w:rPr>
                <w:rFonts w:eastAsia="Arial"/>
                <w:bCs w:val="0"/>
                <w:sz w:val="20"/>
                <w:szCs w:val="20"/>
                <w:lang w:eastAsia="ar-SA"/>
              </w:rPr>
            </w:pPr>
            <w:r w:rsidRPr="007A14D3">
              <w:rPr>
                <w:rFonts w:eastAsia="Arial"/>
                <w:bCs w:val="0"/>
                <w:sz w:val="20"/>
                <w:szCs w:val="20"/>
                <w:lang w:eastAsia="ar-SA"/>
              </w:rPr>
              <w:t xml:space="preserve">Ожидаемые результаты    </w:t>
            </w:r>
          </w:p>
        </w:tc>
      </w:tr>
      <w:tr w:rsidR="0074690C" w:rsidRPr="007A14D3" w:rsidTr="00C4692E">
        <w:trPr>
          <w:cantSplit/>
          <w:trHeight w:val="844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90C" w:rsidRPr="007A14D3" w:rsidRDefault="0074690C" w:rsidP="00C4692E">
            <w:pPr>
              <w:suppressAutoHyphens/>
              <w:autoSpaceDE w:val="0"/>
              <w:snapToGrid w:val="0"/>
              <w:rPr>
                <w:rFonts w:eastAsia="Arial"/>
                <w:bCs w:val="0"/>
                <w:sz w:val="20"/>
                <w:szCs w:val="20"/>
                <w:lang w:eastAsia="ar-SA"/>
              </w:rPr>
            </w:pPr>
            <w:r w:rsidRPr="007A14D3">
              <w:rPr>
                <w:rFonts w:eastAsia="Arial"/>
                <w:bCs w:val="0"/>
                <w:sz w:val="20"/>
                <w:szCs w:val="20"/>
                <w:lang w:eastAsia="ar-SA"/>
              </w:rPr>
              <w:t xml:space="preserve">1.   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90C" w:rsidRPr="007A14D3" w:rsidRDefault="0074690C" w:rsidP="00C4692E">
            <w:pPr>
              <w:suppressAutoHyphens/>
              <w:autoSpaceDE w:val="0"/>
              <w:snapToGrid w:val="0"/>
              <w:rPr>
                <w:rFonts w:eastAsia="Arial"/>
                <w:bCs w:val="0"/>
                <w:sz w:val="20"/>
                <w:szCs w:val="20"/>
                <w:lang w:eastAsia="ar-SA"/>
              </w:rPr>
            </w:pPr>
            <w:r w:rsidRPr="007A14D3">
              <w:rPr>
                <w:rFonts w:eastAsia="Arial"/>
                <w:bCs w:val="0"/>
                <w:sz w:val="20"/>
                <w:szCs w:val="20"/>
                <w:lang w:eastAsia="ar-SA"/>
              </w:rPr>
              <w:t>Предоставление молодым семьям - участникам подпрограммы социальных выплат на приобретение жилья  или строительство индивидуального жилого дома эконом класса.</w:t>
            </w:r>
          </w:p>
        </w:tc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4690C" w:rsidRPr="007A14D3" w:rsidRDefault="0074690C" w:rsidP="00C4692E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bCs w:val="0"/>
                <w:sz w:val="20"/>
                <w:szCs w:val="20"/>
                <w:lang w:eastAsia="ar-SA"/>
              </w:rPr>
            </w:pPr>
          </w:p>
          <w:p w:rsidR="0074690C" w:rsidRPr="007A14D3" w:rsidRDefault="0074690C" w:rsidP="008159FF">
            <w:pPr>
              <w:widowControl w:val="0"/>
              <w:suppressAutoHyphens/>
              <w:autoSpaceDE w:val="0"/>
              <w:jc w:val="center"/>
              <w:rPr>
                <w:rFonts w:eastAsia="Arial"/>
                <w:bCs w:val="0"/>
                <w:sz w:val="20"/>
                <w:szCs w:val="20"/>
                <w:lang w:eastAsia="ar-SA"/>
              </w:rPr>
            </w:pPr>
            <w:r w:rsidRPr="007A14D3">
              <w:rPr>
                <w:rFonts w:eastAsia="Arial"/>
                <w:bCs w:val="0"/>
                <w:sz w:val="20"/>
                <w:szCs w:val="20"/>
                <w:lang w:eastAsia="ar-SA"/>
              </w:rPr>
              <w:t>20</w:t>
            </w:r>
            <w:r w:rsidR="00130F40">
              <w:rPr>
                <w:rFonts w:eastAsia="Arial"/>
                <w:bCs w:val="0"/>
                <w:sz w:val="20"/>
                <w:szCs w:val="20"/>
                <w:lang w:eastAsia="ar-SA"/>
              </w:rPr>
              <w:t>2</w:t>
            </w:r>
            <w:r w:rsidR="008159FF">
              <w:rPr>
                <w:rFonts w:eastAsia="Arial"/>
                <w:bCs w:val="0"/>
                <w:sz w:val="20"/>
                <w:szCs w:val="20"/>
                <w:lang w:eastAsia="ar-SA"/>
              </w:rPr>
              <w:t>1</w:t>
            </w:r>
            <w:r w:rsidRPr="007A14D3">
              <w:rPr>
                <w:rFonts w:eastAsia="Arial"/>
                <w:bCs w:val="0"/>
                <w:sz w:val="20"/>
                <w:szCs w:val="20"/>
                <w:lang w:eastAsia="ar-SA"/>
              </w:rPr>
              <w:t>-202</w:t>
            </w:r>
            <w:r w:rsidR="008159FF">
              <w:rPr>
                <w:rFonts w:eastAsia="Arial"/>
                <w:bCs w:val="0"/>
                <w:sz w:val="20"/>
                <w:szCs w:val="20"/>
                <w:lang w:eastAsia="ar-SA"/>
              </w:rPr>
              <w:t>5</w:t>
            </w:r>
            <w:r w:rsidRPr="007A14D3">
              <w:rPr>
                <w:rFonts w:eastAsia="Arial"/>
                <w:bCs w:val="0"/>
                <w:sz w:val="20"/>
                <w:szCs w:val="20"/>
                <w:lang w:eastAsia="ar-SA"/>
              </w:rPr>
              <w:t>гг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90C" w:rsidRPr="007A14D3" w:rsidRDefault="0074690C" w:rsidP="008159FF">
            <w:pPr>
              <w:suppressAutoHyphens/>
              <w:autoSpaceDE w:val="0"/>
              <w:snapToGrid w:val="0"/>
              <w:rPr>
                <w:rFonts w:eastAsia="Arial"/>
                <w:bCs w:val="0"/>
                <w:sz w:val="20"/>
                <w:szCs w:val="20"/>
                <w:lang w:eastAsia="ar-SA"/>
              </w:rPr>
            </w:pPr>
            <w:r w:rsidRPr="006B4462">
              <w:rPr>
                <w:rFonts w:eastAsia="Arial"/>
                <w:bCs w:val="0"/>
                <w:sz w:val="20"/>
                <w:szCs w:val="20"/>
                <w:lang w:eastAsia="ar-SA"/>
              </w:rPr>
              <w:t xml:space="preserve">Поддержка </w:t>
            </w:r>
            <w:r w:rsidR="008159FF">
              <w:rPr>
                <w:rFonts w:eastAsia="Arial"/>
                <w:bCs w:val="0"/>
                <w:sz w:val="20"/>
                <w:szCs w:val="20"/>
                <w:lang w:eastAsia="ar-SA"/>
              </w:rPr>
              <w:t>1</w:t>
            </w:r>
            <w:r w:rsidRPr="006B4462">
              <w:rPr>
                <w:rFonts w:eastAsia="Arial"/>
                <w:bCs w:val="0"/>
                <w:sz w:val="20"/>
                <w:szCs w:val="20"/>
                <w:shd w:val="clear" w:color="auto" w:fill="FFFFFF"/>
                <w:lang w:eastAsia="ar-SA"/>
              </w:rPr>
              <w:t xml:space="preserve"> </w:t>
            </w:r>
            <w:r w:rsidR="008159FF">
              <w:rPr>
                <w:rFonts w:eastAsia="Arial"/>
                <w:bCs w:val="0"/>
                <w:sz w:val="20"/>
                <w:szCs w:val="20"/>
                <w:lang w:eastAsia="ar-SA"/>
              </w:rPr>
              <w:t>молодой семьи</w:t>
            </w:r>
            <w:r w:rsidRPr="007A14D3">
              <w:rPr>
                <w:rFonts w:eastAsia="Arial"/>
                <w:bCs w:val="0"/>
                <w:sz w:val="20"/>
                <w:szCs w:val="20"/>
                <w:lang w:eastAsia="ar-SA"/>
              </w:rPr>
              <w:t xml:space="preserve">              </w:t>
            </w:r>
          </w:p>
        </w:tc>
      </w:tr>
      <w:tr w:rsidR="0074690C" w:rsidRPr="007A14D3" w:rsidTr="00C4692E">
        <w:trPr>
          <w:cantSplit/>
          <w:trHeight w:val="72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90C" w:rsidRPr="007A14D3" w:rsidRDefault="0074690C" w:rsidP="00C4692E">
            <w:pPr>
              <w:suppressAutoHyphens/>
              <w:autoSpaceDE w:val="0"/>
              <w:snapToGrid w:val="0"/>
              <w:rPr>
                <w:rFonts w:eastAsia="Arial"/>
                <w:bCs w:val="0"/>
                <w:sz w:val="20"/>
                <w:szCs w:val="20"/>
                <w:lang w:eastAsia="ar-SA"/>
              </w:rPr>
            </w:pPr>
            <w:r w:rsidRPr="007A14D3">
              <w:rPr>
                <w:rFonts w:eastAsia="Arial"/>
                <w:bCs w:val="0"/>
                <w:sz w:val="20"/>
                <w:szCs w:val="20"/>
                <w:lang w:eastAsia="ar-SA"/>
              </w:rPr>
              <w:t xml:space="preserve">2.   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90C" w:rsidRPr="007A14D3" w:rsidRDefault="0074690C" w:rsidP="00C4692E">
            <w:pPr>
              <w:suppressAutoHyphens/>
              <w:autoSpaceDE w:val="0"/>
              <w:snapToGrid w:val="0"/>
              <w:rPr>
                <w:rFonts w:eastAsia="Arial"/>
                <w:bCs w:val="0"/>
                <w:sz w:val="20"/>
                <w:szCs w:val="20"/>
                <w:lang w:eastAsia="ar-SA"/>
              </w:rPr>
            </w:pPr>
            <w:r w:rsidRPr="007A14D3">
              <w:rPr>
                <w:rFonts w:eastAsia="Arial"/>
                <w:bCs w:val="0"/>
                <w:sz w:val="20"/>
                <w:szCs w:val="20"/>
                <w:lang w:eastAsia="ar-SA"/>
              </w:rPr>
              <w:t>Создание условий для привлечения молодыми семьями собственных средств, дополнительных финансовых сре</w:t>
            </w:r>
            <w:proofErr w:type="gramStart"/>
            <w:r w:rsidRPr="007A14D3">
              <w:rPr>
                <w:rFonts w:eastAsia="Arial"/>
                <w:bCs w:val="0"/>
                <w:sz w:val="20"/>
                <w:szCs w:val="20"/>
                <w:lang w:eastAsia="ar-SA"/>
              </w:rPr>
              <w:t>дств  кр</w:t>
            </w:r>
            <w:proofErr w:type="gramEnd"/>
            <w:r w:rsidRPr="007A14D3">
              <w:rPr>
                <w:rFonts w:eastAsia="Arial"/>
                <w:bCs w:val="0"/>
                <w:sz w:val="20"/>
                <w:szCs w:val="20"/>
                <w:lang w:eastAsia="ar-SA"/>
              </w:rPr>
              <w:t xml:space="preserve">едитных и других организаций, предоставляющих кредиты и займы для приобретения жилья или  строительства индивидуального жилья, в том числе ипотечные жилищные кредиты.   </w:t>
            </w:r>
          </w:p>
        </w:tc>
        <w:tc>
          <w:tcPr>
            <w:tcW w:w="18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90C" w:rsidRPr="007A14D3" w:rsidRDefault="0074690C" w:rsidP="00C4692E">
            <w:pPr>
              <w:suppressAutoHyphens/>
              <w:autoSpaceDE w:val="0"/>
              <w:snapToGrid w:val="0"/>
              <w:rPr>
                <w:rFonts w:eastAsia="Arial"/>
                <w:bCs w:val="0"/>
                <w:sz w:val="20"/>
                <w:szCs w:val="20"/>
                <w:lang w:eastAsia="ar-SA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90C" w:rsidRPr="007A14D3" w:rsidRDefault="0074690C" w:rsidP="00C4692E">
            <w:pPr>
              <w:suppressAutoHyphens/>
              <w:autoSpaceDE w:val="0"/>
              <w:snapToGrid w:val="0"/>
              <w:rPr>
                <w:rFonts w:eastAsia="Arial"/>
                <w:bCs w:val="0"/>
                <w:sz w:val="20"/>
                <w:szCs w:val="20"/>
                <w:lang w:eastAsia="ar-SA"/>
              </w:rPr>
            </w:pPr>
          </w:p>
        </w:tc>
      </w:tr>
    </w:tbl>
    <w:p w:rsidR="0074690C" w:rsidRPr="007A14D3" w:rsidRDefault="0074690C" w:rsidP="0074690C">
      <w:pPr>
        <w:widowControl w:val="0"/>
        <w:suppressAutoHyphens/>
        <w:autoSpaceDE w:val="0"/>
        <w:ind w:firstLine="540"/>
        <w:jc w:val="both"/>
        <w:rPr>
          <w:bCs w:val="0"/>
          <w:sz w:val="12"/>
          <w:szCs w:val="12"/>
          <w:lang w:bidi="ru-RU"/>
        </w:rPr>
      </w:pPr>
    </w:p>
    <w:p w:rsidR="0074690C" w:rsidRPr="007A14D3" w:rsidRDefault="0074690C" w:rsidP="0074690C">
      <w:pPr>
        <w:widowControl w:val="0"/>
        <w:suppressAutoHyphens/>
        <w:autoSpaceDE w:val="0"/>
        <w:ind w:firstLine="720"/>
        <w:jc w:val="both"/>
        <w:rPr>
          <w:bCs w:val="0"/>
          <w:sz w:val="24"/>
          <w:szCs w:val="24"/>
          <w:lang w:bidi="ru-RU"/>
        </w:rPr>
      </w:pPr>
      <w:r w:rsidRPr="007A14D3">
        <w:rPr>
          <w:bCs w:val="0"/>
          <w:sz w:val="24"/>
          <w:szCs w:val="24"/>
          <w:lang w:bidi="ru-RU"/>
        </w:rPr>
        <w:t>Основными мероприятиями по финансовому обеспечению реализации подпрограммы являются разрабо</w:t>
      </w:r>
      <w:r>
        <w:rPr>
          <w:bCs w:val="0"/>
          <w:sz w:val="24"/>
          <w:szCs w:val="24"/>
          <w:lang w:bidi="ru-RU"/>
        </w:rPr>
        <w:t xml:space="preserve">тка финансовых и </w:t>
      </w:r>
      <w:proofErr w:type="gramStart"/>
      <w:r>
        <w:rPr>
          <w:bCs w:val="0"/>
          <w:sz w:val="24"/>
          <w:szCs w:val="24"/>
          <w:lang w:bidi="ru-RU"/>
        </w:rPr>
        <w:t xml:space="preserve">экономических </w:t>
      </w:r>
      <w:r w:rsidRPr="007A14D3">
        <w:rPr>
          <w:bCs w:val="0"/>
          <w:sz w:val="24"/>
          <w:szCs w:val="24"/>
          <w:lang w:bidi="ru-RU"/>
        </w:rPr>
        <w:t>механизмов</w:t>
      </w:r>
      <w:proofErr w:type="gramEnd"/>
      <w:r w:rsidRPr="007A14D3">
        <w:rPr>
          <w:bCs w:val="0"/>
          <w:sz w:val="24"/>
          <w:szCs w:val="24"/>
          <w:lang w:bidi="ru-RU"/>
        </w:rPr>
        <w:t xml:space="preserve"> оказания поддержки молодым семьям в улучшении жилищных условий и подготовка необходимых технико-экономических обоснований и расчетов при разработке проектов городского бюджета на соответствующий год. Ежегодный объем средств на реализацию мероприятий подпрограммы прописывается в городском бюдж</w:t>
      </w:r>
      <w:r>
        <w:rPr>
          <w:bCs w:val="0"/>
          <w:sz w:val="24"/>
          <w:szCs w:val="24"/>
          <w:lang w:bidi="ru-RU"/>
        </w:rPr>
        <w:t>ете на очередной финансовый год</w:t>
      </w:r>
      <w:r w:rsidRPr="007A14D3">
        <w:rPr>
          <w:bCs w:val="0"/>
          <w:sz w:val="24"/>
          <w:szCs w:val="24"/>
          <w:lang w:bidi="ru-RU"/>
        </w:rPr>
        <w:t>.</w:t>
      </w:r>
    </w:p>
    <w:p w:rsidR="0074690C" w:rsidRPr="007A14D3" w:rsidRDefault="0074690C" w:rsidP="0074690C">
      <w:pPr>
        <w:widowControl w:val="0"/>
        <w:suppressAutoHyphens/>
        <w:autoSpaceDE w:val="0"/>
        <w:ind w:firstLine="540"/>
        <w:jc w:val="both"/>
        <w:rPr>
          <w:bCs w:val="0"/>
          <w:sz w:val="24"/>
          <w:szCs w:val="24"/>
          <w:lang w:bidi="ru-RU"/>
        </w:rPr>
      </w:pPr>
      <w:r w:rsidRPr="007A14D3">
        <w:rPr>
          <w:bCs w:val="0"/>
          <w:sz w:val="24"/>
          <w:szCs w:val="24"/>
          <w:lang w:bidi="ru-RU"/>
        </w:rPr>
        <w:t>Организационные мероприятия на муниципальном уровне предусматривают:</w:t>
      </w:r>
    </w:p>
    <w:p w:rsidR="0074690C" w:rsidRPr="007A14D3" w:rsidRDefault="0074690C" w:rsidP="0074690C">
      <w:pPr>
        <w:widowControl w:val="0"/>
        <w:suppressAutoHyphens/>
        <w:autoSpaceDE w:val="0"/>
        <w:ind w:firstLine="540"/>
        <w:jc w:val="both"/>
        <w:rPr>
          <w:bCs w:val="0"/>
          <w:sz w:val="24"/>
          <w:szCs w:val="24"/>
          <w:lang w:bidi="ru-RU"/>
        </w:rPr>
      </w:pPr>
      <w:r w:rsidRPr="007A14D3">
        <w:rPr>
          <w:bCs w:val="0"/>
          <w:sz w:val="24"/>
          <w:szCs w:val="24"/>
          <w:lang w:bidi="ru-RU"/>
        </w:rPr>
        <w:t>принятие собственной  подпрограммы;</w:t>
      </w:r>
    </w:p>
    <w:p w:rsidR="0074690C" w:rsidRPr="007A14D3" w:rsidRDefault="0074690C" w:rsidP="0074690C">
      <w:pPr>
        <w:widowControl w:val="0"/>
        <w:suppressAutoHyphens/>
        <w:autoSpaceDE w:val="0"/>
        <w:ind w:firstLine="540"/>
        <w:jc w:val="both"/>
        <w:rPr>
          <w:bCs w:val="0"/>
          <w:sz w:val="24"/>
          <w:szCs w:val="24"/>
          <w:lang w:bidi="ru-RU"/>
        </w:rPr>
      </w:pPr>
      <w:r w:rsidRPr="007A14D3">
        <w:rPr>
          <w:bCs w:val="0"/>
          <w:sz w:val="24"/>
          <w:szCs w:val="24"/>
          <w:lang w:bidi="ru-RU"/>
        </w:rPr>
        <w:t>признание молодых семей нуждающимися в улучшении жилищных условий в порядке, установленном требованиями подпрограммы;</w:t>
      </w:r>
    </w:p>
    <w:p w:rsidR="0074690C" w:rsidRPr="007A14D3" w:rsidRDefault="0074690C" w:rsidP="0074690C">
      <w:pPr>
        <w:widowControl w:val="0"/>
        <w:suppressAutoHyphens/>
        <w:autoSpaceDE w:val="0"/>
        <w:ind w:firstLine="540"/>
        <w:jc w:val="both"/>
        <w:rPr>
          <w:bCs w:val="0"/>
          <w:sz w:val="24"/>
          <w:szCs w:val="24"/>
          <w:lang w:bidi="ru-RU"/>
        </w:rPr>
      </w:pPr>
      <w:r w:rsidRPr="007A14D3">
        <w:rPr>
          <w:bCs w:val="0"/>
          <w:sz w:val="24"/>
          <w:szCs w:val="24"/>
          <w:lang w:bidi="ru-RU"/>
        </w:rPr>
        <w:t>формирование списков молодых семей для участия в подпрограмме;</w:t>
      </w:r>
    </w:p>
    <w:p w:rsidR="0074690C" w:rsidRPr="007A14D3" w:rsidRDefault="0074690C" w:rsidP="0074690C">
      <w:pPr>
        <w:widowControl w:val="0"/>
        <w:suppressAutoHyphens/>
        <w:autoSpaceDE w:val="0"/>
        <w:ind w:firstLine="540"/>
        <w:jc w:val="both"/>
        <w:rPr>
          <w:bCs w:val="0"/>
          <w:sz w:val="24"/>
          <w:szCs w:val="24"/>
          <w:lang w:bidi="ru-RU"/>
        </w:rPr>
      </w:pPr>
      <w:r w:rsidRPr="007A14D3">
        <w:rPr>
          <w:bCs w:val="0"/>
          <w:sz w:val="24"/>
          <w:szCs w:val="24"/>
          <w:lang w:bidi="ru-RU"/>
        </w:rPr>
        <w:t>определение ежегодного объема средств, выделяемых из местного бюджета на реализацию мероприятий подпрограммы;</w:t>
      </w:r>
    </w:p>
    <w:p w:rsidR="0074690C" w:rsidRPr="007A14D3" w:rsidRDefault="0074690C" w:rsidP="0074690C">
      <w:pPr>
        <w:widowControl w:val="0"/>
        <w:suppressAutoHyphens/>
        <w:autoSpaceDE w:val="0"/>
        <w:ind w:firstLine="540"/>
        <w:jc w:val="both"/>
        <w:rPr>
          <w:bCs w:val="0"/>
          <w:sz w:val="24"/>
          <w:szCs w:val="24"/>
          <w:lang w:bidi="ru-RU"/>
        </w:rPr>
      </w:pPr>
      <w:r w:rsidRPr="007A14D3">
        <w:rPr>
          <w:bCs w:val="0"/>
          <w:sz w:val="24"/>
          <w:szCs w:val="24"/>
          <w:lang w:bidi="ru-RU"/>
        </w:rPr>
        <w:t>выдачу в установленном порядке молодым семьям свидетельств на строительство (приобретение) жилья исходя из объемов финансирования, предусмотренных на эти цели в местном бюджете, в том числе за счет субсидий областного и федерального бюджетов;</w:t>
      </w:r>
    </w:p>
    <w:p w:rsidR="0074690C" w:rsidRPr="007A14D3" w:rsidRDefault="0074690C" w:rsidP="0074690C">
      <w:pPr>
        <w:widowControl w:val="0"/>
        <w:suppressAutoHyphens/>
        <w:autoSpaceDE w:val="0"/>
        <w:ind w:firstLine="540"/>
        <w:jc w:val="both"/>
        <w:rPr>
          <w:bCs w:val="0"/>
          <w:sz w:val="24"/>
          <w:szCs w:val="24"/>
          <w:lang w:bidi="ru-RU"/>
        </w:rPr>
      </w:pPr>
      <w:r w:rsidRPr="007A14D3">
        <w:rPr>
          <w:bCs w:val="0"/>
          <w:sz w:val="24"/>
          <w:szCs w:val="24"/>
          <w:lang w:bidi="ru-RU"/>
        </w:rPr>
        <w:t xml:space="preserve">обеспечение освещения целей и задач подпрограммы в местных средствах массовой </w:t>
      </w:r>
      <w:r w:rsidRPr="007A14D3">
        <w:rPr>
          <w:bCs w:val="0"/>
          <w:sz w:val="24"/>
          <w:szCs w:val="24"/>
          <w:lang w:bidi="ru-RU"/>
        </w:rPr>
        <w:lastRenderedPageBreak/>
        <w:t>информации;</w:t>
      </w:r>
    </w:p>
    <w:p w:rsidR="0074690C" w:rsidRPr="007A14D3" w:rsidRDefault="0074690C" w:rsidP="0074690C">
      <w:pPr>
        <w:widowControl w:val="0"/>
        <w:suppressAutoHyphens/>
        <w:autoSpaceDE w:val="0"/>
        <w:ind w:firstLine="540"/>
        <w:jc w:val="both"/>
        <w:rPr>
          <w:bCs w:val="0"/>
          <w:sz w:val="24"/>
          <w:szCs w:val="24"/>
          <w:lang w:bidi="ru-RU"/>
        </w:rPr>
      </w:pPr>
      <w:r w:rsidRPr="007A14D3">
        <w:rPr>
          <w:bCs w:val="0"/>
          <w:sz w:val="24"/>
          <w:szCs w:val="24"/>
          <w:lang w:bidi="ru-RU"/>
        </w:rPr>
        <w:t>информирование молодых семей, состоящих на учете в муниципальных образованиях, об изменениях в подпрограмме по предоставлению социальных выплат на приобретение (строительство) индивидуального жилья.</w:t>
      </w:r>
    </w:p>
    <w:p w:rsidR="0074690C" w:rsidRPr="007A14D3" w:rsidRDefault="0074690C" w:rsidP="0074690C">
      <w:pPr>
        <w:widowControl w:val="0"/>
        <w:suppressAutoHyphens/>
        <w:autoSpaceDE w:val="0"/>
        <w:ind w:firstLine="540"/>
        <w:jc w:val="both"/>
        <w:rPr>
          <w:bCs w:val="0"/>
          <w:sz w:val="12"/>
          <w:szCs w:val="12"/>
          <w:lang w:bidi="ru-RU"/>
        </w:rPr>
      </w:pPr>
    </w:p>
    <w:p w:rsidR="0074690C" w:rsidRPr="007A14D3" w:rsidRDefault="0074690C" w:rsidP="0074690C">
      <w:pPr>
        <w:widowControl w:val="0"/>
        <w:suppressAutoHyphens/>
        <w:autoSpaceDE w:val="0"/>
        <w:ind w:firstLine="540"/>
        <w:jc w:val="center"/>
        <w:rPr>
          <w:b/>
          <w:bCs w:val="0"/>
          <w:sz w:val="24"/>
          <w:szCs w:val="24"/>
          <w:lang w:bidi="ru-RU"/>
        </w:rPr>
      </w:pPr>
      <w:r w:rsidRPr="007A14D3">
        <w:rPr>
          <w:b/>
          <w:bCs w:val="0"/>
          <w:sz w:val="24"/>
          <w:szCs w:val="24"/>
          <w:lang w:bidi="ru-RU"/>
        </w:rPr>
        <w:t>Раздел 6</w:t>
      </w:r>
    </w:p>
    <w:p w:rsidR="0074690C" w:rsidRPr="007A14D3" w:rsidRDefault="0074690C" w:rsidP="0074690C">
      <w:pPr>
        <w:widowControl w:val="0"/>
        <w:suppressAutoHyphens/>
        <w:autoSpaceDE w:val="0"/>
        <w:jc w:val="center"/>
        <w:rPr>
          <w:b/>
          <w:sz w:val="24"/>
          <w:szCs w:val="24"/>
          <w:lang w:bidi="ru-RU"/>
        </w:rPr>
      </w:pPr>
      <w:r w:rsidRPr="007A14D3">
        <w:rPr>
          <w:b/>
          <w:sz w:val="24"/>
          <w:szCs w:val="24"/>
          <w:lang w:bidi="ru-RU"/>
        </w:rPr>
        <w:t>Механизм реализации подпрограммы</w:t>
      </w:r>
    </w:p>
    <w:p w:rsidR="0074690C" w:rsidRPr="00F60774" w:rsidRDefault="0074690C" w:rsidP="0074690C">
      <w:pPr>
        <w:widowControl w:val="0"/>
        <w:suppressAutoHyphens/>
        <w:autoSpaceDE w:val="0"/>
        <w:jc w:val="center"/>
        <w:rPr>
          <w:b/>
          <w:sz w:val="12"/>
          <w:szCs w:val="12"/>
          <w:lang w:bidi="ru-RU"/>
        </w:rPr>
      </w:pPr>
    </w:p>
    <w:p w:rsidR="0074690C" w:rsidRPr="00F60774" w:rsidRDefault="0074690C" w:rsidP="0074690C">
      <w:pPr>
        <w:widowControl w:val="0"/>
        <w:suppressAutoHyphens/>
        <w:autoSpaceDE w:val="0"/>
        <w:ind w:firstLine="540"/>
        <w:jc w:val="both"/>
        <w:rPr>
          <w:bCs w:val="0"/>
          <w:sz w:val="24"/>
          <w:szCs w:val="24"/>
          <w:lang w:bidi="ru-RU"/>
        </w:rPr>
      </w:pPr>
      <w:r w:rsidRPr="00F60774">
        <w:rPr>
          <w:bCs w:val="0"/>
          <w:sz w:val="24"/>
          <w:szCs w:val="24"/>
          <w:lang w:bidi="ru-RU"/>
        </w:rPr>
        <w:t>Механизм реализации подпрограммы предполагает оказание государственной и муниципальной поддержки молодым семьям - участникам подпрограммы в улучшении жилищных условий путем предоставления им социальных выплат.</w:t>
      </w:r>
    </w:p>
    <w:p w:rsidR="0074690C" w:rsidRPr="00F60774" w:rsidRDefault="0074690C" w:rsidP="0074690C">
      <w:pPr>
        <w:widowControl w:val="0"/>
        <w:suppressAutoHyphens/>
        <w:autoSpaceDE w:val="0"/>
        <w:jc w:val="both"/>
        <w:rPr>
          <w:bCs w:val="0"/>
          <w:sz w:val="24"/>
          <w:szCs w:val="24"/>
          <w:lang w:bidi="ru-RU"/>
        </w:rPr>
      </w:pPr>
      <w:r w:rsidRPr="00F60774">
        <w:rPr>
          <w:bCs w:val="0"/>
          <w:sz w:val="24"/>
          <w:szCs w:val="24"/>
          <w:lang w:bidi="ru-RU"/>
        </w:rPr>
        <w:tab/>
        <w:t xml:space="preserve">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- собственных средств или средств, полученных по кредитному договору (договору займа) на приобретение (строительство) жилья, в том числе по ипотечному жилищному договору, необходимых для оплаты приобретаемого жилого помещения. В </w:t>
      </w:r>
      <w:proofErr w:type="gramStart"/>
      <w:r w:rsidRPr="00F60774">
        <w:rPr>
          <w:bCs w:val="0"/>
          <w:sz w:val="24"/>
          <w:szCs w:val="24"/>
          <w:lang w:bidi="ru-RU"/>
        </w:rPr>
        <w:t>качестве</w:t>
      </w:r>
      <w:proofErr w:type="gramEnd"/>
      <w:r w:rsidRPr="00F60774">
        <w:rPr>
          <w:bCs w:val="0"/>
          <w:sz w:val="24"/>
          <w:szCs w:val="24"/>
          <w:lang w:bidi="ru-RU"/>
        </w:rPr>
        <w:t xml:space="preserve"> дополнительных средств молодой семьей также могут быть использованы средства (часть средств) материнского (семейного) капитала.</w:t>
      </w:r>
    </w:p>
    <w:p w:rsidR="0074690C" w:rsidRPr="00316D5B" w:rsidRDefault="0074690C" w:rsidP="0074690C">
      <w:pPr>
        <w:widowControl w:val="0"/>
        <w:suppressAutoHyphens/>
        <w:autoSpaceDE w:val="0"/>
        <w:ind w:firstLine="540"/>
        <w:jc w:val="both"/>
        <w:rPr>
          <w:bCs w:val="0"/>
          <w:sz w:val="24"/>
          <w:szCs w:val="24"/>
          <w:lang w:bidi="ru-RU"/>
        </w:rPr>
      </w:pPr>
      <w:r w:rsidRPr="00F60774">
        <w:rPr>
          <w:bCs w:val="0"/>
          <w:sz w:val="24"/>
          <w:szCs w:val="24"/>
          <w:lang w:bidi="ru-RU"/>
        </w:rPr>
        <w:t xml:space="preserve">Полученное свидетельство сдается его владельцем в банк, отобранный министерством  в соответствии с критериями, установленными федеральным законодательством, для обслуживания средств, предусмотренных на предоставление социальных выплат, где на имя члена молодой семьи открывается банковский счет, предназначенный для зачисления социальной выплаты. </w:t>
      </w:r>
      <w:r w:rsidRPr="00316D5B">
        <w:rPr>
          <w:bCs w:val="0"/>
          <w:sz w:val="24"/>
          <w:szCs w:val="24"/>
          <w:lang w:bidi="ru-RU"/>
        </w:rPr>
        <w:t>Молодая семья - владелец свидетельства заключает договор банковского счета с банком по месту приобретения жилья.</w:t>
      </w:r>
    </w:p>
    <w:p w:rsidR="0074690C" w:rsidRPr="00316D5B" w:rsidRDefault="0074690C" w:rsidP="0074690C">
      <w:pPr>
        <w:ind w:firstLine="540"/>
        <w:jc w:val="both"/>
        <w:rPr>
          <w:rFonts w:eastAsiaTheme="minorHAnsi"/>
          <w:bCs w:val="0"/>
          <w:sz w:val="24"/>
          <w:szCs w:val="24"/>
          <w:lang w:eastAsia="en-US"/>
        </w:rPr>
      </w:pPr>
      <w:proofErr w:type="gramStart"/>
      <w:r w:rsidRPr="00127F63">
        <w:rPr>
          <w:bCs w:val="0"/>
          <w:sz w:val="24"/>
          <w:szCs w:val="24"/>
          <w:lang w:bidi="ru-RU"/>
        </w:rPr>
        <w:t>Социальная выплата предоставляется органом местного самоуправления, принявшим реш</w:t>
      </w:r>
      <w:r w:rsidRPr="00127F63">
        <w:rPr>
          <w:bCs w:val="0"/>
          <w:sz w:val="24"/>
          <w:szCs w:val="24"/>
          <w:lang w:bidi="ru-RU"/>
        </w:rPr>
        <w:t>е</w:t>
      </w:r>
      <w:r w:rsidRPr="00127F63">
        <w:rPr>
          <w:bCs w:val="0"/>
          <w:sz w:val="24"/>
          <w:szCs w:val="24"/>
          <w:lang w:bidi="ru-RU"/>
        </w:rPr>
        <w:t xml:space="preserve">ние об участии молодой семьи в подпрограмме,  в </w:t>
      </w:r>
      <w:r w:rsidRPr="00130F40">
        <w:rPr>
          <w:bCs w:val="0"/>
          <w:sz w:val="24"/>
          <w:szCs w:val="24"/>
          <w:lang w:bidi="ru-RU"/>
        </w:rPr>
        <w:t>соответствии</w:t>
      </w:r>
      <w:r w:rsidR="00FD3645" w:rsidRPr="00130F40">
        <w:rPr>
          <w:bCs w:val="0"/>
          <w:sz w:val="24"/>
          <w:szCs w:val="24"/>
          <w:lang w:bidi="ru-RU"/>
        </w:rPr>
        <w:t xml:space="preserve"> с порядком установленным </w:t>
      </w:r>
      <w:r w:rsidR="00FD3645" w:rsidRPr="00130F40">
        <w:rPr>
          <w:rFonts w:eastAsiaTheme="minorHAnsi"/>
          <w:bCs w:val="0"/>
          <w:sz w:val="24"/>
          <w:szCs w:val="24"/>
          <w:lang w:eastAsia="en-US"/>
        </w:rPr>
        <w:t>П</w:t>
      </w:r>
      <w:r w:rsidR="00FD3645" w:rsidRPr="00130F40">
        <w:rPr>
          <w:rFonts w:eastAsiaTheme="minorHAnsi"/>
          <w:bCs w:val="0"/>
          <w:sz w:val="24"/>
          <w:szCs w:val="24"/>
          <w:lang w:eastAsia="en-US"/>
        </w:rPr>
        <w:t>о</w:t>
      </w:r>
      <w:r w:rsidR="00FD3645" w:rsidRPr="00130F40">
        <w:rPr>
          <w:rFonts w:eastAsiaTheme="minorHAnsi"/>
          <w:bCs w:val="0"/>
          <w:sz w:val="24"/>
          <w:szCs w:val="24"/>
          <w:lang w:eastAsia="en-US"/>
        </w:rPr>
        <w:t>становлением Правительства Ленинградской области от 30 декабря 2019 г. №654 «О ВНЕСЕНИИ ИЗМЕНЕНИЙ В ПОСТАНОВЛЕНИЕ ПРАВИТЕЛЬСТВА ЛЕНИНГРАДСКОЙ ОБЛАСТИ ОТ 14 НОЯБРЯ 2013 ГОДА N 407 "ОБ УТВЕРЖДЕНИИ ГОСУДАРСТВЕННОЙ ПРОГРАММЫ Л</w:t>
      </w:r>
      <w:r w:rsidR="00FD3645" w:rsidRPr="00130F40">
        <w:rPr>
          <w:rFonts w:eastAsiaTheme="minorHAnsi"/>
          <w:bCs w:val="0"/>
          <w:sz w:val="24"/>
          <w:szCs w:val="24"/>
          <w:lang w:eastAsia="en-US"/>
        </w:rPr>
        <w:t>Е</w:t>
      </w:r>
      <w:r w:rsidR="00FD3645" w:rsidRPr="00130F40">
        <w:rPr>
          <w:rFonts w:eastAsiaTheme="minorHAnsi"/>
          <w:bCs w:val="0"/>
          <w:sz w:val="24"/>
          <w:szCs w:val="24"/>
          <w:lang w:eastAsia="en-US"/>
        </w:rPr>
        <w:t>НИНГРАДСКОЙ ОБЛАСТИ "ФОРМИРОВАНИЕ ГОРОДСКОЙ СРЕДЫ И ОБЕСПЕЧЕНИЕ К</w:t>
      </w:r>
      <w:r w:rsidR="00FD3645" w:rsidRPr="00130F40">
        <w:rPr>
          <w:rFonts w:eastAsiaTheme="minorHAnsi"/>
          <w:bCs w:val="0"/>
          <w:sz w:val="24"/>
          <w:szCs w:val="24"/>
          <w:lang w:eastAsia="en-US"/>
        </w:rPr>
        <w:t>А</w:t>
      </w:r>
      <w:r w:rsidR="00FD3645" w:rsidRPr="00130F40">
        <w:rPr>
          <w:rFonts w:eastAsiaTheme="minorHAnsi"/>
          <w:bCs w:val="0"/>
          <w:sz w:val="24"/>
          <w:szCs w:val="24"/>
          <w:lang w:eastAsia="en-US"/>
        </w:rPr>
        <w:t>ЧЕСТВЕННЫМ ЖИЛЬЕМ ГРАЖДАН НА ТЕРРИТОРИИ</w:t>
      </w:r>
      <w:proofErr w:type="gramEnd"/>
      <w:r w:rsidR="00FD3645" w:rsidRPr="00130F40">
        <w:rPr>
          <w:rFonts w:eastAsiaTheme="minorHAnsi"/>
          <w:bCs w:val="0"/>
          <w:sz w:val="24"/>
          <w:szCs w:val="24"/>
          <w:lang w:eastAsia="en-US"/>
        </w:rPr>
        <w:t xml:space="preserve"> ЛЕНИНГРАДСКОЙ ОБЛАСТИ"» </w:t>
      </w:r>
    </w:p>
    <w:p w:rsidR="0074690C" w:rsidRPr="007A14D3" w:rsidRDefault="0074690C" w:rsidP="0074690C">
      <w:pPr>
        <w:widowControl w:val="0"/>
        <w:suppressAutoHyphens/>
        <w:autoSpaceDE w:val="0"/>
        <w:ind w:firstLine="540"/>
        <w:jc w:val="both"/>
        <w:rPr>
          <w:bCs w:val="0"/>
          <w:sz w:val="24"/>
          <w:szCs w:val="24"/>
          <w:lang w:bidi="ru-RU"/>
        </w:rPr>
      </w:pPr>
      <w:r w:rsidRPr="00316D5B">
        <w:rPr>
          <w:bCs w:val="0"/>
          <w:sz w:val="24"/>
          <w:szCs w:val="24"/>
          <w:lang w:bidi="ru-RU"/>
        </w:rPr>
        <w:t>Остаток неиспользованных в текущем финансовом году</w:t>
      </w:r>
      <w:r w:rsidRPr="007A14D3">
        <w:rPr>
          <w:bCs w:val="0"/>
          <w:sz w:val="24"/>
          <w:szCs w:val="24"/>
          <w:lang w:bidi="ru-RU"/>
        </w:rPr>
        <w:t xml:space="preserve"> средств социальных выплат, выделяемых в рамках реализации программы, потребность в которых сохраняется, подлежит использованию в очередном финансовом году в порядке, установленном законодательством Российской Федерации.</w:t>
      </w:r>
    </w:p>
    <w:p w:rsidR="0074690C" w:rsidRPr="007A14D3" w:rsidRDefault="0074690C" w:rsidP="0074690C">
      <w:pPr>
        <w:widowControl w:val="0"/>
        <w:suppressAutoHyphens/>
        <w:autoSpaceDE w:val="0"/>
        <w:ind w:firstLine="540"/>
        <w:jc w:val="both"/>
        <w:rPr>
          <w:bCs w:val="0"/>
          <w:sz w:val="24"/>
          <w:szCs w:val="24"/>
          <w:lang w:bidi="ru-RU"/>
        </w:rPr>
      </w:pPr>
      <w:r w:rsidRPr="007A14D3">
        <w:rPr>
          <w:bCs w:val="0"/>
          <w:sz w:val="24"/>
          <w:szCs w:val="24"/>
          <w:lang w:bidi="ru-RU"/>
        </w:rPr>
        <w:t xml:space="preserve">Возможными формами участия организаций в реализации подпрограммы, за исключением организаций, предоставляющих кредиты (займы) на приобретение или строительство жилья, в том числе ипотечные жилищные кредиты, могут являться такие, как участие в </w:t>
      </w:r>
      <w:proofErr w:type="spellStart"/>
      <w:r w:rsidRPr="007A14D3">
        <w:rPr>
          <w:bCs w:val="0"/>
          <w:sz w:val="24"/>
          <w:szCs w:val="24"/>
          <w:lang w:bidi="ru-RU"/>
        </w:rPr>
        <w:t>софинансировании</w:t>
      </w:r>
      <w:proofErr w:type="spellEnd"/>
      <w:r w:rsidRPr="007A14D3">
        <w:rPr>
          <w:bCs w:val="0"/>
          <w:sz w:val="24"/>
          <w:szCs w:val="24"/>
          <w:lang w:bidi="ru-RU"/>
        </w:rPr>
        <w:t xml:space="preserve"> предоставления социальных выплат, предоставление материально-технических ресурсов на строительство жилья для молодых семей - участников подпрограммы, а также иные формы поддержки. </w:t>
      </w:r>
    </w:p>
    <w:p w:rsidR="0074690C" w:rsidRPr="007A14D3" w:rsidRDefault="0074690C" w:rsidP="0074690C">
      <w:pPr>
        <w:widowControl w:val="0"/>
        <w:suppressAutoHyphens/>
        <w:autoSpaceDE w:val="0"/>
        <w:jc w:val="center"/>
        <w:rPr>
          <w:b/>
          <w:bCs w:val="0"/>
          <w:sz w:val="24"/>
          <w:szCs w:val="24"/>
          <w:lang w:bidi="ru-RU"/>
        </w:rPr>
      </w:pPr>
      <w:r w:rsidRPr="007A14D3">
        <w:rPr>
          <w:b/>
          <w:bCs w:val="0"/>
          <w:sz w:val="24"/>
          <w:szCs w:val="24"/>
          <w:lang w:bidi="ru-RU"/>
        </w:rPr>
        <w:t>Раздел 7</w:t>
      </w:r>
    </w:p>
    <w:p w:rsidR="0074690C" w:rsidRPr="007A14D3" w:rsidRDefault="0074690C" w:rsidP="0074690C">
      <w:pPr>
        <w:widowControl w:val="0"/>
        <w:suppressAutoHyphens/>
        <w:autoSpaceDE w:val="0"/>
        <w:ind w:firstLine="720"/>
        <w:jc w:val="center"/>
        <w:rPr>
          <w:b/>
          <w:sz w:val="24"/>
          <w:szCs w:val="24"/>
          <w:lang w:bidi="ru-RU"/>
        </w:rPr>
      </w:pPr>
      <w:r w:rsidRPr="007A14D3">
        <w:rPr>
          <w:b/>
          <w:sz w:val="24"/>
          <w:szCs w:val="24"/>
          <w:lang w:bidi="ru-RU"/>
        </w:rPr>
        <w:t xml:space="preserve"> Ресурсное обеспечение подпрограммы</w:t>
      </w:r>
    </w:p>
    <w:p w:rsidR="0074690C" w:rsidRPr="007A14D3" w:rsidRDefault="0074690C" w:rsidP="0074690C">
      <w:pPr>
        <w:widowControl w:val="0"/>
        <w:suppressAutoHyphens/>
        <w:autoSpaceDE w:val="0"/>
        <w:ind w:firstLine="720"/>
        <w:jc w:val="center"/>
        <w:rPr>
          <w:b/>
          <w:sz w:val="12"/>
          <w:szCs w:val="12"/>
          <w:lang w:bidi="ru-RU"/>
        </w:rPr>
      </w:pPr>
    </w:p>
    <w:p w:rsidR="0074690C" w:rsidRPr="007A14D3" w:rsidRDefault="0074690C" w:rsidP="0074690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27F63">
        <w:rPr>
          <w:sz w:val="24"/>
          <w:szCs w:val="24"/>
        </w:rPr>
        <w:t>Общий объем финансирования приведен в Плане мероприятий и реализации подпрограмм Программы «Обеспечение качественным жильем граждан на территории муниципального образ</w:t>
      </w:r>
      <w:r w:rsidRPr="00127F63">
        <w:rPr>
          <w:sz w:val="24"/>
          <w:szCs w:val="24"/>
        </w:rPr>
        <w:t>о</w:t>
      </w:r>
      <w:r w:rsidRPr="00127F63">
        <w:rPr>
          <w:sz w:val="24"/>
          <w:szCs w:val="24"/>
        </w:rPr>
        <w:t>вания «Рощинское городское поселение» Выборгского района Ленинградской области» (Прил</w:t>
      </w:r>
      <w:r w:rsidRPr="00127F63">
        <w:rPr>
          <w:sz w:val="24"/>
          <w:szCs w:val="24"/>
        </w:rPr>
        <w:t>о</w:t>
      </w:r>
      <w:r w:rsidRPr="00127F63">
        <w:rPr>
          <w:sz w:val="24"/>
          <w:szCs w:val="24"/>
        </w:rPr>
        <w:t>жение 2 к Постановлению администрации).</w:t>
      </w:r>
    </w:p>
    <w:p w:rsidR="0074690C" w:rsidRPr="007A14D3" w:rsidRDefault="0074690C" w:rsidP="0074690C">
      <w:pPr>
        <w:widowControl w:val="0"/>
        <w:autoSpaceDE w:val="0"/>
        <w:autoSpaceDN w:val="0"/>
        <w:adjustRightInd w:val="0"/>
        <w:ind w:firstLine="540"/>
        <w:jc w:val="both"/>
        <w:rPr>
          <w:sz w:val="12"/>
          <w:szCs w:val="12"/>
        </w:rPr>
      </w:pPr>
    </w:p>
    <w:p w:rsidR="0074690C" w:rsidRPr="007A14D3" w:rsidRDefault="0074690C" w:rsidP="0074690C">
      <w:pPr>
        <w:widowControl w:val="0"/>
        <w:suppressAutoHyphens/>
        <w:autoSpaceDE w:val="0"/>
        <w:ind w:firstLine="540"/>
        <w:jc w:val="center"/>
        <w:rPr>
          <w:bCs w:val="0"/>
          <w:color w:val="000000"/>
          <w:sz w:val="24"/>
          <w:szCs w:val="24"/>
          <w:lang w:bidi="ru-RU"/>
        </w:rPr>
      </w:pPr>
      <w:r w:rsidRPr="007A14D3">
        <w:rPr>
          <w:b/>
          <w:bCs w:val="0"/>
          <w:sz w:val="24"/>
          <w:szCs w:val="24"/>
          <w:lang w:bidi="ru-RU"/>
        </w:rPr>
        <w:t>Раздел 8</w:t>
      </w:r>
    </w:p>
    <w:p w:rsidR="0074690C" w:rsidRPr="007A14D3" w:rsidRDefault="0074690C" w:rsidP="0074690C">
      <w:pPr>
        <w:widowControl w:val="0"/>
        <w:tabs>
          <w:tab w:val="left" w:pos="1440"/>
        </w:tabs>
        <w:suppressAutoHyphens/>
        <w:autoSpaceDE w:val="0"/>
        <w:jc w:val="center"/>
        <w:rPr>
          <w:b/>
          <w:bCs w:val="0"/>
          <w:color w:val="000000"/>
          <w:sz w:val="24"/>
          <w:szCs w:val="24"/>
          <w:lang w:bidi="ru-RU"/>
        </w:rPr>
      </w:pPr>
      <w:r w:rsidRPr="007A14D3">
        <w:rPr>
          <w:b/>
          <w:bCs w:val="0"/>
          <w:color w:val="000000"/>
          <w:sz w:val="24"/>
          <w:szCs w:val="24"/>
          <w:lang w:bidi="ru-RU"/>
        </w:rPr>
        <w:t>Структура финансирования подпрограммы</w:t>
      </w:r>
    </w:p>
    <w:p w:rsidR="0074690C" w:rsidRPr="007A14D3" w:rsidRDefault="0074690C" w:rsidP="0074690C">
      <w:pPr>
        <w:widowControl w:val="0"/>
        <w:suppressAutoHyphens/>
        <w:autoSpaceDE w:val="0"/>
        <w:ind w:firstLine="720"/>
        <w:rPr>
          <w:bCs w:val="0"/>
          <w:color w:val="000000"/>
          <w:sz w:val="12"/>
          <w:szCs w:val="12"/>
          <w:lang w:bidi="ru-RU"/>
        </w:rPr>
      </w:pPr>
    </w:p>
    <w:p w:rsidR="0074690C" w:rsidRPr="007A14D3" w:rsidRDefault="0074690C" w:rsidP="0074690C">
      <w:pPr>
        <w:widowControl w:val="0"/>
        <w:suppressAutoHyphens/>
        <w:autoSpaceDE w:val="0"/>
        <w:ind w:firstLine="720"/>
        <w:jc w:val="both"/>
        <w:rPr>
          <w:bCs w:val="0"/>
          <w:sz w:val="24"/>
          <w:szCs w:val="24"/>
          <w:lang w:bidi="ru-RU"/>
        </w:rPr>
      </w:pPr>
      <w:r w:rsidRPr="007A14D3">
        <w:rPr>
          <w:bCs w:val="0"/>
          <w:sz w:val="24"/>
          <w:szCs w:val="24"/>
          <w:lang w:bidi="ru-RU"/>
        </w:rPr>
        <w:t>Основными источниками финансирования программы являются:</w:t>
      </w:r>
    </w:p>
    <w:p w:rsidR="0074690C" w:rsidRPr="007A14D3" w:rsidRDefault="0074690C" w:rsidP="0074690C">
      <w:pPr>
        <w:widowControl w:val="0"/>
        <w:suppressAutoHyphens/>
        <w:autoSpaceDE w:val="0"/>
        <w:ind w:firstLine="720"/>
        <w:jc w:val="both"/>
        <w:rPr>
          <w:bCs w:val="0"/>
          <w:sz w:val="24"/>
          <w:szCs w:val="24"/>
          <w:lang w:bidi="ru-RU"/>
        </w:rPr>
      </w:pPr>
      <w:r w:rsidRPr="007A14D3">
        <w:rPr>
          <w:bCs w:val="0"/>
          <w:sz w:val="24"/>
          <w:szCs w:val="24"/>
          <w:lang w:bidi="ru-RU"/>
        </w:rPr>
        <w:t>средства федерального бюджета;</w:t>
      </w:r>
    </w:p>
    <w:p w:rsidR="0074690C" w:rsidRPr="007A14D3" w:rsidRDefault="0074690C" w:rsidP="0074690C">
      <w:pPr>
        <w:widowControl w:val="0"/>
        <w:suppressAutoHyphens/>
        <w:autoSpaceDE w:val="0"/>
        <w:ind w:firstLine="720"/>
        <w:jc w:val="both"/>
        <w:rPr>
          <w:bCs w:val="0"/>
          <w:sz w:val="24"/>
          <w:szCs w:val="24"/>
          <w:lang w:bidi="ru-RU"/>
        </w:rPr>
      </w:pPr>
      <w:r w:rsidRPr="007A14D3">
        <w:rPr>
          <w:bCs w:val="0"/>
          <w:sz w:val="24"/>
          <w:szCs w:val="24"/>
          <w:lang w:bidi="ru-RU"/>
        </w:rPr>
        <w:t>средства областного бюджета;</w:t>
      </w:r>
    </w:p>
    <w:p w:rsidR="0074690C" w:rsidRPr="007A14D3" w:rsidRDefault="0074690C" w:rsidP="0074690C">
      <w:pPr>
        <w:widowControl w:val="0"/>
        <w:suppressAutoHyphens/>
        <w:autoSpaceDE w:val="0"/>
        <w:ind w:firstLine="720"/>
        <w:jc w:val="both"/>
        <w:rPr>
          <w:bCs w:val="0"/>
          <w:sz w:val="24"/>
          <w:szCs w:val="24"/>
          <w:lang w:bidi="ru-RU"/>
        </w:rPr>
      </w:pPr>
      <w:r w:rsidRPr="007A14D3">
        <w:rPr>
          <w:bCs w:val="0"/>
          <w:sz w:val="24"/>
          <w:szCs w:val="24"/>
          <w:lang w:bidi="ru-RU"/>
        </w:rPr>
        <w:t>средства  бюджета муниципального образования;</w:t>
      </w:r>
    </w:p>
    <w:p w:rsidR="0074690C" w:rsidRPr="007A14D3" w:rsidRDefault="0074690C" w:rsidP="0074690C">
      <w:pPr>
        <w:widowControl w:val="0"/>
        <w:suppressAutoHyphens/>
        <w:autoSpaceDE w:val="0"/>
        <w:ind w:firstLine="720"/>
        <w:jc w:val="both"/>
        <w:rPr>
          <w:bCs w:val="0"/>
          <w:sz w:val="24"/>
          <w:szCs w:val="24"/>
          <w:lang w:bidi="ru-RU"/>
        </w:rPr>
      </w:pPr>
      <w:r w:rsidRPr="007A14D3">
        <w:rPr>
          <w:bCs w:val="0"/>
          <w:sz w:val="24"/>
          <w:szCs w:val="24"/>
          <w:lang w:bidi="ru-RU"/>
        </w:rPr>
        <w:t>средства кредитных и других организаций, предоставляющих молодым семьям ипотечные жилищные кредиты и займы на приобретение жилья или строительство индивидуального жилого дома;</w:t>
      </w:r>
    </w:p>
    <w:p w:rsidR="0074690C" w:rsidRPr="007A14D3" w:rsidRDefault="0074690C" w:rsidP="0074690C">
      <w:pPr>
        <w:widowControl w:val="0"/>
        <w:suppressAutoHyphens/>
        <w:autoSpaceDE w:val="0"/>
        <w:ind w:firstLine="720"/>
        <w:jc w:val="both"/>
        <w:rPr>
          <w:bCs w:val="0"/>
          <w:color w:val="000000"/>
          <w:sz w:val="24"/>
          <w:szCs w:val="24"/>
          <w:lang w:bidi="ru-RU"/>
        </w:rPr>
      </w:pPr>
      <w:r w:rsidRPr="007A14D3">
        <w:rPr>
          <w:bCs w:val="0"/>
          <w:sz w:val="24"/>
          <w:szCs w:val="24"/>
          <w:lang w:bidi="ru-RU"/>
        </w:rPr>
        <w:t xml:space="preserve">средства молодых семей, используемые для частичной оплаты стоимости приобретаемого жилья или строящегося индивидуального </w:t>
      </w:r>
      <w:r w:rsidRPr="007A14D3">
        <w:rPr>
          <w:bCs w:val="0"/>
          <w:color w:val="000000"/>
          <w:sz w:val="24"/>
          <w:szCs w:val="24"/>
          <w:lang w:bidi="ru-RU"/>
        </w:rPr>
        <w:t>жилого дома.</w:t>
      </w:r>
    </w:p>
    <w:p w:rsidR="0074690C" w:rsidRPr="007A14D3" w:rsidRDefault="0074690C" w:rsidP="0074690C">
      <w:pPr>
        <w:widowControl w:val="0"/>
        <w:suppressAutoHyphens/>
        <w:autoSpaceDE w:val="0"/>
        <w:ind w:firstLine="720"/>
        <w:jc w:val="both"/>
        <w:rPr>
          <w:b/>
          <w:sz w:val="12"/>
          <w:szCs w:val="12"/>
        </w:rPr>
      </w:pPr>
      <w:r w:rsidRPr="007A14D3">
        <w:rPr>
          <w:bCs w:val="0"/>
          <w:color w:val="000000"/>
          <w:sz w:val="24"/>
          <w:szCs w:val="24"/>
          <w:lang w:bidi="ru-RU"/>
        </w:rPr>
        <w:t xml:space="preserve">В </w:t>
      </w:r>
      <w:proofErr w:type="gramStart"/>
      <w:r w:rsidRPr="007A14D3">
        <w:rPr>
          <w:bCs w:val="0"/>
          <w:color w:val="000000"/>
          <w:sz w:val="24"/>
          <w:szCs w:val="24"/>
          <w:lang w:bidi="ru-RU"/>
        </w:rPr>
        <w:t>рамках</w:t>
      </w:r>
      <w:proofErr w:type="gramEnd"/>
      <w:r w:rsidRPr="007A14D3">
        <w:rPr>
          <w:bCs w:val="0"/>
          <w:color w:val="000000"/>
          <w:sz w:val="24"/>
          <w:szCs w:val="24"/>
          <w:lang w:bidi="ru-RU"/>
        </w:rPr>
        <w:t xml:space="preserve"> реализации подпрограммы в 20</w:t>
      </w:r>
      <w:r w:rsidR="00877BDC">
        <w:rPr>
          <w:bCs w:val="0"/>
          <w:color w:val="000000"/>
          <w:sz w:val="24"/>
          <w:szCs w:val="24"/>
          <w:lang w:bidi="ru-RU"/>
        </w:rPr>
        <w:t>2</w:t>
      </w:r>
      <w:r w:rsidR="008159FF">
        <w:rPr>
          <w:bCs w:val="0"/>
          <w:color w:val="000000"/>
          <w:sz w:val="24"/>
          <w:szCs w:val="24"/>
          <w:lang w:bidi="ru-RU"/>
        </w:rPr>
        <w:t>1</w:t>
      </w:r>
      <w:r w:rsidRPr="007A14D3">
        <w:rPr>
          <w:bCs w:val="0"/>
          <w:color w:val="000000"/>
          <w:sz w:val="24"/>
          <w:szCs w:val="24"/>
          <w:lang w:bidi="ru-RU"/>
        </w:rPr>
        <w:t>-202</w:t>
      </w:r>
      <w:r w:rsidR="008159FF">
        <w:rPr>
          <w:bCs w:val="0"/>
          <w:color w:val="000000"/>
          <w:sz w:val="24"/>
          <w:szCs w:val="24"/>
          <w:lang w:bidi="ru-RU"/>
        </w:rPr>
        <w:t>5</w:t>
      </w:r>
      <w:r w:rsidRPr="007A14D3">
        <w:rPr>
          <w:bCs w:val="0"/>
          <w:color w:val="000000"/>
          <w:sz w:val="24"/>
          <w:szCs w:val="24"/>
          <w:lang w:bidi="ru-RU"/>
        </w:rPr>
        <w:t xml:space="preserve"> годах за счет всех источников</w:t>
      </w:r>
      <w:r w:rsidR="00877BDC">
        <w:rPr>
          <w:bCs w:val="0"/>
          <w:color w:val="000000"/>
          <w:sz w:val="24"/>
          <w:szCs w:val="24"/>
          <w:lang w:bidi="ru-RU"/>
        </w:rPr>
        <w:t>.</w:t>
      </w:r>
      <w:r w:rsidRPr="007A14D3">
        <w:rPr>
          <w:bCs w:val="0"/>
          <w:color w:val="000000"/>
          <w:sz w:val="24"/>
          <w:szCs w:val="24"/>
          <w:lang w:bidi="ru-RU"/>
        </w:rPr>
        <w:t xml:space="preserve"> </w:t>
      </w:r>
    </w:p>
    <w:p w:rsidR="0074690C" w:rsidRPr="007A14D3" w:rsidRDefault="0074690C" w:rsidP="0074690C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7A14D3">
        <w:rPr>
          <w:b/>
          <w:sz w:val="24"/>
          <w:szCs w:val="24"/>
        </w:rPr>
        <w:lastRenderedPageBreak/>
        <w:t>Раздел 9</w:t>
      </w:r>
    </w:p>
    <w:p w:rsidR="0074690C" w:rsidRPr="007A14D3" w:rsidRDefault="0074690C" w:rsidP="0074690C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7A14D3">
        <w:rPr>
          <w:b/>
          <w:sz w:val="24"/>
          <w:szCs w:val="24"/>
        </w:rPr>
        <w:t>Организация управления подпрограммой и механизм ее реализации</w:t>
      </w:r>
    </w:p>
    <w:p w:rsidR="0074690C" w:rsidRPr="007A14D3" w:rsidRDefault="0074690C" w:rsidP="0074690C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74690C" w:rsidRPr="007A14D3" w:rsidRDefault="0074690C" w:rsidP="0074690C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7A14D3">
        <w:rPr>
          <w:sz w:val="24"/>
          <w:szCs w:val="24"/>
        </w:rPr>
        <w:t xml:space="preserve">     Заказчиком подпрограммы является администрация МО «Рощинское городское поселение».</w:t>
      </w:r>
    </w:p>
    <w:p w:rsidR="0074690C" w:rsidRPr="007A14D3" w:rsidRDefault="0074690C" w:rsidP="0074690C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7A14D3">
        <w:rPr>
          <w:sz w:val="24"/>
          <w:szCs w:val="24"/>
        </w:rPr>
        <w:t xml:space="preserve">     Финансирование подпрограммы за счет местного бюджета осуществляется исходя из бюдже</w:t>
      </w:r>
      <w:r w:rsidRPr="007A14D3">
        <w:rPr>
          <w:sz w:val="24"/>
          <w:szCs w:val="24"/>
        </w:rPr>
        <w:t>т</w:t>
      </w:r>
      <w:r w:rsidRPr="007A14D3">
        <w:rPr>
          <w:sz w:val="24"/>
          <w:szCs w:val="24"/>
        </w:rPr>
        <w:t>ной заявки на очередной финансовый год с учетом возможностей бюджета.</w:t>
      </w:r>
    </w:p>
    <w:p w:rsidR="0074690C" w:rsidRPr="007A14D3" w:rsidRDefault="0074690C" w:rsidP="0074690C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7A14D3">
        <w:rPr>
          <w:sz w:val="24"/>
          <w:szCs w:val="24"/>
        </w:rPr>
        <w:t xml:space="preserve">     Объемы финансирования конкретных работ в рамках подпрограммы определяется Соглашен</w:t>
      </w:r>
      <w:r w:rsidRPr="007A14D3">
        <w:rPr>
          <w:sz w:val="24"/>
          <w:szCs w:val="24"/>
        </w:rPr>
        <w:t>и</w:t>
      </w:r>
      <w:r w:rsidRPr="007A14D3">
        <w:rPr>
          <w:sz w:val="24"/>
          <w:szCs w:val="24"/>
        </w:rPr>
        <w:t>ем, заключенными заказчиком подпрограммы с организациями исполнителями.</w:t>
      </w:r>
    </w:p>
    <w:p w:rsidR="0074690C" w:rsidRPr="007A14D3" w:rsidRDefault="0074690C" w:rsidP="0074690C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7A14D3">
        <w:rPr>
          <w:b/>
          <w:sz w:val="24"/>
          <w:szCs w:val="24"/>
        </w:rPr>
        <w:t>Раздел 10</w:t>
      </w:r>
    </w:p>
    <w:p w:rsidR="0074690C" w:rsidRPr="007A14D3" w:rsidRDefault="0074690C" w:rsidP="0074690C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7A14D3">
        <w:rPr>
          <w:b/>
          <w:sz w:val="24"/>
          <w:szCs w:val="24"/>
        </w:rPr>
        <w:t>Функции и полномочия заказчика подпрограммы</w:t>
      </w:r>
    </w:p>
    <w:p w:rsidR="0074690C" w:rsidRPr="007A14D3" w:rsidRDefault="0074690C" w:rsidP="0074690C">
      <w:pPr>
        <w:autoSpaceDE w:val="0"/>
        <w:autoSpaceDN w:val="0"/>
        <w:adjustRightInd w:val="0"/>
        <w:jc w:val="both"/>
        <w:outlineLvl w:val="1"/>
        <w:rPr>
          <w:sz w:val="12"/>
          <w:szCs w:val="12"/>
        </w:rPr>
      </w:pPr>
    </w:p>
    <w:p w:rsidR="0074690C" w:rsidRPr="007A14D3" w:rsidRDefault="0074690C" w:rsidP="0074690C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7A14D3">
        <w:rPr>
          <w:sz w:val="24"/>
          <w:szCs w:val="24"/>
        </w:rPr>
        <w:t>1. Управление реализации подпрограммой;</w:t>
      </w:r>
    </w:p>
    <w:p w:rsidR="0074690C" w:rsidRPr="007A14D3" w:rsidRDefault="0074690C" w:rsidP="0074690C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7A14D3">
        <w:rPr>
          <w:sz w:val="24"/>
          <w:szCs w:val="24"/>
        </w:rPr>
        <w:t>2. подача в Правительство Ленинградской области заявки на предоставления финансовой поддержки;</w:t>
      </w:r>
    </w:p>
    <w:p w:rsidR="0074690C" w:rsidRPr="007A14D3" w:rsidRDefault="0074690C" w:rsidP="0074690C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7A14D3">
        <w:rPr>
          <w:sz w:val="24"/>
          <w:szCs w:val="24"/>
        </w:rPr>
        <w:t xml:space="preserve">3. ежегодная подготовка предложений по включению в областной и местный бюджет средств на </w:t>
      </w:r>
      <w:proofErr w:type="gramStart"/>
      <w:r w:rsidRPr="007A14D3">
        <w:rPr>
          <w:sz w:val="24"/>
          <w:szCs w:val="24"/>
        </w:rPr>
        <w:t>со</w:t>
      </w:r>
      <w:proofErr w:type="gramEnd"/>
      <w:r w:rsidRPr="007A14D3">
        <w:rPr>
          <w:sz w:val="24"/>
          <w:szCs w:val="24"/>
        </w:rPr>
        <w:t xml:space="preserve"> финансирование подпрограммы.</w:t>
      </w:r>
    </w:p>
    <w:p w:rsidR="0074690C" w:rsidRPr="007A14D3" w:rsidRDefault="0074690C" w:rsidP="0074690C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7A14D3">
        <w:rPr>
          <w:sz w:val="24"/>
          <w:szCs w:val="24"/>
        </w:rPr>
        <w:t>4.Предоставление в комитет по строительству Ленинградской области:</w:t>
      </w:r>
    </w:p>
    <w:p w:rsidR="0074690C" w:rsidRPr="007A14D3" w:rsidRDefault="00877BDC" w:rsidP="0074690C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а)</w:t>
      </w:r>
      <w:r w:rsidR="0074690C" w:rsidRPr="007A14D3">
        <w:rPr>
          <w:sz w:val="24"/>
          <w:szCs w:val="24"/>
        </w:rPr>
        <w:t xml:space="preserve"> отчета о ходе реализации Подпрограммы и выполнение условий предоставления финанс</w:t>
      </w:r>
      <w:r w:rsidR="0074690C" w:rsidRPr="007A14D3">
        <w:rPr>
          <w:sz w:val="24"/>
          <w:szCs w:val="24"/>
        </w:rPr>
        <w:t>о</w:t>
      </w:r>
      <w:r w:rsidR="0074690C" w:rsidRPr="007A14D3">
        <w:rPr>
          <w:sz w:val="24"/>
          <w:szCs w:val="24"/>
        </w:rPr>
        <w:t>вой поддержки;</w:t>
      </w:r>
    </w:p>
    <w:p w:rsidR="0074690C" w:rsidRPr="007A14D3" w:rsidRDefault="00877BDC" w:rsidP="0074690C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б)</w:t>
      </w:r>
      <w:r w:rsidR="0074690C" w:rsidRPr="007A14D3">
        <w:rPr>
          <w:sz w:val="24"/>
          <w:szCs w:val="24"/>
        </w:rPr>
        <w:t xml:space="preserve"> отчета о расходовании средств</w:t>
      </w:r>
    </w:p>
    <w:p w:rsidR="0074690C" w:rsidRPr="007A14D3" w:rsidRDefault="0074690C" w:rsidP="0074690C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7A14D3">
        <w:rPr>
          <w:sz w:val="24"/>
          <w:szCs w:val="24"/>
        </w:rPr>
        <w:t>в) необходимой документации для предоставления  заявки на очередной год.</w:t>
      </w:r>
    </w:p>
    <w:p w:rsidR="0074690C" w:rsidRPr="007A14D3" w:rsidRDefault="0074690C" w:rsidP="0074690C">
      <w:pPr>
        <w:autoSpaceDE w:val="0"/>
        <w:autoSpaceDN w:val="0"/>
        <w:adjustRightInd w:val="0"/>
        <w:ind w:firstLine="567"/>
        <w:jc w:val="both"/>
        <w:outlineLvl w:val="1"/>
        <w:rPr>
          <w:sz w:val="12"/>
          <w:szCs w:val="12"/>
        </w:rPr>
      </w:pPr>
      <w:r w:rsidRPr="007A14D3">
        <w:rPr>
          <w:sz w:val="24"/>
          <w:szCs w:val="24"/>
        </w:rPr>
        <w:t xml:space="preserve"> </w:t>
      </w:r>
    </w:p>
    <w:p w:rsidR="0074690C" w:rsidRPr="007A14D3" w:rsidRDefault="0074690C" w:rsidP="0074690C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7A14D3">
        <w:rPr>
          <w:b/>
          <w:sz w:val="24"/>
          <w:szCs w:val="24"/>
        </w:rPr>
        <w:t>Раздел 11</w:t>
      </w:r>
    </w:p>
    <w:p w:rsidR="0074690C" w:rsidRPr="007A14D3" w:rsidRDefault="0074690C" w:rsidP="0074690C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7A14D3">
        <w:rPr>
          <w:b/>
          <w:sz w:val="24"/>
          <w:szCs w:val="24"/>
        </w:rPr>
        <w:t>Методика оценки эффективности  подпрограммы.</w:t>
      </w:r>
    </w:p>
    <w:p w:rsidR="0074690C" w:rsidRPr="007A14D3" w:rsidRDefault="0074690C" w:rsidP="0074690C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center"/>
        <w:rPr>
          <w:b/>
          <w:sz w:val="12"/>
          <w:szCs w:val="12"/>
        </w:rPr>
      </w:pPr>
    </w:p>
    <w:p w:rsidR="0074690C" w:rsidRPr="00EA10E5" w:rsidRDefault="0074690C" w:rsidP="0074690C">
      <w:pPr>
        <w:widowControl w:val="0"/>
        <w:suppressAutoHyphens/>
        <w:autoSpaceDE w:val="0"/>
        <w:ind w:firstLine="540"/>
        <w:jc w:val="both"/>
        <w:rPr>
          <w:sz w:val="24"/>
          <w:szCs w:val="24"/>
        </w:rPr>
      </w:pPr>
      <w:r w:rsidRPr="00127F63">
        <w:rPr>
          <w:sz w:val="24"/>
          <w:szCs w:val="24"/>
        </w:rPr>
        <w:t>Оценка эффективности подпрограммы отражена в Приложении  4 к Постановлению администрации</w:t>
      </w:r>
      <w:r w:rsidR="00877BDC">
        <w:rPr>
          <w:sz w:val="24"/>
          <w:szCs w:val="24"/>
        </w:rPr>
        <w:t>.</w:t>
      </w:r>
    </w:p>
    <w:p w:rsidR="0074690C" w:rsidRPr="007A14D3" w:rsidRDefault="0074690C" w:rsidP="0074690C">
      <w:pPr>
        <w:widowControl w:val="0"/>
        <w:suppressAutoHyphens/>
        <w:autoSpaceDE w:val="0"/>
        <w:ind w:firstLine="567"/>
        <w:jc w:val="both"/>
        <w:rPr>
          <w:sz w:val="24"/>
          <w:szCs w:val="24"/>
        </w:rPr>
      </w:pPr>
      <w:r w:rsidRPr="007A14D3">
        <w:rPr>
          <w:sz w:val="24"/>
          <w:szCs w:val="24"/>
        </w:rPr>
        <w:t xml:space="preserve">        </w:t>
      </w:r>
    </w:p>
    <w:p w:rsidR="0074690C" w:rsidRPr="007A14D3" w:rsidRDefault="0074690C" w:rsidP="0074690C">
      <w:pPr>
        <w:widowControl w:val="0"/>
        <w:suppressAutoHyphens/>
        <w:autoSpaceDE w:val="0"/>
        <w:ind w:firstLine="567"/>
        <w:jc w:val="both"/>
        <w:rPr>
          <w:sz w:val="12"/>
          <w:szCs w:val="12"/>
        </w:rPr>
      </w:pPr>
    </w:p>
    <w:p w:rsidR="0074690C" w:rsidRPr="007A14D3" w:rsidRDefault="0074690C" w:rsidP="0074690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 w:val="0"/>
          <w:sz w:val="20"/>
          <w:szCs w:val="20"/>
          <w:lang w:eastAsia="en-US"/>
        </w:rPr>
      </w:pPr>
      <w:r w:rsidRPr="007A14D3">
        <w:rPr>
          <w:rFonts w:eastAsiaTheme="minorHAnsi"/>
          <w:b/>
          <w:bCs w:val="0"/>
          <w:sz w:val="20"/>
          <w:szCs w:val="20"/>
          <w:lang w:eastAsia="en-US"/>
        </w:rPr>
        <w:t xml:space="preserve">ПОДПРОГРАММА </w:t>
      </w:r>
    </w:p>
    <w:p w:rsidR="0074690C" w:rsidRPr="007A14D3" w:rsidRDefault="0074690C" w:rsidP="0074690C">
      <w:pPr>
        <w:autoSpaceDE w:val="0"/>
        <w:autoSpaceDN w:val="0"/>
        <w:adjustRightInd w:val="0"/>
        <w:jc w:val="center"/>
        <w:rPr>
          <w:rFonts w:eastAsiaTheme="minorHAnsi"/>
          <w:b/>
          <w:bCs w:val="0"/>
          <w:sz w:val="20"/>
          <w:szCs w:val="20"/>
          <w:lang w:eastAsia="en-US"/>
        </w:rPr>
      </w:pPr>
      <w:r w:rsidRPr="007A14D3">
        <w:rPr>
          <w:rFonts w:eastAsiaTheme="minorHAnsi"/>
          <w:b/>
          <w:bCs w:val="0"/>
          <w:sz w:val="20"/>
          <w:szCs w:val="20"/>
          <w:lang w:eastAsia="en-US"/>
        </w:rPr>
        <w:t>«ОКАЗАНИЕ ПОДДЕРЖКИ ГРАЖДАНАМ, ПОСТРАДАВШИМ</w:t>
      </w:r>
    </w:p>
    <w:p w:rsidR="0074690C" w:rsidRPr="007A14D3" w:rsidRDefault="0074690C" w:rsidP="0074690C">
      <w:pPr>
        <w:autoSpaceDE w:val="0"/>
        <w:autoSpaceDN w:val="0"/>
        <w:adjustRightInd w:val="0"/>
        <w:jc w:val="center"/>
        <w:rPr>
          <w:rFonts w:eastAsiaTheme="minorHAnsi"/>
          <w:b/>
          <w:bCs w:val="0"/>
          <w:sz w:val="20"/>
          <w:szCs w:val="20"/>
          <w:lang w:eastAsia="en-US"/>
        </w:rPr>
      </w:pPr>
      <w:r w:rsidRPr="007A14D3">
        <w:rPr>
          <w:rFonts w:eastAsiaTheme="minorHAnsi"/>
          <w:b/>
          <w:bCs w:val="0"/>
          <w:sz w:val="20"/>
          <w:szCs w:val="20"/>
          <w:lang w:eastAsia="en-US"/>
        </w:rPr>
        <w:t xml:space="preserve">В </w:t>
      </w:r>
      <w:proofErr w:type="gramStart"/>
      <w:r w:rsidRPr="007A14D3">
        <w:rPr>
          <w:rFonts w:eastAsiaTheme="minorHAnsi"/>
          <w:b/>
          <w:bCs w:val="0"/>
          <w:sz w:val="20"/>
          <w:szCs w:val="20"/>
          <w:lang w:eastAsia="en-US"/>
        </w:rPr>
        <w:t>РЕЗУЛЬТАТЕ</w:t>
      </w:r>
      <w:proofErr w:type="gramEnd"/>
      <w:r w:rsidRPr="007A14D3">
        <w:rPr>
          <w:rFonts w:eastAsiaTheme="minorHAnsi"/>
          <w:b/>
          <w:bCs w:val="0"/>
          <w:sz w:val="20"/>
          <w:szCs w:val="20"/>
          <w:lang w:eastAsia="en-US"/>
        </w:rPr>
        <w:t xml:space="preserve"> ПОЖАРА МУНИЦИПАЛЬНОГО ЖИЛИЩНОГО ФОНДА</w:t>
      </w:r>
    </w:p>
    <w:p w:rsidR="0074690C" w:rsidRPr="007A14D3" w:rsidRDefault="0074690C" w:rsidP="0074690C">
      <w:pPr>
        <w:autoSpaceDE w:val="0"/>
        <w:autoSpaceDN w:val="0"/>
        <w:adjustRightInd w:val="0"/>
        <w:jc w:val="center"/>
        <w:rPr>
          <w:rFonts w:eastAsiaTheme="minorHAnsi"/>
          <w:b/>
          <w:bCs w:val="0"/>
          <w:sz w:val="20"/>
          <w:szCs w:val="20"/>
          <w:lang w:eastAsia="en-US"/>
        </w:rPr>
      </w:pPr>
      <w:r w:rsidRPr="007A14D3">
        <w:rPr>
          <w:rFonts w:eastAsiaTheme="minorHAnsi"/>
          <w:b/>
          <w:bCs w:val="0"/>
          <w:sz w:val="20"/>
          <w:szCs w:val="20"/>
          <w:lang w:eastAsia="en-US"/>
        </w:rPr>
        <w:t xml:space="preserve">В  МО «РОЩИНСКОЕ ГОРОДСКОЕ ПОСЕЛЕНИЕ» </w:t>
      </w:r>
    </w:p>
    <w:p w:rsidR="0074690C" w:rsidRPr="007A14D3" w:rsidRDefault="0074690C" w:rsidP="0074690C">
      <w:pPr>
        <w:autoSpaceDE w:val="0"/>
        <w:autoSpaceDN w:val="0"/>
        <w:adjustRightInd w:val="0"/>
        <w:jc w:val="center"/>
        <w:rPr>
          <w:rFonts w:eastAsiaTheme="minorHAnsi"/>
          <w:b/>
          <w:bCs w:val="0"/>
          <w:sz w:val="20"/>
          <w:szCs w:val="20"/>
          <w:lang w:eastAsia="en-US"/>
        </w:rPr>
      </w:pPr>
    </w:p>
    <w:p w:rsidR="0074690C" w:rsidRPr="007A14D3" w:rsidRDefault="0074690C" w:rsidP="0074690C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 w:val="0"/>
          <w:sz w:val="20"/>
          <w:szCs w:val="20"/>
          <w:lang w:eastAsia="en-US"/>
        </w:rPr>
      </w:pPr>
      <w:r w:rsidRPr="007A14D3">
        <w:rPr>
          <w:rFonts w:eastAsiaTheme="minorHAnsi"/>
          <w:b/>
          <w:bCs w:val="0"/>
          <w:sz w:val="20"/>
          <w:szCs w:val="20"/>
          <w:lang w:eastAsia="en-US"/>
        </w:rPr>
        <w:t>ПАСПОРТ</w:t>
      </w:r>
    </w:p>
    <w:p w:rsidR="0074690C" w:rsidRPr="007A14D3" w:rsidRDefault="0074690C" w:rsidP="0074690C">
      <w:pPr>
        <w:autoSpaceDE w:val="0"/>
        <w:autoSpaceDN w:val="0"/>
        <w:adjustRightInd w:val="0"/>
        <w:rPr>
          <w:rFonts w:eastAsiaTheme="minorHAnsi"/>
          <w:bCs w:val="0"/>
          <w:sz w:val="12"/>
          <w:szCs w:val="12"/>
          <w:lang w:eastAsia="en-US"/>
        </w:rPr>
      </w:pPr>
    </w:p>
    <w:tbl>
      <w:tblPr>
        <w:tblW w:w="96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38"/>
        <w:gridCol w:w="7200"/>
      </w:tblGrid>
      <w:tr w:rsidR="0074690C" w:rsidRPr="007A14D3" w:rsidTr="00C4692E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C4692E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>Наименование подпр</w:t>
            </w: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>о</w:t>
            </w: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>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C469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>«Оказание поддержки гражданам, пострадавшим в результате пожара м</w:t>
            </w: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>у</w:t>
            </w: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>ниципального жилищного фонда в МО «Рощинское городское поселение» (далее – подпрограмма)</w:t>
            </w:r>
          </w:p>
        </w:tc>
      </w:tr>
      <w:tr w:rsidR="0074690C" w:rsidRPr="007A14D3" w:rsidTr="00C4692E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C4692E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>Ответственный испо</w:t>
            </w: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>л</w:t>
            </w: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>нитель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C469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>Администрация МО «Рощинское городское поселение» Выборгского ра</w:t>
            </w: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>й</w:t>
            </w: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>она Ленинградской области</w:t>
            </w:r>
          </w:p>
        </w:tc>
      </w:tr>
      <w:tr w:rsidR="0074690C" w:rsidRPr="007A14D3" w:rsidTr="00C4692E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C4692E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>Участники подпр</w:t>
            </w: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>о</w:t>
            </w: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>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C469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>Правительство Ленинградской области</w:t>
            </w:r>
          </w:p>
          <w:p w:rsidR="0074690C" w:rsidRPr="007A14D3" w:rsidRDefault="0074690C" w:rsidP="00C469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>Администрация МО «Рощинское городское поселение»</w:t>
            </w:r>
          </w:p>
        </w:tc>
      </w:tr>
      <w:tr w:rsidR="0074690C" w:rsidRPr="007A14D3" w:rsidTr="00C4692E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C4692E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>Цели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C469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>Улучшение жилищных условий граждан на территории Ленинградской области, пострадавших в результате пожара муниципального жилищного фонда</w:t>
            </w:r>
          </w:p>
        </w:tc>
      </w:tr>
      <w:tr w:rsidR="0074690C" w:rsidRPr="007A14D3" w:rsidTr="00C4692E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C4692E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>Программно-целевые инструменты подпр</w:t>
            </w: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>о</w:t>
            </w: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>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C469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>Не используются</w:t>
            </w:r>
          </w:p>
        </w:tc>
      </w:tr>
      <w:tr w:rsidR="0074690C" w:rsidRPr="007A14D3" w:rsidTr="00C4692E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C4692E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>Задачи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C469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>Оказание содействия в строительстве (приобретении) в муниципальную собственность жилых помещений для предоставления гражданам, постр</w:t>
            </w: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>а</w:t>
            </w: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>давшим в результате пожара муниципального жилищного фонда</w:t>
            </w:r>
          </w:p>
        </w:tc>
      </w:tr>
      <w:tr w:rsidR="0074690C" w:rsidRPr="007A14D3" w:rsidTr="00C4692E">
        <w:trPr>
          <w:tblCellSpacing w:w="5" w:type="nil"/>
        </w:trPr>
        <w:tc>
          <w:tcPr>
            <w:tcW w:w="24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90C" w:rsidRPr="007A14D3" w:rsidRDefault="0074690C" w:rsidP="00C4692E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>Целевые индикаторы и показатели программ</w:t>
            </w: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74690C" w:rsidRPr="007A14D3" w:rsidRDefault="0074690C" w:rsidP="00C469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>Уровень затрат использования средств бюджета МО «Рощинское горо</w:t>
            </w: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>д</w:t>
            </w: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>ское поселение» и иных источников ресурсного обеспечения</w:t>
            </w:r>
          </w:p>
        </w:tc>
      </w:tr>
      <w:tr w:rsidR="0074690C" w:rsidRPr="007A14D3" w:rsidTr="00C4692E">
        <w:trPr>
          <w:trHeight w:val="64"/>
          <w:tblCellSpacing w:w="5" w:type="nil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C4692E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C469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</w:p>
        </w:tc>
      </w:tr>
      <w:tr w:rsidR="0074690C" w:rsidRPr="007A14D3" w:rsidTr="00C4692E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C4692E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>Этапы и сроки реализ</w:t>
            </w: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>а</w:t>
            </w: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>ции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8159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>Подп</w:t>
            </w:r>
            <w:r>
              <w:rPr>
                <w:rFonts w:eastAsiaTheme="minorHAnsi"/>
                <w:bCs w:val="0"/>
                <w:sz w:val="22"/>
                <w:szCs w:val="22"/>
                <w:lang w:eastAsia="en-US"/>
              </w:rPr>
              <w:t>рограмма реализуется в 20</w:t>
            </w:r>
            <w:r w:rsidR="00283713">
              <w:rPr>
                <w:rFonts w:eastAsiaTheme="minorHAnsi"/>
                <w:bCs w:val="0"/>
                <w:sz w:val="22"/>
                <w:szCs w:val="22"/>
                <w:lang w:eastAsia="en-US"/>
              </w:rPr>
              <w:t>2</w:t>
            </w:r>
            <w:r w:rsidR="008159FF">
              <w:rPr>
                <w:rFonts w:eastAsiaTheme="minorHAnsi"/>
                <w:bCs w:val="0"/>
                <w:sz w:val="22"/>
                <w:szCs w:val="22"/>
                <w:lang w:eastAsia="en-US"/>
              </w:rPr>
              <w:t>1</w:t>
            </w: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>-202</w:t>
            </w:r>
            <w:r w:rsidR="00283713">
              <w:rPr>
                <w:rFonts w:eastAsiaTheme="minorHAnsi"/>
                <w:bCs w:val="0"/>
                <w:sz w:val="22"/>
                <w:szCs w:val="22"/>
                <w:lang w:eastAsia="en-US"/>
              </w:rPr>
              <w:t>5</w:t>
            </w: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 xml:space="preserve"> годах в один этап</w:t>
            </w:r>
          </w:p>
        </w:tc>
      </w:tr>
      <w:tr w:rsidR="0074690C" w:rsidRPr="007A14D3" w:rsidTr="00C4692E">
        <w:trPr>
          <w:tblCellSpacing w:w="5" w:type="nil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0C" w:rsidRPr="007A14D3" w:rsidRDefault="0074690C" w:rsidP="00C4692E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</w:pPr>
            <w:bookmarkStart w:id="27" w:name="_Hlk397108452"/>
            <w:r w:rsidRPr="007A14D3"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  <w:t>Объемы бюджетных ассигнований подпр</w:t>
            </w:r>
            <w:r w:rsidRPr="007A14D3"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  <w:t>о</w:t>
            </w:r>
            <w:r w:rsidRPr="007A14D3"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  <w:t>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0C" w:rsidRPr="00871113" w:rsidRDefault="00545585" w:rsidP="0028371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</w:pPr>
            <w:r w:rsidRPr="00871113"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  <w:t xml:space="preserve">Общий объем финансирования -  </w:t>
            </w:r>
            <w:bookmarkStart w:id="28" w:name="OLE_LINK25"/>
            <w:r>
              <w:rPr>
                <w:rFonts w:eastAsiaTheme="minorHAnsi"/>
                <w:b/>
                <w:bCs w:val="0"/>
                <w:color w:val="000000" w:themeColor="text1"/>
                <w:sz w:val="22"/>
                <w:szCs w:val="22"/>
                <w:lang w:eastAsia="en-US"/>
              </w:rPr>
              <w:t>0,0</w:t>
            </w:r>
            <w:r w:rsidRPr="00871113"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bookmarkEnd w:id="28"/>
            <w:r w:rsidRPr="00871113"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  <w:t>тыс. рублей, в том числе:</w:t>
            </w:r>
          </w:p>
        </w:tc>
      </w:tr>
      <w:tr w:rsidR="0074690C" w:rsidRPr="007A14D3" w:rsidTr="00C4692E">
        <w:trPr>
          <w:tblCellSpacing w:w="5" w:type="nil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0C" w:rsidRPr="007A14D3" w:rsidRDefault="0074690C" w:rsidP="00C4692E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0C" w:rsidRPr="00871113" w:rsidRDefault="00545585" w:rsidP="0028371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</w:pPr>
            <w:r w:rsidRPr="00871113"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  <w:t>средства бюджета МО «Рощинское городское поселение» (далее-местный бюджет) –</w:t>
            </w:r>
            <w:r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  <w:t>0,0</w:t>
            </w:r>
            <w:r w:rsidRPr="00871113"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  <w:t xml:space="preserve"> тыс. руб., в том числе по годам:</w:t>
            </w:r>
          </w:p>
        </w:tc>
      </w:tr>
      <w:bookmarkEnd w:id="27"/>
      <w:tr w:rsidR="0074690C" w:rsidRPr="007A14D3" w:rsidTr="00C4692E">
        <w:trPr>
          <w:tblCellSpacing w:w="5" w:type="nil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C4692E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>Ожидаемые результаты реализации подпр</w:t>
            </w: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>о</w:t>
            </w: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>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85" w:rsidRDefault="00545585" w:rsidP="005455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</w:pPr>
            <w:r w:rsidRPr="00871113"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  <w:t xml:space="preserve">2021 год –   </w:t>
            </w:r>
            <w:r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  <w:t>0,0</w:t>
            </w:r>
            <w:r w:rsidRPr="00871113"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  <w:t xml:space="preserve"> тыс. руб.;</w:t>
            </w:r>
          </w:p>
          <w:p w:rsidR="00545585" w:rsidRPr="00871113" w:rsidRDefault="00545585" w:rsidP="005455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  <w:t xml:space="preserve">2022 </w:t>
            </w:r>
            <w:r w:rsidRPr="00871113"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  <w:t xml:space="preserve">год –   </w:t>
            </w:r>
            <w:r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  <w:t>0,0</w:t>
            </w:r>
            <w:r w:rsidRPr="00871113"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  <w:t xml:space="preserve"> тыс. руб.;</w:t>
            </w:r>
          </w:p>
          <w:p w:rsidR="00545585" w:rsidRPr="00871113" w:rsidRDefault="00545585" w:rsidP="005455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  <w:t>2023</w:t>
            </w:r>
            <w:r w:rsidRPr="00871113"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  <w:t xml:space="preserve"> год –   </w:t>
            </w:r>
            <w:r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  <w:t>0,0</w:t>
            </w:r>
            <w:r w:rsidRPr="00871113"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  <w:t xml:space="preserve"> тыс. руб.;</w:t>
            </w:r>
          </w:p>
          <w:p w:rsidR="00545585" w:rsidRPr="00871113" w:rsidRDefault="00545585" w:rsidP="005455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  <w:t>2024</w:t>
            </w:r>
            <w:r w:rsidRPr="00871113"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  <w:t xml:space="preserve"> год –   </w:t>
            </w:r>
            <w:r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  <w:t>0,0</w:t>
            </w:r>
            <w:r w:rsidRPr="00871113"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  <w:t xml:space="preserve"> тыс. руб.;</w:t>
            </w:r>
          </w:p>
          <w:p w:rsidR="0074690C" w:rsidRPr="00871113" w:rsidRDefault="00545585" w:rsidP="005455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</w:pPr>
            <w:r w:rsidRPr="00871113"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  <w:lastRenderedPageBreak/>
              <w:t>202</w:t>
            </w:r>
            <w:r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  <w:t>5</w:t>
            </w:r>
            <w:r w:rsidRPr="00871113"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  <w:t xml:space="preserve"> год –   </w:t>
            </w:r>
            <w:r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  <w:t>0,0</w:t>
            </w:r>
            <w:r w:rsidRPr="00871113"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  <w:t xml:space="preserve"> тыс. руб.</w:t>
            </w:r>
          </w:p>
        </w:tc>
      </w:tr>
      <w:tr w:rsidR="0074690C" w:rsidRPr="007A14D3" w:rsidTr="00C4692E">
        <w:trPr>
          <w:tblCellSpacing w:w="5" w:type="nil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90C" w:rsidRPr="007A14D3" w:rsidRDefault="0074690C" w:rsidP="00C4692E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90C" w:rsidRPr="00720B30" w:rsidRDefault="0074690C" w:rsidP="00C469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  <w:bookmarkStart w:id="29" w:name="_GoBack"/>
            <w:bookmarkEnd w:id="29"/>
            <w:r w:rsidRPr="00720B30">
              <w:rPr>
                <w:rFonts w:eastAsiaTheme="minorHAnsi"/>
                <w:bCs w:val="0"/>
                <w:sz w:val="22"/>
                <w:szCs w:val="22"/>
                <w:lang w:eastAsia="en-US"/>
              </w:rPr>
              <w:t>в 2021 году -</w:t>
            </w:r>
            <w:r w:rsidR="008159FF" w:rsidRPr="00720B30">
              <w:rPr>
                <w:rFonts w:eastAsiaTheme="minorHAnsi"/>
                <w:bCs w:val="0"/>
                <w:sz w:val="22"/>
                <w:szCs w:val="22"/>
                <w:lang w:eastAsia="en-US"/>
              </w:rPr>
              <w:t>0</w:t>
            </w:r>
            <w:r w:rsidRPr="00720B30">
              <w:rPr>
                <w:rFonts w:eastAsiaTheme="minorHAnsi"/>
                <w:bCs w:val="0"/>
                <w:sz w:val="22"/>
                <w:szCs w:val="22"/>
                <w:lang w:eastAsia="en-US"/>
              </w:rPr>
              <w:t xml:space="preserve"> семья.</w:t>
            </w:r>
          </w:p>
          <w:p w:rsidR="0074690C" w:rsidRPr="00720B30" w:rsidRDefault="00877BDC" w:rsidP="00C469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  <w:r w:rsidRPr="00720B30">
              <w:rPr>
                <w:rFonts w:eastAsiaTheme="minorHAnsi"/>
                <w:bCs w:val="0"/>
                <w:sz w:val="22"/>
                <w:szCs w:val="22"/>
                <w:lang w:eastAsia="en-US"/>
              </w:rPr>
              <w:t>в 2022</w:t>
            </w:r>
            <w:r w:rsidR="008159FF" w:rsidRPr="00720B30">
              <w:rPr>
                <w:rFonts w:eastAsiaTheme="minorHAnsi"/>
                <w:bCs w:val="0"/>
                <w:sz w:val="22"/>
                <w:szCs w:val="22"/>
                <w:lang w:eastAsia="en-US"/>
              </w:rPr>
              <w:t xml:space="preserve"> году -0</w:t>
            </w:r>
            <w:r w:rsidR="0074690C" w:rsidRPr="00720B30">
              <w:rPr>
                <w:rFonts w:eastAsiaTheme="minorHAnsi"/>
                <w:bCs w:val="0"/>
                <w:sz w:val="22"/>
                <w:szCs w:val="22"/>
                <w:lang w:eastAsia="en-US"/>
              </w:rPr>
              <w:t xml:space="preserve"> семья.</w:t>
            </w:r>
          </w:p>
          <w:p w:rsidR="00877BDC" w:rsidRPr="00720B30" w:rsidRDefault="00877BDC" w:rsidP="00877BD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  <w:r w:rsidRPr="00720B30">
              <w:rPr>
                <w:rFonts w:eastAsiaTheme="minorHAnsi"/>
                <w:bCs w:val="0"/>
                <w:sz w:val="22"/>
                <w:szCs w:val="22"/>
                <w:lang w:eastAsia="en-US"/>
              </w:rPr>
              <w:t>в 2023 году -</w:t>
            </w:r>
            <w:r w:rsidR="008159FF" w:rsidRPr="00720B30">
              <w:rPr>
                <w:rFonts w:eastAsiaTheme="minorHAnsi"/>
                <w:bCs w:val="0"/>
                <w:sz w:val="22"/>
                <w:szCs w:val="22"/>
                <w:lang w:eastAsia="en-US"/>
              </w:rPr>
              <w:t>0</w:t>
            </w:r>
            <w:r w:rsidRPr="00720B30">
              <w:rPr>
                <w:rFonts w:eastAsiaTheme="minorHAnsi"/>
                <w:bCs w:val="0"/>
                <w:sz w:val="22"/>
                <w:szCs w:val="22"/>
                <w:lang w:eastAsia="en-US"/>
              </w:rPr>
              <w:t xml:space="preserve"> семья.</w:t>
            </w:r>
          </w:p>
          <w:p w:rsidR="008159FF" w:rsidRPr="00720B30" w:rsidRDefault="008159FF" w:rsidP="00877BD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  <w:r w:rsidRPr="00720B30">
              <w:rPr>
                <w:rFonts w:eastAsiaTheme="minorHAnsi"/>
                <w:bCs w:val="0"/>
                <w:sz w:val="22"/>
                <w:szCs w:val="22"/>
                <w:lang w:eastAsia="en-US"/>
              </w:rPr>
              <w:t>в 2024 году -0 семья.</w:t>
            </w:r>
          </w:p>
          <w:p w:rsidR="008159FF" w:rsidRPr="00877BDC" w:rsidRDefault="008159FF" w:rsidP="00877BD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2"/>
                <w:szCs w:val="22"/>
                <w:highlight w:val="yellow"/>
                <w:lang w:eastAsia="en-US"/>
              </w:rPr>
            </w:pPr>
            <w:r w:rsidRPr="00720B30">
              <w:rPr>
                <w:rFonts w:eastAsiaTheme="minorHAnsi"/>
                <w:bCs w:val="0"/>
                <w:sz w:val="22"/>
                <w:szCs w:val="22"/>
                <w:lang w:eastAsia="en-US"/>
              </w:rPr>
              <w:t>в 2025 году -0 семья.</w:t>
            </w:r>
          </w:p>
        </w:tc>
      </w:tr>
      <w:tr w:rsidR="0074690C" w:rsidRPr="007A14D3" w:rsidTr="00C4692E">
        <w:trPr>
          <w:tblCellSpacing w:w="5" w:type="nil"/>
        </w:trPr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90C" w:rsidRPr="007A14D3" w:rsidRDefault="0074690C" w:rsidP="00C4692E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74690C" w:rsidRPr="00877BDC" w:rsidRDefault="0074690C" w:rsidP="008159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74690C" w:rsidRPr="007A14D3" w:rsidTr="008159FF">
        <w:trPr>
          <w:trHeight w:val="80"/>
          <w:tblCellSpacing w:w="5" w:type="nil"/>
        </w:trPr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C4692E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FF" w:rsidRPr="00877BDC" w:rsidRDefault="008159FF" w:rsidP="008159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2"/>
                <w:szCs w:val="22"/>
                <w:highlight w:val="yellow"/>
                <w:lang w:eastAsia="en-US"/>
              </w:rPr>
            </w:pPr>
          </w:p>
        </w:tc>
      </w:tr>
    </w:tbl>
    <w:p w:rsidR="0074690C" w:rsidRPr="007A14D3" w:rsidRDefault="0074690C" w:rsidP="0074690C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 w:val="0"/>
          <w:sz w:val="12"/>
          <w:szCs w:val="12"/>
          <w:lang w:eastAsia="en-US"/>
        </w:rPr>
      </w:pPr>
    </w:p>
    <w:p w:rsidR="0074690C" w:rsidRPr="007A14D3" w:rsidRDefault="0074690C" w:rsidP="0074690C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 w:val="0"/>
          <w:sz w:val="24"/>
          <w:szCs w:val="24"/>
          <w:lang w:eastAsia="en-US"/>
        </w:rPr>
      </w:pPr>
      <w:r w:rsidRPr="007A14D3">
        <w:rPr>
          <w:rFonts w:eastAsiaTheme="minorHAnsi"/>
          <w:b/>
          <w:bCs w:val="0"/>
          <w:sz w:val="24"/>
          <w:szCs w:val="24"/>
          <w:lang w:eastAsia="en-US"/>
        </w:rPr>
        <w:t>Раздел 1</w:t>
      </w:r>
    </w:p>
    <w:p w:rsidR="0074690C" w:rsidRPr="007A14D3" w:rsidRDefault="0074690C" w:rsidP="0074690C">
      <w:pPr>
        <w:autoSpaceDE w:val="0"/>
        <w:autoSpaceDN w:val="0"/>
        <w:adjustRightInd w:val="0"/>
        <w:jc w:val="center"/>
        <w:rPr>
          <w:rFonts w:eastAsiaTheme="minorHAnsi"/>
          <w:b/>
          <w:bCs w:val="0"/>
          <w:sz w:val="24"/>
          <w:szCs w:val="24"/>
          <w:lang w:eastAsia="en-US"/>
        </w:rPr>
      </w:pPr>
      <w:r w:rsidRPr="007A14D3">
        <w:rPr>
          <w:rFonts w:eastAsiaTheme="minorHAnsi"/>
          <w:b/>
          <w:bCs w:val="0"/>
          <w:sz w:val="24"/>
          <w:szCs w:val="24"/>
          <w:lang w:eastAsia="en-US"/>
        </w:rPr>
        <w:t>Общая характеристика, основные проблемы</w:t>
      </w:r>
    </w:p>
    <w:p w:rsidR="0074690C" w:rsidRPr="007A14D3" w:rsidRDefault="0074690C" w:rsidP="0074690C">
      <w:pPr>
        <w:autoSpaceDE w:val="0"/>
        <w:autoSpaceDN w:val="0"/>
        <w:adjustRightInd w:val="0"/>
        <w:jc w:val="center"/>
        <w:rPr>
          <w:rFonts w:eastAsiaTheme="minorHAnsi"/>
          <w:b/>
          <w:bCs w:val="0"/>
          <w:sz w:val="24"/>
          <w:szCs w:val="24"/>
          <w:lang w:eastAsia="en-US"/>
        </w:rPr>
      </w:pPr>
      <w:r w:rsidRPr="007A14D3">
        <w:rPr>
          <w:rFonts w:eastAsiaTheme="minorHAnsi"/>
          <w:b/>
          <w:bCs w:val="0"/>
          <w:sz w:val="24"/>
          <w:szCs w:val="24"/>
          <w:lang w:eastAsia="en-US"/>
        </w:rPr>
        <w:t>и прогноз развития сферы реализации подпрограммы</w:t>
      </w:r>
    </w:p>
    <w:p w:rsidR="0074690C" w:rsidRPr="007A14D3" w:rsidRDefault="0074690C" w:rsidP="0074690C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12"/>
          <w:szCs w:val="12"/>
          <w:lang w:eastAsia="en-US"/>
        </w:rPr>
      </w:pPr>
    </w:p>
    <w:p w:rsidR="0074690C" w:rsidRPr="009E09DF" w:rsidRDefault="0074690C" w:rsidP="0074690C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4"/>
          <w:szCs w:val="24"/>
          <w:lang w:eastAsia="en-US"/>
        </w:rPr>
      </w:pPr>
      <w:r w:rsidRPr="009E09DF">
        <w:rPr>
          <w:rFonts w:eastAsiaTheme="minorHAnsi"/>
          <w:bCs w:val="0"/>
          <w:sz w:val="24"/>
          <w:szCs w:val="24"/>
          <w:lang w:eastAsia="en-US"/>
        </w:rPr>
        <w:t>На территории МО «Рощинское городское поселение» с 2013 года оказывается финансовая поддержка граждан, лишившихся жилья в результате пожара муниципального жилищного фонда Ленинградской области, в виде субсидий для приобретения (строительства) жилья для данной к</w:t>
      </w:r>
      <w:r w:rsidRPr="009E09DF">
        <w:rPr>
          <w:rFonts w:eastAsiaTheme="minorHAnsi"/>
          <w:bCs w:val="0"/>
          <w:sz w:val="24"/>
          <w:szCs w:val="24"/>
          <w:lang w:eastAsia="en-US"/>
        </w:rPr>
        <w:t>а</w:t>
      </w:r>
      <w:r w:rsidRPr="009E09DF">
        <w:rPr>
          <w:rFonts w:eastAsiaTheme="minorHAnsi"/>
          <w:bCs w:val="0"/>
          <w:sz w:val="24"/>
          <w:szCs w:val="24"/>
          <w:lang w:eastAsia="en-US"/>
        </w:rPr>
        <w:t>тегории граждан.</w:t>
      </w:r>
    </w:p>
    <w:p w:rsidR="0074690C" w:rsidRPr="007A14D3" w:rsidRDefault="0074690C" w:rsidP="0074690C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4"/>
          <w:szCs w:val="24"/>
          <w:lang w:eastAsia="en-US"/>
        </w:rPr>
      </w:pPr>
      <w:r w:rsidRPr="007A14D3">
        <w:rPr>
          <w:rFonts w:eastAsiaTheme="minorHAnsi"/>
          <w:bCs w:val="0"/>
          <w:sz w:val="24"/>
          <w:szCs w:val="24"/>
          <w:lang w:eastAsia="en-US"/>
        </w:rPr>
        <w:t xml:space="preserve">Всего на территории МО «Рощинское </w:t>
      </w:r>
      <w:r w:rsidRPr="008F46D3">
        <w:rPr>
          <w:rFonts w:eastAsiaTheme="minorHAnsi"/>
          <w:bCs w:val="0"/>
          <w:sz w:val="24"/>
          <w:szCs w:val="24"/>
          <w:lang w:eastAsia="en-US"/>
        </w:rPr>
        <w:t>городское поселение» на учете нуждающихся в жилых помещениях в связи с утратой жилья в результате пожара состоит 2 семьи указанной</w:t>
      </w:r>
      <w:r w:rsidRPr="007A14D3">
        <w:rPr>
          <w:rFonts w:eastAsiaTheme="minorHAnsi"/>
          <w:bCs w:val="0"/>
          <w:sz w:val="24"/>
          <w:szCs w:val="24"/>
          <w:lang w:eastAsia="en-US"/>
        </w:rPr>
        <w:t xml:space="preserve"> категории граждан.</w:t>
      </w:r>
    </w:p>
    <w:p w:rsidR="0074690C" w:rsidRPr="007A14D3" w:rsidRDefault="0074690C" w:rsidP="0074690C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4"/>
          <w:szCs w:val="24"/>
          <w:lang w:eastAsia="en-US"/>
        </w:rPr>
      </w:pPr>
      <w:r w:rsidRPr="007A14D3">
        <w:rPr>
          <w:rFonts w:eastAsiaTheme="minorHAnsi"/>
          <w:bCs w:val="0"/>
          <w:sz w:val="24"/>
          <w:szCs w:val="24"/>
          <w:lang w:eastAsia="en-US"/>
        </w:rPr>
        <w:t>В 20</w:t>
      </w:r>
      <w:r w:rsidR="00130F40">
        <w:rPr>
          <w:rFonts w:eastAsiaTheme="minorHAnsi"/>
          <w:bCs w:val="0"/>
          <w:sz w:val="24"/>
          <w:szCs w:val="24"/>
          <w:lang w:eastAsia="en-US"/>
        </w:rPr>
        <w:t>2</w:t>
      </w:r>
      <w:r w:rsidR="008159FF">
        <w:rPr>
          <w:rFonts w:eastAsiaTheme="minorHAnsi"/>
          <w:bCs w:val="0"/>
          <w:sz w:val="24"/>
          <w:szCs w:val="24"/>
          <w:lang w:eastAsia="en-US"/>
        </w:rPr>
        <w:t>1</w:t>
      </w:r>
      <w:r>
        <w:rPr>
          <w:rFonts w:eastAsiaTheme="minorHAnsi"/>
          <w:bCs w:val="0"/>
          <w:sz w:val="24"/>
          <w:szCs w:val="24"/>
          <w:lang w:eastAsia="en-US"/>
        </w:rPr>
        <w:t>-202</w:t>
      </w:r>
      <w:r w:rsidR="008159FF">
        <w:rPr>
          <w:rFonts w:eastAsiaTheme="minorHAnsi"/>
          <w:bCs w:val="0"/>
          <w:sz w:val="24"/>
          <w:szCs w:val="24"/>
          <w:lang w:eastAsia="en-US"/>
        </w:rPr>
        <w:t>5</w:t>
      </w:r>
      <w:r w:rsidRPr="007A14D3">
        <w:rPr>
          <w:rFonts w:eastAsiaTheme="minorHAnsi"/>
          <w:bCs w:val="0"/>
          <w:sz w:val="24"/>
          <w:szCs w:val="24"/>
          <w:lang w:eastAsia="en-US"/>
        </w:rPr>
        <w:t xml:space="preserve">  году мероприятия по обеспечению жильем граждан, пострадавших в результате пожара муниципального жилищного фонда продолжаются. </w:t>
      </w:r>
    </w:p>
    <w:p w:rsidR="0074690C" w:rsidRPr="007A14D3" w:rsidRDefault="0074690C" w:rsidP="0074690C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12"/>
          <w:szCs w:val="12"/>
          <w:lang w:eastAsia="en-US"/>
        </w:rPr>
      </w:pPr>
    </w:p>
    <w:p w:rsidR="0074690C" w:rsidRPr="007A14D3" w:rsidRDefault="0074690C" w:rsidP="0074690C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 w:val="0"/>
          <w:sz w:val="24"/>
          <w:szCs w:val="24"/>
          <w:lang w:eastAsia="en-US"/>
        </w:rPr>
      </w:pPr>
      <w:r w:rsidRPr="007A14D3">
        <w:rPr>
          <w:rFonts w:eastAsiaTheme="minorHAnsi"/>
          <w:b/>
          <w:bCs w:val="0"/>
          <w:sz w:val="24"/>
          <w:szCs w:val="24"/>
          <w:lang w:eastAsia="en-US"/>
        </w:rPr>
        <w:t>Раздел 2</w:t>
      </w:r>
    </w:p>
    <w:p w:rsidR="0074690C" w:rsidRPr="007A14D3" w:rsidRDefault="0074690C" w:rsidP="0074690C">
      <w:pPr>
        <w:autoSpaceDE w:val="0"/>
        <w:autoSpaceDN w:val="0"/>
        <w:adjustRightInd w:val="0"/>
        <w:jc w:val="center"/>
        <w:rPr>
          <w:rFonts w:eastAsiaTheme="minorHAnsi"/>
          <w:b/>
          <w:bCs w:val="0"/>
          <w:sz w:val="24"/>
          <w:szCs w:val="24"/>
          <w:lang w:eastAsia="en-US"/>
        </w:rPr>
      </w:pPr>
      <w:r w:rsidRPr="007A14D3">
        <w:rPr>
          <w:rFonts w:eastAsiaTheme="minorHAnsi"/>
          <w:b/>
          <w:bCs w:val="0"/>
          <w:sz w:val="24"/>
          <w:szCs w:val="24"/>
          <w:lang w:eastAsia="en-US"/>
        </w:rPr>
        <w:t>Приоритеты  политики в сфере реализации подпрограммы</w:t>
      </w:r>
    </w:p>
    <w:p w:rsidR="0074690C" w:rsidRPr="007A14D3" w:rsidRDefault="0074690C" w:rsidP="0074690C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12"/>
          <w:szCs w:val="12"/>
          <w:lang w:eastAsia="en-US"/>
        </w:rPr>
      </w:pPr>
    </w:p>
    <w:p w:rsidR="0074690C" w:rsidRPr="007A14D3" w:rsidRDefault="0074690C" w:rsidP="0074690C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4"/>
          <w:szCs w:val="24"/>
          <w:lang w:eastAsia="en-US"/>
        </w:rPr>
      </w:pPr>
      <w:proofErr w:type="gramStart"/>
      <w:r w:rsidRPr="007A14D3">
        <w:rPr>
          <w:rFonts w:eastAsiaTheme="minorHAnsi"/>
          <w:bCs w:val="0"/>
          <w:sz w:val="24"/>
          <w:szCs w:val="24"/>
          <w:lang w:eastAsia="en-US"/>
        </w:rPr>
        <w:t xml:space="preserve">Приоритетные направления политики МО «Рощинское городское поселение» в жилищной сфере определены в соответствии с </w:t>
      </w:r>
      <w:hyperlink r:id="rId15" w:history="1">
        <w:r w:rsidRPr="007A14D3">
          <w:rPr>
            <w:rFonts w:eastAsiaTheme="minorHAnsi"/>
            <w:bCs w:val="0"/>
            <w:color w:val="0000FF"/>
            <w:sz w:val="24"/>
            <w:szCs w:val="24"/>
            <w:lang w:eastAsia="en-US"/>
          </w:rPr>
          <w:t>Конституцией</w:t>
        </w:r>
      </w:hyperlink>
      <w:r w:rsidRPr="007A14D3">
        <w:rPr>
          <w:rFonts w:eastAsiaTheme="minorHAnsi"/>
          <w:bCs w:val="0"/>
          <w:sz w:val="24"/>
          <w:szCs w:val="24"/>
          <w:lang w:eastAsia="en-US"/>
        </w:rPr>
        <w:t xml:space="preserve"> Российской Федерации, Жилищным </w:t>
      </w:r>
      <w:hyperlink r:id="rId16" w:history="1">
        <w:r w:rsidRPr="007A14D3">
          <w:rPr>
            <w:rFonts w:eastAsiaTheme="minorHAnsi"/>
            <w:bCs w:val="0"/>
            <w:color w:val="0000FF"/>
            <w:sz w:val="24"/>
            <w:szCs w:val="24"/>
            <w:lang w:eastAsia="en-US"/>
          </w:rPr>
          <w:t>кодексом</w:t>
        </w:r>
      </w:hyperlink>
      <w:r w:rsidRPr="007A14D3">
        <w:rPr>
          <w:rFonts w:eastAsiaTheme="minorHAnsi"/>
          <w:bCs w:val="0"/>
          <w:sz w:val="24"/>
          <w:szCs w:val="24"/>
          <w:lang w:eastAsia="en-US"/>
        </w:rPr>
        <w:t xml:space="preserve"> Российской Федерации, </w:t>
      </w:r>
      <w:hyperlink r:id="rId17" w:history="1">
        <w:r w:rsidRPr="007A14D3">
          <w:rPr>
            <w:rFonts w:eastAsiaTheme="minorHAnsi"/>
            <w:bCs w:val="0"/>
            <w:color w:val="0000FF"/>
            <w:sz w:val="24"/>
            <w:szCs w:val="24"/>
            <w:lang w:eastAsia="en-US"/>
          </w:rPr>
          <w:t>Указом</w:t>
        </w:r>
      </w:hyperlink>
      <w:r w:rsidRPr="007A14D3">
        <w:rPr>
          <w:rFonts w:eastAsiaTheme="minorHAnsi"/>
          <w:bCs w:val="0"/>
          <w:sz w:val="24"/>
          <w:szCs w:val="24"/>
          <w:lang w:eastAsia="en-US"/>
        </w:rPr>
        <w:t xml:space="preserve"> Президента Российской Федерации от 07.05.2012 N 600 "О мерах по обеспечению граждан Российской Федерации доступным и комфортным жильем и повышен</w:t>
      </w:r>
      <w:r w:rsidRPr="007A14D3">
        <w:rPr>
          <w:rFonts w:eastAsiaTheme="minorHAnsi"/>
          <w:bCs w:val="0"/>
          <w:sz w:val="24"/>
          <w:szCs w:val="24"/>
          <w:lang w:eastAsia="en-US"/>
        </w:rPr>
        <w:t>и</w:t>
      </w:r>
      <w:r w:rsidRPr="007A14D3">
        <w:rPr>
          <w:rFonts w:eastAsiaTheme="minorHAnsi"/>
          <w:bCs w:val="0"/>
          <w:sz w:val="24"/>
          <w:szCs w:val="24"/>
          <w:lang w:eastAsia="en-US"/>
        </w:rPr>
        <w:t>ем качества жилищно-</w:t>
      </w:r>
      <w:r w:rsidRPr="005A786F">
        <w:rPr>
          <w:rFonts w:eastAsiaTheme="minorHAnsi"/>
          <w:bCs w:val="0"/>
          <w:sz w:val="24"/>
          <w:szCs w:val="24"/>
          <w:lang w:eastAsia="en-US"/>
        </w:rPr>
        <w:t xml:space="preserve">коммунальных услуг", </w:t>
      </w:r>
      <w:hyperlink r:id="rId18" w:history="1">
        <w:r w:rsidRPr="005A786F">
          <w:rPr>
            <w:rFonts w:eastAsiaTheme="minorHAnsi"/>
            <w:bCs w:val="0"/>
            <w:color w:val="0000FF"/>
            <w:sz w:val="24"/>
            <w:szCs w:val="24"/>
            <w:lang w:eastAsia="en-US"/>
          </w:rPr>
          <w:t>Концепцией</w:t>
        </w:r>
      </w:hyperlink>
      <w:r w:rsidRPr="005A786F">
        <w:rPr>
          <w:rFonts w:eastAsiaTheme="minorHAnsi"/>
          <w:bCs w:val="0"/>
          <w:sz w:val="24"/>
          <w:szCs w:val="24"/>
          <w:lang w:eastAsia="en-US"/>
        </w:rPr>
        <w:t xml:space="preserve"> долгосрочного социально-экономического развития Российской Федерации на период до 2020 года, утвержденной распор</w:t>
      </w:r>
      <w:r w:rsidRPr="005A786F">
        <w:rPr>
          <w:rFonts w:eastAsiaTheme="minorHAnsi"/>
          <w:bCs w:val="0"/>
          <w:sz w:val="24"/>
          <w:szCs w:val="24"/>
          <w:lang w:eastAsia="en-US"/>
        </w:rPr>
        <w:t>я</w:t>
      </w:r>
      <w:r w:rsidRPr="005A786F">
        <w:rPr>
          <w:rFonts w:eastAsiaTheme="minorHAnsi"/>
          <w:bCs w:val="0"/>
          <w:sz w:val="24"/>
          <w:szCs w:val="24"/>
          <w:lang w:eastAsia="en-US"/>
        </w:rPr>
        <w:t>жением Правительства Российской</w:t>
      </w:r>
      <w:proofErr w:type="gramEnd"/>
      <w:r w:rsidRPr="005A786F">
        <w:rPr>
          <w:rFonts w:eastAsiaTheme="minorHAnsi"/>
          <w:bCs w:val="0"/>
          <w:sz w:val="24"/>
          <w:szCs w:val="24"/>
          <w:lang w:eastAsia="en-US"/>
        </w:rPr>
        <w:t xml:space="preserve"> Федерации от 17.11.2008 N 1662-р, </w:t>
      </w:r>
      <w:r w:rsidRPr="005A786F">
        <w:rPr>
          <w:sz w:val="24"/>
          <w:szCs w:val="24"/>
        </w:rPr>
        <w:t>со Стратегией социально-экономического развития Ленинградской области до 2030 года, утвержденной законом Лени</w:t>
      </w:r>
      <w:r w:rsidRPr="005A786F">
        <w:rPr>
          <w:sz w:val="24"/>
          <w:szCs w:val="24"/>
        </w:rPr>
        <w:t>н</w:t>
      </w:r>
      <w:r w:rsidRPr="005A786F">
        <w:rPr>
          <w:sz w:val="24"/>
          <w:szCs w:val="24"/>
        </w:rPr>
        <w:t>градской области от 08.08.2016 N 76-оз</w:t>
      </w:r>
      <w:r w:rsidRPr="005A786F">
        <w:rPr>
          <w:rFonts w:eastAsiaTheme="minorHAnsi"/>
          <w:bCs w:val="0"/>
          <w:sz w:val="24"/>
          <w:szCs w:val="24"/>
          <w:lang w:eastAsia="en-US"/>
        </w:rPr>
        <w:t>, Концепцией</w:t>
      </w:r>
      <w:r w:rsidRPr="007A14D3">
        <w:rPr>
          <w:rFonts w:eastAsiaTheme="minorHAnsi"/>
          <w:bCs w:val="0"/>
          <w:sz w:val="24"/>
          <w:szCs w:val="24"/>
          <w:lang w:eastAsia="en-US"/>
        </w:rPr>
        <w:t xml:space="preserve"> социально-экономического развития МО «Рощинское городское поселение».</w:t>
      </w:r>
    </w:p>
    <w:p w:rsidR="0074690C" w:rsidRPr="007A14D3" w:rsidRDefault="0074690C" w:rsidP="0074690C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12"/>
          <w:szCs w:val="12"/>
          <w:lang w:eastAsia="en-US"/>
        </w:rPr>
      </w:pPr>
    </w:p>
    <w:p w:rsidR="0074690C" w:rsidRPr="007A14D3" w:rsidRDefault="0074690C" w:rsidP="0074690C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 w:val="0"/>
          <w:sz w:val="24"/>
          <w:szCs w:val="24"/>
          <w:lang w:eastAsia="en-US"/>
        </w:rPr>
      </w:pPr>
      <w:r w:rsidRPr="007A14D3">
        <w:rPr>
          <w:rFonts w:eastAsiaTheme="minorHAnsi"/>
          <w:b/>
          <w:bCs w:val="0"/>
          <w:sz w:val="24"/>
          <w:szCs w:val="24"/>
          <w:lang w:eastAsia="en-US"/>
        </w:rPr>
        <w:t>Раздел 3</w:t>
      </w:r>
    </w:p>
    <w:p w:rsidR="0074690C" w:rsidRPr="007A14D3" w:rsidRDefault="0074690C" w:rsidP="0074690C">
      <w:pPr>
        <w:autoSpaceDE w:val="0"/>
        <w:autoSpaceDN w:val="0"/>
        <w:adjustRightInd w:val="0"/>
        <w:jc w:val="center"/>
        <w:rPr>
          <w:rFonts w:eastAsiaTheme="minorHAnsi"/>
          <w:b/>
          <w:bCs w:val="0"/>
          <w:sz w:val="24"/>
          <w:szCs w:val="24"/>
          <w:lang w:eastAsia="en-US"/>
        </w:rPr>
      </w:pPr>
      <w:r w:rsidRPr="007A14D3">
        <w:rPr>
          <w:rFonts w:eastAsiaTheme="minorHAnsi"/>
          <w:b/>
          <w:bCs w:val="0"/>
          <w:sz w:val="24"/>
          <w:szCs w:val="24"/>
          <w:lang w:eastAsia="en-US"/>
        </w:rPr>
        <w:t>Цели, задачи, показатели (индикаторы), конечные результаты,</w:t>
      </w:r>
    </w:p>
    <w:p w:rsidR="0074690C" w:rsidRPr="007A14D3" w:rsidRDefault="0074690C" w:rsidP="0074690C">
      <w:pPr>
        <w:autoSpaceDE w:val="0"/>
        <w:autoSpaceDN w:val="0"/>
        <w:adjustRightInd w:val="0"/>
        <w:jc w:val="center"/>
        <w:rPr>
          <w:rFonts w:eastAsiaTheme="minorHAnsi"/>
          <w:b/>
          <w:bCs w:val="0"/>
          <w:sz w:val="24"/>
          <w:szCs w:val="24"/>
          <w:lang w:eastAsia="en-US"/>
        </w:rPr>
      </w:pPr>
      <w:r w:rsidRPr="007A14D3">
        <w:rPr>
          <w:rFonts w:eastAsiaTheme="minorHAnsi"/>
          <w:b/>
          <w:bCs w:val="0"/>
          <w:sz w:val="24"/>
          <w:szCs w:val="24"/>
          <w:lang w:eastAsia="en-US"/>
        </w:rPr>
        <w:t>сроки реализации подпрограммы</w:t>
      </w:r>
    </w:p>
    <w:p w:rsidR="0074690C" w:rsidRPr="007A14D3" w:rsidRDefault="0074690C" w:rsidP="0074690C">
      <w:pPr>
        <w:autoSpaceDE w:val="0"/>
        <w:autoSpaceDN w:val="0"/>
        <w:adjustRightInd w:val="0"/>
        <w:jc w:val="center"/>
        <w:rPr>
          <w:rFonts w:eastAsiaTheme="minorHAnsi"/>
          <w:b/>
          <w:bCs w:val="0"/>
          <w:sz w:val="12"/>
          <w:szCs w:val="12"/>
          <w:lang w:eastAsia="en-US"/>
        </w:rPr>
      </w:pPr>
    </w:p>
    <w:p w:rsidR="0074690C" w:rsidRPr="007A14D3" w:rsidRDefault="0074690C" w:rsidP="0074690C">
      <w:pPr>
        <w:autoSpaceDE w:val="0"/>
        <w:autoSpaceDN w:val="0"/>
        <w:adjustRightInd w:val="0"/>
        <w:jc w:val="center"/>
        <w:outlineLvl w:val="2"/>
        <w:rPr>
          <w:rFonts w:eastAsiaTheme="minorHAnsi"/>
          <w:b/>
          <w:bCs w:val="0"/>
          <w:sz w:val="24"/>
          <w:szCs w:val="24"/>
          <w:lang w:eastAsia="en-US"/>
        </w:rPr>
      </w:pPr>
      <w:r w:rsidRPr="007A14D3">
        <w:rPr>
          <w:rFonts w:eastAsiaTheme="minorHAnsi"/>
          <w:b/>
          <w:bCs w:val="0"/>
          <w:sz w:val="24"/>
          <w:szCs w:val="24"/>
          <w:lang w:eastAsia="en-US"/>
        </w:rPr>
        <w:t>3.1. Цели подпрограммы</w:t>
      </w:r>
    </w:p>
    <w:p w:rsidR="0074690C" w:rsidRPr="007A14D3" w:rsidRDefault="0074690C" w:rsidP="0074690C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12"/>
          <w:szCs w:val="12"/>
          <w:lang w:eastAsia="en-US"/>
        </w:rPr>
      </w:pPr>
    </w:p>
    <w:p w:rsidR="0074690C" w:rsidRPr="007A14D3" w:rsidRDefault="0074690C" w:rsidP="0074690C">
      <w:pPr>
        <w:autoSpaceDE w:val="0"/>
        <w:autoSpaceDN w:val="0"/>
        <w:adjustRightInd w:val="0"/>
        <w:ind w:firstLine="567"/>
        <w:jc w:val="both"/>
        <w:rPr>
          <w:rFonts w:eastAsiaTheme="minorHAnsi"/>
          <w:bCs w:val="0"/>
          <w:sz w:val="24"/>
          <w:szCs w:val="24"/>
          <w:lang w:eastAsia="en-US"/>
        </w:rPr>
      </w:pPr>
      <w:r w:rsidRPr="007A14D3">
        <w:rPr>
          <w:rFonts w:eastAsiaTheme="minorHAnsi"/>
          <w:bCs w:val="0"/>
          <w:sz w:val="24"/>
          <w:szCs w:val="24"/>
          <w:lang w:eastAsia="en-US"/>
        </w:rPr>
        <w:t>Цель подпрограммы</w:t>
      </w:r>
    </w:p>
    <w:p w:rsidR="0074690C" w:rsidRPr="007A14D3" w:rsidRDefault="0074690C" w:rsidP="0074690C">
      <w:pPr>
        <w:autoSpaceDE w:val="0"/>
        <w:autoSpaceDN w:val="0"/>
        <w:adjustRightInd w:val="0"/>
        <w:ind w:firstLine="567"/>
        <w:jc w:val="both"/>
        <w:rPr>
          <w:rFonts w:eastAsiaTheme="minorHAnsi"/>
          <w:bCs w:val="0"/>
          <w:sz w:val="24"/>
          <w:szCs w:val="24"/>
          <w:lang w:eastAsia="en-US"/>
        </w:rPr>
      </w:pPr>
      <w:r w:rsidRPr="007A14D3">
        <w:rPr>
          <w:rFonts w:eastAsiaTheme="minorHAnsi"/>
          <w:bCs w:val="0"/>
          <w:sz w:val="24"/>
          <w:szCs w:val="24"/>
          <w:lang w:eastAsia="en-US"/>
        </w:rPr>
        <w:t>Улучшение жилищных условий граждан на территории Ленинградской области, пострада</w:t>
      </w:r>
      <w:r w:rsidRPr="007A14D3">
        <w:rPr>
          <w:rFonts w:eastAsiaTheme="minorHAnsi"/>
          <w:bCs w:val="0"/>
          <w:sz w:val="24"/>
          <w:szCs w:val="24"/>
          <w:lang w:eastAsia="en-US"/>
        </w:rPr>
        <w:t>в</w:t>
      </w:r>
      <w:r w:rsidRPr="007A14D3">
        <w:rPr>
          <w:rFonts w:eastAsiaTheme="minorHAnsi"/>
          <w:bCs w:val="0"/>
          <w:sz w:val="24"/>
          <w:szCs w:val="24"/>
          <w:lang w:eastAsia="en-US"/>
        </w:rPr>
        <w:t>ших в результате пожара муниципального жилищного фонда.</w:t>
      </w:r>
    </w:p>
    <w:p w:rsidR="0074690C" w:rsidRPr="007A14D3" w:rsidRDefault="0074690C" w:rsidP="0074690C">
      <w:pPr>
        <w:autoSpaceDE w:val="0"/>
        <w:autoSpaceDN w:val="0"/>
        <w:adjustRightInd w:val="0"/>
        <w:ind w:firstLine="567"/>
        <w:jc w:val="both"/>
        <w:rPr>
          <w:rFonts w:eastAsiaTheme="minorHAnsi"/>
          <w:bCs w:val="0"/>
          <w:sz w:val="24"/>
          <w:szCs w:val="24"/>
          <w:lang w:eastAsia="en-US"/>
        </w:rPr>
      </w:pPr>
    </w:p>
    <w:p w:rsidR="0074690C" w:rsidRPr="007A14D3" w:rsidRDefault="0074690C" w:rsidP="0074690C">
      <w:pPr>
        <w:autoSpaceDE w:val="0"/>
        <w:autoSpaceDN w:val="0"/>
        <w:adjustRightInd w:val="0"/>
        <w:jc w:val="center"/>
        <w:outlineLvl w:val="2"/>
        <w:rPr>
          <w:rFonts w:eastAsiaTheme="minorHAnsi"/>
          <w:b/>
          <w:bCs w:val="0"/>
          <w:sz w:val="24"/>
          <w:szCs w:val="24"/>
          <w:lang w:eastAsia="en-US"/>
        </w:rPr>
      </w:pPr>
      <w:r w:rsidRPr="007A14D3">
        <w:rPr>
          <w:rFonts w:eastAsiaTheme="minorHAnsi"/>
          <w:b/>
          <w:bCs w:val="0"/>
          <w:sz w:val="24"/>
          <w:szCs w:val="24"/>
          <w:lang w:eastAsia="en-US"/>
        </w:rPr>
        <w:t>3.2. Задачи подпрограммы</w:t>
      </w:r>
    </w:p>
    <w:p w:rsidR="0074690C" w:rsidRPr="007A14D3" w:rsidRDefault="0074690C" w:rsidP="0074690C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 w:val="0"/>
          <w:sz w:val="12"/>
          <w:szCs w:val="12"/>
          <w:lang w:eastAsia="en-US"/>
        </w:rPr>
      </w:pPr>
    </w:p>
    <w:p w:rsidR="0074690C" w:rsidRPr="007A14D3" w:rsidRDefault="0074690C" w:rsidP="0074690C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4"/>
          <w:szCs w:val="24"/>
          <w:lang w:eastAsia="en-US"/>
        </w:rPr>
      </w:pPr>
      <w:r w:rsidRPr="007A14D3">
        <w:rPr>
          <w:rFonts w:eastAsiaTheme="minorHAnsi"/>
          <w:bCs w:val="0"/>
          <w:sz w:val="24"/>
          <w:szCs w:val="24"/>
          <w:lang w:eastAsia="en-US"/>
        </w:rPr>
        <w:t>Для достижения цели подпрограммы необходимо решение следующей задачи:</w:t>
      </w:r>
    </w:p>
    <w:p w:rsidR="0074690C" w:rsidRPr="007A14D3" w:rsidRDefault="0074690C" w:rsidP="0074690C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4"/>
          <w:szCs w:val="24"/>
          <w:lang w:eastAsia="en-US"/>
        </w:rPr>
      </w:pPr>
      <w:r w:rsidRPr="007A14D3">
        <w:rPr>
          <w:rFonts w:eastAsiaTheme="minorHAnsi"/>
          <w:bCs w:val="0"/>
          <w:sz w:val="24"/>
          <w:szCs w:val="24"/>
          <w:lang w:eastAsia="en-US"/>
        </w:rPr>
        <w:t>- оказание содействия в строительстве и приобретении в муниципальную собственность ж</w:t>
      </w:r>
      <w:r w:rsidRPr="007A14D3">
        <w:rPr>
          <w:rFonts w:eastAsiaTheme="minorHAnsi"/>
          <w:bCs w:val="0"/>
          <w:sz w:val="24"/>
          <w:szCs w:val="24"/>
          <w:lang w:eastAsia="en-US"/>
        </w:rPr>
        <w:t>и</w:t>
      </w:r>
      <w:r w:rsidRPr="007A14D3">
        <w:rPr>
          <w:rFonts w:eastAsiaTheme="minorHAnsi"/>
          <w:bCs w:val="0"/>
          <w:sz w:val="24"/>
          <w:szCs w:val="24"/>
          <w:lang w:eastAsia="en-US"/>
        </w:rPr>
        <w:t>лых помещений для последующей передачи соответствующей категории граждан по договору с</w:t>
      </w:r>
      <w:r w:rsidRPr="007A14D3">
        <w:rPr>
          <w:rFonts w:eastAsiaTheme="minorHAnsi"/>
          <w:bCs w:val="0"/>
          <w:sz w:val="24"/>
          <w:szCs w:val="24"/>
          <w:lang w:eastAsia="en-US"/>
        </w:rPr>
        <w:t>о</w:t>
      </w:r>
      <w:r w:rsidRPr="007A14D3">
        <w:rPr>
          <w:rFonts w:eastAsiaTheme="minorHAnsi"/>
          <w:bCs w:val="0"/>
          <w:sz w:val="24"/>
          <w:szCs w:val="24"/>
          <w:lang w:eastAsia="en-US"/>
        </w:rPr>
        <w:t>циального найма.</w:t>
      </w:r>
    </w:p>
    <w:p w:rsidR="0074690C" w:rsidRPr="007A14D3" w:rsidRDefault="0074690C" w:rsidP="0074690C">
      <w:pPr>
        <w:autoSpaceDE w:val="0"/>
        <w:autoSpaceDN w:val="0"/>
        <w:adjustRightInd w:val="0"/>
        <w:ind w:firstLine="567"/>
        <w:jc w:val="both"/>
        <w:rPr>
          <w:rFonts w:eastAsiaTheme="minorHAnsi"/>
          <w:bCs w:val="0"/>
          <w:sz w:val="12"/>
          <w:szCs w:val="12"/>
          <w:lang w:eastAsia="en-US"/>
        </w:rPr>
      </w:pPr>
    </w:p>
    <w:p w:rsidR="0074690C" w:rsidRPr="007A14D3" w:rsidRDefault="0099073C" w:rsidP="0074690C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bCs w:val="0"/>
          <w:sz w:val="24"/>
          <w:szCs w:val="24"/>
          <w:lang w:eastAsia="en-US"/>
        </w:rPr>
      </w:pPr>
      <w:r>
        <w:rPr>
          <w:rFonts w:eastAsiaTheme="minorHAnsi"/>
          <w:b/>
          <w:bCs w:val="0"/>
          <w:sz w:val="24"/>
          <w:szCs w:val="24"/>
          <w:lang w:eastAsia="en-US"/>
        </w:rPr>
        <w:t>3.3</w:t>
      </w:r>
      <w:r w:rsidR="0074690C" w:rsidRPr="007A14D3">
        <w:rPr>
          <w:rFonts w:eastAsiaTheme="minorHAnsi"/>
          <w:b/>
          <w:bCs w:val="0"/>
          <w:sz w:val="24"/>
          <w:szCs w:val="24"/>
          <w:lang w:eastAsia="en-US"/>
        </w:rPr>
        <w:t>. Сроки реализации подпрограммы</w:t>
      </w:r>
    </w:p>
    <w:p w:rsidR="0074690C" w:rsidRPr="007A14D3" w:rsidRDefault="0074690C" w:rsidP="0074690C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 w:val="0"/>
          <w:sz w:val="12"/>
          <w:szCs w:val="12"/>
          <w:lang w:eastAsia="en-US"/>
        </w:rPr>
      </w:pPr>
    </w:p>
    <w:p w:rsidR="0074690C" w:rsidRPr="007A14D3" w:rsidRDefault="0074690C" w:rsidP="0074690C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4"/>
          <w:szCs w:val="24"/>
          <w:lang w:eastAsia="en-US"/>
        </w:rPr>
      </w:pPr>
      <w:r w:rsidRPr="00127F63">
        <w:rPr>
          <w:rFonts w:eastAsiaTheme="minorHAnsi"/>
          <w:bCs w:val="0"/>
          <w:sz w:val="24"/>
          <w:szCs w:val="24"/>
          <w:lang w:eastAsia="en-US"/>
        </w:rPr>
        <w:t>Подпрограмма реализуется в  соответствии с  Планом мероприятий и реализации подпр</w:t>
      </w:r>
      <w:r w:rsidRPr="00127F63">
        <w:rPr>
          <w:rFonts w:eastAsiaTheme="minorHAnsi"/>
          <w:bCs w:val="0"/>
          <w:sz w:val="24"/>
          <w:szCs w:val="24"/>
          <w:lang w:eastAsia="en-US"/>
        </w:rPr>
        <w:t>о</w:t>
      </w:r>
      <w:r w:rsidRPr="00127F63">
        <w:rPr>
          <w:rFonts w:eastAsiaTheme="minorHAnsi"/>
          <w:bCs w:val="0"/>
          <w:sz w:val="24"/>
          <w:szCs w:val="24"/>
          <w:lang w:eastAsia="en-US"/>
        </w:rPr>
        <w:t>грамм Программы «Обеспечение качественным жильем граждан на территории муниципального образования «Рощинское городское поселение» Выборгского района Ленинградской области» (Приложение 2 к Постановлению администрации).</w:t>
      </w:r>
    </w:p>
    <w:p w:rsidR="0074690C" w:rsidRPr="007A14D3" w:rsidRDefault="0074690C" w:rsidP="0074690C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12"/>
          <w:szCs w:val="12"/>
          <w:lang w:eastAsia="en-US"/>
        </w:rPr>
      </w:pPr>
    </w:p>
    <w:p w:rsidR="0099073C" w:rsidRDefault="0099073C" w:rsidP="0074690C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 w:val="0"/>
          <w:sz w:val="24"/>
          <w:szCs w:val="24"/>
          <w:lang w:eastAsia="en-US"/>
        </w:rPr>
      </w:pPr>
    </w:p>
    <w:p w:rsidR="0099073C" w:rsidRDefault="0099073C" w:rsidP="0074690C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 w:val="0"/>
          <w:sz w:val="24"/>
          <w:szCs w:val="24"/>
          <w:lang w:eastAsia="en-US"/>
        </w:rPr>
      </w:pPr>
    </w:p>
    <w:p w:rsidR="0099073C" w:rsidRDefault="0099073C" w:rsidP="0074690C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 w:val="0"/>
          <w:sz w:val="24"/>
          <w:szCs w:val="24"/>
          <w:lang w:eastAsia="en-US"/>
        </w:rPr>
      </w:pPr>
    </w:p>
    <w:p w:rsidR="0099073C" w:rsidRDefault="0099073C" w:rsidP="0074690C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 w:val="0"/>
          <w:sz w:val="24"/>
          <w:szCs w:val="24"/>
          <w:lang w:eastAsia="en-US"/>
        </w:rPr>
      </w:pPr>
    </w:p>
    <w:p w:rsidR="0074690C" w:rsidRPr="007A14D3" w:rsidRDefault="0074690C" w:rsidP="0074690C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 w:val="0"/>
          <w:sz w:val="24"/>
          <w:szCs w:val="24"/>
          <w:lang w:eastAsia="en-US"/>
        </w:rPr>
      </w:pPr>
      <w:r w:rsidRPr="007A14D3">
        <w:rPr>
          <w:rFonts w:eastAsiaTheme="minorHAnsi"/>
          <w:b/>
          <w:bCs w:val="0"/>
          <w:sz w:val="24"/>
          <w:szCs w:val="24"/>
          <w:lang w:eastAsia="en-US"/>
        </w:rPr>
        <w:lastRenderedPageBreak/>
        <w:t>Раздел 4</w:t>
      </w:r>
    </w:p>
    <w:p w:rsidR="0074690C" w:rsidRPr="007A14D3" w:rsidRDefault="0074690C" w:rsidP="0074690C">
      <w:pPr>
        <w:autoSpaceDE w:val="0"/>
        <w:autoSpaceDN w:val="0"/>
        <w:adjustRightInd w:val="0"/>
        <w:jc w:val="center"/>
        <w:rPr>
          <w:rFonts w:eastAsiaTheme="minorHAnsi"/>
          <w:b/>
          <w:bCs w:val="0"/>
          <w:sz w:val="24"/>
          <w:szCs w:val="24"/>
          <w:lang w:eastAsia="en-US"/>
        </w:rPr>
      </w:pPr>
      <w:r w:rsidRPr="007A14D3">
        <w:rPr>
          <w:rFonts w:eastAsiaTheme="minorHAnsi"/>
          <w:b/>
          <w:bCs w:val="0"/>
          <w:sz w:val="24"/>
          <w:szCs w:val="24"/>
          <w:lang w:eastAsia="en-US"/>
        </w:rPr>
        <w:t>Характеристика основных мероприятий подпрограммы</w:t>
      </w:r>
    </w:p>
    <w:p w:rsidR="0074690C" w:rsidRPr="00975156" w:rsidRDefault="0074690C" w:rsidP="0074690C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12"/>
          <w:szCs w:val="12"/>
          <w:lang w:eastAsia="en-US"/>
        </w:rPr>
      </w:pPr>
    </w:p>
    <w:p w:rsidR="0074690C" w:rsidRPr="00975156" w:rsidRDefault="0074690C" w:rsidP="0074690C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4"/>
          <w:szCs w:val="24"/>
          <w:lang w:eastAsia="en-US"/>
        </w:rPr>
      </w:pPr>
      <w:r w:rsidRPr="00975156">
        <w:rPr>
          <w:rFonts w:eastAsiaTheme="minorHAnsi"/>
          <w:bCs w:val="0"/>
          <w:sz w:val="24"/>
          <w:szCs w:val="24"/>
          <w:lang w:eastAsia="en-US"/>
        </w:rPr>
        <w:t>Основное мероприятие подпрограммы - приобретение (строительство) жилых помещений для предоставления гражданам, пострадавшим в результате пожара муниципального жилищного фонда.</w:t>
      </w:r>
    </w:p>
    <w:p w:rsidR="0074690C" w:rsidRPr="00975156" w:rsidRDefault="0074690C" w:rsidP="0074690C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4"/>
          <w:szCs w:val="24"/>
          <w:lang w:eastAsia="en-US"/>
        </w:rPr>
      </w:pPr>
      <w:r w:rsidRPr="00975156">
        <w:rPr>
          <w:rFonts w:eastAsiaTheme="minorHAnsi"/>
          <w:bCs w:val="0"/>
          <w:sz w:val="24"/>
          <w:szCs w:val="24"/>
          <w:lang w:eastAsia="en-US"/>
        </w:rPr>
        <w:t>Мероприятие подразделяется на мероприятия по финансовому обеспечению улучшения ж</w:t>
      </w:r>
      <w:r w:rsidRPr="00975156">
        <w:rPr>
          <w:rFonts w:eastAsiaTheme="minorHAnsi"/>
          <w:bCs w:val="0"/>
          <w:sz w:val="24"/>
          <w:szCs w:val="24"/>
          <w:lang w:eastAsia="en-US"/>
        </w:rPr>
        <w:t>и</w:t>
      </w:r>
      <w:r w:rsidRPr="00975156">
        <w:rPr>
          <w:rFonts w:eastAsiaTheme="minorHAnsi"/>
          <w:bCs w:val="0"/>
          <w:sz w:val="24"/>
          <w:szCs w:val="24"/>
          <w:lang w:eastAsia="en-US"/>
        </w:rPr>
        <w:t>лищных условий граждан - участников подпрограммы, организационные мероприятия и меропр</w:t>
      </w:r>
      <w:r w:rsidRPr="00975156">
        <w:rPr>
          <w:rFonts w:eastAsiaTheme="minorHAnsi"/>
          <w:bCs w:val="0"/>
          <w:sz w:val="24"/>
          <w:szCs w:val="24"/>
          <w:lang w:eastAsia="en-US"/>
        </w:rPr>
        <w:t>и</w:t>
      </w:r>
      <w:r w:rsidRPr="00975156">
        <w:rPr>
          <w:rFonts w:eastAsiaTheme="minorHAnsi"/>
          <w:bCs w:val="0"/>
          <w:sz w:val="24"/>
          <w:szCs w:val="24"/>
          <w:lang w:eastAsia="en-US"/>
        </w:rPr>
        <w:t>ятия по нормативному правовому обеспечению реализации подпрограммы.</w:t>
      </w:r>
    </w:p>
    <w:p w:rsidR="0074690C" w:rsidRPr="00975156" w:rsidRDefault="0074690C" w:rsidP="0074690C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4"/>
          <w:szCs w:val="24"/>
          <w:lang w:eastAsia="en-US"/>
        </w:rPr>
      </w:pPr>
      <w:r w:rsidRPr="00975156">
        <w:rPr>
          <w:rFonts w:eastAsiaTheme="minorHAnsi"/>
          <w:bCs w:val="0"/>
          <w:sz w:val="24"/>
          <w:szCs w:val="24"/>
          <w:lang w:eastAsia="en-US"/>
        </w:rPr>
        <w:t>Организационные мероприятия включают в себя:</w:t>
      </w:r>
    </w:p>
    <w:p w:rsidR="0074690C" w:rsidRPr="00975156" w:rsidRDefault="0074690C" w:rsidP="0074690C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4"/>
          <w:szCs w:val="24"/>
          <w:lang w:eastAsia="en-US"/>
        </w:rPr>
      </w:pPr>
      <w:r w:rsidRPr="00975156">
        <w:rPr>
          <w:rFonts w:eastAsiaTheme="minorHAnsi"/>
          <w:bCs w:val="0"/>
          <w:sz w:val="24"/>
          <w:szCs w:val="24"/>
          <w:lang w:eastAsia="en-US"/>
        </w:rPr>
        <w:t>проведение информационно-разъяснительной работы о мероприятиях подпрограммы орг</w:t>
      </w:r>
      <w:r w:rsidRPr="00975156">
        <w:rPr>
          <w:rFonts w:eastAsiaTheme="minorHAnsi"/>
          <w:bCs w:val="0"/>
          <w:sz w:val="24"/>
          <w:szCs w:val="24"/>
          <w:lang w:eastAsia="en-US"/>
        </w:rPr>
        <w:t>а</w:t>
      </w:r>
      <w:r w:rsidRPr="00975156">
        <w:rPr>
          <w:rFonts w:eastAsiaTheme="minorHAnsi"/>
          <w:bCs w:val="0"/>
          <w:sz w:val="24"/>
          <w:szCs w:val="24"/>
          <w:lang w:eastAsia="en-US"/>
        </w:rPr>
        <w:t>нам местного самоуправления;</w:t>
      </w:r>
    </w:p>
    <w:p w:rsidR="0074690C" w:rsidRPr="00975156" w:rsidRDefault="0074690C" w:rsidP="0074690C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4"/>
          <w:szCs w:val="24"/>
          <w:lang w:eastAsia="en-US"/>
        </w:rPr>
      </w:pPr>
      <w:r w:rsidRPr="00975156">
        <w:rPr>
          <w:rFonts w:eastAsiaTheme="minorHAnsi"/>
          <w:bCs w:val="0"/>
          <w:sz w:val="24"/>
          <w:szCs w:val="24"/>
          <w:lang w:eastAsia="en-US"/>
        </w:rPr>
        <w:t xml:space="preserve">осуществление </w:t>
      </w:r>
      <w:proofErr w:type="gramStart"/>
      <w:r w:rsidRPr="00975156">
        <w:rPr>
          <w:rFonts w:eastAsiaTheme="minorHAnsi"/>
          <w:bCs w:val="0"/>
          <w:sz w:val="24"/>
          <w:szCs w:val="24"/>
          <w:lang w:eastAsia="en-US"/>
        </w:rPr>
        <w:t>контроля за</w:t>
      </w:r>
      <w:proofErr w:type="gramEnd"/>
      <w:r w:rsidRPr="00975156">
        <w:rPr>
          <w:rFonts w:eastAsiaTheme="minorHAnsi"/>
          <w:bCs w:val="0"/>
          <w:sz w:val="24"/>
          <w:szCs w:val="24"/>
          <w:lang w:eastAsia="en-US"/>
        </w:rPr>
        <w:t xml:space="preserve"> реализацией мероприятий, предусмотренных подпрограммой.</w:t>
      </w:r>
    </w:p>
    <w:p w:rsidR="0074690C" w:rsidRPr="00975156" w:rsidRDefault="0074690C" w:rsidP="0074690C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4"/>
          <w:szCs w:val="24"/>
          <w:lang w:eastAsia="en-US"/>
        </w:rPr>
      </w:pPr>
      <w:r w:rsidRPr="00975156">
        <w:rPr>
          <w:rFonts w:eastAsiaTheme="minorHAnsi"/>
          <w:bCs w:val="0"/>
          <w:sz w:val="24"/>
          <w:szCs w:val="24"/>
          <w:lang w:eastAsia="en-US"/>
        </w:rPr>
        <w:t>Организационные мероприятия подпрограммы направлены на дальнейшее совершенствов</w:t>
      </w:r>
      <w:r w:rsidRPr="00975156">
        <w:rPr>
          <w:rFonts w:eastAsiaTheme="minorHAnsi"/>
          <w:bCs w:val="0"/>
          <w:sz w:val="24"/>
          <w:szCs w:val="24"/>
          <w:lang w:eastAsia="en-US"/>
        </w:rPr>
        <w:t>а</w:t>
      </w:r>
      <w:r w:rsidRPr="00975156">
        <w:rPr>
          <w:rFonts w:eastAsiaTheme="minorHAnsi"/>
          <w:bCs w:val="0"/>
          <w:sz w:val="24"/>
          <w:szCs w:val="24"/>
          <w:lang w:eastAsia="en-US"/>
        </w:rPr>
        <w:t xml:space="preserve">ние системы управления и </w:t>
      </w:r>
      <w:proofErr w:type="gramStart"/>
      <w:r w:rsidRPr="00975156">
        <w:rPr>
          <w:rFonts w:eastAsiaTheme="minorHAnsi"/>
          <w:bCs w:val="0"/>
          <w:sz w:val="24"/>
          <w:szCs w:val="24"/>
          <w:lang w:eastAsia="en-US"/>
        </w:rPr>
        <w:t>контроля за</w:t>
      </w:r>
      <w:proofErr w:type="gramEnd"/>
      <w:r w:rsidRPr="00975156">
        <w:rPr>
          <w:rFonts w:eastAsiaTheme="minorHAnsi"/>
          <w:bCs w:val="0"/>
          <w:sz w:val="24"/>
          <w:szCs w:val="24"/>
          <w:lang w:eastAsia="en-US"/>
        </w:rPr>
        <w:t xml:space="preserve"> реализацией подпрограммы, формирование единой базы данных о гражданах - участниках подпрограммы, а также на проведение информационно-разъяснительной работы.</w:t>
      </w:r>
    </w:p>
    <w:p w:rsidR="0074690C" w:rsidRPr="00975156" w:rsidRDefault="0074690C" w:rsidP="0074690C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4"/>
          <w:szCs w:val="24"/>
          <w:lang w:eastAsia="en-US"/>
        </w:rPr>
      </w:pPr>
      <w:r w:rsidRPr="00975156">
        <w:rPr>
          <w:rFonts w:eastAsiaTheme="minorHAnsi"/>
          <w:bCs w:val="0"/>
          <w:sz w:val="24"/>
          <w:szCs w:val="24"/>
          <w:lang w:eastAsia="en-US"/>
        </w:rPr>
        <w:t>Мероприятия по совершенствованию нормативной правовой базы включают в себя внесение изменений в действующие нормативно-правовые акты, связанные с механизмом реализации мер</w:t>
      </w:r>
      <w:r w:rsidRPr="00975156">
        <w:rPr>
          <w:rFonts w:eastAsiaTheme="minorHAnsi"/>
          <w:bCs w:val="0"/>
          <w:sz w:val="24"/>
          <w:szCs w:val="24"/>
          <w:lang w:eastAsia="en-US"/>
        </w:rPr>
        <w:t>о</w:t>
      </w:r>
      <w:r w:rsidRPr="00975156">
        <w:rPr>
          <w:rFonts w:eastAsiaTheme="minorHAnsi"/>
          <w:bCs w:val="0"/>
          <w:sz w:val="24"/>
          <w:szCs w:val="24"/>
          <w:lang w:eastAsia="en-US"/>
        </w:rPr>
        <w:t>приятий подпрограммы.</w:t>
      </w:r>
    </w:p>
    <w:p w:rsidR="0074690C" w:rsidRPr="007A14D3" w:rsidRDefault="0074690C" w:rsidP="0074690C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 w:val="0"/>
          <w:sz w:val="24"/>
          <w:szCs w:val="24"/>
          <w:lang w:eastAsia="en-US"/>
        </w:rPr>
      </w:pPr>
      <w:r w:rsidRPr="007A14D3">
        <w:rPr>
          <w:rFonts w:eastAsiaTheme="minorHAnsi"/>
          <w:b/>
          <w:bCs w:val="0"/>
          <w:sz w:val="24"/>
          <w:szCs w:val="24"/>
          <w:lang w:eastAsia="en-US"/>
        </w:rPr>
        <w:t>Раздел 5</w:t>
      </w:r>
    </w:p>
    <w:p w:rsidR="0074690C" w:rsidRPr="007A14D3" w:rsidRDefault="0074690C" w:rsidP="0074690C">
      <w:pPr>
        <w:autoSpaceDE w:val="0"/>
        <w:autoSpaceDN w:val="0"/>
        <w:adjustRightInd w:val="0"/>
        <w:jc w:val="center"/>
        <w:rPr>
          <w:rFonts w:eastAsiaTheme="minorHAnsi"/>
          <w:b/>
          <w:bCs w:val="0"/>
          <w:sz w:val="24"/>
          <w:szCs w:val="24"/>
          <w:lang w:eastAsia="en-US"/>
        </w:rPr>
      </w:pPr>
      <w:r w:rsidRPr="007A14D3">
        <w:rPr>
          <w:rFonts w:eastAsiaTheme="minorHAnsi"/>
          <w:b/>
          <w:bCs w:val="0"/>
          <w:sz w:val="24"/>
          <w:szCs w:val="24"/>
          <w:lang w:eastAsia="en-US"/>
        </w:rPr>
        <w:t>Обобщенная характеристика основных мероприятий, реализуемых</w:t>
      </w:r>
    </w:p>
    <w:p w:rsidR="0074690C" w:rsidRPr="007A14D3" w:rsidRDefault="0074690C" w:rsidP="0074690C">
      <w:pPr>
        <w:autoSpaceDE w:val="0"/>
        <w:autoSpaceDN w:val="0"/>
        <w:adjustRightInd w:val="0"/>
        <w:jc w:val="center"/>
        <w:rPr>
          <w:rFonts w:eastAsiaTheme="minorHAnsi"/>
          <w:b/>
          <w:bCs w:val="0"/>
          <w:sz w:val="24"/>
          <w:szCs w:val="24"/>
          <w:lang w:eastAsia="en-US"/>
        </w:rPr>
      </w:pPr>
      <w:r w:rsidRPr="007A14D3">
        <w:rPr>
          <w:rFonts w:eastAsiaTheme="minorHAnsi"/>
          <w:b/>
          <w:bCs w:val="0"/>
          <w:sz w:val="24"/>
          <w:szCs w:val="24"/>
          <w:lang w:eastAsia="en-US"/>
        </w:rPr>
        <w:t>муниципальным образованием  «Рощинское городское поселение» Ленинградской области</w:t>
      </w:r>
    </w:p>
    <w:p w:rsidR="0074690C" w:rsidRPr="007A14D3" w:rsidRDefault="0074690C" w:rsidP="0074690C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12"/>
          <w:szCs w:val="12"/>
          <w:lang w:eastAsia="en-US"/>
        </w:rPr>
      </w:pPr>
    </w:p>
    <w:p w:rsidR="0074690C" w:rsidRPr="007A14D3" w:rsidRDefault="0074690C" w:rsidP="0074690C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4"/>
          <w:szCs w:val="24"/>
          <w:lang w:eastAsia="en-US"/>
        </w:rPr>
      </w:pPr>
      <w:r w:rsidRPr="007A14D3">
        <w:rPr>
          <w:rFonts w:eastAsiaTheme="minorHAnsi"/>
          <w:bCs w:val="0"/>
          <w:sz w:val="24"/>
          <w:szCs w:val="24"/>
          <w:lang w:eastAsia="en-US"/>
        </w:rPr>
        <w:t>Администрация МО «Рощинское городское поселение» осуществляет:</w:t>
      </w:r>
    </w:p>
    <w:p w:rsidR="0074690C" w:rsidRPr="007A14D3" w:rsidRDefault="0074690C" w:rsidP="0074690C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4"/>
          <w:szCs w:val="24"/>
          <w:lang w:eastAsia="en-US"/>
        </w:rPr>
      </w:pPr>
      <w:r w:rsidRPr="007A14D3">
        <w:rPr>
          <w:rFonts w:eastAsiaTheme="minorHAnsi"/>
          <w:bCs w:val="0"/>
          <w:sz w:val="24"/>
          <w:szCs w:val="24"/>
          <w:lang w:eastAsia="en-US"/>
        </w:rPr>
        <w:t>- принятие на учет граждан в качестве нуждающихся в жилых помещениях;</w:t>
      </w:r>
    </w:p>
    <w:p w:rsidR="0074690C" w:rsidRPr="007A14D3" w:rsidRDefault="0074690C" w:rsidP="0074690C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4"/>
          <w:szCs w:val="24"/>
          <w:lang w:eastAsia="en-US"/>
        </w:rPr>
      </w:pPr>
      <w:r w:rsidRPr="007A14D3">
        <w:rPr>
          <w:rFonts w:eastAsiaTheme="minorHAnsi"/>
          <w:bCs w:val="0"/>
          <w:sz w:val="24"/>
          <w:szCs w:val="24"/>
          <w:lang w:eastAsia="en-US"/>
        </w:rPr>
        <w:t>- информирование граждан, принимающих решение об участии в подпрограмме, об условиях ее реализации;</w:t>
      </w:r>
    </w:p>
    <w:p w:rsidR="0074690C" w:rsidRPr="007A14D3" w:rsidRDefault="0074690C" w:rsidP="0074690C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4"/>
          <w:szCs w:val="24"/>
          <w:lang w:eastAsia="en-US"/>
        </w:rPr>
      </w:pPr>
      <w:r w:rsidRPr="007A14D3">
        <w:rPr>
          <w:rFonts w:eastAsiaTheme="minorHAnsi"/>
          <w:bCs w:val="0"/>
          <w:sz w:val="24"/>
          <w:szCs w:val="24"/>
          <w:lang w:eastAsia="en-US"/>
        </w:rPr>
        <w:t>- приобретение (строительство) жилых помещений в муниципальную собственность для предоставления гражданам, пострадавшим в результате пожара муниципального жилищного фо</w:t>
      </w:r>
      <w:r w:rsidRPr="007A14D3">
        <w:rPr>
          <w:rFonts w:eastAsiaTheme="minorHAnsi"/>
          <w:bCs w:val="0"/>
          <w:sz w:val="24"/>
          <w:szCs w:val="24"/>
          <w:lang w:eastAsia="en-US"/>
        </w:rPr>
        <w:t>н</w:t>
      </w:r>
      <w:r w:rsidRPr="007A14D3">
        <w:rPr>
          <w:rFonts w:eastAsiaTheme="minorHAnsi"/>
          <w:bCs w:val="0"/>
          <w:sz w:val="24"/>
          <w:szCs w:val="24"/>
          <w:lang w:eastAsia="en-US"/>
        </w:rPr>
        <w:t>да с заключением договора социального найма.</w:t>
      </w:r>
    </w:p>
    <w:p w:rsidR="0074690C" w:rsidRPr="007A14D3" w:rsidRDefault="0074690C" w:rsidP="0074690C">
      <w:pPr>
        <w:autoSpaceDE w:val="0"/>
        <w:autoSpaceDN w:val="0"/>
        <w:adjustRightInd w:val="0"/>
        <w:jc w:val="center"/>
        <w:outlineLvl w:val="1"/>
        <w:rPr>
          <w:rFonts w:eastAsiaTheme="minorHAnsi"/>
          <w:bCs w:val="0"/>
          <w:sz w:val="12"/>
          <w:szCs w:val="12"/>
          <w:lang w:eastAsia="en-US"/>
        </w:rPr>
      </w:pPr>
    </w:p>
    <w:p w:rsidR="0074690C" w:rsidRDefault="0074690C" w:rsidP="0074690C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 w:val="0"/>
          <w:sz w:val="24"/>
          <w:szCs w:val="24"/>
          <w:lang w:eastAsia="en-US"/>
        </w:rPr>
      </w:pPr>
    </w:p>
    <w:p w:rsidR="0074690C" w:rsidRPr="007A14D3" w:rsidRDefault="0074690C" w:rsidP="0074690C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 w:val="0"/>
          <w:sz w:val="24"/>
          <w:szCs w:val="24"/>
          <w:lang w:eastAsia="en-US"/>
        </w:rPr>
      </w:pPr>
      <w:r w:rsidRPr="007A14D3">
        <w:rPr>
          <w:rFonts w:eastAsiaTheme="minorHAnsi"/>
          <w:b/>
          <w:bCs w:val="0"/>
          <w:sz w:val="24"/>
          <w:szCs w:val="24"/>
          <w:lang w:eastAsia="en-US"/>
        </w:rPr>
        <w:t>Раздел 6</w:t>
      </w:r>
    </w:p>
    <w:p w:rsidR="0074690C" w:rsidRPr="007A14D3" w:rsidRDefault="0074690C" w:rsidP="0074690C">
      <w:pPr>
        <w:autoSpaceDE w:val="0"/>
        <w:autoSpaceDN w:val="0"/>
        <w:adjustRightInd w:val="0"/>
        <w:jc w:val="center"/>
        <w:rPr>
          <w:rFonts w:eastAsiaTheme="minorHAnsi"/>
          <w:b/>
          <w:bCs w:val="0"/>
          <w:sz w:val="24"/>
          <w:szCs w:val="24"/>
          <w:lang w:eastAsia="en-US"/>
        </w:rPr>
      </w:pPr>
      <w:r w:rsidRPr="007A14D3">
        <w:rPr>
          <w:rFonts w:eastAsiaTheme="minorHAnsi"/>
          <w:b/>
          <w:bCs w:val="0"/>
          <w:sz w:val="24"/>
          <w:szCs w:val="24"/>
          <w:lang w:eastAsia="en-US"/>
        </w:rPr>
        <w:t>Ресурсное обеспечение подпрограмм</w:t>
      </w:r>
      <w:r>
        <w:rPr>
          <w:rFonts w:eastAsiaTheme="minorHAnsi"/>
          <w:b/>
          <w:bCs w:val="0"/>
          <w:sz w:val="24"/>
          <w:szCs w:val="24"/>
          <w:lang w:eastAsia="en-US"/>
        </w:rPr>
        <w:t>ы</w:t>
      </w:r>
    </w:p>
    <w:p w:rsidR="0074690C" w:rsidRPr="007A14D3" w:rsidRDefault="0074690C" w:rsidP="0074690C">
      <w:pPr>
        <w:autoSpaceDE w:val="0"/>
        <w:autoSpaceDN w:val="0"/>
        <w:adjustRightInd w:val="0"/>
        <w:jc w:val="center"/>
        <w:rPr>
          <w:rFonts w:eastAsiaTheme="minorHAnsi"/>
          <w:b/>
          <w:bCs w:val="0"/>
          <w:sz w:val="12"/>
          <w:szCs w:val="12"/>
          <w:lang w:eastAsia="en-US"/>
        </w:rPr>
      </w:pP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206"/>
      </w:tblGrid>
      <w:tr w:rsidR="0074690C" w:rsidRPr="007A14D3" w:rsidTr="00C4692E">
        <w:trPr>
          <w:tblCellSpacing w:w="5" w:type="nil"/>
        </w:trPr>
        <w:tc>
          <w:tcPr>
            <w:tcW w:w="10206" w:type="dxa"/>
            <w:shd w:val="clear" w:color="auto" w:fill="auto"/>
          </w:tcPr>
          <w:p w:rsidR="0074690C" w:rsidRPr="007A14D3" w:rsidRDefault="0074690C" w:rsidP="00C4692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 w:val="0"/>
                <w:color w:val="000000" w:themeColor="text1"/>
                <w:sz w:val="12"/>
                <w:szCs w:val="12"/>
                <w:lang w:eastAsia="en-US"/>
              </w:rPr>
            </w:pPr>
            <w:r w:rsidRPr="00222157">
              <w:rPr>
                <w:sz w:val="24"/>
                <w:szCs w:val="24"/>
              </w:rPr>
              <w:t>Общий объем финансирования приведен в Плане мероприятий и реализации подпрограмм Программы «Обеспечение качественным жильем граждан на территории муниципального обр</w:t>
            </w:r>
            <w:r w:rsidRPr="00222157">
              <w:rPr>
                <w:sz w:val="24"/>
                <w:szCs w:val="24"/>
              </w:rPr>
              <w:t>а</w:t>
            </w:r>
            <w:r w:rsidRPr="00222157">
              <w:rPr>
                <w:sz w:val="24"/>
                <w:szCs w:val="24"/>
              </w:rPr>
              <w:t>зования «Рощинское городское поселение» Выборгского района Ленинградской области» (Пр</w:t>
            </w:r>
            <w:r w:rsidRPr="00222157">
              <w:rPr>
                <w:sz w:val="24"/>
                <w:szCs w:val="24"/>
              </w:rPr>
              <w:t>и</w:t>
            </w:r>
            <w:r w:rsidRPr="00222157">
              <w:rPr>
                <w:sz w:val="24"/>
                <w:szCs w:val="24"/>
              </w:rPr>
              <w:t>ложение 2 к Постановлению администрации).</w:t>
            </w:r>
          </w:p>
        </w:tc>
      </w:tr>
    </w:tbl>
    <w:p w:rsidR="0074690C" w:rsidRDefault="0074690C" w:rsidP="0074690C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rPr>
          <w:b/>
          <w:sz w:val="24"/>
          <w:szCs w:val="24"/>
        </w:rPr>
      </w:pPr>
      <w:r w:rsidRPr="007A14D3">
        <w:rPr>
          <w:b/>
          <w:sz w:val="24"/>
          <w:szCs w:val="24"/>
        </w:rPr>
        <w:t xml:space="preserve">                                                          </w:t>
      </w:r>
    </w:p>
    <w:p w:rsidR="0074690C" w:rsidRPr="007A14D3" w:rsidRDefault="0074690C" w:rsidP="0074690C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7A14D3">
        <w:rPr>
          <w:b/>
          <w:sz w:val="24"/>
          <w:szCs w:val="24"/>
        </w:rPr>
        <w:t>Раздел 7</w:t>
      </w:r>
    </w:p>
    <w:p w:rsidR="0074690C" w:rsidRPr="007A14D3" w:rsidRDefault="0074690C" w:rsidP="0074690C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7A14D3">
        <w:rPr>
          <w:b/>
          <w:sz w:val="24"/>
          <w:szCs w:val="24"/>
        </w:rPr>
        <w:t>Методика оценки эффективности  подпрограммы</w:t>
      </w:r>
    </w:p>
    <w:p w:rsidR="0074690C" w:rsidRPr="007A14D3" w:rsidRDefault="0074690C" w:rsidP="0074690C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center"/>
        <w:rPr>
          <w:b/>
          <w:sz w:val="12"/>
          <w:szCs w:val="12"/>
        </w:rPr>
      </w:pPr>
    </w:p>
    <w:p w:rsidR="0074690C" w:rsidRPr="00EA10E5" w:rsidRDefault="0074690C" w:rsidP="0074690C">
      <w:pPr>
        <w:widowControl w:val="0"/>
        <w:suppressAutoHyphens/>
        <w:autoSpaceDE w:val="0"/>
        <w:ind w:firstLine="540"/>
        <w:jc w:val="both"/>
        <w:rPr>
          <w:sz w:val="24"/>
          <w:szCs w:val="24"/>
        </w:rPr>
      </w:pPr>
      <w:r w:rsidRPr="00127F63">
        <w:rPr>
          <w:sz w:val="24"/>
          <w:szCs w:val="24"/>
        </w:rPr>
        <w:t>Оценка эффективности подпрограммы отражена в Приложении  4 к Постановлению администрации.</w:t>
      </w:r>
    </w:p>
    <w:p w:rsidR="0074690C" w:rsidRPr="007A14D3" w:rsidRDefault="0074690C" w:rsidP="0074690C">
      <w:pPr>
        <w:jc w:val="center"/>
        <w:rPr>
          <w:b/>
          <w:bCs w:val="0"/>
          <w:kern w:val="1"/>
          <w:sz w:val="20"/>
          <w:szCs w:val="20"/>
        </w:rPr>
      </w:pPr>
      <w:r w:rsidRPr="007A14D3">
        <w:rPr>
          <w:b/>
          <w:bCs w:val="0"/>
          <w:color w:val="26282F"/>
          <w:kern w:val="1"/>
          <w:szCs w:val="24"/>
        </w:rPr>
        <w:br/>
      </w:r>
      <w:r w:rsidRPr="007A14D3">
        <w:rPr>
          <w:b/>
          <w:bCs w:val="0"/>
          <w:kern w:val="1"/>
          <w:sz w:val="20"/>
          <w:szCs w:val="20"/>
        </w:rPr>
        <w:t xml:space="preserve">ПОДПРОГРАММА </w:t>
      </w:r>
    </w:p>
    <w:p w:rsidR="0074690C" w:rsidRPr="007A14D3" w:rsidRDefault="0074690C" w:rsidP="0074690C">
      <w:pPr>
        <w:jc w:val="center"/>
        <w:rPr>
          <w:b/>
          <w:bCs w:val="0"/>
          <w:kern w:val="1"/>
          <w:sz w:val="20"/>
          <w:szCs w:val="20"/>
        </w:rPr>
      </w:pPr>
      <w:r w:rsidRPr="007A14D3">
        <w:rPr>
          <w:b/>
          <w:bCs w:val="0"/>
          <w:kern w:val="1"/>
          <w:sz w:val="20"/>
          <w:szCs w:val="20"/>
        </w:rPr>
        <w:t xml:space="preserve">«РАЗВИТИЕ ЖИЛИЩНОГО ХОЗЯЙСТВА </w:t>
      </w:r>
    </w:p>
    <w:p w:rsidR="0074690C" w:rsidRPr="007A14D3" w:rsidRDefault="0074690C" w:rsidP="0074690C">
      <w:pPr>
        <w:jc w:val="center"/>
        <w:rPr>
          <w:b/>
          <w:sz w:val="20"/>
          <w:szCs w:val="20"/>
        </w:rPr>
      </w:pPr>
      <w:r w:rsidRPr="007A14D3">
        <w:rPr>
          <w:b/>
          <w:sz w:val="20"/>
          <w:szCs w:val="20"/>
        </w:rPr>
        <w:t xml:space="preserve"> В МО «РОЩИНСКОЕ ГОРОДСКОЕ ПОСЕЛЕНИЕ» </w:t>
      </w:r>
    </w:p>
    <w:p w:rsidR="0074690C" w:rsidRPr="007A14D3" w:rsidRDefault="0074690C" w:rsidP="0074690C">
      <w:pPr>
        <w:jc w:val="center"/>
        <w:rPr>
          <w:b/>
          <w:sz w:val="20"/>
          <w:szCs w:val="20"/>
        </w:rPr>
      </w:pPr>
    </w:p>
    <w:p w:rsidR="0074690C" w:rsidRPr="007A14D3" w:rsidRDefault="0074690C" w:rsidP="0074690C">
      <w:pPr>
        <w:jc w:val="center"/>
        <w:rPr>
          <w:b/>
          <w:bCs w:val="0"/>
          <w:kern w:val="1"/>
          <w:sz w:val="20"/>
          <w:szCs w:val="20"/>
        </w:rPr>
      </w:pPr>
      <w:r w:rsidRPr="007A14D3">
        <w:rPr>
          <w:b/>
          <w:bCs w:val="0"/>
          <w:kern w:val="1"/>
          <w:sz w:val="20"/>
          <w:szCs w:val="20"/>
        </w:rPr>
        <w:t>ПАСПОРТ</w:t>
      </w:r>
    </w:p>
    <w:p w:rsidR="0074690C" w:rsidRPr="007A14D3" w:rsidRDefault="0074690C" w:rsidP="0074690C">
      <w:pPr>
        <w:jc w:val="center"/>
        <w:rPr>
          <w:b/>
          <w:sz w:val="12"/>
          <w:szCs w:val="12"/>
        </w:rPr>
      </w:pP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7087"/>
      </w:tblGrid>
      <w:tr w:rsidR="0074690C" w:rsidRPr="007A14D3" w:rsidTr="00C4692E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C469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7A14D3">
              <w:rPr>
                <w:sz w:val="22"/>
                <w:szCs w:val="22"/>
                <w:lang w:eastAsia="en-US"/>
              </w:rPr>
              <w:t>Полное наименование</w:t>
            </w:r>
          </w:p>
          <w:p w:rsidR="0074690C" w:rsidRPr="007A14D3" w:rsidRDefault="0074690C" w:rsidP="00C469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7A14D3">
              <w:rPr>
                <w:sz w:val="22"/>
                <w:szCs w:val="22"/>
                <w:lang w:eastAsia="en-US"/>
              </w:rPr>
              <w:t>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C469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bookmarkStart w:id="30" w:name="OLE_LINK121"/>
            <w:bookmarkStart w:id="31" w:name="OLE_LINK122"/>
            <w:r w:rsidRPr="007A14D3">
              <w:rPr>
                <w:sz w:val="22"/>
                <w:szCs w:val="22"/>
                <w:lang w:eastAsia="en-US"/>
              </w:rPr>
              <w:t>«Развитие жилищного хозяйства в МО «Рощинское городское  посел</w:t>
            </w:r>
            <w:r w:rsidRPr="007A14D3">
              <w:rPr>
                <w:sz w:val="22"/>
                <w:szCs w:val="22"/>
                <w:lang w:eastAsia="en-US"/>
              </w:rPr>
              <w:t>е</w:t>
            </w:r>
            <w:r w:rsidRPr="007A14D3">
              <w:rPr>
                <w:sz w:val="22"/>
                <w:szCs w:val="22"/>
                <w:lang w:eastAsia="en-US"/>
              </w:rPr>
              <w:t xml:space="preserve">ние» </w:t>
            </w:r>
            <w:bookmarkEnd w:id="30"/>
            <w:bookmarkEnd w:id="31"/>
            <w:r w:rsidRPr="007A14D3">
              <w:rPr>
                <w:sz w:val="22"/>
                <w:szCs w:val="22"/>
                <w:lang w:eastAsia="en-US"/>
              </w:rPr>
              <w:t>(далее-подпрограмма)</w:t>
            </w:r>
          </w:p>
        </w:tc>
      </w:tr>
      <w:tr w:rsidR="0074690C" w:rsidRPr="007A14D3" w:rsidTr="00C4692E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C469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7A14D3">
              <w:rPr>
                <w:sz w:val="22"/>
                <w:szCs w:val="22"/>
                <w:lang w:eastAsia="en-US"/>
              </w:rPr>
              <w:t>Ответственный исполнитель муниципальной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C469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7A14D3">
              <w:rPr>
                <w:sz w:val="22"/>
                <w:szCs w:val="22"/>
                <w:lang w:eastAsia="en-US"/>
              </w:rPr>
              <w:t xml:space="preserve">Администрация муниципального образования «Рощинское городское поселение» Выборгского района Ленинградской области </w:t>
            </w:r>
          </w:p>
        </w:tc>
      </w:tr>
      <w:tr w:rsidR="0074690C" w:rsidRPr="007A14D3" w:rsidTr="00C4692E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C469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7A14D3">
              <w:rPr>
                <w:sz w:val="22"/>
                <w:szCs w:val="22"/>
                <w:lang w:eastAsia="en-US"/>
              </w:rPr>
              <w:t>Участники муниципальной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C469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7A14D3">
              <w:rPr>
                <w:sz w:val="22"/>
                <w:szCs w:val="22"/>
                <w:lang w:eastAsia="en-US"/>
              </w:rPr>
              <w:t>Администрация муниципального образования «Рощинское городское поселение» Выборгского района Ленинградской области</w:t>
            </w:r>
          </w:p>
        </w:tc>
      </w:tr>
      <w:tr w:rsidR="0074690C" w:rsidRPr="007A14D3" w:rsidTr="00C4692E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C469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7A14D3">
              <w:rPr>
                <w:sz w:val="22"/>
                <w:szCs w:val="22"/>
                <w:lang w:eastAsia="en-US"/>
              </w:rPr>
              <w:t>Программно-целевые инстр</w:t>
            </w:r>
            <w:r w:rsidRPr="007A14D3">
              <w:rPr>
                <w:sz w:val="22"/>
                <w:szCs w:val="22"/>
                <w:lang w:eastAsia="en-US"/>
              </w:rPr>
              <w:t>у</w:t>
            </w:r>
            <w:r w:rsidRPr="007A14D3">
              <w:rPr>
                <w:sz w:val="22"/>
                <w:szCs w:val="22"/>
                <w:lang w:eastAsia="en-US"/>
              </w:rPr>
              <w:t>менты муниципальной подпр</w:t>
            </w:r>
            <w:r w:rsidRPr="007A14D3">
              <w:rPr>
                <w:sz w:val="22"/>
                <w:szCs w:val="22"/>
                <w:lang w:eastAsia="en-US"/>
              </w:rPr>
              <w:t>о</w:t>
            </w:r>
            <w:r w:rsidRPr="007A14D3">
              <w:rPr>
                <w:sz w:val="22"/>
                <w:szCs w:val="22"/>
                <w:lang w:eastAsia="en-US"/>
              </w:rPr>
              <w:t>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C4692E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>Не используются</w:t>
            </w:r>
          </w:p>
        </w:tc>
      </w:tr>
      <w:tr w:rsidR="0074690C" w:rsidRPr="007A14D3" w:rsidTr="00C4692E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C469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7A14D3">
              <w:rPr>
                <w:sz w:val="22"/>
                <w:szCs w:val="22"/>
                <w:lang w:eastAsia="en-US"/>
              </w:rPr>
              <w:t>Цели муниципальной подпр</w:t>
            </w:r>
            <w:r w:rsidRPr="007A14D3">
              <w:rPr>
                <w:sz w:val="22"/>
                <w:szCs w:val="22"/>
                <w:lang w:eastAsia="en-US"/>
              </w:rPr>
              <w:t>о</w:t>
            </w:r>
            <w:r w:rsidRPr="007A14D3">
              <w:rPr>
                <w:sz w:val="22"/>
                <w:szCs w:val="22"/>
                <w:lang w:eastAsia="en-US"/>
              </w:rPr>
              <w:lastRenderedPageBreak/>
              <w:t>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C4692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14D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Создание комфортных и безопасных условий проживания в многоква</w:t>
            </w: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7A14D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тирных домах, соответствующих установленным стандартам качества;</w:t>
            </w:r>
          </w:p>
          <w:p w:rsidR="0074690C" w:rsidRPr="007A14D3" w:rsidRDefault="0074690C" w:rsidP="00C4692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- Приведение многоквартирных домов в нормативное состояние и соо</w:t>
            </w: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ветствие установленным санитарным и техническим правилам и нормам.</w:t>
            </w:r>
          </w:p>
        </w:tc>
      </w:tr>
      <w:tr w:rsidR="0074690C" w:rsidRPr="007A14D3" w:rsidTr="00C4692E">
        <w:trPr>
          <w:trHeight w:val="2232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0C" w:rsidRPr="007A14D3" w:rsidRDefault="0074690C" w:rsidP="00C469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7A14D3">
              <w:rPr>
                <w:sz w:val="22"/>
                <w:szCs w:val="22"/>
                <w:lang w:eastAsia="en-US"/>
              </w:rPr>
              <w:lastRenderedPageBreak/>
              <w:t>Задачи муниципальной по</w:t>
            </w:r>
            <w:r w:rsidRPr="007A14D3">
              <w:rPr>
                <w:sz w:val="22"/>
                <w:szCs w:val="22"/>
                <w:lang w:eastAsia="en-US"/>
              </w:rPr>
              <w:t>д</w:t>
            </w:r>
            <w:r w:rsidRPr="007A14D3">
              <w:rPr>
                <w:sz w:val="22"/>
                <w:szCs w:val="22"/>
                <w:lang w:eastAsia="en-US"/>
              </w:rPr>
              <w:t>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90C" w:rsidRPr="007A14D3" w:rsidRDefault="0074690C" w:rsidP="0074690C">
            <w:pPr>
              <w:widowControl w:val="0"/>
              <w:numPr>
                <w:ilvl w:val="0"/>
                <w:numId w:val="14"/>
              </w:numPr>
              <w:tabs>
                <w:tab w:val="clear" w:pos="720"/>
                <w:tab w:val="num" w:pos="35"/>
              </w:tabs>
              <w:autoSpaceDE w:val="0"/>
              <w:autoSpaceDN w:val="0"/>
              <w:adjustRightInd w:val="0"/>
              <w:ind w:left="35" w:firstLine="325"/>
              <w:jc w:val="both"/>
              <w:rPr>
                <w:color w:val="000000"/>
                <w:kern w:val="1"/>
                <w:sz w:val="22"/>
                <w:szCs w:val="22"/>
              </w:rPr>
            </w:pPr>
            <w:r w:rsidRPr="007A14D3">
              <w:rPr>
                <w:color w:val="000000"/>
                <w:kern w:val="1"/>
                <w:sz w:val="22"/>
                <w:szCs w:val="22"/>
              </w:rPr>
              <w:t>Проведение комплексного и выборочного капитального ремонта в объемах, обеспечивающих приведение многоквартирных домов в надл</w:t>
            </w:r>
            <w:r w:rsidRPr="007A14D3">
              <w:rPr>
                <w:color w:val="000000"/>
                <w:kern w:val="1"/>
                <w:sz w:val="22"/>
                <w:szCs w:val="22"/>
              </w:rPr>
              <w:t>е</w:t>
            </w:r>
            <w:r w:rsidRPr="007A14D3">
              <w:rPr>
                <w:color w:val="000000"/>
                <w:kern w:val="1"/>
                <w:sz w:val="22"/>
                <w:szCs w:val="22"/>
              </w:rPr>
              <w:t>жащее техническое состояние, с целью обеспечения сохранности ж</w:t>
            </w:r>
            <w:r w:rsidRPr="007A14D3">
              <w:rPr>
                <w:color w:val="000000"/>
                <w:kern w:val="1"/>
                <w:sz w:val="22"/>
                <w:szCs w:val="22"/>
              </w:rPr>
              <w:t>и</w:t>
            </w:r>
            <w:r w:rsidRPr="007A14D3">
              <w:rPr>
                <w:color w:val="000000"/>
                <w:kern w:val="1"/>
                <w:sz w:val="22"/>
                <w:szCs w:val="22"/>
              </w:rPr>
              <w:t>лищного фонда и увеличения срока его эксплуатации.</w:t>
            </w:r>
          </w:p>
          <w:p w:rsidR="0074690C" w:rsidRPr="007A14D3" w:rsidRDefault="0074690C" w:rsidP="00C4692E">
            <w:pPr>
              <w:tabs>
                <w:tab w:val="num" w:pos="35"/>
              </w:tabs>
              <w:ind w:left="35" w:firstLine="325"/>
              <w:jc w:val="both"/>
              <w:rPr>
                <w:color w:val="000000"/>
                <w:kern w:val="1"/>
                <w:sz w:val="22"/>
                <w:szCs w:val="22"/>
              </w:rPr>
            </w:pPr>
            <w:r w:rsidRPr="007A14D3">
              <w:rPr>
                <w:color w:val="000000"/>
                <w:kern w:val="1"/>
                <w:sz w:val="22"/>
                <w:szCs w:val="22"/>
              </w:rPr>
              <w:t xml:space="preserve">2. </w:t>
            </w:r>
            <w:proofErr w:type="gramStart"/>
            <w:r w:rsidRPr="007A14D3">
              <w:rPr>
                <w:color w:val="000000"/>
                <w:kern w:val="1"/>
                <w:sz w:val="22"/>
                <w:szCs w:val="22"/>
              </w:rPr>
              <w:t xml:space="preserve">Ремонт квартир в ходящих в состав муниципального жилищного фонда. </w:t>
            </w:r>
            <w:proofErr w:type="gramEnd"/>
          </w:p>
          <w:p w:rsidR="0074690C" w:rsidRPr="007A14D3" w:rsidRDefault="0074690C" w:rsidP="00C469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7A14D3">
              <w:rPr>
                <w:color w:val="000000"/>
                <w:kern w:val="1"/>
                <w:sz w:val="22"/>
                <w:szCs w:val="22"/>
              </w:rPr>
              <w:t xml:space="preserve">      3.  Инструментальное обследование с заключениями.</w:t>
            </w:r>
          </w:p>
        </w:tc>
      </w:tr>
      <w:tr w:rsidR="0074690C" w:rsidRPr="007A14D3" w:rsidTr="00C4692E">
        <w:trPr>
          <w:trHeight w:val="832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90C" w:rsidRPr="007A14D3" w:rsidRDefault="0074690C" w:rsidP="00C469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7A14D3">
              <w:rPr>
                <w:sz w:val="22"/>
                <w:szCs w:val="22"/>
                <w:lang w:eastAsia="en-US"/>
              </w:rPr>
              <w:t>Целевые индикаторы и показ</w:t>
            </w:r>
            <w:r w:rsidRPr="007A14D3">
              <w:rPr>
                <w:sz w:val="22"/>
                <w:szCs w:val="22"/>
                <w:lang w:eastAsia="en-US"/>
              </w:rPr>
              <w:t>а</w:t>
            </w:r>
            <w:r w:rsidRPr="007A14D3">
              <w:rPr>
                <w:sz w:val="22"/>
                <w:szCs w:val="22"/>
                <w:lang w:eastAsia="en-US"/>
              </w:rPr>
              <w:t>тели муниципальной подпр</w:t>
            </w:r>
            <w:r w:rsidRPr="007A14D3">
              <w:rPr>
                <w:sz w:val="22"/>
                <w:szCs w:val="22"/>
                <w:lang w:eastAsia="en-US"/>
              </w:rPr>
              <w:t>о</w:t>
            </w:r>
            <w:r w:rsidRPr="007A14D3">
              <w:rPr>
                <w:sz w:val="22"/>
                <w:szCs w:val="22"/>
                <w:lang w:eastAsia="en-US"/>
              </w:rPr>
              <w:t>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90C" w:rsidRPr="007A14D3" w:rsidRDefault="0074690C" w:rsidP="00C4692E">
            <w:pPr>
              <w:jc w:val="both"/>
              <w:rPr>
                <w:color w:val="000000"/>
                <w:kern w:val="1"/>
                <w:sz w:val="22"/>
                <w:szCs w:val="22"/>
              </w:rPr>
            </w:pPr>
            <w:r w:rsidRPr="007A14D3">
              <w:rPr>
                <w:color w:val="000000"/>
                <w:kern w:val="1"/>
                <w:sz w:val="22"/>
                <w:szCs w:val="22"/>
              </w:rPr>
              <w:t>1.Отремонтированные квартиры входящих в состав муниципального ж</w:t>
            </w:r>
            <w:r w:rsidRPr="007A14D3">
              <w:rPr>
                <w:color w:val="000000"/>
                <w:kern w:val="1"/>
                <w:sz w:val="22"/>
                <w:szCs w:val="22"/>
              </w:rPr>
              <w:t>и</w:t>
            </w:r>
            <w:r w:rsidRPr="007A14D3">
              <w:rPr>
                <w:color w:val="000000"/>
                <w:kern w:val="1"/>
                <w:sz w:val="22"/>
                <w:szCs w:val="22"/>
              </w:rPr>
              <w:t xml:space="preserve">лищного фонда </w:t>
            </w:r>
          </w:p>
          <w:p w:rsidR="0074690C" w:rsidRPr="007A14D3" w:rsidRDefault="0074690C" w:rsidP="00C4692E">
            <w:pPr>
              <w:jc w:val="both"/>
              <w:rPr>
                <w:sz w:val="22"/>
                <w:szCs w:val="22"/>
                <w:lang w:eastAsia="en-US"/>
              </w:rPr>
            </w:pPr>
            <w:r w:rsidRPr="007A14D3">
              <w:rPr>
                <w:color w:val="000000"/>
                <w:kern w:val="1"/>
                <w:sz w:val="22"/>
                <w:szCs w:val="22"/>
              </w:rPr>
              <w:t>2. Инструментальное обследование с заключениями жилых домов</w:t>
            </w:r>
          </w:p>
        </w:tc>
      </w:tr>
      <w:tr w:rsidR="0074690C" w:rsidRPr="007A14D3" w:rsidTr="00C4692E">
        <w:trPr>
          <w:trHeight w:val="843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0C" w:rsidRPr="007A14D3" w:rsidRDefault="0074690C" w:rsidP="00C469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7A14D3">
              <w:rPr>
                <w:sz w:val="22"/>
                <w:szCs w:val="22"/>
                <w:lang w:eastAsia="en-US"/>
              </w:rPr>
              <w:t>Этапы и сроки реализации м</w:t>
            </w:r>
            <w:r w:rsidRPr="007A14D3">
              <w:rPr>
                <w:sz w:val="22"/>
                <w:szCs w:val="22"/>
                <w:lang w:eastAsia="en-US"/>
              </w:rPr>
              <w:t>у</w:t>
            </w:r>
            <w:r w:rsidRPr="007A14D3">
              <w:rPr>
                <w:sz w:val="22"/>
                <w:szCs w:val="22"/>
                <w:lang w:eastAsia="en-US"/>
              </w:rPr>
              <w:t>ниципальной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90C" w:rsidRPr="007A14D3" w:rsidRDefault="0074690C" w:rsidP="009907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>Подпрограмма реализуется в 20</w:t>
            </w:r>
            <w:r w:rsidR="00C05B61">
              <w:rPr>
                <w:rFonts w:eastAsiaTheme="minorHAnsi"/>
                <w:bCs w:val="0"/>
                <w:sz w:val="22"/>
                <w:szCs w:val="22"/>
                <w:lang w:eastAsia="en-US"/>
              </w:rPr>
              <w:t>2</w:t>
            </w:r>
            <w:r w:rsidR="0099073C">
              <w:rPr>
                <w:rFonts w:eastAsiaTheme="minorHAnsi"/>
                <w:bCs w:val="0"/>
                <w:sz w:val="22"/>
                <w:szCs w:val="22"/>
                <w:lang w:eastAsia="en-US"/>
              </w:rPr>
              <w:t>1</w:t>
            </w: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>-202</w:t>
            </w:r>
            <w:r w:rsidR="00C05B61">
              <w:rPr>
                <w:rFonts w:eastAsiaTheme="minorHAnsi"/>
                <w:bCs w:val="0"/>
                <w:sz w:val="22"/>
                <w:szCs w:val="22"/>
                <w:lang w:eastAsia="en-US"/>
              </w:rPr>
              <w:t>5</w:t>
            </w: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 xml:space="preserve"> годах в один этап</w:t>
            </w:r>
          </w:p>
        </w:tc>
      </w:tr>
      <w:tr w:rsidR="0074690C" w:rsidRPr="007A14D3" w:rsidTr="00C4692E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90C" w:rsidRPr="007A14D3" w:rsidRDefault="0074690C" w:rsidP="00C469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7A14D3">
              <w:rPr>
                <w:sz w:val="22"/>
                <w:szCs w:val="22"/>
                <w:lang w:eastAsia="en-US"/>
              </w:rPr>
              <w:t>Объемы бюджетных ассигн</w:t>
            </w:r>
            <w:r w:rsidRPr="007A14D3">
              <w:rPr>
                <w:sz w:val="22"/>
                <w:szCs w:val="22"/>
                <w:lang w:eastAsia="en-US"/>
              </w:rPr>
              <w:t>о</w:t>
            </w:r>
            <w:r w:rsidRPr="007A14D3">
              <w:rPr>
                <w:sz w:val="22"/>
                <w:szCs w:val="22"/>
                <w:lang w:eastAsia="en-US"/>
              </w:rPr>
              <w:t>ваний муниципальной  по</w:t>
            </w:r>
            <w:r w:rsidRPr="007A14D3">
              <w:rPr>
                <w:sz w:val="22"/>
                <w:szCs w:val="22"/>
                <w:lang w:eastAsia="en-US"/>
              </w:rPr>
              <w:t>д</w:t>
            </w:r>
            <w:r w:rsidRPr="007A14D3">
              <w:rPr>
                <w:sz w:val="22"/>
                <w:szCs w:val="22"/>
                <w:lang w:eastAsia="en-US"/>
              </w:rPr>
              <w:t>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90C" w:rsidRPr="007A14D3" w:rsidRDefault="0074690C" w:rsidP="00C4692E">
            <w:pPr>
              <w:jc w:val="both"/>
              <w:rPr>
                <w:sz w:val="22"/>
                <w:szCs w:val="22"/>
              </w:rPr>
            </w:pPr>
            <w:bookmarkStart w:id="32" w:name="OLE_LINK36"/>
            <w:bookmarkStart w:id="33" w:name="OLE_LINK37"/>
            <w:bookmarkStart w:id="34" w:name="OLE_LINK38"/>
            <w:r w:rsidRPr="007A14D3">
              <w:rPr>
                <w:rStyle w:val="afa"/>
                <w:bCs w:val="0"/>
                <w:color w:val="000000"/>
                <w:sz w:val="22"/>
                <w:szCs w:val="22"/>
              </w:rPr>
              <w:t xml:space="preserve">Общий объем финансирования  </w:t>
            </w:r>
            <w:r w:rsidR="0099073C">
              <w:rPr>
                <w:rStyle w:val="afa"/>
                <w:bCs w:val="0"/>
                <w:color w:val="000000"/>
                <w:sz w:val="22"/>
                <w:szCs w:val="22"/>
              </w:rPr>
              <w:t>7</w:t>
            </w:r>
            <w:r w:rsidR="00C05B61">
              <w:rPr>
                <w:rStyle w:val="afa"/>
                <w:bCs w:val="0"/>
                <w:color w:val="000000"/>
                <w:sz w:val="22"/>
                <w:szCs w:val="22"/>
              </w:rPr>
              <w:t xml:space="preserve"> 9</w:t>
            </w:r>
            <w:r w:rsidR="0099073C">
              <w:rPr>
                <w:rStyle w:val="afa"/>
                <w:bCs w:val="0"/>
                <w:color w:val="000000"/>
                <w:sz w:val="22"/>
                <w:szCs w:val="22"/>
              </w:rPr>
              <w:t>64</w:t>
            </w:r>
            <w:r w:rsidRPr="007A14D3">
              <w:rPr>
                <w:b/>
                <w:sz w:val="22"/>
                <w:szCs w:val="22"/>
              </w:rPr>
              <w:t>,</w:t>
            </w:r>
            <w:r w:rsidR="0099073C">
              <w:rPr>
                <w:b/>
                <w:sz w:val="22"/>
                <w:szCs w:val="22"/>
              </w:rPr>
              <w:t>8</w:t>
            </w:r>
            <w:r w:rsidRPr="007A14D3">
              <w:rPr>
                <w:b/>
                <w:sz w:val="22"/>
                <w:szCs w:val="22"/>
              </w:rPr>
              <w:t xml:space="preserve"> </w:t>
            </w:r>
            <w:r w:rsidRPr="007A14D3">
              <w:rPr>
                <w:sz w:val="22"/>
                <w:szCs w:val="22"/>
              </w:rPr>
              <w:t xml:space="preserve">тыс. руб., </w:t>
            </w: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 xml:space="preserve">средства бюджета МО «Рощинское городское поселение» </w:t>
            </w:r>
            <w:r w:rsidRPr="007A14D3">
              <w:rPr>
                <w:sz w:val="22"/>
                <w:szCs w:val="22"/>
              </w:rPr>
              <w:t>–</w:t>
            </w: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 xml:space="preserve">  </w:t>
            </w:r>
            <w:r w:rsidR="0099073C">
              <w:rPr>
                <w:rFonts w:eastAsiaTheme="minorHAnsi"/>
                <w:bCs w:val="0"/>
                <w:sz w:val="22"/>
                <w:szCs w:val="22"/>
                <w:lang w:eastAsia="en-US"/>
              </w:rPr>
              <w:t>7 964,8</w:t>
            </w: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 xml:space="preserve"> тыс. руб.</w:t>
            </w:r>
            <w:r w:rsidRPr="007A14D3">
              <w:rPr>
                <w:sz w:val="22"/>
                <w:szCs w:val="22"/>
              </w:rPr>
              <w:t>, в том числе по годам:</w:t>
            </w:r>
          </w:p>
          <w:bookmarkEnd w:id="32"/>
          <w:bookmarkEnd w:id="33"/>
          <w:bookmarkEnd w:id="34"/>
          <w:p w:rsidR="0074690C" w:rsidRDefault="0074690C" w:rsidP="00C4692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7A14D3">
              <w:rPr>
                <w:color w:val="000000" w:themeColor="text1"/>
                <w:sz w:val="22"/>
                <w:szCs w:val="22"/>
              </w:rPr>
              <w:t xml:space="preserve">2021 год </w:t>
            </w:r>
            <w:r w:rsidRPr="007A14D3">
              <w:rPr>
                <w:sz w:val="22"/>
                <w:szCs w:val="22"/>
              </w:rPr>
              <w:t>–</w:t>
            </w:r>
            <w:r w:rsidR="00C05B61">
              <w:rPr>
                <w:color w:val="000000" w:themeColor="text1"/>
                <w:sz w:val="22"/>
                <w:szCs w:val="22"/>
              </w:rPr>
              <w:t xml:space="preserve">  2 321,6</w:t>
            </w:r>
            <w:r w:rsidRPr="007A14D3">
              <w:rPr>
                <w:color w:val="000000" w:themeColor="text1"/>
                <w:sz w:val="22"/>
                <w:szCs w:val="22"/>
              </w:rPr>
              <w:t xml:space="preserve"> тыс. руб.</w:t>
            </w:r>
            <w:r>
              <w:rPr>
                <w:color w:val="000000" w:themeColor="text1"/>
                <w:sz w:val="22"/>
                <w:szCs w:val="22"/>
              </w:rPr>
              <w:t>;</w:t>
            </w:r>
          </w:p>
          <w:p w:rsidR="0074690C" w:rsidRDefault="0074690C" w:rsidP="00C4692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2022</w:t>
            </w:r>
            <w:r w:rsidRPr="007A14D3">
              <w:rPr>
                <w:color w:val="000000" w:themeColor="text1"/>
                <w:sz w:val="22"/>
                <w:szCs w:val="22"/>
              </w:rPr>
              <w:t xml:space="preserve"> год </w:t>
            </w:r>
            <w:r w:rsidRPr="007A14D3">
              <w:rPr>
                <w:sz w:val="22"/>
                <w:szCs w:val="22"/>
              </w:rPr>
              <w:t>–</w:t>
            </w:r>
            <w:r w:rsidRPr="007A14D3">
              <w:rPr>
                <w:color w:val="000000" w:themeColor="text1"/>
                <w:sz w:val="22"/>
                <w:szCs w:val="22"/>
              </w:rPr>
              <w:t xml:space="preserve">  </w:t>
            </w:r>
            <w:r w:rsidR="00C05B61">
              <w:rPr>
                <w:color w:val="000000" w:themeColor="text1"/>
                <w:sz w:val="22"/>
                <w:szCs w:val="22"/>
              </w:rPr>
              <w:t>2</w:t>
            </w:r>
            <w:r w:rsidRPr="007A14D3">
              <w:rPr>
                <w:color w:val="000000" w:themeColor="text1"/>
                <w:sz w:val="22"/>
                <w:szCs w:val="22"/>
              </w:rPr>
              <w:t> 321,6 тыс. руб.</w:t>
            </w:r>
            <w:r w:rsidR="00C05B61">
              <w:rPr>
                <w:color w:val="000000" w:themeColor="text1"/>
                <w:sz w:val="22"/>
                <w:szCs w:val="22"/>
              </w:rPr>
              <w:t>;</w:t>
            </w:r>
          </w:p>
          <w:p w:rsidR="00C05B61" w:rsidRPr="00871113" w:rsidRDefault="00C05B61" w:rsidP="00C05B6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  <w:t>2023 год –  3 321,6</w:t>
            </w:r>
            <w:r w:rsidRPr="00871113"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  <w:t xml:space="preserve"> тыс. руб.;</w:t>
            </w:r>
          </w:p>
          <w:p w:rsidR="00C05B61" w:rsidRPr="00871113" w:rsidRDefault="00C05B61" w:rsidP="00C05B6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  <w:t>2024</w:t>
            </w:r>
            <w:r w:rsidRPr="00871113"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  <w:t xml:space="preserve"> год –   </w:t>
            </w:r>
            <w:r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  <w:t>0,0</w:t>
            </w:r>
            <w:r w:rsidRPr="00871113"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  <w:t xml:space="preserve"> тыс. руб.;</w:t>
            </w:r>
          </w:p>
          <w:p w:rsidR="00C05B61" w:rsidRPr="00321EF4" w:rsidRDefault="00C05B61" w:rsidP="00C05B6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71113"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  <w:t>202</w:t>
            </w:r>
            <w:r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  <w:t>5</w:t>
            </w:r>
            <w:r w:rsidRPr="00871113"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  <w:t xml:space="preserve"> год –   </w:t>
            </w:r>
            <w:r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  <w:t>0,0</w:t>
            </w:r>
            <w:r w:rsidRPr="00871113"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  <w:t xml:space="preserve"> тыс. руб.</w:t>
            </w:r>
          </w:p>
        </w:tc>
      </w:tr>
      <w:tr w:rsidR="0074690C" w:rsidRPr="007A14D3" w:rsidTr="00C4692E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0C" w:rsidRPr="007A14D3" w:rsidRDefault="0074690C" w:rsidP="00C469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7A14D3">
              <w:rPr>
                <w:sz w:val="22"/>
                <w:szCs w:val="22"/>
                <w:lang w:eastAsia="en-US"/>
              </w:rPr>
              <w:t>Ожидаемые результаты реал</w:t>
            </w:r>
            <w:r w:rsidRPr="007A14D3">
              <w:rPr>
                <w:sz w:val="22"/>
                <w:szCs w:val="22"/>
                <w:lang w:eastAsia="en-US"/>
              </w:rPr>
              <w:t>и</w:t>
            </w:r>
            <w:r w:rsidRPr="007A14D3">
              <w:rPr>
                <w:sz w:val="22"/>
                <w:szCs w:val="22"/>
                <w:lang w:eastAsia="en-US"/>
              </w:rPr>
              <w:t>зации муниципальной подпр</w:t>
            </w:r>
            <w:r w:rsidRPr="007A14D3">
              <w:rPr>
                <w:sz w:val="22"/>
                <w:szCs w:val="22"/>
                <w:lang w:eastAsia="en-US"/>
              </w:rPr>
              <w:t>о</w:t>
            </w:r>
            <w:r w:rsidRPr="007A14D3">
              <w:rPr>
                <w:sz w:val="22"/>
                <w:szCs w:val="22"/>
                <w:lang w:eastAsia="en-US"/>
              </w:rPr>
              <w:t>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0C" w:rsidRPr="007A14D3" w:rsidRDefault="0074690C" w:rsidP="00C4692E">
            <w:pPr>
              <w:widowControl w:val="0"/>
              <w:ind w:hanging="75"/>
              <w:rPr>
                <w:kern w:val="1"/>
                <w:sz w:val="22"/>
                <w:szCs w:val="22"/>
              </w:rPr>
            </w:pPr>
            <w:bookmarkStart w:id="35" w:name="OLE_LINK105"/>
            <w:bookmarkStart w:id="36" w:name="OLE_LINK106"/>
            <w:bookmarkStart w:id="37" w:name="OLE_LINK107"/>
            <w:r w:rsidRPr="007A14D3">
              <w:rPr>
                <w:kern w:val="1"/>
                <w:sz w:val="22"/>
                <w:szCs w:val="22"/>
              </w:rPr>
              <w:t xml:space="preserve">- улучшение безопасных и благоприятных условий проживания граждан в жилых домах, расположенных на территории МО </w:t>
            </w:r>
          </w:p>
          <w:p w:rsidR="0074690C" w:rsidRPr="007A14D3" w:rsidRDefault="0074690C" w:rsidP="00C4692E">
            <w:pPr>
              <w:widowControl w:val="0"/>
              <w:ind w:hanging="75"/>
              <w:rPr>
                <w:kern w:val="1"/>
                <w:sz w:val="22"/>
                <w:szCs w:val="22"/>
              </w:rPr>
            </w:pPr>
            <w:r w:rsidRPr="007A14D3">
              <w:rPr>
                <w:kern w:val="1"/>
                <w:sz w:val="22"/>
                <w:szCs w:val="22"/>
              </w:rPr>
              <w:t>«Рощинское городское поселение»;</w:t>
            </w:r>
          </w:p>
          <w:p w:rsidR="0074690C" w:rsidRPr="007A14D3" w:rsidRDefault="0074690C" w:rsidP="00C4692E">
            <w:pPr>
              <w:widowControl w:val="0"/>
              <w:rPr>
                <w:kern w:val="1"/>
                <w:sz w:val="22"/>
                <w:szCs w:val="22"/>
              </w:rPr>
            </w:pPr>
            <w:r w:rsidRPr="007A14D3">
              <w:rPr>
                <w:kern w:val="1"/>
                <w:sz w:val="22"/>
                <w:szCs w:val="22"/>
              </w:rPr>
              <w:t>- решение вопроса планомерного капитального ремонта общего имущ</w:t>
            </w:r>
            <w:r w:rsidRPr="007A14D3">
              <w:rPr>
                <w:kern w:val="1"/>
                <w:sz w:val="22"/>
                <w:szCs w:val="22"/>
              </w:rPr>
              <w:t>е</w:t>
            </w:r>
            <w:r w:rsidRPr="007A14D3">
              <w:rPr>
                <w:kern w:val="1"/>
                <w:sz w:val="22"/>
                <w:szCs w:val="22"/>
              </w:rPr>
              <w:t>ства многоквартирных жилых домов</w:t>
            </w:r>
            <w:bookmarkEnd w:id="35"/>
            <w:bookmarkEnd w:id="36"/>
            <w:bookmarkEnd w:id="37"/>
            <w:r w:rsidRPr="007A14D3">
              <w:rPr>
                <w:kern w:val="1"/>
                <w:sz w:val="22"/>
                <w:szCs w:val="22"/>
              </w:rPr>
              <w:t>;</w:t>
            </w:r>
          </w:p>
          <w:p w:rsidR="0074690C" w:rsidRPr="007A14D3" w:rsidRDefault="0074690C" w:rsidP="00C4692E">
            <w:pPr>
              <w:tabs>
                <w:tab w:val="num" w:pos="35"/>
              </w:tabs>
              <w:ind w:left="35"/>
              <w:jc w:val="both"/>
              <w:rPr>
                <w:color w:val="000000"/>
                <w:kern w:val="1"/>
                <w:sz w:val="22"/>
                <w:szCs w:val="22"/>
              </w:rPr>
            </w:pPr>
            <w:proofErr w:type="gramStart"/>
            <w:r w:rsidRPr="007A14D3">
              <w:rPr>
                <w:sz w:val="22"/>
                <w:szCs w:val="22"/>
              </w:rPr>
              <w:t>-</w:t>
            </w:r>
            <w:r w:rsidRPr="007A14D3">
              <w:rPr>
                <w:color w:val="000000"/>
                <w:kern w:val="1"/>
                <w:sz w:val="22"/>
                <w:szCs w:val="22"/>
              </w:rPr>
              <w:t xml:space="preserve"> ремонт квартир в ходящих в состав муниципального жилищного фо</w:t>
            </w:r>
            <w:r w:rsidRPr="007A14D3">
              <w:rPr>
                <w:color w:val="000000"/>
                <w:kern w:val="1"/>
                <w:sz w:val="22"/>
                <w:szCs w:val="22"/>
              </w:rPr>
              <w:t>н</w:t>
            </w:r>
            <w:r w:rsidRPr="007A14D3">
              <w:rPr>
                <w:color w:val="000000"/>
                <w:kern w:val="1"/>
                <w:sz w:val="22"/>
                <w:szCs w:val="22"/>
              </w:rPr>
              <w:t>да;</w:t>
            </w:r>
            <w:proofErr w:type="gramEnd"/>
          </w:p>
          <w:p w:rsidR="0074690C" w:rsidRPr="007A14D3" w:rsidRDefault="0074690C" w:rsidP="00C4692E">
            <w:pPr>
              <w:tabs>
                <w:tab w:val="left" w:pos="6983"/>
              </w:tabs>
              <w:jc w:val="both"/>
              <w:rPr>
                <w:sz w:val="22"/>
                <w:szCs w:val="22"/>
                <w:lang w:eastAsia="en-US"/>
              </w:rPr>
            </w:pPr>
            <w:r w:rsidRPr="007A14D3">
              <w:rPr>
                <w:color w:val="000000"/>
                <w:kern w:val="1"/>
                <w:sz w:val="22"/>
                <w:szCs w:val="22"/>
              </w:rPr>
              <w:t xml:space="preserve">-  инструментальное обследование с заключениями. </w:t>
            </w:r>
          </w:p>
        </w:tc>
      </w:tr>
    </w:tbl>
    <w:p w:rsidR="00C96A7D" w:rsidRDefault="00C96A7D">
      <w:pPr>
        <w:spacing w:after="200" w:line="276" w:lineRule="auto"/>
        <w:rPr>
          <w:rFonts w:eastAsiaTheme="minorHAnsi"/>
          <w:b/>
          <w:bCs w:val="0"/>
          <w:sz w:val="12"/>
          <w:szCs w:val="12"/>
          <w:lang w:eastAsia="en-US"/>
        </w:rPr>
      </w:pPr>
      <w:bookmarkStart w:id="38" w:name="Par105"/>
      <w:bookmarkEnd w:id="38"/>
    </w:p>
    <w:p w:rsidR="00C96A7D" w:rsidRDefault="00C96A7D" w:rsidP="0074690C">
      <w:pPr>
        <w:pStyle w:val="a7"/>
        <w:rPr>
          <w:rFonts w:ascii="Times New Roman" w:hAnsi="Times New Roman" w:cs="Times New Roman"/>
          <w:b/>
          <w:sz w:val="12"/>
          <w:szCs w:val="12"/>
        </w:rPr>
      </w:pPr>
    </w:p>
    <w:p w:rsidR="0074690C" w:rsidRPr="007A14D3" w:rsidRDefault="0074690C" w:rsidP="0074690C">
      <w:pPr>
        <w:pStyle w:val="a7"/>
        <w:numPr>
          <w:ilvl w:val="0"/>
          <w:numId w:val="1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4D3">
        <w:rPr>
          <w:rFonts w:ascii="Times New Roman" w:hAnsi="Times New Roman" w:cs="Times New Roman"/>
          <w:b/>
          <w:sz w:val="24"/>
          <w:szCs w:val="24"/>
        </w:rPr>
        <w:t>Содержание проблемы и обоснование необходимости ее решения</w:t>
      </w:r>
    </w:p>
    <w:p w:rsidR="0074690C" w:rsidRPr="007A14D3" w:rsidRDefault="0074690C" w:rsidP="0074690C">
      <w:pPr>
        <w:pStyle w:val="a7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4D3">
        <w:rPr>
          <w:rFonts w:ascii="Times New Roman" w:hAnsi="Times New Roman" w:cs="Times New Roman"/>
          <w:b/>
          <w:sz w:val="24"/>
          <w:szCs w:val="24"/>
        </w:rPr>
        <w:t>программными методами.</w:t>
      </w:r>
    </w:p>
    <w:p w:rsidR="0074690C" w:rsidRPr="007A14D3" w:rsidRDefault="0074690C" w:rsidP="0074690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9" w:name="OLE_LINK134"/>
      <w:bookmarkStart w:id="40" w:name="OLE_LINK135"/>
      <w:bookmarkStart w:id="41" w:name="OLE_LINK136"/>
      <w:r w:rsidRPr="007A14D3">
        <w:rPr>
          <w:rFonts w:ascii="Times New Roman" w:hAnsi="Times New Roman" w:cs="Times New Roman"/>
          <w:color w:val="000000"/>
          <w:spacing w:val="-9"/>
          <w:sz w:val="24"/>
          <w:szCs w:val="24"/>
        </w:rPr>
        <w:t>Одним из приоритетов жилищной политики</w:t>
      </w:r>
      <w:r w:rsidRPr="007A14D3">
        <w:rPr>
          <w:rFonts w:ascii="Times New Roman" w:hAnsi="Times New Roman" w:cs="Times New Roman"/>
          <w:sz w:val="24"/>
          <w:szCs w:val="24"/>
        </w:rPr>
        <w:t xml:space="preserve"> МО «Рощинское городское поселение» (далее – поселение) </w:t>
      </w:r>
      <w:r w:rsidRPr="007A14D3">
        <w:rPr>
          <w:rFonts w:ascii="Times New Roman" w:hAnsi="Times New Roman" w:cs="Times New Roman"/>
          <w:color w:val="000000"/>
          <w:spacing w:val="-11"/>
          <w:sz w:val="24"/>
          <w:szCs w:val="24"/>
        </w:rPr>
        <w:t>являе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тся обеспечение комфортных усло</w:t>
      </w:r>
      <w:r w:rsidRPr="007A14D3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вий проживания граждан и доступности коммунальных услуг для </w:t>
      </w:r>
      <w:r w:rsidRPr="007A14D3">
        <w:rPr>
          <w:rFonts w:ascii="Times New Roman" w:hAnsi="Times New Roman" w:cs="Times New Roman"/>
          <w:color w:val="000000"/>
          <w:spacing w:val="-11"/>
          <w:sz w:val="24"/>
          <w:szCs w:val="24"/>
        </w:rPr>
        <w:t>населения.</w:t>
      </w:r>
    </w:p>
    <w:p w:rsidR="0074690C" w:rsidRPr="007A14D3" w:rsidRDefault="0074690C" w:rsidP="0074690C">
      <w:pPr>
        <w:ind w:firstLine="708"/>
        <w:jc w:val="both"/>
        <w:rPr>
          <w:sz w:val="24"/>
          <w:szCs w:val="24"/>
        </w:rPr>
      </w:pPr>
      <w:r w:rsidRPr="007A14D3">
        <w:rPr>
          <w:sz w:val="24"/>
          <w:szCs w:val="24"/>
        </w:rPr>
        <w:t>Важнейшими вопросами являются организация содержания муниципального жилищного фонда и участие в финансировании (</w:t>
      </w:r>
      <w:proofErr w:type="spellStart"/>
      <w:r w:rsidRPr="007A14D3">
        <w:rPr>
          <w:sz w:val="24"/>
          <w:szCs w:val="24"/>
        </w:rPr>
        <w:t>софинансировании</w:t>
      </w:r>
      <w:proofErr w:type="spellEnd"/>
      <w:r w:rsidRPr="007A14D3">
        <w:rPr>
          <w:sz w:val="24"/>
          <w:szCs w:val="24"/>
        </w:rPr>
        <w:t xml:space="preserve">) капитального ремонта многоквартирных домов (далее - МКД). </w:t>
      </w:r>
    </w:p>
    <w:p w:rsidR="0074690C" w:rsidRPr="007A14D3" w:rsidRDefault="0074690C" w:rsidP="0074690C">
      <w:pPr>
        <w:ind w:firstLine="708"/>
        <w:jc w:val="both"/>
        <w:rPr>
          <w:iCs/>
          <w:color w:val="000000"/>
          <w:sz w:val="24"/>
          <w:szCs w:val="24"/>
        </w:rPr>
      </w:pPr>
      <w:r w:rsidRPr="007A14D3">
        <w:rPr>
          <w:iCs/>
          <w:color w:val="000000"/>
          <w:sz w:val="24"/>
          <w:szCs w:val="24"/>
        </w:rPr>
        <w:t>Жилищный фонд, требующий капитального ремонта, создает практически такие же пр</w:t>
      </w:r>
      <w:r w:rsidRPr="007A14D3">
        <w:rPr>
          <w:iCs/>
          <w:color w:val="000000"/>
          <w:sz w:val="24"/>
          <w:szCs w:val="24"/>
        </w:rPr>
        <w:t>о</w:t>
      </w:r>
      <w:r w:rsidRPr="007A14D3">
        <w:rPr>
          <w:iCs/>
          <w:color w:val="000000"/>
          <w:sz w:val="24"/>
          <w:szCs w:val="24"/>
        </w:rPr>
        <w:t>блемы в его эксплуатации и содержании, как и аварийный фонд. Проблема усугубляется еще и тем, что в сознании подавляющего большинства граждан, являющихся собственниками помещ</w:t>
      </w:r>
      <w:r w:rsidRPr="007A14D3">
        <w:rPr>
          <w:iCs/>
          <w:color w:val="000000"/>
          <w:sz w:val="24"/>
          <w:szCs w:val="24"/>
        </w:rPr>
        <w:t>е</w:t>
      </w:r>
      <w:r w:rsidRPr="007A14D3">
        <w:rPr>
          <w:iCs/>
          <w:color w:val="000000"/>
          <w:sz w:val="24"/>
          <w:szCs w:val="24"/>
        </w:rPr>
        <w:t xml:space="preserve">ний в МКД, отсутствует понимание и принятие того, что капитальный ремонт это исключительно их прямая обязанность как собственников. В настоящее время преобладающей является позиция, согласно которой указанная обязанность лежит исключительно на государстве. </w:t>
      </w:r>
    </w:p>
    <w:p w:rsidR="0074690C" w:rsidRPr="007A14D3" w:rsidRDefault="0074690C" w:rsidP="0074690C">
      <w:pPr>
        <w:ind w:firstLine="708"/>
        <w:jc w:val="both"/>
        <w:rPr>
          <w:b/>
          <w:sz w:val="24"/>
          <w:szCs w:val="24"/>
        </w:rPr>
      </w:pPr>
      <w:proofErr w:type="gramStart"/>
      <w:r w:rsidRPr="007A14D3">
        <w:rPr>
          <w:sz w:val="24"/>
          <w:szCs w:val="24"/>
        </w:rPr>
        <w:t>Содержание муниципального жилищного фонда - комплекс работ и услуг по содержанию общего имущества жилого дома и техническому обслуживанию общих коммуникаций, технич</w:t>
      </w:r>
      <w:r w:rsidRPr="007A14D3">
        <w:rPr>
          <w:sz w:val="24"/>
          <w:szCs w:val="24"/>
        </w:rPr>
        <w:t>е</w:t>
      </w:r>
      <w:r w:rsidRPr="007A14D3">
        <w:rPr>
          <w:sz w:val="24"/>
          <w:szCs w:val="24"/>
        </w:rPr>
        <w:t>ских устройств и технических коммуникаций жилого дома, выполняемых в течение всего жизне</w:t>
      </w:r>
      <w:r w:rsidRPr="007A14D3">
        <w:rPr>
          <w:sz w:val="24"/>
          <w:szCs w:val="24"/>
        </w:rPr>
        <w:t>н</w:t>
      </w:r>
      <w:r w:rsidRPr="007A14D3">
        <w:rPr>
          <w:sz w:val="24"/>
          <w:szCs w:val="24"/>
        </w:rPr>
        <w:t>ного цикла жилого дома постоянно или с установленной нормативными документами периоди</w:t>
      </w:r>
      <w:r w:rsidRPr="007A14D3">
        <w:rPr>
          <w:sz w:val="24"/>
          <w:szCs w:val="24"/>
        </w:rPr>
        <w:t>ч</w:t>
      </w:r>
      <w:r w:rsidRPr="007A14D3">
        <w:rPr>
          <w:sz w:val="24"/>
          <w:szCs w:val="24"/>
        </w:rPr>
        <w:t>ностью с целью поддержания его сохранности и надлежащего санитарно-гигиенического состо</w:t>
      </w:r>
      <w:r w:rsidRPr="007A14D3">
        <w:rPr>
          <w:sz w:val="24"/>
          <w:szCs w:val="24"/>
        </w:rPr>
        <w:t>я</w:t>
      </w:r>
      <w:r w:rsidRPr="007A14D3">
        <w:rPr>
          <w:sz w:val="24"/>
          <w:szCs w:val="24"/>
        </w:rPr>
        <w:t>ния</w:t>
      </w:r>
      <w:r w:rsidRPr="007A14D3">
        <w:rPr>
          <w:b/>
          <w:sz w:val="24"/>
          <w:szCs w:val="24"/>
        </w:rPr>
        <w:t>.</w:t>
      </w:r>
      <w:proofErr w:type="gramEnd"/>
      <w:r w:rsidRPr="007A14D3">
        <w:rPr>
          <w:b/>
          <w:sz w:val="24"/>
          <w:szCs w:val="24"/>
        </w:rPr>
        <w:t xml:space="preserve"> </w:t>
      </w:r>
      <w:r w:rsidRPr="007A14D3">
        <w:rPr>
          <w:sz w:val="24"/>
          <w:szCs w:val="24"/>
        </w:rPr>
        <w:t>Содержание муниципального жилищного фонда на территории поселения осуществляться в соответствии с действующим законодательством, строительными и санитарными нормами и пр</w:t>
      </w:r>
      <w:r w:rsidRPr="007A14D3">
        <w:rPr>
          <w:sz w:val="24"/>
          <w:szCs w:val="24"/>
        </w:rPr>
        <w:t>а</w:t>
      </w:r>
      <w:r w:rsidRPr="007A14D3">
        <w:rPr>
          <w:sz w:val="24"/>
          <w:szCs w:val="24"/>
        </w:rPr>
        <w:t>вилами. Система технического обслуживания (содержания и текущего ремонта) муниципального жилищного фонда обеспечивает нормальное функционирование жилых домов и инженерных с</w:t>
      </w:r>
      <w:r w:rsidRPr="007A14D3">
        <w:rPr>
          <w:sz w:val="24"/>
          <w:szCs w:val="24"/>
        </w:rPr>
        <w:t>и</w:t>
      </w:r>
      <w:r w:rsidRPr="007A14D3">
        <w:rPr>
          <w:sz w:val="24"/>
          <w:szCs w:val="24"/>
        </w:rPr>
        <w:lastRenderedPageBreak/>
        <w:t>стем в течение установленного срока службы жилого дома с использованием в необходимых об</w:t>
      </w:r>
      <w:r w:rsidRPr="007A14D3">
        <w:rPr>
          <w:sz w:val="24"/>
          <w:szCs w:val="24"/>
        </w:rPr>
        <w:t>ъ</w:t>
      </w:r>
      <w:r w:rsidRPr="007A14D3">
        <w:rPr>
          <w:sz w:val="24"/>
          <w:szCs w:val="24"/>
        </w:rPr>
        <w:t>емах материальных и финансовых ресурсов.</w:t>
      </w:r>
    </w:p>
    <w:p w:rsidR="0074690C" w:rsidRPr="007A14D3" w:rsidRDefault="0074690C" w:rsidP="0074690C">
      <w:pPr>
        <w:ind w:firstLine="708"/>
        <w:jc w:val="both"/>
        <w:rPr>
          <w:sz w:val="24"/>
          <w:szCs w:val="24"/>
        </w:rPr>
      </w:pPr>
      <w:r w:rsidRPr="007A14D3">
        <w:rPr>
          <w:sz w:val="24"/>
          <w:szCs w:val="24"/>
        </w:rPr>
        <w:t xml:space="preserve">Оптимальным способом организации работы по приведению в нормативное состояние и соответствие установленным санитарным и техническим правилам и нормам инженерных сетей, строительных конструкций и элементов МКД является реализация настоящей Подпрограммы. </w:t>
      </w:r>
    </w:p>
    <w:p w:rsidR="0074690C" w:rsidRPr="007A14D3" w:rsidRDefault="0074690C" w:rsidP="0074690C">
      <w:pPr>
        <w:ind w:firstLine="708"/>
        <w:jc w:val="both"/>
        <w:rPr>
          <w:sz w:val="24"/>
          <w:szCs w:val="24"/>
        </w:rPr>
      </w:pPr>
      <w:r w:rsidRPr="007A14D3">
        <w:rPr>
          <w:sz w:val="24"/>
          <w:szCs w:val="24"/>
        </w:rPr>
        <w:t>Осуществляемая в ее рамках деятельность позволит построить последовательную и с</w:t>
      </w:r>
      <w:r w:rsidRPr="007A14D3">
        <w:rPr>
          <w:sz w:val="24"/>
          <w:szCs w:val="24"/>
        </w:rPr>
        <w:t>и</w:t>
      </w:r>
      <w:r w:rsidRPr="007A14D3">
        <w:rPr>
          <w:sz w:val="24"/>
          <w:szCs w:val="24"/>
        </w:rPr>
        <w:t>стемную работу на каждом объекте, подлежащем капитальному ремонту, и проводить меропри</w:t>
      </w:r>
      <w:r w:rsidRPr="007A14D3">
        <w:rPr>
          <w:sz w:val="24"/>
          <w:szCs w:val="24"/>
        </w:rPr>
        <w:t>я</w:t>
      </w:r>
      <w:r w:rsidRPr="007A14D3">
        <w:rPr>
          <w:sz w:val="24"/>
          <w:szCs w:val="24"/>
        </w:rPr>
        <w:t>тия по капитальному ремонту в рамках утвержденного графика с использованием системы ко</w:t>
      </w:r>
      <w:r w:rsidRPr="007A14D3">
        <w:rPr>
          <w:sz w:val="24"/>
          <w:szCs w:val="24"/>
        </w:rPr>
        <w:t>н</w:t>
      </w:r>
      <w:r w:rsidRPr="007A14D3">
        <w:rPr>
          <w:sz w:val="24"/>
          <w:szCs w:val="24"/>
        </w:rPr>
        <w:t>троля, исключив тем самым возможность отклонения от сроков и содержания запланированных мероприятий.</w:t>
      </w:r>
    </w:p>
    <w:bookmarkEnd w:id="39"/>
    <w:bookmarkEnd w:id="40"/>
    <w:bookmarkEnd w:id="41"/>
    <w:p w:rsidR="0074690C" w:rsidRPr="007A14D3" w:rsidRDefault="0074690C" w:rsidP="0074690C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4D3">
        <w:rPr>
          <w:rFonts w:ascii="Times New Roman" w:hAnsi="Times New Roman" w:cs="Times New Roman"/>
          <w:b/>
          <w:sz w:val="24"/>
          <w:szCs w:val="24"/>
        </w:rPr>
        <w:t>2. Цели и задачи Подпрограммы</w:t>
      </w:r>
    </w:p>
    <w:p w:rsidR="0074690C" w:rsidRPr="007A14D3" w:rsidRDefault="0074690C" w:rsidP="0074690C">
      <w:pPr>
        <w:pStyle w:val="ConsPlusNormal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74690C" w:rsidRPr="007A14D3" w:rsidRDefault="0074690C" w:rsidP="0074690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4D3">
        <w:rPr>
          <w:rFonts w:ascii="Times New Roman" w:hAnsi="Times New Roman" w:cs="Times New Roman"/>
          <w:sz w:val="24"/>
          <w:szCs w:val="24"/>
        </w:rPr>
        <w:t>Целями Подпрограммы являются:</w:t>
      </w:r>
    </w:p>
    <w:p w:rsidR="0074690C" w:rsidRPr="007A14D3" w:rsidRDefault="0074690C" w:rsidP="0074690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2" w:name="OLE_LINK86"/>
      <w:bookmarkStart w:id="43" w:name="OLE_LINK87"/>
      <w:bookmarkStart w:id="44" w:name="OLE_LINK88"/>
      <w:bookmarkStart w:id="45" w:name="OLE_LINK123"/>
      <w:bookmarkStart w:id="46" w:name="OLE_LINK124"/>
      <w:bookmarkStart w:id="47" w:name="OLE_LINK125"/>
      <w:r w:rsidRPr="007A14D3">
        <w:rPr>
          <w:rFonts w:ascii="Times New Roman" w:hAnsi="Times New Roman" w:cs="Times New Roman"/>
          <w:sz w:val="24"/>
          <w:szCs w:val="24"/>
        </w:rPr>
        <w:t>- создание комфортных и безопасных условий проживания в многоквартирных домах, с</w:t>
      </w:r>
      <w:r w:rsidRPr="007A14D3">
        <w:rPr>
          <w:rFonts w:ascii="Times New Roman" w:hAnsi="Times New Roman" w:cs="Times New Roman"/>
          <w:sz w:val="24"/>
          <w:szCs w:val="24"/>
        </w:rPr>
        <w:t>о</w:t>
      </w:r>
      <w:r w:rsidRPr="007A14D3">
        <w:rPr>
          <w:rFonts w:ascii="Times New Roman" w:hAnsi="Times New Roman" w:cs="Times New Roman"/>
          <w:sz w:val="24"/>
          <w:szCs w:val="24"/>
        </w:rPr>
        <w:t>ответствующих установленным стандартам качества;</w:t>
      </w:r>
    </w:p>
    <w:p w:rsidR="0074690C" w:rsidRPr="007A14D3" w:rsidRDefault="0074690C" w:rsidP="0074690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4D3">
        <w:rPr>
          <w:rFonts w:ascii="Times New Roman" w:hAnsi="Times New Roman" w:cs="Times New Roman"/>
          <w:sz w:val="24"/>
          <w:szCs w:val="24"/>
        </w:rPr>
        <w:t>- приведение многоквартирных домов в нормативное состояние и соответствие установле</w:t>
      </w:r>
      <w:r w:rsidRPr="007A14D3">
        <w:rPr>
          <w:rFonts w:ascii="Times New Roman" w:hAnsi="Times New Roman" w:cs="Times New Roman"/>
          <w:sz w:val="24"/>
          <w:szCs w:val="24"/>
        </w:rPr>
        <w:t>н</w:t>
      </w:r>
      <w:r w:rsidRPr="007A14D3">
        <w:rPr>
          <w:rFonts w:ascii="Times New Roman" w:hAnsi="Times New Roman" w:cs="Times New Roman"/>
          <w:sz w:val="24"/>
          <w:szCs w:val="24"/>
        </w:rPr>
        <w:t>ным санитарным и техническим правилам и нормам.</w:t>
      </w:r>
    </w:p>
    <w:bookmarkEnd w:id="42"/>
    <w:bookmarkEnd w:id="43"/>
    <w:bookmarkEnd w:id="44"/>
    <w:p w:rsidR="0074690C" w:rsidRPr="007A14D3" w:rsidRDefault="0074690C" w:rsidP="0074690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4D3">
        <w:rPr>
          <w:rFonts w:ascii="Times New Roman" w:hAnsi="Times New Roman" w:cs="Times New Roman"/>
          <w:sz w:val="24"/>
          <w:szCs w:val="24"/>
        </w:rPr>
        <w:t>В ходе реализации Подпрограммы предусматривается решение следующих задач:</w:t>
      </w:r>
    </w:p>
    <w:p w:rsidR="0074690C" w:rsidRPr="007A14D3" w:rsidRDefault="0074690C" w:rsidP="0074690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8" w:name="OLE_LINK89"/>
      <w:bookmarkStart w:id="49" w:name="OLE_LINK90"/>
      <w:bookmarkStart w:id="50" w:name="OLE_LINK116"/>
      <w:r w:rsidRPr="007A14D3">
        <w:rPr>
          <w:rFonts w:ascii="Times New Roman" w:hAnsi="Times New Roman" w:cs="Times New Roman"/>
          <w:sz w:val="24"/>
          <w:szCs w:val="24"/>
        </w:rPr>
        <w:t>- проведение комплексного и выборочного капитального ремонта в объемах, обеспечива</w:t>
      </w:r>
      <w:r w:rsidRPr="007A14D3">
        <w:rPr>
          <w:rFonts w:ascii="Times New Roman" w:hAnsi="Times New Roman" w:cs="Times New Roman"/>
          <w:sz w:val="24"/>
          <w:szCs w:val="24"/>
        </w:rPr>
        <w:t>ю</w:t>
      </w:r>
      <w:r w:rsidRPr="007A14D3">
        <w:rPr>
          <w:rFonts w:ascii="Times New Roman" w:hAnsi="Times New Roman" w:cs="Times New Roman"/>
          <w:sz w:val="24"/>
          <w:szCs w:val="24"/>
        </w:rPr>
        <w:t>щих приведение многоквартирных домов в надлежащее техническое состояние, с целью обесп</w:t>
      </w:r>
      <w:r w:rsidRPr="007A14D3">
        <w:rPr>
          <w:rFonts w:ascii="Times New Roman" w:hAnsi="Times New Roman" w:cs="Times New Roman"/>
          <w:sz w:val="24"/>
          <w:szCs w:val="24"/>
        </w:rPr>
        <w:t>е</w:t>
      </w:r>
      <w:r w:rsidRPr="007A14D3">
        <w:rPr>
          <w:rFonts w:ascii="Times New Roman" w:hAnsi="Times New Roman" w:cs="Times New Roman"/>
          <w:sz w:val="24"/>
          <w:szCs w:val="24"/>
        </w:rPr>
        <w:t>чения сохранности жилищного фонда и увеличения срока его эксплуатации;</w:t>
      </w:r>
    </w:p>
    <w:p w:rsidR="0074690C" w:rsidRPr="007A14D3" w:rsidRDefault="0074690C" w:rsidP="0074690C">
      <w:pPr>
        <w:tabs>
          <w:tab w:val="num" w:pos="35"/>
        </w:tabs>
        <w:ind w:left="35" w:firstLine="674"/>
        <w:jc w:val="both"/>
        <w:rPr>
          <w:color w:val="000000"/>
          <w:kern w:val="1"/>
          <w:sz w:val="24"/>
          <w:szCs w:val="24"/>
        </w:rPr>
      </w:pPr>
      <w:r w:rsidRPr="007A14D3">
        <w:rPr>
          <w:sz w:val="24"/>
          <w:szCs w:val="24"/>
        </w:rPr>
        <w:t xml:space="preserve">- </w:t>
      </w:r>
      <w:r w:rsidRPr="007A14D3">
        <w:rPr>
          <w:color w:val="000000"/>
          <w:kern w:val="1"/>
          <w:sz w:val="24"/>
          <w:szCs w:val="24"/>
        </w:rPr>
        <w:t xml:space="preserve">ремонт квартир входящих в состав муниципального жилищного фонда; </w:t>
      </w:r>
    </w:p>
    <w:p w:rsidR="0074690C" w:rsidRPr="007A14D3" w:rsidRDefault="0074690C" w:rsidP="0074690C">
      <w:pPr>
        <w:ind w:firstLine="674"/>
        <w:jc w:val="both"/>
        <w:rPr>
          <w:color w:val="000000"/>
          <w:kern w:val="1"/>
          <w:sz w:val="24"/>
          <w:szCs w:val="24"/>
        </w:rPr>
      </w:pPr>
      <w:r w:rsidRPr="007A14D3">
        <w:rPr>
          <w:color w:val="000000"/>
          <w:kern w:val="1"/>
          <w:sz w:val="24"/>
          <w:szCs w:val="24"/>
        </w:rPr>
        <w:t xml:space="preserve">-  инструментальное обследование с заключениями. </w:t>
      </w:r>
    </w:p>
    <w:bookmarkEnd w:id="45"/>
    <w:bookmarkEnd w:id="46"/>
    <w:bookmarkEnd w:id="47"/>
    <w:bookmarkEnd w:id="48"/>
    <w:bookmarkEnd w:id="49"/>
    <w:bookmarkEnd w:id="50"/>
    <w:p w:rsidR="0074690C" w:rsidRPr="007A14D3" w:rsidRDefault="0074690C" w:rsidP="0074690C">
      <w:pPr>
        <w:pStyle w:val="ConsPlusNormal"/>
        <w:ind w:firstLine="674"/>
        <w:jc w:val="both"/>
        <w:rPr>
          <w:rFonts w:ascii="Times New Roman" w:hAnsi="Times New Roman" w:cs="Times New Roman"/>
          <w:sz w:val="12"/>
          <w:szCs w:val="12"/>
        </w:rPr>
      </w:pPr>
    </w:p>
    <w:p w:rsidR="0074690C" w:rsidRPr="007A14D3" w:rsidRDefault="0074690C" w:rsidP="0074690C">
      <w:pPr>
        <w:ind w:firstLine="851"/>
        <w:jc w:val="center"/>
        <w:rPr>
          <w:b/>
          <w:sz w:val="24"/>
          <w:szCs w:val="24"/>
          <w:lang w:eastAsia="en-US"/>
        </w:rPr>
      </w:pPr>
      <w:r w:rsidRPr="007A14D3">
        <w:rPr>
          <w:b/>
          <w:sz w:val="24"/>
          <w:szCs w:val="24"/>
          <w:lang w:eastAsia="en-US"/>
        </w:rPr>
        <w:t>3. Сроки и этапы реализации подпрограммы.</w:t>
      </w:r>
    </w:p>
    <w:p w:rsidR="0074690C" w:rsidRPr="007A14D3" w:rsidRDefault="0074690C" w:rsidP="0074690C">
      <w:pPr>
        <w:ind w:firstLine="851"/>
        <w:jc w:val="both"/>
        <w:rPr>
          <w:sz w:val="12"/>
          <w:szCs w:val="12"/>
          <w:lang w:eastAsia="en-US"/>
        </w:rPr>
      </w:pPr>
    </w:p>
    <w:p w:rsidR="0074690C" w:rsidRDefault="0074690C" w:rsidP="0074690C">
      <w:pPr>
        <w:autoSpaceDE w:val="0"/>
        <w:autoSpaceDN w:val="0"/>
        <w:adjustRightInd w:val="0"/>
        <w:ind w:right="-851" w:firstLine="540"/>
        <w:jc w:val="both"/>
        <w:rPr>
          <w:sz w:val="24"/>
          <w:szCs w:val="24"/>
        </w:rPr>
      </w:pPr>
      <w:r w:rsidRPr="00127F63">
        <w:rPr>
          <w:sz w:val="24"/>
          <w:szCs w:val="24"/>
        </w:rPr>
        <w:t>Сроки реализации отражены в приложении 2 к Постановлению администрации.</w:t>
      </w:r>
    </w:p>
    <w:p w:rsidR="0074690C" w:rsidRPr="007A14D3" w:rsidRDefault="0074690C" w:rsidP="0074690C">
      <w:pPr>
        <w:autoSpaceDE w:val="0"/>
        <w:autoSpaceDN w:val="0"/>
        <w:adjustRightInd w:val="0"/>
        <w:ind w:right="-851" w:firstLine="540"/>
        <w:jc w:val="both"/>
        <w:rPr>
          <w:sz w:val="24"/>
          <w:szCs w:val="24"/>
        </w:rPr>
      </w:pPr>
    </w:p>
    <w:p w:rsidR="0074690C" w:rsidRPr="007A14D3" w:rsidRDefault="0074690C" w:rsidP="0074690C">
      <w:pPr>
        <w:jc w:val="center"/>
        <w:rPr>
          <w:b/>
          <w:sz w:val="24"/>
          <w:szCs w:val="24"/>
          <w:lang w:eastAsia="en-US"/>
        </w:rPr>
      </w:pPr>
      <w:r w:rsidRPr="007A14D3">
        <w:rPr>
          <w:b/>
          <w:sz w:val="24"/>
          <w:szCs w:val="24"/>
          <w:lang w:eastAsia="en-US"/>
        </w:rPr>
        <w:t>4. Перечень мероприятий подпрограммы.</w:t>
      </w:r>
    </w:p>
    <w:p w:rsidR="0074690C" w:rsidRPr="007A14D3" w:rsidRDefault="0074690C" w:rsidP="0074690C">
      <w:pPr>
        <w:jc w:val="center"/>
        <w:rPr>
          <w:b/>
          <w:sz w:val="12"/>
          <w:szCs w:val="12"/>
          <w:lang w:eastAsia="en-US"/>
        </w:rPr>
      </w:pPr>
    </w:p>
    <w:p w:rsidR="0074690C" w:rsidRPr="007A14D3" w:rsidRDefault="0074690C" w:rsidP="0074690C">
      <w:pPr>
        <w:ind w:firstLine="709"/>
        <w:rPr>
          <w:b/>
          <w:i/>
          <w:sz w:val="24"/>
          <w:szCs w:val="24"/>
        </w:rPr>
      </w:pPr>
      <w:r w:rsidRPr="007A14D3">
        <w:rPr>
          <w:sz w:val="24"/>
          <w:szCs w:val="24"/>
        </w:rPr>
        <w:t>Основным мероприятием Подпрограммы является:</w:t>
      </w:r>
    </w:p>
    <w:p w:rsidR="0074690C" w:rsidRPr="007A14D3" w:rsidRDefault="0074690C" w:rsidP="0074690C">
      <w:pPr>
        <w:pStyle w:val="1b"/>
        <w:numPr>
          <w:ilvl w:val="0"/>
          <w:numId w:val="13"/>
        </w:numPr>
        <w:rPr>
          <w:b/>
          <w:sz w:val="24"/>
          <w:szCs w:val="24"/>
        </w:rPr>
      </w:pPr>
      <w:r w:rsidRPr="007A14D3">
        <w:rPr>
          <w:kern w:val="0"/>
          <w:sz w:val="24"/>
          <w:szCs w:val="24"/>
          <w:lang w:eastAsia="ru-RU" w:bidi="ar-SA"/>
        </w:rPr>
        <w:t>Взносы на капитальный ремонт муниципального жилищного фонда.</w:t>
      </w:r>
    </w:p>
    <w:p w:rsidR="0074690C" w:rsidRPr="007A14D3" w:rsidRDefault="0074690C" w:rsidP="0074690C">
      <w:pPr>
        <w:pStyle w:val="1b"/>
        <w:numPr>
          <w:ilvl w:val="0"/>
          <w:numId w:val="13"/>
        </w:numPr>
        <w:rPr>
          <w:b/>
          <w:sz w:val="24"/>
          <w:szCs w:val="24"/>
        </w:rPr>
      </w:pPr>
      <w:r w:rsidRPr="007A14D3">
        <w:rPr>
          <w:kern w:val="0"/>
          <w:sz w:val="24"/>
          <w:szCs w:val="24"/>
          <w:lang w:eastAsia="ru-RU" w:bidi="ar-SA"/>
        </w:rPr>
        <w:t>Средства на содержание муниципального жилого фонда.</w:t>
      </w:r>
    </w:p>
    <w:p w:rsidR="0074690C" w:rsidRPr="007A14D3" w:rsidRDefault="0074690C" w:rsidP="0074690C">
      <w:pPr>
        <w:ind w:firstLine="567"/>
        <w:jc w:val="both"/>
        <w:rPr>
          <w:sz w:val="24"/>
          <w:szCs w:val="24"/>
        </w:rPr>
      </w:pPr>
      <w:r w:rsidRPr="007A14D3">
        <w:rPr>
          <w:sz w:val="24"/>
          <w:szCs w:val="24"/>
          <w:lang w:eastAsia="en-US"/>
        </w:rPr>
        <w:t>Механизм реализации подпрограммы основан на обеспечении достижения запланированных результатов и показателей  эффективности реализации программы.</w:t>
      </w:r>
    </w:p>
    <w:p w:rsidR="0074690C" w:rsidRPr="007A14D3" w:rsidRDefault="0074690C" w:rsidP="0074690C">
      <w:pPr>
        <w:widowControl w:val="0"/>
        <w:ind w:firstLine="567"/>
        <w:rPr>
          <w:kern w:val="1"/>
          <w:sz w:val="24"/>
          <w:szCs w:val="24"/>
        </w:rPr>
      </w:pPr>
      <w:bookmarkStart w:id="51" w:name="OLE_LINK111"/>
      <w:bookmarkStart w:id="52" w:name="OLE_LINK112"/>
      <w:r w:rsidRPr="007A14D3">
        <w:rPr>
          <w:kern w:val="1"/>
          <w:sz w:val="24"/>
          <w:szCs w:val="24"/>
        </w:rPr>
        <w:t>Ожидаемыми результатами реализации подпрограммы являются:</w:t>
      </w:r>
    </w:p>
    <w:p w:rsidR="0074690C" w:rsidRPr="007A14D3" w:rsidRDefault="0074690C" w:rsidP="0074690C">
      <w:pPr>
        <w:widowControl w:val="0"/>
        <w:ind w:firstLine="720"/>
        <w:jc w:val="both"/>
        <w:rPr>
          <w:kern w:val="1"/>
          <w:sz w:val="24"/>
          <w:szCs w:val="24"/>
        </w:rPr>
      </w:pPr>
      <w:bookmarkStart w:id="53" w:name="OLE_LINK91"/>
      <w:bookmarkStart w:id="54" w:name="OLE_LINK92"/>
      <w:bookmarkStart w:id="55" w:name="OLE_LINK93"/>
      <w:bookmarkStart w:id="56" w:name="OLE_LINK100"/>
      <w:bookmarkStart w:id="57" w:name="OLE_LINK101"/>
      <w:r w:rsidRPr="007A14D3">
        <w:rPr>
          <w:kern w:val="1"/>
          <w:sz w:val="24"/>
          <w:szCs w:val="24"/>
        </w:rPr>
        <w:t>- улучшение безопасных и благоприятных условий проживания граждан в жилых домах, расположенных на территории поселения;</w:t>
      </w:r>
    </w:p>
    <w:p w:rsidR="0074690C" w:rsidRPr="007A14D3" w:rsidRDefault="0074690C" w:rsidP="0074690C">
      <w:pPr>
        <w:widowControl w:val="0"/>
        <w:ind w:firstLine="720"/>
        <w:jc w:val="both"/>
        <w:rPr>
          <w:kern w:val="1"/>
          <w:sz w:val="24"/>
          <w:szCs w:val="24"/>
        </w:rPr>
      </w:pPr>
      <w:r w:rsidRPr="007A14D3">
        <w:rPr>
          <w:kern w:val="1"/>
          <w:sz w:val="24"/>
          <w:szCs w:val="24"/>
        </w:rPr>
        <w:t>- решение вопроса планомерного капитального ремонта общего имущества многокварти</w:t>
      </w:r>
      <w:r w:rsidRPr="007A14D3">
        <w:rPr>
          <w:kern w:val="1"/>
          <w:sz w:val="24"/>
          <w:szCs w:val="24"/>
        </w:rPr>
        <w:t>р</w:t>
      </w:r>
      <w:r w:rsidRPr="007A14D3">
        <w:rPr>
          <w:kern w:val="1"/>
          <w:sz w:val="24"/>
          <w:szCs w:val="24"/>
        </w:rPr>
        <w:t>ных жилых домов.</w:t>
      </w:r>
    </w:p>
    <w:p w:rsidR="0074690C" w:rsidRPr="007A14D3" w:rsidRDefault="0074690C" w:rsidP="0074690C">
      <w:pPr>
        <w:tabs>
          <w:tab w:val="num" w:pos="35"/>
        </w:tabs>
        <w:ind w:left="35" w:firstLine="674"/>
        <w:jc w:val="both"/>
        <w:rPr>
          <w:kern w:val="1"/>
          <w:sz w:val="24"/>
          <w:szCs w:val="24"/>
        </w:rPr>
      </w:pPr>
      <w:bookmarkStart w:id="58" w:name="OLE_LINK108"/>
      <w:bookmarkStart w:id="59" w:name="OLE_LINK109"/>
      <w:bookmarkStart w:id="60" w:name="OLE_LINK110"/>
      <w:proofErr w:type="gramStart"/>
      <w:r w:rsidRPr="007A14D3">
        <w:rPr>
          <w:sz w:val="24"/>
          <w:szCs w:val="24"/>
        </w:rPr>
        <w:t>-</w:t>
      </w:r>
      <w:r w:rsidRPr="007A14D3">
        <w:rPr>
          <w:kern w:val="1"/>
          <w:sz w:val="24"/>
          <w:szCs w:val="24"/>
        </w:rPr>
        <w:t xml:space="preserve"> ремонт квартир в ходящих в состав муниципального жилищного фонда;</w:t>
      </w:r>
      <w:proofErr w:type="gramEnd"/>
    </w:p>
    <w:p w:rsidR="0074690C" w:rsidRPr="007A14D3" w:rsidRDefault="0074690C" w:rsidP="0074690C">
      <w:pPr>
        <w:tabs>
          <w:tab w:val="left" w:pos="6983"/>
        </w:tabs>
        <w:ind w:firstLine="674"/>
        <w:jc w:val="both"/>
        <w:rPr>
          <w:color w:val="000000"/>
          <w:kern w:val="1"/>
          <w:sz w:val="24"/>
          <w:szCs w:val="24"/>
        </w:rPr>
      </w:pPr>
      <w:r w:rsidRPr="007A14D3">
        <w:rPr>
          <w:kern w:val="1"/>
          <w:sz w:val="24"/>
          <w:szCs w:val="24"/>
        </w:rPr>
        <w:t xml:space="preserve">-  инструментальное обследование с заключениями. </w:t>
      </w:r>
      <w:bookmarkEnd w:id="51"/>
      <w:bookmarkEnd w:id="52"/>
      <w:r w:rsidRPr="007A14D3">
        <w:rPr>
          <w:color w:val="000000"/>
          <w:kern w:val="1"/>
          <w:sz w:val="24"/>
          <w:szCs w:val="24"/>
        </w:rPr>
        <w:tab/>
      </w:r>
    </w:p>
    <w:bookmarkEnd w:id="53"/>
    <w:bookmarkEnd w:id="54"/>
    <w:bookmarkEnd w:id="55"/>
    <w:bookmarkEnd w:id="56"/>
    <w:bookmarkEnd w:id="57"/>
    <w:bookmarkEnd w:id="58"/>
    <w:bookmarkEnd w:id="59"/>
    <w:bookmarkEnd w:id="60"/>
    <w:p w:rsidR="0074690C" w:rsidRPr="007A14D3" w:rsidRDefault="0074690C" w:rsidP="0074690C">
      <w:pPr>
        <w:pStyle w:val="ConsPlusNormal"/>
        <w:jc w:val="both"/>
        <w:rPr>
          <w:rFonts w:ascii="Times New Roman" w:hAnsi="Times New Roman" w:cs="Times New Roman"/>
          <w:sz w:val="12"/>
          <w:szCs w:val="12"/>
        </w:rPr>
      </w:pPr>
    </w:p>
    <w:p w:rsidR="0074690C" w:rsidRPr="007A14D3" w:rsidRDefault="0099073C" w:rsidP="0074690C">
      <w:pPr>
        <w:ind w:firstLine="851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5</w:t>
      </w:r>
      <w:r w:rsidR="0074690C" w:rsidRPr="007A14D3">
        <w:rPr>
          <w:b/>
          <w:sz w:val="24"/>
          <w:szCs w:val="24"/>
          <w:lang w:eastAsia="en-US"/>
        </w:rPr>
        <w:t>. Ресурсное обеспечение подпрограммы.</w:t>
      </w:r>
    </w:p>
    <w:p w:rsidR="0074690C" w:rsidRPr="007A14D3" w:rsidRDefault="0074690C" w:rsidP="0074690C">
      <w:pPr>
        <w:ind w:firstLine="851"/>
        <w:jc w:val="center"/>
        <w:rPr>
          <w:b/>
          <w:sz w:val="12"/>
          <w:szCs w:val="12"/>
          <w:lang w:eastAsia="en-US"/>
        </w:rPr>
      </w:pPr>
    </w:p>
    <w:p w:rsidR="0074690C" w:rsidRPr="007A14D3" w:rsidRDefault="0074690C" w:rsidP="0074690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27F63">
        <w:rPr>
          <w:sz w:val="24"/>
          <w:szCs w:val="24"/>
        </w:rPr>
        <w:t>Общий объем финансирования приведен в Плане мероприятий и реализации подпрограмм Программы «Обеспечение качественным жильем граждан на территории муниципального образ</w:t>
      </w:r>
      <w:r w:rsidRPr="00127F63">
        <w:rPr>
          <w:sz w:val="24"/>
          <w:szCs w:val="24"/>
        </w:rPr>
        <w:t>о</w:t>
      </w:r>
      <w:r w:rsidRPr="00127F63">
        <w:rPr>
          <w:sz w:val="24"/>
          <w:szCs w:val="24"/>
        </w:rPr>
        <w:t>вания «Рощинское городское поселение» Выборгского района Ленинградской области» (Прил</w:t>
      </w:r>
      <w:r w:rsidRPr="00127F63">
        <w:rPr>
          <w:sz w:val="24"/>
          <w:szCs w:val="24"/>
        </w:rPr>
        <w:t>о</w:t>
      </w:r>
      <w:r w:rsidRPr="00127F63">
        <w:rPr>
          <w:sz w:val="24"/>
          <w:szCs w:val="24"/>
        </w:rPr>
        <w:t>жение 2 к Постановлению администрации).</w:t>
      </w:r>
    </w:p>
    <w:p w:rsidR="0074690C" w:rsidRPr="007A14D3" w:rsidRDefault="0074690C" w:rsidP="0074690C">
      <w:pPr>
        <w:suppressAutoHyphens/>
        <w:autoSpaceDE w:val="0"/>
        <w:rPr>
          <w:rFonts w:ascii="Courier New" w:eastAsia="Arial" w:hAnsi="Courier New" w:cs="Courier New"/>
          <w:bCs w:val="0"/>
          <w:sz w:val="12"/>
          <w:szCs w:val="12"/>
          <w:lang w:eastAsia="ar-SA"/>
        </w:rPr>
      </w:pPr>
    </w:p>
    <w:p w:rsidR="0074690C" w:rsidRPr="007A14D3" w:rsidRDefault="0074690C" w:rsidP="0074690C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  <w:r w:rsidRPr="007A14D3">
        <w:rPr>
          <w:rFonts w:ascii="Times New Roman" w:hAnsi="Times New Roman" w:cs="Times New Roman"/>
          <w:b/>
        </w:rPr>
        <w:t xml:space="preserve">      ПОДПРОГРАММА</w:t>
      </w:r>
    </w:p>
    <w:p w:rsidR="0074690C" w:rsidRPr="007A14D3" w:rsidRDefault="0074690C" w:rsidP="0074690C">
      <w:pPr>
        <w:pStyle w:val="ConsPlusNormal"/>
        <w:ind w:left="567"/>
        <w:jc w:val="center"/>
        <w:rPr>
          <w:rFonts w:ascii="Times New Roman" w:hAnsi="Times New Roman" w:cs="Times New Roman"/>
          <w:b/>
        </w:rPr>
      </w:pPr>
      <w:r w:rsidRPr="007A14D3">
        <w:rPr>
          <w:rFonts w:ascii="Times New Roman" w:hAnsi="Times New Roman" w:cs="Times New Roman"/>
          <w:b/>
        </w:rPr>
        <w:t>«РАЗВИТИЕ ИНЖЕНЕРНОЙ, ТРАНСПОРТНОЙ И СОЦИАЛЬНОЙ ИНФРАСТРУКТУРЫ В РАЙНАХ МАССОВОЙ ЖИЛОЙ ЗАСТРОЙКИ»</w:t>
      </w:r>
    </w:p>
    <w:p w:rsidR="0074690C" w:rsidRPr="007A14D3" w:rsidRDefault="0074690C" w:rsidP="0074690C">
      <w:pPr>
        <w:pStyle w:val="ConsPlusNormal"/>
        <w:ind w:left="567"/>
        <w:jc w:val="center"/>
        <w:rPr>
          <w:rFonts w:ascii="Times New Roman" w:hAnsi="Times New Roman" w:cs="Times New Roman"/>
          <w:b/>
        </w:rPr>
      </w:pPr>
      <w:r w:rsidRPr="007A14D3">
        <w:rPr>
          <w:rFonts w:ascii="Times New Roman" w:hAnsi="Times New Roman" w:cs="Times New Roman"/>
          <w:b/>
        </w:rPr>
        <w:t xml:space="preserve">В МО «РОЩИНСКОЕ ГОРОДСКОЕ ПОСЕЛЕНИЕ» </w:t>
      </w:r>
    </w:p>
    <w:p w:rsidR="0074690C" w:rsidRPr="007A14D3" w:rsidRDefault="0074690C" w:rsidP="0074690C">
      <w:pPr>
        <w:pStyle w:val="ConsPlusNormal"/>
        <w:ind w:left="567"/>
        <w:jc w:val="center"/>
        <w:outlineLvl w:val="1"/>
        <w:rPr>
          <w:rFonts w:ascii="Times New Roman" w:hAnsi="Times New Roman" w:cs="Times New Roman"/>
          <w:b/>
        </w:rPr>
      </w:pPr>
    </w:p>
    <w:p w:rsidR="0074690C" w:rsidRPr="007A14D3" w:rsidRDefault="0074690C" w:rsidP="0074690C">
      <w:pPr>
        <w:pStyle w:val="ConsPlusNormal"/>
        <w:ind w:left="567"/>
        <w:jc w:val="center"/>
        <w:outlineLvl w:val="1"/>
        <w:rPr>
          <w:rFonts w:ascii="Times New Roman" w:hAnsi="Times New Roman" w:cs="Times New Roman"/>
          <w:b/>
        </w:rPr>
      </w:pPr>
      <w:r w:rsidRPr="007A14D3">
        <w:rPr>
          <w:rFonts w:ascii="Times New Roman" w:hAnsi="Times New Roman" w:cs="Times New Roman"/>
          <w:b/>
        </w:rPr>
        <w:t>ПАСПОРТ</w:t>
      </w:r>
    </w:p>
    <w:p w:rsidR="0074690C" w:rsidRPr="007A14D3" w:rsidRDefault="0074690C" w:rsidP="0074690C">
      <w:pPr>
        <w:pStyle w:val="ConsPlusNormal"/>
        <w:rPr>
          <w:rFonts w:ascii="Times New Roman" w:hAnsi="Times New Roman" w:cs="Times New Roman"/>
          <w:sz w:val="12"/>
          <w:szCs w:val="12"/>
        </w:rPr>
      </w:pPr>
    </w:p>
    <w:tbl>
      <w:tblPr>
        <w:tblW w:w="9781" w:type="dxa"/>
        <w:tblCellSpacing w:w="5" w:type="nil"/>
        <w:tblInd w:w="64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38"/>
        <w:gridCol w:w="7343"/>
      </w:tblGrid>
      <w:tr w:rsidR="0074690C" w:rsidRPr="007A14D3" w:rsidTr="00C4692E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C469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Наименование подпр</w:t>
            </w: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граммы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C4692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«Развитие инженерной, транспортной и социальной инфраструктуры в ра</w:t>
            </w: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онах массовой жилой застройки»   в МО «Рощинское городское поселение» (далее - Подпрограмма)</w:t>
            </w:r>
          </w:p>
        </w:tc>
      </w:tr>
      <w:tr w:rsidR="0074690C" w:rsidRPr="007A14D3" w:rsidTr="00C4692E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C469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Ответственный испо</w:t>
            </w: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нитель подпрограммы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C4692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Администрация  муниципального образования «Рощинское городское п</w:t>
            </w: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селение»  Выборгского района Ленинградской области</w:t>
            </w:r>
          </w:p>
        </w:tc>
      </w:tr>
      <w:tr w:rsidR="0074690C" w:rsidRPr="007A14D3" w:rsidTr="00C4692E">
        <w:trPr>
          <w:tblCellSpacing w:w="5" w:type="nil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C469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Участники подпр</w:t>
            </w: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граммы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90C" w:rsidRPr="007A14D3" w:rsidRDefault="0074690C" w:rsidP="00C4692E">
            <w:pPr>
              <w:pStyle w:val="ConsPlusNormal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Правительство Ленинградской области</w:t>
            </w:r>
          </w:p>
          <w:p w:rsidR="0074690C" w:rsidRPr="007A14D3" w:rsidRDefault="0074690C" w:rsidP="00C4692E">
            <w:pPr>
              <w:pStyle w:val="ConsPlusNormal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«Рощинское городское пос</w:t>
            </w: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A14D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ление» Выборгского района Ленинградской области</w:t>
            </w:r>
          </w:p>
        </w:tc>
      </w:tr>
      <w:tr w:rsidR="0074690C" w:rsidRPr="007A14D3" w:rsidTr="00C4692E">
        <w:trPr>
          <w:tblCellSpacing w:w="5" w:type="nil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C469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C4692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Граждане Российской Федерации, проживающие в Ленинградской области, нуждающиеся в улучшении жилищных условий</w:t>
            </w:r>
          </w:p>
        </w:tc>
      </w:tr>
      <w:tr w:rsidR="0074690C" w:rsidRPr="007A14D3" w:rsidTr="00C4692E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C469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Программно-целевые инструменты подпр</w:t>
            </w: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граммы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C4692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Не используются</w:t>
            </w:r>
          </w:p>
        </w:tc>
      </w:tr>
      <w:tr w:rsidR="0074690C" w:rsidRPr="007A14D3" w:rsidTr="00C4692E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C469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Цель подпрограммы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C4692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Создание условий комфортного проживания и жизнедеятельности граждан в районах массовой жилой застройки.</w:t>
            </w:r>
          </w:p>
        </w:tc>
      </w:tr>
      <w:tr w:rsidR="0074690C" w:rsidRPr="007A14D3" w:rsidTr="00C4692E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C469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Задачи подпрограммы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C4692E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</w:rPr>
            </w:pPr>
            <w:r w:rsidRPr="007A14D3">
              <w:rPr>
                <w:sz w:val="22"/>
                <w:szCs w:val="22"/>
              </w:rPr>
              <w:t>Развитие инженерной и транспортной инфраструктуры (дороги и сеть линии электроснабжения) в районах массовой жилой застройки;</w:t>
            </w:r>
          </w:p>
          <w:p w:rsidR="0074690C" w:rsidRPr="007A14D3" w:rsidRDefault="0074690C" w:rsidP="00C4692E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</w:rPr>
            </w:pPr>
            <w:r w:rsidRPr="007A14D3">
              <w:rPr>
                <w:sz w:val="22"/>
                <w:szCs w:val="22"/>
              </w:rPr>
              <w:t>увеличение роста жилищного строительства для обеспечения потребности населения в доступном жилье.</w:t>
            </w:r>
          </w:p>
        </w:tc>
      </w:tr>
      <w:tr w:rsidR="0074690C" w:rsidRPr="007A14D3" w:rsidTr="00C4692E">
        <w:trPr>
          <w:tblCellSpacing w:w="5" w:type="nil"/>
        </w:trPr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</w:tcPr>
          <w:p w:rsidR="0074690C" w:rsidRPr="007A14D3" w:rsidRDefault="0074690C" w:rsidP="00C469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Целевые индикаторы и показатели подпр</w:t>
            </w: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грамм</w:t>
            </w:r>
          </w:p>
        </w:tc>
        <w:tc>
          <w:tcPr>
            <w:tcW w:w="7343" w:type="dxa"/>
            <w:tcBorders>
              <w:left w:val="single" w:sz="4" w:space="0" w:color="auto"/>
              <w:right w:val="single" w:sz="4" w:space="0" w:color="auto"/>
            </w:tcBorders>
          </w:tcPr>
          <w:p w:rsidR="0074690C" w:rsidRPr="007A14D3" w:rsidRDefault="0074690C" w:rsidP="00C4692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Уровень затрат использования бюджета муниципального образования «Р</w:t>
            </w: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щинское городское поселение» Выборгского района Ленинградской обл</w:t>
            </w: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сти и иных источников ресурсного обеспечения;</w:t>
            </w:r>
          </w:p>
          <w:p w:rsidR="0074690C" w:rsidRPr="007A14D3" w:rsidRDefault="0074690C" w:rsidP="00C4692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Количество освоенных участков</w:t>
            </w:r>
          </w:p>
        </w:tc>
      </w:tr>
      <w:tr w:rsidR="0074690C" w:rsidRPr="007A14D3" w:rsidTr="00C4692E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C469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Этапы и сроки реализ</w:t>
            </w: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ции подпрограммы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B567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реализуется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D566C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FB567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-202</w:t>
            </w:r>
            <w:r w:rsidR="00D566C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 xml:space="preserve"> годах </w:t>
            </w:r>
          </w:p>
        </w:tc>
      </w:tr>
      <w:tr w:rsidR="0074690C" w:rsidRPr="007A14D3" w:rsidTr="00C4692E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C469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Объемы бюджетных ассигнований подпр</w:t>
            </w: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граммы и внебюдже</w:t>
            </w: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ных источников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0C" w:rsidRPr="007A14D3" w:rsidRDefault="0074690C" w:rsidP="00C4692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 xml:space="preserve">Общий объем финансирования подпрограммы </w:t>
            </w:r>
            <w:r w:rsidR="00FB5676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  <w:r w:rsidRPr="007A14D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,0 </w:t>
            </w: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тыс. руб., в том числе по годам реализации:</w:t>
            </w:r>
          </w:p>
          <w:p w:rsidR="0074690C" w:rsidRDefault="0074690C" w:rsidP="00C4692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 xml:space="preserve">2021 год –  </w:t>
            </w:r>
            <w:r w:rsidR="00D566C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,0 тыс. руб.</w:t>
            </w:r>
          </w:p>
          <w:p w:rsidR="0074690C" w:rsidRDefault="0074690C" w:rsidP="00C4692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 xml:space="preserve"> год –  200,0 тыс. руб.</w:t>
            </w:r>
          </w:p>
          <w:p w:rsidR="00D566C2" w:rsidRDefault="00D566C2" w:rsidP="00D566C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 xml:space="preserve"> год –  200,0 тыс. руб.</w:t>
            </w:r>
          </w:p>
          <w:p w:rsidR="00D566C2" w:rsidRDefault="00D566C2" w:rsidP="00D566C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 xml:space="preserve"> год –  0,0 тыс. руб.</w:t>
            </w:r>
          </w:p>
          <w:p w:rsidR="0074690C" w:rsidRPr="007A14D3" w:rsidRDefault="00D566C2" w:rsidP="00D566C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 xml:space="preserve"> год –  0,0 тыс. руб.</w:t>
            </w:r>
          </w:p>
        </w:tc>
      </w:tr>
      <w:tr w:rsidR="0074690C" w:rsidRPr="007A14D3" w:rsidTr="00C4692E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C469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Ожидаемые результаты реализации подпр</w:t>
            </w: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граммы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B567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семей, земельные участки под индивидуальное жилищное,  строительство которых будут обеспечены </w:t>
            </w:r>
            <w:r w:rsidRPr="00FB5676">
              <w:rPr>
                <w:rFonts w:ascii="Times New Roman" w:hAnsi="Times New Roman" w:cs="Times New Roman"/>
                <w:sz w:val="22"/>
                <w:szCs w:val="22"/>
              </w:rPr>
              <w:t>инженерной, транспортной и с</w:t>
            </w:r>
            <w:r w:rsidRPr="00FB567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B5676">
              <w:rPr>
                <w:rFonts w:ascii="Times New Roman" w:hAnsi="Times New Roman" w:cs="Times New Roman"/>
                <w:sz w:val="22"/>
                <w:szCs w:val="22"/>
              </w:rPr>
              <w:t>циальной инфраструктурой к концу 202</w:t>
            </w:r>
            <w:r w:rsidR="00FB5676" w:rsidRPr="00FB567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FB5676">
              <w:rPr>
                <w:rFonts w:ascii="Times New Roman" w:hAnsi="Times New Roman" w:cs="Times New Roman"/>
                <w:sz w:val="22"/>
                <w:szCs w:val="22"/>
              </w:rPr>
              <w:t>г.- 30 семей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74690C" w:rsidRPr="007A14D3" w:rsidRDefault="0074690C" w:rsidP="0074690C">
      <w:pPr>
        <w:pStyle w:val="ConsPlusNormal"/>
        <w:jc w:val="center"/>
        <w:outlineLvl w:val="1"/>
        <w:rPr>
          <w:rFonts w:ascii="Times New Roman" w:hAnsi="Times New Roman" w:cs="Times New Roman"/>
          <w:b/>
          <w:sz w:val="12"/>
          <w:szCs w:val="12"/>
        </w:rPr>
      </w:pPr>
    </w:p>
    <w:p w:rsidR="00C96A7D" w:rsidRDefault="00C96A7D" w:rsidP="0074690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4690C" w:rsidRPr="007A14D3" w:rsidRDefault="0074690C" w:rsidP="0074690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A14D3">
        <w:rPr>
          <w:rFonts w:ascii="Times New Roman" w:hAnsi="Times New Roman" w:cs="Times New Roman"/>
          <w:b/>
          <w:sz w:val="24"/>
          <w:szCs w:val="24"/>
        </w:rPr>
        <w:t>Раздел 1</w:t>
      </w:r>
    </w:p>
    <w:p w:rsidR="0074690C" w:rsidRPr="007A14D3" w:rsidRDefault="0074690C" w:rsidP="0074690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4D3">
        <w:rPr>
          <w:rFonts w:ascii="Times New Roman" w:hAnsi="Times New Roman" w:cs="Times New Roman"/>
          <w:b/>
          <w:sz w:val="24"/>
          <w:szCs w:val="24"/>
        </w:rPr>
        <w:t>Общая характеристика, основные проблемы и прогноз развития</w:t>
      </w:r>
    </w:p>
    <w:p w:rsidR="0074690C" w:rsidRPr="007A14D3" w:rsidRDefault="0074690C" w:rsidP="0074690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4D3">
        <w:rPr>
          <w:rFonts w:ascii="Times New Roman" w:hAnsi="Times New Roman" w:cs="Times New Roman"/>
          <w:b/>
          <w:sz w:val="24"/>
          <w:szCs w:val="24"/>
        </w:rPr>
        <w:t>сферы реализации подпрограммы</w:t>
      </w:r>
    </w:p>
    <w:p w:rsidR="0074690C" w:rsidRPr="007A14D3" w:rsidRDefault="0074690C" w:rsidP="0074690C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</w:p>
    <w:p w:rsidR="0074690C" w:rsidRPr="007A14D3" w:rsidRDefault="0074690C" w:rsidP="0074690C">
      <w:pPr>
        <w:widowControl w:val="0"/>
        <w:autoSpaceDE w:val="0"/>
        <w:autoSpaceDN w:val="0"/>
        <w:ind w:left="426" w:firstLine="114"/>
        <w:jc w:val="both"/>
        <w:rPr>
          <w:bCs w:val="0"/>
          <w:sz w:val="24"/>
          <w:szCs w:val="24"/>
        </w:rPr>
      </w:pPr>
      <w:r w:rsidRPr="007A14D3">
        <w:rPr>
          <w:bCs w:val="0"/>
          <w:sz w:val="24"/>
          <w:szCs w:val="24"/>
        </w:rPr>
        <w:t xml:space="preserve">      Одной из проблем в сфере обеспечения жильем граждан на территории МО «Рощинское городское поселение» Выборгского района Ленинградской области является отсутствие об</w:t>
      </w:r>
      <w:r w:rsidRPr="007A14D3">
        <w:rPr>
          <w:bCs w:val="0"/>
          <w:sz w:val="24"/>
          <w:szCs w:val="24"/>
        </w:rPr>
        <w:t>ъ</w:t>
      </w:r>
      <w:r w:rsidRPr="007A14D3">
        <w:rPr>
          <w:bCs w:val="0"/>
          <w:sz w:val="24"/>
          <w:szCs w:val="24"/>
        </w:rPr>
        <w:t xml:space="preserve">ектов инженерной и транспортной инфраструктуры вблизи и непосредственно на земельных участках, предоставляемых гражданам для индивидуального жилищного строительства. </w:t>
      </w:r>
      <w:proofErr w:type="gramStart"/>
      <w:r w:rsidRPr="007A14D3">
        <w:rPr>
          <w:bCs w:val="0"/>
          <w:sz w:val="24"/>
          <w:szCs w:val="24"/>
        </w:rPr>
        <w:t>О</w:t>
      </w:r>
      <w:r w:rsidRPr="007A14D3">
        <w:rPr>
          <w:bCs w:val="0"/>
          <w:sz w:val="24"/>
          <w:szCs w:val="24"/>
        </w:rPr>
        <w:t>т</w:t>
      </w:r>
      <w:r w:rsidRPr="007A14D3">
        <w:rPr>
          <w:bCs w:val="0"/>
          <w:sz w:val="24"/>
          <w:szCs w:val="24"/>
        </w:rPr>
        <w:t>сутствие указанных объектов создает социальную напряженность среди граждан, особенно среди семей, имеющих трех и более детей, которые в приоритетном порядке получают з</w:t>
      </w:r>
      <w:r w:rsidRPr="007A14D3">
        <w:rPr>
          <w:bCs w:val="0"/>
          <w:sz w:val="24"/>
          <w:szCs w:val="24"/>
        </w:rPr>
        <w:t>е</w:t>
      </w:r>
      <w:r w:rsidRPr="007A14D3">
        <w:rPr>
          <w:bCs w:val="0"/>
          <w:sz w:val="24"/>
          <w:szCs w:val="24"/>
        </w:rPr>
        <w:t xml:space="preserve">мельные участки в соответствии с областным </w:t>
      </w:r>
      <w:hyperlink r:id="rId19" w:history="1">
        <w:r w:rsidRPr="007A14D3">
          <w:rPr>
            <w:bCs w:val="0"/>
            <w:color w:val="0000FF"/>
            <w:sz w:val="24"/>
            <w:szCs w:val="24"/>
          </w:rPr>
          <w:t>законом</w:t>
        </w:r>
      </w:hyperlink>
      <w:r w:rsidRPr="007A14D3">
        <w:rPr>
          <w:bCs w:val="0"/>
          <w:sz w:val="24"/>
          <w:szCs w:val="24"/>
        </w:rPr>
        <w:t xml:space="preserve"> от 14 октября 2008 года N 105-оз "О бесплатном предоставлении отдельным категориям граждан земельных участков для индив</w:t>
      </w:r>
      <w:r w:rsidRPr="007A14D3">
        <w:rPr>
          <w:bCs w:val="0"/>
          <w:sz w:val="24"/>
          <w:szCs w:val="24"/>
        </w:rPr>
        <w:t>и</w:t>
      </w:r>
      <w:r w:rsidRPr="007A14D3">
        <w:rPr>
          <w:bCs w:val="0"/>
          <w:sz w:val="24"/>
          <w:szCs w:val="24"/>
        </w:rPr>
        <w:t>дуального жилищного строительства на территории Ленинградской области" (далее - облас</w:t>
      </w:r>
      <w:r w:rsidRPr="007A14D3">
        <w:rPr>
          <w:bCs w:val="0"/>
          <w:sz w:val="24"/>
          <w:szCs w:val="24"/>
        </w:rPr>
        <w:t>т</w:t>
      </w:r>
      <w:r w:rsidRPr="007A14D3">
        <w:rPr>
          <w:bCs w:val="0"/>
          <w:sz w:val="24"/>
          <w:szCs w:val="24"/>
        </w:rPr>
        <w:t>ной закон N 105-оз) и при этом относятся</w:t>
      </w:r>
      <w:proofErr w:type="gramEnd"/>
      <w:r w:rsidRPr="007A14D3">
        <w:rPr>
          <w:bCs w:val="0"/>
          <w:sz w:val="24"/>
          <w:szCs w:val="24"/>
        </w:rPr>
        <w:t xml:space="preserve"> к категории малообеспеченных семей.</w:t>
      </w:r>
    </w:p>
    <w:p w:rsidR="0074690C" w:rsidRPr="007A14D3" w:rsidRDefault="0074690C" w:rsidP="0074690C">
      <w:pPr>
        <w:widowControl w:val="0"/>
        <w:autoSpaceDE w:val="0"/>
        <w:autoSpaceDN w:val="0"/>
        <w:ind w:left="426" w:firstLine="114"/>
        <w:jc w:val="both"/>
        <w:rPr>
          <w:bCs w:val="0"/>
          <w:sz w:val="24"/>
          <w:szCs w:val="24"/>
        </w:rPr>
      </w:pPr>
      <w:r w:rsidRPr="007A14D3">
        <w:rPr>
          <w:bCs w:val="0"/>
          <w:sz w:val="24"/>
          <w:szCs w:val="24"/>
        </w:rPr>
        <w:t xml:space="preserve">      В соответствии со </w:t>
      </w:r>
      <w:hyperlink r:id="rId20" w:history="1">
        <w:r w:rsidRPr="007A14D3">
          <w:rPr>
            <w:bCs w:val="0"/>
            <w:color w:val="0000FF"/>
            <w:sz w:val="24"/>
            <w:szCs w:val="24"/>
          </w:rPr>
          <w:t>статьей 14</w:t>
        </w:r>
      </w:hyperlink>
      <w:r w:rsidRPr="007A14D3">
        <w:rPr>
          <w:bCs w:val="0"/>
          <w:sz w:val="24"/>
          <w:szCs w:val="24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 организ</w:t>
      </w:r>
      <w:r w:rsidRPr="007A14D3">
        <w:rPr>
          <w:bCs w:val="0"/>
          <w:sz w:val="24"/>
          <w:szCs w:val="24"/>
        </w:rPr>
        <w:t>а</w:t>
      </w:r>
      <w:r w:rsidRPr="007A14D3">
        <w:rPr>
          <w:bCs w:val="0"/>
          <w:sz w:val="24"/>
          <w:szCs w:val="24"/>
        </w:rPr>
        <w:t>ция в границах поселения электро-, тепл</w:t>
      </w:r>
      <w:proofErr w:type="gramStart"/>
      <w:r w:rsidRPr="007A14D3">
        <w:rPr>
          <w:bCs w:val="0"/>
          <w:sz w:val="24"/>
          <w:szCs w:val="24"/>
        </w:rPr>
        <w:t>о-</w:t>
      </w:r>
      <w:proofErr w:type="gramEnd"/>
      <w:r w:rsidRPr="007A14D3">
        <w:rPr>
          <w:bCs w:val="0"/>
          <w:sz w:val="24"/>
          <w:szCs w:val="24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Федерации, относится к вопросам местного значения.</w:t>
      </w:r>
    </w:p>
    <w:p w:rsidR="0074690C" w:rsidRPr="007A14D3" w:rsidRDefault="0074690C" w:rsidP="0074690C">
      <w:pPr>
        <w:pStyle w:val="ConsPlusNormal"/>
        <w:ind w:left="426" w:right="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14D3">
        <w:rPr>
          <w:rFonts w:ascii="Times New Roman" w:hAnsi="Times New Roman" w:cs="Times New Roman"/>
          <w:sz w:val="24"/>
          <w:szCs w:val="24"/>
        </w:rPr>
        <w:t>Реализация мероприятий подпрограммы содействует решению по улучшению жили</w:t>
      </w:r>
      <w:r w:rsidRPr="007A14D3">
        <w:rPr>
          <w:rFonts w:ascii="Times New Roman" w:hAnsi="Times New Roman" w:cs="Times New Roman"/>
          <w:sz w:val="24"/>
          <w:szCs w:val="24"/>
        </w:rPr>
        <w:t>щ</w:t>
      </w:r>
      <w:r w:rsidRPr="007A14D3">
        <w:rPr>
          <w:rFonts w:ascii="Times New Roman" w:hAnsi="Times New Roman" w:cs="Times New Roman"/>
          <w:sz w:val="24"/>
          <w:szCs w:val="24"/>
        </w:rPr>
        <w:t>ных условий семей, имеющих трех и более детей в части создания необходимой инфрастру</w:t>
      </w:r>
      <w:r w:rsidRPr="007A14D3">
        <w:rPr>
          <w:rFonts w:ascii="Times New Roman" w:hAnsi="Times New Roman" w:cs="Times New Roman"/>
          <w:sz w:val="24"/>
          <w:szCs w:val="24"/>
        </w:rPr>
        <w:t>к</w:t>
      </w:r>
      <w:r w:rsidRPr="007A14D3">
        <w:rPr>
          <w:rFonts w:ascii="Times New Roman" w:hAnsi="Times New Roman" w:cs="Times New Roman"/>
          <w:sz w:val="24"/>
          <w:szCs w:val="24"/>
        </w:rPr>
        <w:t>туры на земельных участках, предоставляемых указанной категории граждан на бесплатной основе, окажет положительное влияние на социальное благополучие общества, способствует созданию экономически активного слоя населения.</w:t>
      </w:r>
    </w:p>
    <w:p w:rsidR="0074690C" w:rsidRPr="007A14D3" w:rsidRDefault="0074690C" w:rsidP="0074690C">
      <w:pPr>
        <w:widowControl w:val="0"/>
        <w:suppressAutoHyphens/>
        <w:autoSpaceDE w:val="0"/>
        <w:ind w:right="1" w:firstLine="720"/>
        <w:jc w:val="center"/>
        <w:rPr>
          <w:b/>
          <w:sz w:val="12"/>
          <w:szCs w:val="12"/>
          <w:lang w:bidi="ru-RU"/>
        </w:rPr>
      </w:pPr>
    </w:p>
    <w:p w:rsidR="0074690C" w:rsidRPr="007A14D3" w:rsidRDefault="0074690C" w:rsidP="0074690C">
      <w:pPr>
        <w:widowControl w:val="0"/>
        <w:suppressAutoHyphens/>
        <w:autoSpaceDE w:val="0"/>
        <w:ind w:right="1" w:firstLine="720"/>
        <w:jc w:val="center"/>
        <w:rPr>
          <w:b/>
          <w:sz w:val="24"/>
          <w:szCs w:val="24"/>
          <w:lang w:bidi="ru-RU"/>
        </w:rPr>
      </w:pPr>
      <w:r w:rsidRPr="007A14D3">
        <w:rPr>
          <w:b/>
          <w:sz w:val="24"/>
          <w:szCs w:val="24"/>
          <w:lang w:bidi="ru-RU"/>
        </w:rPr>
        <w:t>Раздел 2</w:t>
      </w:r>
    </w:p>
    <w:p w:rsidR="0074690C" w:rsidRPr="007A14D3" w:rsidRDefault="0074690C" w:rsidP="0074690C">
      <w:pPr>
        <w:widowControl w:val="0"/>
        <w:suppressAutoHyphens/>
        <w:autoSpaceDE w:val="0"/>
        <w:ind w:right="1" w:firstLine="720"/>
        <w:jc w:val="center"/>
        <w:rPr>
          <w:b/>
          <w:sz w:val="24"/>
          <w:szCs w:val="24"/>
          <w:lang w:bidi="ru-RU"/>
        </w:rPr>
      </w:pPr>
      <w:r w:rsidRPr="007A14D3">
        <w:rPr>
          <w:b/>
          <w:sz w:val="24"/>
          <w:szCs w:val="24"/>
          <w:lang w:bidi="ru-RU"/>
        </w:rPr>
        <w:t>Содержание проблемы и обоснование необходимости ее решения программно-целевым методом</w:t>
      </w:r>
    </w:p>
    <w:p w:rsidR="0074690C" w:rsidRPr="007A14D3" w:rsidRDefault="0074690C" w:rsidP="0074690C">
      <w:pPr>
        <w:widowControl w:val="0"/>
        <w:suppressAutoHyphens/>
        <w:autoSpaceDE w:val="0"/>
        <w:ind w:right="1" w:firstLine="720"/>
        <w:jc w:val="center"/>
        <w:rPr>
          <w:b/>
          <w:sz w:val="12"/>
          <w:szCs w:val="12"/>
          <w:lang w:bidi="ru-RU"/>
        </w:rPr>
      </w:pPr>
    </w:p>
    <w:p w:rsidR="0074690C" w:rsidRPr="007A14D3" w:rsidRDefault="0074690C" w:rsidP="0074690C">
      <w:pPr>
        <w:widowControl w:val="0"/>
        <w:suppressAutoHyphens/>
        <w:ind w:left="426" w:right="1"/>
        <w:jc w:val="both"/>
        <w:rPr>
          <w:bCs w:val="0"/>
          <w:color w:val="000000"/>
          <w:sz w:val="24"/>
          <w:szCs w:val="24"/>
          <w:lang w:bidi="ru-RU"/>
        </w:rPr>
      </w:pPr>
      <w:r w:rsidRPr="007A14D3">
        <w:rPr>
          <w:bCs w:val="0"/>
          <w:color w:val="FF0000"/>
          <w:sz w:val="24"/>
          <w:szCs w:val="24"/>
          <w:lang w:bidi="ru-RU"/>
        </w:rPr>
        <w:t xml:space="preserve">       </w:t>
      </w:r>
      <w:r w:rsidRPr="007A14D3">
        <w:rPr>
          <w:bCs w:val="0"/>
          <w:color w:val="000000"/>
          <w:sz w:val="24"/>
          <w:szCs w:val="24"/>
          <w:lang w:bidi="ru-RU"/>
        </w:rPr>
        <w:t>С целью  поддержки граждан, получивших земельные участки в соответствии с областным законом №105-ОЗ, на территории МО «Рощинское городское поселение» разработана муниципальная целевая подпрограмма «Развитие инженерной, транспортной и социальной инфраструктуры в райо</w:t>
      </w:r>
      <w:r>
        <w:rPr>
          <w:bCs w:val="0"/>
          <w:color w:val="000000"/>
          <w:sz w:val="24"/>
          <w:szCs w:val="24"/>
          <w:lang w:bidi="ru-RU"/>
        </w:rPr>
        <w:t>нах массовой жилой застройки».</w:t>
      </w:r>
    </w:p>
    <w:p w:rsidR="0074690C" w:rsidRPr="007A14D3" w:rsidRDefault="0074690C" w:rsidP="0074690C">
      <w:pPr>
        <w:widowControl w:val="0"/>
        <w:suppressAutoHyphens/>
        <w:autoSpaceDE w:val="0"/>
        <w:ind w:left="426" w:right="1"/>
        <w:jc w:val="both"/>
        <w:rPr>
          <w:bCs w:val="0"/>
          <w:color w:val="000000"/>
          <w:sz w:val="24"/>
          <w:szCs w:val="24"/>
          <w:lang w:bidi="ru-RU"/>
        </w:rPr>
      </w:pPr>
      <w:r w:rsidRPr="007A14D3">
        <w:rPr>
          <w:bCs w:val="0"/>
          <w:color w:val="000000"/>
          <w:sz w:val="24"/>
          <w:szCs w:val="24"/>
          <w:lang w:bidi="ru-RU"/>
        </w:rPr>
        <w:lastRenderedPageBreak/>
        <w:t xml:space="preserve">       Участниками программы являются члены многодетных семей, молодые специалисты, члены молодых семей,  которым предоставлены земельные участки под индивидуальное жилищное строительство в рамках  областного закона №105-ОЗ на территории поселения.</w:t>
      </w:r>
    </w:p>
    <w:p w:rsidR="0074690C" w:rsidRPr="007A14D3" w:rsidRDefault="0074690C" w:rsidP="0074690C">
      <w:pPr>
        <w:widowControl w:val="0"/>
        <w:suppressAutoHyphens/>
        <w:autoSpaceDE w:val="0"/>
        <w:ind w:right="1" w:firstLine="720"/>
        <w:jc w:val="both"/>
        <w:rPr>
          <w:bCs w:val="0"/>
          <w:sz w:val="12"/>
          <w:szCs w:val="12"/>
          <w:lang w:bidi="ru-RU"/>
        </w:rPr>
      </w:pPr>
    </w:p>
    <w:p w:rsidR="0074690C" w:rsidRPr="007A14D3" w:rsidRDefault="0074690C" w:rsidP="0074690C">
      <w:pPr>
        <w:widowControl w:val="0"/>
        <w:suppressAutoHyphens/>
        <w:autoSpaceDE w:val="0"/>
        <w:ind w:right="1" w:firstLine="720"/>
        <w:jc w:val="center"/>
        <w:rPr>
          <w:b/>
          <w:sz w:val="24"/>
          <w:szCs w:val="24"/>
          <w:lang w:bidi="ru-RU"/>
        </w:rPr>
      </w:pPr>
      <w:r w:rsidRPr="007A14D3">
        <w:rPr>
          <w:b/>
          <w:sz w:val="24"/>
          <w:szCs w:val="24"/>
          <w:lang w:bidi="ru-RU"/>
        </w:rPr>
        <w:t>Раздел 3</w:t>
      </w:r>
    </w:p>
    <w:p w:rsidR="0074690C" w:rsidRPr="007A14D3" w:rsidRDefault="0074690C" w:rsidP="0074690C">
      <w:pPr>
        <w:widowControl w:val="0"/>
        <w:suppressAutoHyphens/>
        <w:autoSpaceDE w:val="0"/>
        <w:ind w:firstLine="720"/>
        <w:jc w:val="center"/>
        <w:rPr>
          <w:b/>
          <w:sz w:val="24"/>
          <w:szCs w:val="24"/>
          <w:lang w:bidi="ru-RU"/>
        </w:rPr>
      </w:pPr>
      <w:r w:rsidRPr="007A14D3">
        <w:rPr>
          <w:b/>
          <w:sz w:val="24"/>
          <w:szCs w:val="24"/>
          <w:lang w:bidi="ru-RU"/>
        </w:rPr>
        <w:t xml:space="preserve"> Цель  подпрограммы, с указанием сроков ее  реализации</w:t>
      </w:r>
    </w:p>
    <w:p w:rsidR="0074690C" w:rsidRPr="007A14D3" w:rsidRDefault="0074690C" w:rsidP="0074690C">
      <w:pPr>
        <w:widowControl w:val="0"/>
        <w:suppressAutoHyphens/>
        <w:autoSpaceDE w:val="0"/>
        <w:ind w:firstLine="720"/>
        <w:jc w:val="both"/>
        <w:rPr>
          <w:bCs w:val="0"/>
          <w:sz w:val="12"/>
          <w:szCs w:val="12"/>
          <w:lang w:bidi="ru-RU"/>
        </w:rPr>
      </w:pPr>
    </w:p>
    <w:p w:rsidR="0074690C" w:rsidRPr="007A14D3" w:rsidRDefault="0074690C" w:rsidP="0074690C">
      <w:pPr>
        <w:widowControl w:val="0"/>
        <w:suppressAutoHyphens/>
        <w:autoSpaceDE w:val="0"/>
        <w:ind w:left="426" w:firstLine="720"/>
        <w:jc w:val="both"/>
        <w:rPr>
          <w:bCs w:val="0"/>
          <w:sz w:val="24"/>
          <w:szCs w:val="24"/>
          <w:lang w:bidi="ru-RU"/>
        </w:rPr>
      </w:pPr>
      <w:r w:rsidRPr="007A14D3">
        <w:rPr>
          <w:bCs w:val="0"/>
          <w:sz w:val="24"/>
          <w:szCs w:val="24"/>
          <w:lang w:bidi="ru-RU"/>
        </w:rPr>
        <w:t xml:space="preserve">Реализация мероприятий подпрограммы направлена на </w:t>
      </w:r>
      <w:r w:rsidRPr="007A14D3">
        <w:rPr>
          <w:sz w:val="24"/>
          <w:szCs w:val="24"/>
        </w:rPr>
        <w:t>создание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в районе массовой жилой застройки на территории поселения.</w:t>
      </w:r>
      <w:r w:rsidRPr="007A14D3">
        <w:rPr>
          <w:bCs w:val="0"/>
          <w:sz w:val="24"/>
          <w:szCs w:val="24"/>
          <w:lang w:bidi="ru-RU"/>
        </w:rPr>
        <w:t xml:space="preserve"> </w:t>
      </w:r>
    </w:p>
    <w:p w:rsidR="0074690C" w:rsidRPr="007A14D3" w:rsidRDefault="0074690C" w:rsidP="0074690C">
      <w:pPr>
        <w:widowControl w:val="0"/>
        <w:suppressAutoHyphens/>
        <w:autoSpaceDE w:val="0"/>
        <w:ind w:left="426" w:firstLine="540"/>
        <w:jc w:val="both"/>
        <w:rPr>
          <w:rFonts w:eastAsia="Arial"/>
          <w:bCs w:val="0"/>
          <w:sz w:val="12"/>
          <w:szCs w:val="12"/>
          <w:lang w:eastAsia="hi-IN" w:bidi="hi-IN"/>
        </w:rPr>
      </w:pPr>
    </w:p>
    <w:p w:rsidR="0074690C" w:rsidRPr="007A14D3" w:rsidRDefault="0074690C" w:rsidP="0074690C">
      <w:pPr>
        <w:widowControl w:val="0"/>
        <w:suppressAutoHyphens/>
        <w:autoSpaceDE w:val="0"/>
        <w:jc w:val="both"/>
        <w:rPr>
          <w:bCs w:val="0"/>
          <w:sz w:val="24"/>
          <w:szCs w:val="24"/>
          <w:lang w:bidi="ru-RU"/>
        </w:rPr>
      </w:pPr>
      <w:r w:rsidRPr="007A14D3">
        <w:rPr>
          <w:bCs w:val="0"/>
          <w:sz w:val="24"/>
          <w:szCs w:val="24"/>
          <w:lang w:bidi="ru-RU"/>
        </w:rPr>
        <w:t xml:space="preserve">                Цели подпрограммы</w:t>
      </w:r>
    </w:p>
    <w:p w:rsidR="0074690C" w:rsidRPr="007A14D3" w:rsidRDefault="0074690C" w:rsidP="0074690C">
      <w:pPr>
        <w:widowControl w:val="0"/>
        <w:suppressAutoHyphens/>
        <w:autoSpaceDE w:val="0"/>
        <w:ind w:left="426" w:firstLine="720"/>
        <w:jc w:val="both"/>
        <w:rPr>
          <w:sz w:val="24"/>
          <w:szCs w:val="24"/>
        </w:rPr>
      </w:pPr>
      <w:r w:rsidRPr="007A14D3">
        <w:rPr>
          <w:sz w:val="24"/>
          <w:szCs w:val="24"/>
        </w:rPr>
        <w:t xml:space="preserve">Создание условий  комфортного проживания и жизнедеятельности граждан в районах массовой жилой застройки. </w:t>
      </w:r>
    </w:p>
    <w:p w:rsidR="0074690C" w:rsidRPr="007A14D3" w:rsidRDefault="0074690C" w:rsidP="0074690C">
      <w:pPr>
        <w:widowControl w:val="0"/>
        <w:suppressAutoHyphens/>
        <w:autoSpaceDE w:val="0"/>
        <w:ind w:left="426" w:firstLine="540"/>
        <w:jc w:val="both"/>
        <w:rPr>
          <w:rFonts w:eastAsia="Arial"/>
          <w:bCs w:val="0"/>
          <w:sz w:val="24"/>
          <w:szCs w:val="24"/>
          <w:lang w:eastAsia="hi-IN" w:bidi="hi-IN"/>
        </w:rPr>
      </w:pPr>
      <w:r w:rsidRPr="007A14D3">
        <w:rPr>
          <w:rFonts w:eastAsia="Arial"/>
          <w:bCs w:val="0"/>
          <w:sz w:val="24"/>
          <w:szCs w:val="24"/>
          <w:lang w:eastAsia="hi-IN" w:bidi="hi-IN"/>
        </w:rPr>
        <w:t>Для достижения обозначенных целей подпрограммы необходимо решить следующие задачи:</w:t>
      </w:r>
    </w:p>
    <w:p w:rsidR="0074690C" w:rsidRPr="007A14D3" w:rsidRDefault="0074690C" w:rsidP="0074690C">
      <w:pPr>
        <w:widowControl w:val="0"/>
        <w:suppressAutoHyphens/>
        <w:autoSpaceDE w:val="0"/>
        <w:ind w:left="426" w:firstLine="540"/>
        <w:jc w:val="both"/>
        <w:rPr>
          <w:rFonts w:eastAsia="Arial"/>
          <w:bCs w:val="0"/>
          <w:sz w:val="24"/>
          <w:szCs w:val="24"/>
          <w:lang w:eastAsia="hi-IN" w:bidi="hi-IN"/>
        </w:rPr>
      </w:pPr>
      <w:r w:rsidRPr="007A14D3">
        <w:rPr>
          <w:rFonts w:eastAsia="Arial"/>
          <w:bCs w:val="0"/>
          <w:sz w:val="24"/>
          <w:szCs w:val="24"/>
          <w:lang w:eastAsia="hi-IN" w:bidi="hi-IN"/>
        </w:rPr>
        <w:t>Утверждение проекта планировки и проекта межевания  территории;</w:t>
      </w:r>
    </w:p>
    <w:p w:rsidR="0074690C" w:rsidRPr="007A14D3" w:rsidRDefault="0074690C" w:rsidP="0074690C">
      <w:pPr>
        <w:widowControl w:val="0"/>
        <w:suppressAutoHyphens/>
        <w:autoSpaceDE w:val="0"/>
        <w:ind w:left="426" w:firstLine="540"/>
        <w:jc w:val="both"/>
        <w:rPr>
          <w:rFonts w:eastAsia="Arial"/>
          <w:bCs w:val="0"/>
          <w:sz w:val="24"/>
          <w:szCs w:val="24"/>
          <w:lang w:eastAsia="hi-IN" w:bidi="hi-IN"/>
        </w:rPr>
      </w:pPr>
      <w:r w:rsidRPr="007A14D3">
        <w:rPr>
          <w:rFonts w:eastAsia="Arial"/>
          <w:bCs w:val="0"/>
          <w:sz w:val="24"/>
          <w:szCs w:val="24"/>
          <w:lang w:eastAsia="hi-IN" w:bidi="hi-IN"/>
        </w:rPr>
        <w:t xml:space="preserve"> Проведение публичных слушаний по проекту планировки и межевания территории;</w:t>
      </w:r>
    </w:p>
    <w:p w:rsidR="0074690C" w:rsidRPr="007A14D3" w:rsidRDefault="0074690C" w:rsidP="0074690C">
      <w:pPr>
        <w:widowControl w:val="0"/>
        <w:suppressAutoHyphens/>
        <w:autoSpaceDE w:val="0"/>
        <w:ind w:left="426" w:firstLine="540"/>
        <w:jc w:val="both"/>
        <w:rPr>
          <w:rFonts w:eastAsia="Arial"/>
          <w:bCs w:val="0"/>
          <w:sz w:val="24"/>
          <w:szCs w:val="24"/>
          <w:lang w:eastAsia="hi-IN" w:bidi="hi-IN"/>
        </w:rPr>
      </w:pPr>
      <w:r w:rsidRPr="007A14D3">
        <w:rPr>
          <w:rFonts w:eastAsia="Arial"/>
          <w:bCs w:val="0"/>
          <w:sz w:val="24"/>
          <w:szCs w:val="24"/>
          <w:lang w:eastAsia="hi-IN" w:bidi="hi-IN"/>
        </w:rPr>
        <w:t xml:space="preserve"> Прохождение государственной экспертизы проекта планировки и межевания территории.</w:t>
      </w:r>
    </w:p>
    <w:p w:rsidR="0074690C" w:rsidRPr="007A14D3" w:rsidRDefault="0074690C" w:rsidP="0074690C">
      <w:pPr>
        <w:widowControl w:val="0"/>
        <w:suppressAutoHyphens/>
        <w:autoSpaceDE w:val="0"/>
        <w:ind w:firstLine="540"/>
        <w:jc w:val="center"/>
        <w:rPr>
          <w:rFonts w:eastAsia="Courier New"/>
          <w:b/>
          <w:bCs w:val="0"/>
          <w:sz w:val="24"/>
          <w:szCs w:val="24"/>
          <w:lang w:bidi="ru-RU"/>
        </w:rPr>
      </w:pPr>
      <w:r w:rsidRPr="007A14D3">
        <w:rPr>
          <w:rFonts w:eastAsia="Courier New"/>
          <w:b/>
          <w:bCs w:val="0"/>
          <w:sz w:val="24"/>
          <w:szCs w:val="24"/>
          <w:lang w:bidi="ru-RU"/>
        </w:rPr>
        <w:t>Раздел 4</w:t>
      </w:r>
    </w:p>
    <w:p w:rsidR="0074690C" w:rsidRPr="007A14D3" w:rsidRDefault="0074690C" w:rsidP="0074690C">
      <w:pPr>
        <w:widowControl w:val="0"/>
        <w:suppressAutoHyphens/>
        <w:autoSpaceDE w:val="0"/>
        <w:ind w:firstLine="720"/>
        <w:jc w:val="center"/>
        <w:rPr>
          <w:rFonts w:eastAsia="Arial"/>
          <w:b/>
          <w:bCs w:val="0"/>
          <w:sz w:val="24"/>
          <w:szCs w:val="24"/>
          <w:lang w:eastAsia="hi-IN" w:bidi="hi-IN"/>
        </w:rPr>
      </w:pPr>
      <w:r w:rsidRPr="007A14D3">
        <w:rPr>
          <w:rFonts w:eastAsia="Arial"/>
          <w:b/>
          <w:bCs w:val="0"/>
          <w:sz w:val="24"/>
          <w:szCs w:val="24"/>
          <w:lang w:eastAsia="hi-IN" w:bidi="hi-IN"/>
        </w:rPr>
        <w:t>Задачи и сроки реализации подпрограммы</w:t>
      </w:r>
    </w:p>
    <w:p w:rsidR="0074690C" w:rsidRPr="007A14D3" w:rsidRDefault="0074690C" w:rsidP="0074690C">
      <w:pPr>
        <w:widowControl w:val="0"/>
        <w:suppressAutoHyphens/>
        <w:autoSpaceDE w:val="0"/>
        <w:ind w:firstLine="720"/>
        <w:jc w:val="center"/>
        <w:rPr>
          <w:rFonts w:eastAsia="Arial"/>
          <w:b/>
          <w:bCs w:val="0"/>
          <w:sz w:val="12"/>
          <w:szCs w:val="12"/>
          <w:lang w:eastAsia="hi-IN" w:bidi="hi-IN"/>
        </w:rPr>
      </w:pPr>
    </w:p>
    <w:p w:rsidR="0074690C" w:rsidRPr="007A14D3" w:rsidRDefault="0074690C" w:rsidP="0074690C">
      <w:pPr>
        <w:widowControl w:val="0"/>
        <w:suppressAutoHyphens/>
        <w:autoSpaceDE w:val="0"/>
        <w:rPr>
          <w:rFonts w:eastAsia="Arial"/>
          <w:bCs w:val="0"/>
          <w:sz w:val="24"/>
          <w:szCs w:val="24"/>
          <w:lang w:eastAsia="hi-IN" w:bidi="hi-IN"/>
        </w:rPr>
      </w:pPr>
      <w:r w:rsidRPr="007A14D3">
        <w:rPr>
          <w:rFonts w:eastAsia="Arial"/>
          <w:bCs w:val="0"/>
          <w:sz w:val="24"/>
          <w:szCs w:val="24"/>
          <w:lang w:eastAsia="hi-IN" w:bidi="hi-IN"/>
        </w:rPr>
        <w:t xml:space="preserve">   На достижение целей подпрограммы направлено решение следующих задач:</w:t>
      </w:r>
    </w:p>
    <w:p w:rsidR="0074690C" w:rsidRPr="007A14D3" w:rsidRDefault="0074690C" w:rsidP="0074690C">
      <w:pPr>
        <w:widowControl w:val="0"/>
        <w:suppressAutoHyphens/>
        <w:autoSpaceDE w:val="0"/>
        <w:ind w:firstLine="567"/>
        <w:jc w:val="both"/>
        <w:rPr>
          <w:rFonts w:eastAsia="Arial"/>
          <w:sz w:val="24"/>
          <w:szCs w:val="24"/>
          <w:lang w:eastAsia="hi-IN" w:bidi="hi-IN"/>
        </w:rPr>
      </w:pPr>
      <w:r w:rsidRPr="007A14D3">
        <w:rPr>
          <w:rFonts w:eastAsia="Arial"/>
          <w:sz w:val="24"/>
          <w:szCs w:val="24"/>
          <w:lang w:eastAsia="hi-IN" w:bidi="hi-IN"/>
        </w:rPr>
        <w:t xml:space="preserve">  </w:t>
      </w:r>
      <w:r w:rsidRPr="007A14D3">
        <w:rPr>
          <w:sz w:val="24"/>
          <w:szCs w:val="24"/>
        </w:rPr>
        <w:t xml:space="preserve"> Развитие инженерной и транспортной инфраструктуры (дороги и сеть линии электроснабжения) в районах массовой жилой застройки, увеличение роста жилищного строительства для обеспечения потребности населения в доступном жилье.</w:t>
      </w:r>
    </w:p>
    <w:p w:rsidR="0074690C" w:rsidRPr="007A14D3" w:rsidRDefault="0074690C" w:rsidP="0074690C">
      <w:pPr>
        <w:widowControl w:val="0"/>
        <w:suppressAutoHyphens/>
        <w:autoSpaceDE w:val="0"/>
        <w:jc w:val="both"/>
        <w:rPr>
          <w:rFonts w:eastAsia="Arial"/>
          <w:bCs w:val="0"/>
          <w:sz w:val="24"/>
          <w:szCs w:val="24"/>
          <w:lang w:bidi="ru-RU"/>
        </w:rPr>
      </w:pPr>
      <w:r w:rsidRPr="007A14D3">
        <w:rPr>
          <w:rFonts w:eastAsia="Courier New"/>
          <w:bCs w:val="0"/>
          <w:sz w:val="24"/>
          <w:szCs w:val="24"/>
          <w:lang w:bidi="ru-RU"/>
        </w:rPr>
        <w:t xml:space="preserve"> </w:t>
      </w:r>
      <w:r w:rsidRPr="007A14D3">
        <w:rPr>
          <w:rFonts w:eastAsia="Arial"/>
          <w:bCs w:val="0"/>
          <w:sz w:val="24"/>
          <w:szCs w:val="24"/>
          <w:lang w:bidi="ru-RU"/>
        </w:rPr>
        <w:t>Основными принципами реализации подпрограммы являются:</w:t>
      </w:r>
    </w:p>
    <w:p w:rsidR="0074690C" w:rsidRPr="007A14D3" w:rsidRDefault="0074690C" w:rsidP="0074690C">
      <w:pPr>
        <w:widowControl w:val="0"/>
        <w:suppressAutoHyphens/>
        <w:autoSpaceDE w:val="0"/>
        <w:ind w:firstLine="540"/>
        <w:jc w:val="both"/>
        <w:rPr>
          <w:rFonts w:eastAsia="Arial"/>
          <w:bCs w:val="0"/>
          <w:sz w:val="24"/>
          <w:szCs w:val="24"/>
          <w:lang w:eastAsia="hi-IN" w:bidi="hi-IN"/>
        </w:rPr>
      </w:pPr>
      <w:r w:rsidRPr="007A14D3">
        <w:rPr>
          <w:rFonts w:eastAsia="Arial"/>
          <w:bCs w:val="0"/>
          <w:sz w:val="24"/>
          <w:szCs w:val="24"/>
          <w:lang w:eastAsia="hi-IN" w:bidi="hi-IN"/>
        </w:rPr>
        <w:t>Наличие сформированных земельных участков в районе массовой жилой застройки на территории поселения.</w:t>
      </w:r>
    </w:p>
    <w:p w:rsidR="0074690C" w:rsidRPr="007A14D3" w:rsidRDefault="0074690C" w:rsidP="0074690C">
      <w:pPr>
        <w:widowControl w:val="0"/>
        <w:suppressAutoHyphens/>
        <w:autoSpaceDE w:val="0"/>
        <w:ind w:firstLine="540"/>
        <w:jc w:val="both"/>
        <w:rPr>
          <w:rFonts w:eastAsia="Arial"/>
          <w:bCs w:val="0"/>
          <w:sz w:val="24"/>
          <w:szCs w:val="24"/>
          <w:lang w:eastAsia="hi-IN" w:bidi="hi-IN"/>
        </w:rPr>
      </w:pPr>
      <w:r w:rsidRPr="007A14D3">
        <w:rPr>
          <w:rFonts w:eastAsia="Arial"/>
          <w:bCs w:val="0"/>
          <w:sz w:val="24"/>
          <w:szCs w:val="24"/>
          <w:lang w:eastAsia="hi-IN" w:bidi="hi-IN"/>
        </w:rPr>
        <w:t>Наличие утвержденного проекта планировки и межевания  территории для размещения линейного объекта «Строительство транспортной и инженерной инфраструктуры на земельных участках, предоставленных членам многодетных семей, молодым специалистам, членам молодых семей» (далее-ППТ).</w:t>
      </w:r>
    </w:p>
    <w:p w:rsidR="0074690C" w:rsidRPr="007A14D3" w:rsidRDefault="0074690C" w:rsidP="0074690C">
      <w:pPr>
        <w:widowControl w:val="0"/>
        <w:suppressAutoHyphens/>
        <w:autoSpaceDE w:val="0"/>
        <w:ind w:firstLine="540"/>
        <w:jc w:val="both"/>
        <w:rPr>
          <w:rFonts w:eastAsia="Arial"/>
          <w:bCs w:val="0"/>
          <w:sz w:val="12"/>
          <w:szCs w:val="12"/>
          <w:lang w:eastAsia="hi-IN" w:bidi="hi-IN"/>
        </w:rPr>
      </w:pPr>
    </w:p>
    <w:p w:rsidR="0074690C" w:rsidRDefault="0074690C" w:rsidP="0074690C">
      <w:pPr>
        <w:autoSpaceDE w:val="0"/>
        <w:autoSpaceDN w:val="0"/>
        <w:adjustRightInd w:val="0"/>
        <w:ind w:right="-851" w:firstLine="540"/>
        <w:jc w:val="both"/>
        <w:rPr>
          <w:sz w:val="24"/>
          <w:szCs w:val="24"/>
        </w:rPr>
      </w:pPr>
      <w:r w:rsidRPr="00127F63">
        <w:rPr>
          <w:sz w:val="24"/>
          <w:szCs w:val="24"/>
        </w:rPr>
        <w:t>Сроки реализации отражены в приложении 2 к Постановлению администрации</w:t>
      </w:r>
      <w:r>
        <w:rPr>
          <w:sz w:val="24"/>
          <w:szCs w:val="24"/>
        </w:rPr>
        <w:t>.</w:t>
      </w:r>
    </w:p>
    <w:p w:rsidR="0074690C" w:rsidRPr="00F811D8" w:rsidRDefault="0074690C" w:rsidP="0074690C">
      <w:pPr>
        <w:autoSpaceDE w:val="0"/>
        <w:autoSpaceDN w:val="0"/>
        <w:adjustRightInd w:val="0"/>
        <w:ind w:right="-851" w:firstLine="540"/>
        <w:jc w:val="both"/>
        <w:rPr>
          <w:sz w:val="12"/>
          <w:szCs w:val="24"/>
        </w:rPr>
      </w:pPr>
    </w:p>
    <w:p w:rsidR="0074690C" w:rsidRPr="007A14D3" w:rsidRDefault="0074690C" w:rsidP="0074690C">
      <w:pPr>
        <w:widowControl w:val="0"/>
        <w:suppressAutoHyphens/>
        <w:autoSpaceDE w:val="0"/>
        <w:ind w:firstLine="540"/>
        <w:jc w:val="both"/>
        <w:rPr>
          <w:rFonts w:eastAsia="Arial"/>
          <w:bCs w:val="0"/>
          <w:sz w:val="24"/>
          <w:szCs w:val="24"/>
          <w:lang w:eastAsia="hi-IN" w:bidi="hi-IN"/>
        </w:rPr>
      </w:pPr>
      <w:r w:rsidRPr="007A14D3">
        <w:rPr>
          <w:rFonts w:eastAsia="Arial"/>
          <w:bCs w:val="0"/>
          <w:sz w:val="24"/>
          <w:szCs w:val="24"/>
          <w:lang w:eastAsia="hi-IN" w:bidi="hi-IN"/>
        </w:rPr>
        <w:t xml:space="preserve">Решение вышеперечисленных задач позволит обеспечить инфраструктурой (дороги, сеть линии электроснабжения) земельные участки, предоставленные членам многодетных семей, молодым специалистам, членам молодых семей в рамках областного </w:t>
      </w:r>
      <w:r>
        <w:rPr>
          <w:rFonts w:eastAsia="Arial"/>
          <w:bCs w:val="0"/>
          <w:sz w:val="24"/>
          <w:szCs w:val="24"/>
          <w:lang w:eastAsia="hi-IN" w:bidi="hi-IN"/>
        </w:rPr>
        <w:t>закона №105-оз в количестве - 30 участков</w:t>
      </w:r>
      <w:r w:rsidRPr="007A14D3">
        <w:rPr>
          <w:rFonts w:eastAsia="Arial"/>
          <w:bCs w:val="0"/>
          <w:sz w:val="24"/>
          <w:szCs w:val="24"/>
          <w:lang w:eastAsia="hi-IN" w:bidi="hi-IN"/>
        </w:rPr>
        <w:t>.</w:t>
      </w:r>
    </w:p>
    <w:p w:rsidR="0074690C" w:rsidRPr="007A14D3" w:rsidRDefault="0074690C" w:rsidP="0074690C">
      <w:pPr>
        <w:widowControl w:val="0"/>
        <w:suppressAutoHyphens/>
        <w:autoSpaceDE w:val="0"/>
        <w:ind w:firstLine="540"/>
        <w:jc w:val="both"/>
        <w:rPr>
          <w:rFonts w:eastAsia="Arial"/>
          <w:bCs w:val="0"/>
          <w:sz w:val="24"/>
          <w:szCs w:val="24"/>
          <w:lang w:eastAsia="hi-IN" w:bidi="hi-IN"/>
        </w:rPr>
      </w:pPr>
      <w:r w:rsidRPr="007A14D3">
        <w:rPr>
          <w:rFonts w:eastAsia="Arial"/>
          <w:bCs w:val="0"/>
          <w:sz w:val="24"/>
          <w:szCs w:val="24"/>
          <w:lang w:eastAsia="hi-IN" w:bidi="hi-IN"/>
        </w:rPr>
        <w:t>Условиями прекращения реализации программы являются досрочное достижение целей и задач программы, а также изменение механизмов реализации государственной жилищной политики.</w:t>
      </w:r>
    </w:p>
    <w:p w:rsidR="0074690C" w:rsidRPr="007A14D3" w:rsidRDefault="0074690C" w:rsidP="0074690C">
      <w:pPr>
        <w:widowControl w:val="0"/>
        <w:suppressAutoHyphens/>
        <w:autoSpaceDE w:val="0"/>
        <w:ind w:firstLine="720"/>
        <w:jc w:val="center"/>
        <w:rPr>
          <w:b/>
          <w:bCs w:val="0"/>
          <w:sz w:val="24"/>
          <w:szCs w:val="24"/>
          <w:lang w:bidi="ru-RU"/>
        </w:rPr>
      </w:pPr>
      <w:r w:rsidRPr="007A14D3">
        <w:rPr>
          <w:b/>
          <w:bCs w:val="0"/>
          <w:sz w:val="24"/>
          <w:szCs w:val="24"/>
          <w:lang w:bidi="ru-RU"/>
        </w:rPr>
        <w:t>Раздел 5</w:t>
      </w:r>
    </w:p>
    <w:p w:rsidR="0074690C" w:rsidRPr="007A14D3" w:rsidRDefault="0074690C" w:rsidP="0074690C">
      <w:pPr>
        <w:widowControl w:val="0"/>
        <w:suppressAutoHyphens/>
        <w:autoSpaceDE w:val="0"/>
        <w:ind w:firstLine="720"/>
        <w:jc w:val="center"/>
        <w:rPr>
          <w:b/>
          <w:bCs w:val="0"/>
          <w:sz w:val="24"/>
          <w:szCs w:val="24"/>
          <w:lang w:bidi="ru-RU"/>
        </w:rPr>
      </w:pPr>
      <w:r w:rsidRPr="007A14D3">
        <w:rPr>
          <w:b/>
          <w:bCs w:val="0"/>
          <w:sz w:val="24"/>
          <w:szCs w:val="24"/>
          <w:lang w:bidi="ru-RU"/>
        </w:rPr>
        <w:t>Система подпрограммных мероприятий</w:t>
      </w:r>
    </w:p>
    <w:p w:rsidR="0074690C" w:rsidRPr="007A14D3" w:rsidRDefault="0074690C" w:rsidP="0074690C">
      <w:pPr>
        <w:widowControl w:val="0"/>
        <w:suppressAutoHyphens/>
        <w:autoSpaceDE w:val="0"/>
        <w:ind w:firstLine="720"/>
        <w:jc w:val="center"/>
        <w:rPr>
          <w:bCs w:val="0"/>
          <w:sz w:val="12"/>
          <w:szCs w:val="12"/>
          <w:lang w:bidi="ru-RU"/>
        </w:rPr>
      </w:pPr>
    </w:p>
    <w:p w:rsidR="0074690C" w:rsidRPr="007A14D3" w:rsidRDefault="0074690C" w:rsidP="0074690C">
      <w:pPr>
        <w:widowControl w:val="0"/>
        <w:suppressAutoHyphens/>
        <w:autoSpaceDE w:val="0"/>
        <w:ind w:firstLine="540"/>
        <w:jc w:val="both"/>
        <w:rPr>
          <w:rFonts w:eastAsia="Arial"/>
          <w:bCs w:val="0"/>
          <w:sz w:val="24"/>
          <w:szCs w:val="24"/>
          <w:lang w:bidi="ru-RU"/>
        </w:rPr>
      </w:pPr>
      <w:r w:rsidRPr="007A14D3">
        <w:rPr>
          <w:bCs w:val="0"/>
          <w:sz w:val="24"/>
          <w:szCs w:val="24"/>
          <w:lang w:bidi="ru-RU"/>
        </w:rPr>
        <w:t xml:space="preserve"> </w:t>
      </w:r>
      <w:r w:rsidRPr="007A14D3">
        <w:rPr>
          <w:rFonts w:eastAsia="Arial"/>
          <w:bCs w:val="0"/>
          <w:sz w:val="24"/>
          <w:szCs w:val="24"/>
          <w:lang w:bidi="ru-RU"/>
        </w:rPr>
        <w:t>Реализация системы мероприятий подпрограммы осуществляется по следующим направлениям:</w:t>
      </w:r>
    </w:p>
    <w:p w:rsidR="0074690C" w:rsidRPr="007A14D3" w:rsidRDefault="0074690C" w:rsidP="0074690C">
      <w:pPr>
        <w:widowControl w:val="0"/>
        <w:suppressAutoHyphens/>
        <w:autoSpaceDE w:val="0"/>
        <w:ind w:firstLine="540"/>
        <w:jc w:val="both"/>
        <w:rPr>
          <w:rFonts w:eastAsia="Arial"/>
          <w:bCs w:val="0"/>
          <w:sz w:val="24"/>
          <w:szCs w:val="24"/>
          <w:lang w:eastAsia="hi-IN" w:bidi="hi-IN"/>
        </w:rPr>
      </w:pPr>
      <w:r w:rsidRPr="007A14D3">
        <w:rPr>
          <w:rFonts w:eastAsia="Arial"/>
          <w:bCs w:val="0"/>
          <w:sz w:val="24"/>
          <w:szCs w:val="24"/>
          <w:lang w:eastAsia="hi-IN" w:bidi="hi-IN"/>
        </w:rPr>
        <w:t>нормативное правовое и методологическое обеспечение реализации подпрограммы;</w:t>
      </w:r>
    </w:p>
    <w:p w:rsidR="0074690C" w:rsidRPr="007A14D3" w:rsidRDefault="0074690C" w:rsidP="0074690C">
      <w:pPr>
        <w:widowControl w:val="0"/>
        <w:suppressAutoHyphens/>
        <w:autoSpaceDE w:val="0"/>
        <w:ind w:firstLine="540"/>
        <w:jc w:val="both"/>
        <w:rPr>
          <w:rFonts w:eastAsia="Arial"/>
          <w:bCs w:val="0"/>
          <w:sz w:val="24"/>
          <w:szCs w:val="24"/>
          <w:lang w:eastAsia="hi-IN" w:bidi="hi-IN"/>
        </w:rPr>
      </w:pPr>
      <w:r w:rsidRPr="007A14D3">
        <w:rPr>
          <w:rFonts w:eastAsia="Arial"/>
          <w:bCs w:val="0"/>
          <w:sz w:val="24"/>
          <w:szCs w:val="24"/>
          <w:lang w:eastAsia="hi-IN" w:bidi="hi-IN"/>
        </w:rPr>
        <w:t>финансовое обеспечение реализации подпрограммы;</w:t>
      </w:r>
    </w:p>
    <w:p w:rsidR="0074690C" w:rsidRPr="007A14D3" w:rsidRDefault="0074690C" w:rsidP="0074690C">
      <w:pPr>
        <w:widowControl w:val="0"/>
        <w:suppressAutoHyphens/>
        <w:autoSpaceDE w:val="0"/>
        <w:ind w:firstLine="540"/>
        <w:jc w:val="both"/>
        <w:rPr>
          <w:rFonts w:eastAsia="Arial"/>
          <w:bCs w:val="0"/>
          <w:sz w:val="24"/>
          <w:szCs w:val="24"/>
          <w:lang w:eastAsia="hi-IN" w:bidi="hi-IN"/>
        </w:rPr>
      </w:pPr>
      <w:r w:rsidRPr="007A14D3">
        <w:rPr>
          <w:rFonts w:eastAsia="Arial"/>
          <w:bCs w:val="0"/>
          <w:sz w:val="24"/>
          <w:szCs w:val="24"/>
          <w:lang w:eastAsia="hi-IN" w:bidi="hi-IN"/>
        </w:rPr>
        <w:t>организационное обеспечение реализации подпрограммы.</w:t>
      </w:r>
    </w:p>
    <w:p w:rsidR="0074690C" w:rsidRPr="007A14D3" w:rsidRDefault="0074690C" w:rsidP="0074690C">
      <w:pPr>
        <w:widowControl w:val="0"/>
        <w:suppressAutoHyphens/>
        <w:autoSpaceDE w:val="0"/>
        <w:ind w:firstLine="540"/>
        <w:rPr>
          <w:bCs w:val="0"/>
          <w:sz w:val="12"/>
          <w:szCs w:val="12"/>
          <w:lang w:bidi="ru-RU"/>
        </w:rPr>
      </w:pPr>
      <w:r w:rsidRPr="007A14D3">
        <w:rPr>
          <w:rFonts w:eastAsia="Arial"/>
          <w:bCs w:val="0"/>
          <w:sz w:val="24"/>
          <w:szCs w:val="24"/>
          <w:lang w:eastAsia="hi-IN" w:bidi="hi-IN"/>
        </w:rPr>
        <w:t xml:space="preserve">                                                                                </w:t>
      </w:r>
    </w:p>
    <w:p w:rsidR="0074690C" w:rsidRPr="007A14D3" w:rsidRDefault="0074690C" w:rsidP="0074690C">
      <w:pPr>
        <w:widowControl w:val="0"/>
        <w:suppressAutoHyphens/>
        <w:autoSpaceDE w:val="0"/>
        <w:ind w:firstLine="540"/>
        <w:jc w:val="right"/>
        <w:rPr>
          <w:rFonts w:eastAsia="Arial"/>
          <w:bCs w:val="0"/>
          <w:sz w:val="24"/>
          <w:szCs w:val="24"/>
          <w:lang w:eastAsia="hi-IN" w:bidi="hi-IN"/>
        </w:rPr>
      </w:pPr>
      <w:r w:rsidRPr="007A14D3">
        <w:rPr>
          <w:rFonts w:eastAsia="Arial"/>
          <w:bCs w:val="0"/>
          <w:sz w:val="24"/>
          <w:szCs w:val="24"/>
          <w:lang w:eastAsia="hi-IN" w:bidi="hi-IN"/>
        </w:rPr>
        <w:t>Таблица 2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"/>
        <w:gridCol w:w="5868"/>
        <w:gridCol w:w="1830"/>
        <w:gridCol w:w="1997"/>
      </w:tblGrid>
      <w:tr w:rsidR="0074690C" w:rsidRPr="007A14D3" w:rsidTr="00C4692E">
        <w:trPr>
          <w:cantSplit/>
          <w:trHeight w:val="362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90C" w:rsidRPr="007A14D3" w:rsidRDefault="0074690C" w:rsidP="00C4692E">
            <w:pPr>
              <w:suppressAutoHyphens/>
              <w:autoSpaceDE w:val="0"/>
              <w:snapToGrid w:val="0"/>
              <w:jc w:val="center"/>
              <w:rPr>
                <w:rFonts w:eastAsia="Arial"/>
                <w:bCs w:val="0"/>
                <w:sz w:val="20"/>
                <w:szCs w:val="20"/>
                <w:lang w:eastAsia="ar-SA"/>
              </w:rPr>
            </w:pPr>
            <w:r w:rsidRPr="007A14D3">
              <w:rPr>
                <w:rFonts w:eastAsia="Arial"/>
                <w:bCs w:val="0"/>
                <w:sz w:val="20"/>
                <w:szCs w:val="20"/>
                <w:lang w:eastAsia="ar-SA"/>
              </w:rPr>
              <w:t xml:space="preserve">N  </w:t>
            </w:r>
            <w:r w:rsidRPr="007A14D3">
              <w:rPr>
                <w:rFonts w:eastAsia="Arial"/>
                <w:bCs w:val="0"/>
                <w:sz w:val="20"/>
                <w:szCs w:val="20"/>
                <w:lang w:eastAsia="ar-SA"/>
              </w:rPr>
              <w:br/>
            </w:r>
            <w:proofErr w:type="gramStart"/>
            <w:r w:rsidRPr="007A14D3">
              <w:rPr>
                <w:rFonts w:eastAsia="Arial"/>
                <w:bCs w:val="0"/>
                <w:sz w:val="20"/>
                <w:szCs w:val="20"/>
                <w:lang w:eastAsia="ar-SA"/>
              </w:rPr>
              <w:t>п</w:t>
            </w:r>
            <w:proofErr w:type="gramEnd"/>
            <w:r w:rsidRPr="007A14D3">
              <w:rPr>
                <w:rFonts w:eastAsia="Arial"/>
                <w:bCs w:val="0"/>
                <w:sz w:val="20"/>
                <w:szCs w:val="20"/>
                <w:lang w:eastAsia="ar-SA"/>
              </w:rPr>
              <w:t xml:space="preserve">/п 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90C" w:rsidRPr="007A14D3" w:rsidRDefault="0074690C" w:rsidP="00C4692E">
            <w:pPr>
              <w:suppressAutoHyphens/>
              <w:autoSpaceDE w:val="0"/>
              <w:snapToGrid w:val="0"/>
              <w:jc w:val="center"/>
              <w:rPr>
                <w:rFonts w:eastAsia="Arial"/>
                <w:bCs w:val="0"/>
                <w:sz w:val="20"/>
                <w:szCs w:val="20"/>
                <w:lang w:eastAsia="ar-SA"/>
              </w:rPr>
            </w:pPr>
            <w:r w:rsidRPr="007A14D3">
              <w:rPr>
                <w:rFonts w:eastAsia="Arial"/>
                <w:bCs w:val="0"/>
                <w:sz w:val="20"/>
                <w:szCs w:val="20"/>
                <w:lang w:eastAsia="ar-SA"/>
              </w:rPr>
              <w:t xml:space="preserve">Наименование мероприятия 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690C" w:rsidRPr="007A14D3" w:rsidRDefault="0074690C" w:rsidP="00C4692E">
            <w:pPr>
              <w:suppressAutoHyphens/>
              <w:autoSpaceDE w:val="0"/>
              <w:snapToGrid w:val="0"/>
              <w:jc w:val="center"/>
              <w:rPr>
                <w:rFonts w:eastAsia="Arial"/>
                <w:bCs w:val="0"/>
                <w:sz w:val="20"/>
                <w:szCs w:val="20"/>
                <w:lang w:eastAsia="ar-SA"/>
              </w:rPr>
            </w:pPr>
            <w:r w:rsidRPr="007A14D3">
              <w:rPr>
                <w:rFonts w:eastAsia="Arial"/>
                <w:bCs w:val="0"/>
                <w:sz w:val="20"/>
                <w:szCs w:val="20"/>
                <w:lang w:eastAsia="ar-SA"/>
              </w:rPr>
              <w:t xml:space="preserve">Сроки </w:t>
            </w:r>
            <w:r w:rsidRPr="007A14D3">
              <w:rPr>
                <w:rFonts w:eastAsia="Arial"/>
                <w:bCs w:val="0"/>
                <w:sz w:val="20"/>
                <w:szCs w:val="20"/>
                <w:lang w:eastAsia="ar-SA"/>
              </w:rPr>
              <w:br/>
              <w:t>реализации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90C" w:rsidRPr="007A14D3" w:rsidRDefault="0074690C" w:rsidP="00C4692E">
            <w:pPr>
              <w:suppressAutoHyphens/>
              <w:autoSpaceDE w:val="0"/>
              <w:snapToGrid w:val="0"/>
              <w:jc w:val="center"/>
              <w:rPr>
                <w:rFonts w:eastAsia="Arial"/>
                <w:bCs w:val="0"/>
                <w:sz w:val="20"/>
                <w:szCs w:val="20"/>
                <w:lang w:eastAsia="ar-SA"/>
              </w:rPr>
            </w:pPr>
            <w:r w:rsidRPr="007A14D3">
              <w:rPr>
                <w:rFonts w:eastAsia="Arial"/>
                <w:bCs w:val="0"/>
                <w:sz w:val="20"/>
                <w:szCs w:val="20"/>
                <w:lang w:eastAsia="ar-SA"/>
              </w:rPr>
              <w:t xml:space="preserve">Ожидаемые результаты    </w:t>
            </w:r>
          </w:p>
        </w:tc>
      </w:tr>
      <w:tr w:rsidR="0074690C" w:rsidRPr="007A14D3" w:rsidTr="00C4692E">
        <w:trPr>
          <w:cantSplit/>
          <w:trHeight w:val="308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90C" w:rsidRPr="007A14D3" w:rsidRDefault="0074690C" w:rsidP="00C4692E">
            <w:pPr>
              <w:suppressAutoHyphens/>
              <w:autoSpaceDE w:val="0"/>
              <w:snapToGrid w:val="0"/>
              <w:rPr>
                <w:rFonts w:eastAsia="Arial"/>
                <w:bCs w:val="0"/>
                <w:sz w:val="20"/>
                <w:szCs w:val="20"/>
                <w:lang w:eastAsia="ar-SA"/>
              </w:rPr>
            </w:pPr>
            <w:r w:rsidRPr="007A14D3">
              <w:rPr>
                <w:rFonts w:eastAsia="Arial"/>
                <w:bCs w:val="0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690C" w:rsidRPr="007A14D3" w:rsidRDefault="0074690C" w:rsidP="00C46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14D3">
              <w:rPr>
                <w:sz w:val="20"/>
                <w:szCs w:val="20"/>
              </w:rPr>
              <w:t>Утверждение проекта планировки и межевания территории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0C" w:rsidRPr="0035711B" w:rsidRDefault="0074690C" w:rsidP="00130F40">
            <w:pPr>
              <w:suppressAutoHyphens/>
              <w:autoSpaceDE w:val="0"/>
              <w:snapToGrid w:val="0"/>
              <w:rPr>
                <w:rFonts w:eastAsia="Arial"/>
                <w:bCs w:val="0"/>
                <w:sz w:val="20"/>
                <w:szCs w:val="20"/>
                <w:lang w:eastAsia="ar-SA"/>
              </w:rPr>
            </w:pPr>
            <w:r w:rsidRPr="0035711B">
              <w:rPr>
                <w:rFonts w:eastAsia="Arial"/>
                <w:bCs w:val="0"/>
                <w:sz w:val="20"/>
                <w:szCs w:val="20"/>
                <w:lang w:eastAsia="ar-SA"/>
              </w:rPr>
              <w:t>20</w:t>
            </w:r>
            <w:r w:rsidR="00FB5676">
              <w:rPr>
                <w:rFonts w:eastAsia="Arial"/>
                <w:bCs w:val="0"/>
                <w:sz w:val="20"/>
                <w:szCs w:val="20"/>
                <w:lang w:eastAsia="ar-SA"/>
              </w:rPr>
              <w:t>21</w:t>
            </w:r>
            <w:r w:rsidRPr="0035711B">
              <w:rPr>
                <w:rFonts w:eastAsia="Arial"/>
                <w:bCs w:val="0"/>
                <w:sz w:val="20"/>
                <w:szCs w:val="20"/>
                <w:lang w:eastAsia="ar-SA"/>
              </w:rPr>
              <w:t>-202</w:t>
            </w:r>
            <w:r w:rsidR="00FB5676">
              <w:rPr>
                <w:rFonts w:eastAsia="Arial"/>
                <w:bCs w:val="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90C" w:rsidRPr="007A14D3" w:rsidRDefault="0074690C" w:rsidP="00C4692E">
            <w:pPr>
              <w:suppressAutoHyphens/>
              <w:autoSpaceDE w:val="0"/>
              <w:snapToGrid w:val="0"/>
              <w:rPr>
                <w:rFonts w:eastAsia="Arial"/>
                <w:bCs w:val="0"/>
                <w:sz w:val="20"/>
                <w:szCs w:val="20"/>
                <w:lang w:eastAsia="ar-SA"/>
              </w:rPr>
            </w:pPr>
          </w:p>
        </w:tc>
      </w:tr>
      <w:tr w:rsidR="0074690C" w:rsidRPr="007A14D3" w:rsidTr="00C4692E">
        <w:trPr>
          <w:cantSplit/>
          <w:trHeight w:val="308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90C" w:rsidRPr="007A14D3" w:rsidRDefault="0074690C" w:rsidP="00C4692E">
            <w:pPr>
              <w:suppressAutoHyphens/>
              <w:autoSpaceDE w:val="0"/>
              <w:snapToGrid w:val="0"/>
              <w:rPr>
                <w:rFonts w:eastAsia="Arial"/>
                <w:bCs w:val="0"/>
                <w:sz w:val="20"/>
                <w:szCs w:val="20"/>
                <w:lang w:eastAsia="ar-SA"/>
              </w:rPr>
            </w:pPr>
            <w:r w:rsidRPr="007A14D3">
              <w:rPr>
                <w:rFonts w:eastAsia="Arial"/>
                <w:bCs w:val="0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690C" w:rsidRPr="007A14D3" w:rsidRDefault="0074690C" w:rsidP="00C46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14D3">
              <w:rPr>
                <w:sz w:val="20"/>
                <w:szCs w:val="20"/>
              </w:rPr>
              <w:t xml:space="preserve">Прохождение государственной экспертизы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0C" w:rsidRPr="0035711B" w:rsidRDefault="00130F40" w:rsidP="00C4692E">
            <w:pPr>
              <w:suppressAutoHyphens/>
              <w:autoSpaceDE w:val="0"/>
              <w:snapToGrid w:val="0"/>
              <w:rPr>
                <w:rFonts w:eastAsia="Arial"/>
                <w:bCs w:val="0"/>
                <w:sz w:val="20"/>
                <w:szCs w:val="20"/>
                <w:lang w:eastAsia="ar-SA"/>
              </w:rPr>
            </w:pPr>
            <w:r w:rsidRPr="0035711B">
              <w:rPr>
                <w:rFonts w:eastAsia="Arial"/>
                <w:bCs w:val="0"/>
                <w:sz w:val="20"/>
                <w:szCs w:val="20"/>
                <w:lang w:eastAsia="ar-SA"/>
              </w:rPr>
              <w:t>20</w:t>
            </w:r>
            <w:r w:rsidR="00FB5676">
              <w:rPr>
                <w:rFonts w:eastAsia="Arial"/>
                <w:bCs w:val="0"/>
                <w:sz w:val="20"/>
                <w:szCs w:val="20"/>
                <w:lang w:eastAsia="ar-SA"/>
              </w:rPr>
              <w:t>21</w:t>
            </w:r>
            <w:r w:rsidRPr="0035711B">
              <w:rPr>
                <w:rFonts w:eastAsia="Arial"/>
                <w:bCs w:val="0"/>
                <w:sz w:val="20"/>
                <w:szCs w:val="20"/>
                <w:lang w:eastAsia="ar-SA"/>
              </w:rPr>
              <w:t>-202</w:t>
            </w:r>
            <w:r w:rsidR="00FB5676">
              <w:rPr>
                <w:rFonts w:eastAsia="Arial"/>
                <w:bCs w:val="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90C" w:rsidRPr="007A14D3" w:rsidRDefault="0074690C" w:rsidP="00C4692E">
            <w:pPr>
              <w:suppressAutoHyphens/>
              <w:autoSpaceDE w:val="0"/>
              <w:snapToGrid w:val="0"/>
              <w:rPr>
                <w:rFonts w:eastAsia="Arial"/>
                <w:bCs w:val="0"/>
                <w:sz w:val="20"/>
                <w:szCs w:val="20"/>
                <w:lang w:eastAsia="ar-SA"/>
              </w:rPr>
            </w:pPr>
          </w:p>
        </w:tc>
      </w:tr>
      <w:tr w:rsidR="0074690C" w:rsidRPr="007A14D3" w:rsidTr="00C4692E">
        <w:trPr>
          <w:cantSplit/>
          <w:trHeight w:val="506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90C" w:rsidRPr="007A14D3" w:rsidRDefault="0074690C" w:rsidP="00C4692E">
            <w:pPr>
              <w:suppressAutoHyphens/>
              <w:autoSpaceDE w:val="0"/>
              <w:snapToGrid w:val="0"/>
              <w:rPr>
                <w:rFonts w:eastAsia="Arial"/>
                <w:bCs w:val="0"/>
                <w:sz w:val="20"/>
                <w:szCs w:val="20"/>
                <w:lang w:eastAsia="ar-SA"/>
              </w:rPr>
            </w:pPr>
            <w:r w:rsidRPr="007A14D3">
              <w:rPr>
                <w:rFonts w:eastAsia="Arial"/>
                <w:bCs w:val="0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90C" w:rsidRPr="007A14D3" w:rsidRDefault="0074690C" w:rsidP="00C46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14D3">
              <w:rPr>
                <w:sz w:val="20"/>
                <w:szCs w:val="20"/>
              </w:rPr>
              <w:t>Строительство дорог и сети линии электроснабжения к земельным участкам в районе жилой застройки на территории поселения.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90C" w:rsidRPr="0035711B" w:rsidRDefault="00130F40" w:rsidP="00C4692E">
            <w:pPr>
              <w:suppressAutoHyphens/>
              <w:autoSpaceDE w:val="0"/>
              <w:snapToGrid w:val="0"/>
              <w:rPr>
                <w:rFonts w:eastAsia="Arial"/>
                <w:bCs w:val="0"/>
                <w:sz w:val="20"/>
                <w:szCs w:val="20"/>
                <w:lang w:eastAsia="ar-SA"/>
              </w:rPr>
            </w:pPr>
            <w:r w:rsidRPr="0035711B">
              <w:rPr>
                <w:rFonts w:eastAsia="Arial"/>
                <w:bCs w:val="0"/>
                <w:sz w:val="20"/>
                <w:szCs w:val="20"/>
                <w:lang w:eastAsia="ar-SA"/>
              </w:rPr>
              <w:t>20</w:t>
            </w:r>
            <w:r w:rsidR="00FB5676">
              <w:rPr>
                <w:rFonts w:eastAsia="Arial"/>
                <w:bCs w:val="0"/>
                <w:sz w:val="20"/>
                <w:szCs w:val="20"/>
                <w:lang w:eastAsia="ar-SA"/>
              </w:rPr>
              <w:t>21</w:t>
            </w:r>
            <w:r w:rsidRPr="0035711B">
              <w:rPr>
                <w:rFonts w:eastAsia="Arial"/>
                <w:bCs w:val="0"/>
                <w:sz w:val="20"/>
                <w:szCs w:val="20"/>
                <w:lang w:eastAsia="ar-SA"/>
              </w:rPr>
              <w:t>-202</w:t>
            </w:r>
            <w:r w:rsidR="00FB5676">
              <w:rPr>
                <w:rFonts w:eastAsia="Arial"/>
                <w:bCs w:val="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90C" w:rsidRPr="007A14D3" w:rsidRDefault="0074690C" w:rsidP="00C4692E">
            <w:pPr>
              <w:suppressAutoHyphens/>
              <w:autoSpaceDE w:val="0"/>
              <w:snapToGrid w:val="0"/>
              <w:rPr>
                <w:rFonts w:eastAsia="Arial"/>
                <w:bCs w:val="0"/>
                <w:sz w:val="16"/>
                <w:szCs w:val="16"/>
                <w:lang w:eastAsia="ar-SA"/>
              </w:rPr>
            </w:pPr>
            <w:r w:rsidRPr="00FB5676">
              <w:rPr>
                <w:rFonts w:eastAsia="Arial"/>
                <w:bCs w:val="0"/>
                <w:sz w:val="16"/>
                <w:szCs w:val="16"/>
                <w:lang w:eastAsia="ar-SA"/>
              </w:rPr>
              <w:t>Увеличение доли застроенных участков – до  30</w:t>
            </w:r>
          </w:p>
        </w:tc>
      </w:tr>
    </w:tbl>
    <w:p w:rsidR="0074690C" w:rsidRPr="007A14D3" w:rsidRDefault="0074690C" w:rsidP="0074690C">
      <w:pPr>
        <w:widowControl w:val="0"/>
        <w:suppressAutoHyphens/>
        <w:autoSpaceDE w:val="0"/>
        <w:ind w:firstLine="540"/>
        <w:jc w:val="both"/>
        <w:rPr>
          <w:bCs w:val="0"/>
          <w:sz w:val="12"/>
          <w:szCs w:val="12"/>
          <w:lang w:bidi="ru-RU"/>
        </w:rPr>
      </w:pPr>
    </w:p>
    <w:p w:rsidR="0074690C" w:rsidRPr="007A14D3" w:rsidRDefault="0074690C" w:rsidP="0074690C">
      <w:pPr>
        <w:widowControl w:val="0"/>
        <w:suppressAutoHyphens/>
        <w:autoSpaceDE w:val="0"/>
        <w:ind w:firstLine="720"/>
        <w:jc w:val="both"/>
        <w:rPr>
          <w:bCs w:val="0"/>
          <w:sz w:val="24"/>
          <w:szCs w:val="24"/>
          <w:lang w:bidi="ru-RU"/>
        </w:rPr>
      </w:pPr>
      <w:r w:rsidRPr="007A14D3">
        <w:rPr>
          <w:bCs w:val="0"/>
          <w:sz w:val="24"/>
          <w:szCs w:val="24"/>
          <w:lang w:bidi="ru-RU"/>
        </w:rPr>
        <w:t xml:space="preserve">Основными мероприятиями по финансовому обеспечению реализации подпрограммы </w:t>
      </w:r>
      <w:r w:rsidRPr="007A14D3">
        <w:rPr>
          <w:bCs w:val="0"/>
          <w:sz w:val="24"/>
          <w:szCs w:val="24"/>
          <w:lang w:bidi="ru-RU"/>
        </w:rPr>
        <w:lastRenderedPageBreak/>
        <w:t>являются разработка финансовых  и технико-экономических обоснований и расчетов при разработке проектов городского бюджета на соответствующий год. Ежегодный объем средств на реализацию мероприятий подпрограммы прописывается в городском бюджете на очередной финансовый год.</w:t>
      </w:r>
    </w:p>
    <w:p w:rsidR="0074690C" w:rsidRPr="007A14D3" w:rsidRDefault="0074690C" w:rsidP="0074690C">
      <w:pPr>
        <w:widowControl w:val="0"/>
        <w:suppressAutoHyphens/>
        <w:autoSpaceDE w:val="0"/>
        <w:ind w:firstLine="540"/>
        <w:jc w:val="both"/>
        <w:rPr>
          <w:bCs w:val="0"/>
          <w:sz w:val="24"/>
          <w:szCs w:val="24"/>
          <w:lang w:bidi="ru-RU"/>
        </w:rPr>
      </w:pPr>
      <w:r w:rsidRPr="007A14D3">
        <w:rPr>
          <w:bCs w:val="0"/>
          <w:sz w:val="24"/>
          <w:szCs w:val="24"/>
          <w:lang w:bidi="ru-RU"/>
        </w:rPr>
        <w:t>Организационные мероприятия на муниципальном уровне предусматривают:</w:t>
      </w:r>
    </w:p>
    <w:p w:rsidR="0074690C" w:rsidRPr="007A14D3" w:rsidRDefault="0074690C" w:rsidP="0074690C">
      <w:pPr>
        <w:widowControl w:val="0"/>
        <w:suppressAutoHyphens/>
        <w:autoSpaceDE w:val="0"/>
        <w:ind w:firstLine="540"/>
        <w:jc w:val="both"/>
        <w:rPr>
          <w:bCs w:val="0"/>
          <w:sz w:val="24"/>
          <w:szCs w:val="24"/>
          <w:lang w:bidi="ru-RU"/>
        </w:rPr>
      </w:pPr>
      <w:r w:rsidRPr="007A14D3">
        <w:rPr>
          <w:bCs w:val="0"/>
          <w:sz w:val="24"/>
          <w:szCs w:val="24"/>
          <w:lang w:bidi="ru-RU"/>
        </w:rPr>
        <w:t>принятие собственной  подпрограммы;</w:t>
      </w:r>
    </w:p>
    <w:p w:rsidR="0074690C" w:rsidRPr="007A14D3" w:rsidRDefault="0074690C" w:rsidP="0074690C">
      <w:pPr>
        <w:widowControl w:val="0"/>
        <w:suppressAutoHyphens/>
        <w:autoSpaceDE w:val="0"/>
        <w:ind w:firstLine="540"/>
        <w:jc w:val="both"/>
        <w:rPr>
          <w:bCs w:val="0"/>
          <w:sz w:val="24"/>
          <w:szCs w:val="24"/>
          <w:lang w:bidi="ru-RU"/>
        </w:rPr>
      </w:pPr>
      <w:r w:rsidRPr="007A14D3">
        <w:rPr>
          <w:bCs w:val="0"/>
          <w:sz w:val="24"/>
          <w:szCs w:val="24"/>
          <w:lang w:bidi="ru-RU"/>
        </w:rPr>
        <w:t>определение ежегодного объема средств, выделяемых из местного бюджета на реализацию мероприятий подпрограммы;</w:t>
      </w:r>
    </w:p>
    <w:p w:rsidR="0074690C" w:rsidRPr="007A14D3" w:rsidRDefault="0074690C" w:rsidP="0074690C">
      <w:pPr>
        <w:widowControl w:val="0"/>
        <w:suppressAutoHyphens/>
        <w:autoSpaceDE w:val="0"/>
        <w:ind w:firstLine="540"/>
        <w:jc w:val="both"/>
        <w:rPr>
          <w:bCs w:val="0"/>
          <w:sz w:val="24"/>
          <w:szCs w:val="24"/>
          <w:lang w:bidi="ru-RU"/>
        </w:rPr>
      </w:pPr>
      <w:r w:rsidRPr="007A14D3">
        <w:rPr>
          <w:bCs w:val="0"/>
          <w:sz w:val="24"/>
          <w:szCs w:val="24"/>
          <w:lang w:bidi="ru-RU"/>
        </w:rPr>
        <w:t>обеспечение освещения целей и задач подпрограммы в местных средствах массовой информации;</w:t>
      </w:r>
    </w:p>
    <w:p w:rsidR="0074690C" w:rsidRPr="007A14D3" w:rsidRDefault="0074690C" w:rsidP="0074690C">
      <w:pPr>
        <w:widowControl w:val="0"/>
        <w:suppressAutoHyphens/>
        <w:autoSpaceDE w:val="0"/>
        <w:ind w:firstLine="540"/>
        <w:jc w:val="both"/>
        <w:rPr>
          <w:bCs w:val="0"/>
          <w:sz w:val="24"/>
          <w:szCs w:val="24"/>
          <w:lang w:bidi="ru-RU"/>
        </w:rPr>
      </w:pPr>
      <w:r w:rsidRPr="007A14D3">
        <w:rPr>
          <w:bCs w:val="0"/>
          <w:sz w:val="24"/>
          <w:szCs w:val="24"/>
          <w:lang w:bidi="ru-RU"/>
        </w:rPr>
        <w:t>информирование участников подпрограммы об изменениях в подпрограмме.</w:t>
      </w:r>
    </w:p>
    <w:p w:rsidR="0074690C" w:rsidRPr="007A14D3" w:rsidRDefault="0074690C" w:rsidP="0074690C">
      <w:pPr>
        <w:widowControl w:val="0"/>
        <w:suppressAutoHyphens/>
        <w:autoSpaceDE w:val="0"/>
        <w:ind w:firstLine="540"/>
        <w:jc w:val="both"/>
        <w:rPr>
          <w:bCs w:val="0"/>
          <w:sz w:val="12"/>
          <w:szCs w:val="12"/>
          <w:lang w:bidi="ru-RU"/>
        </w:rPr>
      </w:pPr>
    </w:p>
    <w:p w:rsidR="0074690C" w:rsidRPr="007A14D3" w:rsidRDefault="0074690C" w:rsidP="0074690C">
      <w:pPr>
        <w:widowControl w:val="0"/>
        <w:suppressAutoHyphens/>
        <w:autoSpaceDE w:val="0"/>
        <w:ind w:firstLine="540"/>
        <w:jc w:val="center"/>
        <w:rPr>
          <w:b/>
          <w:bCs w:val="0"/>
          <w:sz w:val="24"/>
          <w:szCs w:val="24"/>
          <w:lang w:bidi="ru-RU"/>
        </w:rPr>
      </w:pPr>
      <w:r w:rsidRPr="007A14D3">
        <w:rPr>
          <w:b/>
          <w:bCs w:val="0"/>
          <w:sz w:val="24"/>
          <w:szCs w:val="24"/>
          <w:lang w:bidi="ru-RU"/>
        </w:rPr>
        <w:t>Раздел 6</w:t>
      </w:r>
    </w:p>
    <w:p w:rsidR="0074690C" w:rsidRPr="007A14D3" w:rsidRDefault="0074690C" w:rsidP="0074690C">
      <w:pPr>
        <w:widowControl w:val="0"/>
        <w:suppressAutoHyphens/>
        <w:autoSpaceDE w:val="0"/>
        <w:jc w:val="center"/>
        <w:rPr>
          <w:b/>
          <w:sz w:val="24"/>
          <w:szCs w:val="24"/>
          <w:lang w:bidi="ru-RU"/>
        </w:rPr>
      </w:pPr>
      <w:r w:rsidRPr="007A14D3">
        <w:rPr>
          <w:b/>
          <w:sz w:val="24"/>
          <w:szCs w:val="24"/>
          <w:lang w:bidi="ru-RU"/>
        </w:rPr>
        <w:t>Механизм реализации подпрограммы</w:t>
      </w:r>
    </w:p>
    <w:p w:rsidR="0074690C" w:rsidRPr="007A14D3" w:rsidRDefault="0074690C" w:rsidP="0074690C">
      <w:pPr>
        <w:widowControl w:val="0"/>
        <w:suppressAutoHyphens/>
        <w:autoSpaceDE w:val="0"/>
        <w:jc w:val="center"/>
        <w:rPr>
          <w:b/>
          <w:sz w:val="12"/>
          <w:szCs w:val="12"/>
          <w:lang w:bidi="ru-RU"/>
        </w:rPr>
      </w:pPr>
    </w:p>
    <w:p w:rsidR="0074690C" w:rsidRPr="007A14D3" w:rsidRDefault="0074690C" w:rsidP="0074690C">
      <w:pPr>
        <w:widowControl w:val="0"/>
        <w:suppressAutoHyphens/>
        <w:autoSpaceDE w:val="0"/>
        <w:ind w:firstLine="540"/>
        <w:jc w:val="both"/>
        <w:rPr>
          <w:bCs w:val="0"/>
          <w:sz w:val="24"/>
          <w:szCs w:val="24"/>
          <w:lang w:bidi="ru-RU"/>
        </w:rPr>
      </w:pPr>
      <w:r w:rsidRPr="007A14D3">
        <w:rPr>
          <w:bCs w:val="0"/>
          <w:sz w:val="24"/>
          <w:szCs w:val="24"/>
          <w:lang w:bidi="ru-RU"/>
        </w:rPr>
        <w:t>Механизм реализации подпрограммы предполагает оказание государственной и муниципальной поддержки членам многодетных семей, молодым специалистам, членам молодых семей - участникам подпрограммы в создании условий  для развития индивидуального жилищного строительства путем  развития инженерной и транспортной инфраструктуры в районах массовой жилой застройки.</w:t>
      </w:r>
    </w:p>
    <w:p w:rsidR="00C96A7D" w:rsidRDefault="00C96A7D" w:rsidP="0074690C">
      <w:pPr>
        <w:widowControl w:val="0"/>
        <w:suppressAutoHyphens/>
        <w:autoSpaceDE w:val="0"/>
        <w:jc w:val="center"/>
        <w:rPr>
          <w:b/>
          <w:bCs w:val="0"/>
          <w:sz w:val="24"/>
          <w:szCs w:val="24"/>
          <w:lang w:bidi="ru-RU"/>
        </w:rPr>
      </w:pPr>
    </w:p>
    <w:p w:rsidR="00C96A7D" w:rsidRDefault="00C96A7D" w:rsidP="0074690C">
      <w:pPr>
        <w:widowControl w:val="0"/>
        <w:suppressAutoHyphens/>
        <w:autoSpaceDE w:val="0"/>
        <w:jc w:val="center"/>
        <w:rPr>
          <w:b/>
          <w:bCs w:val="0"/>
          <w:sz w:val="24"/>
          <w:szCs w:val="24"/>
          <w:lang w:bidi="ru-RU"/>
        </w:rPr>
      </w:pPr>
    </w:p>
    <w:p w:rsidR="0074690C" w:rsidRPr="007A14D3" w:rsidRDefault="0074690C" w:rsidP="0074690C">
      <w:pPr>
        <w:widowControl w:val="0"/>
        <w:suppressAutoHyphens/>
        <w:autoSpaceDE w:val="0"/>
        <w:jc w:val="center"/>
        <w:rPr>
          <w:b/>
          <w:bCs w:val="0"/>
          <w:sz w:val="24"/>
          <w:szCs w:val="24"/>
          <w:lang w:bidi="ru-RU"/>
        </w:rPr>
      </w:pPr>
      <w:r w:rsidRPr="007A14D3">
        <w:rPr>
          <w:b/>
          <w:bCs w:val="0"/>
          <w:sz w:val="24"/>
          <w:szCs w:val="24"/>
          <w:lang w:bidi="ru-RU"/>
        </w:rPr>
        <w:t>Раздел 7</w:t>
      </w:r>
    </w:p>
    <w:p w:rsidR="0074690C" w:rsidRPr="007A14D3" w:rsidRDefault="0074690C" w:rsidP="0074690C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7A14D3">
        <w:rPr>
          <w:b/>
          <w:sz w:val="24"/>
          <w:szCs w:val="24"/>
          <w:lang w:bidi="ru-RU"/>
        </w:rPr>
        <w:t xml:space="preserve">Ресурсное обеспечение подпрограммы, </w:t>
      </w:r>
      <w:r w:rsidRPr="007A14D3">
        <w:rPr>
          <w:b/>
          <w:sz w:val="24"/>
          <w:szCs w:val="24"/>
        </w:rPr>
        <w:t>ожидаемые результаты реализации подпр</w:t>
      </w:r>
      <w:r w:rsidRPr="007A14D3">
        <w:rPr>
          <w:b/>
          <w:sz w:val="24"/>
          <w:szCs w:val="24"/>
        </w:rPr>
        <w:t>о</w:t>
      </w:r>
      <w:r w:rsidRPr="007A14D3">
        <w:rPr>
          <w:b/>
          <w:sz w:val="24"/>
          <w:szCs w:val="24"/>
        </w:rPr>
        <w:t>граммы</w:t>
      </w:r>
    </w:p>
    <w:p w:rsidR="0074690C" w:rsidRDefault="0074690C" w:rsidP="0074690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27F63">
        <w:rPr>
          <w:sz w:val="24"/>
          <w:szCs w:val="24"/>
        </w:rPr>
        <w:t>Общий объем финансирования приведен в Плане мероприятий и реализации подпрограмм Программы «Обеспечение качественным жильем граждан на территории муниципального образ</w:t>
      </w:r>
      <w:r w:rsidRPr="00127F63">
        <w:rPr>
          <w:sz w:val="24"/>
          <w:szCs w:val="24"/>
        </w:rPr>
        <w:t>о</w:t>
      </w:r>
      <w:r w:rsidRPr="00127F63">
        <w:rPr>
          <w:sz w:val="24"/>
          <w:szCs w:val="24"/>
        </w:rPr>
        <w:t>вания «Рощинское городское поселение» Выборгского района Ленинградской области» (Прил</w:t>
      </w:r>
      <w:r w:rsidRPr="00127F63">
        <w:rPr>
          <w:sz w:val="24"/>
          <w:szCs w:val="24"/>
        </w:rPr>
        <w:t>о</w:t>
      </w:r>
      <w:r w:rsidRPr="00127F63">
        <w:rPr>
          <w:sz w:val="24"/>
          <w:szCs w:val="24"/>
        </w:rPr>
        <w:t>жение 2 к Постановлению администрации).</w:t>
      </w:r>
    </w:p>
    <w:p w:rsidR="0074690C" w:rsidRPr="00F80965" w:rsidRDefault="0074690C" w:rsidP="0074690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7A14D3">
        <w:rPr>
          <w:bCs w:val="0"/>
          <w:color w:val="000000"/>
          <w:sz w:val="24"/>
          <w:szCs w:val="24"/>
          <w:lang w:bidi="ru-RU"/>
        </w:rPr>
        <w:t>В рамках реализации подпрограммы в 20</w:t>
      </w:r>
      <w:r w:rsidR="00FB5676">
        <w:rPr>
          <w:bCs w:val="0"/>
          <w:color w:val="000000"/>
          <w:sz w:val="24"/>
          <w:szCs w:val="24"/>
          <w:lang w:bidi="ru-RU"/>
        </w:rPr>
        <w:t>21</w:t>
      </w:r>
      <w:r w:rsidRPr="007A14D3">
        <w:rPr>
          <w:bCs w:val="0"/>
          <w:color w:val="000000"/>
          <w:sz w:val="24"/>
          <w:szCs w:val="24"/>
          <w:lang w:bidi="ru-RU"/>
        </w:rPr>
        <w:t>-202</w:t>
      </w:r>
      <w:r w:rsidR="00FB5676">
        <w:rPr>
          <w:bCs w:val="0"/>
          <w:color w:val="000000"/>
          <w:sz w:val="24"/>
          <w:szCs w:val="24"/>
          <w:lang w:bidi="ru-RU"/>
        </w:rPr>
        <w:t>5</w:t>
      </w:r>
      <w:r w:rsidRPr="007A14D3">
        <w:rPr>
          <w:bCs w:val="0"/>
          <w:color w:val="000000"/>
          <w:sz w:val="24"/>
          <w:szCs w:val="24"/>
          <w:lang w:bidi="ru-RU"/>
        </w:rPr>
        <w:t xml:space="preserve"> годах </w:t>
      </w:r>
      <w:r w:rsidRPr="00FB5676">
        <w:rPr>
          <w:bCs w:val="0"/>
          <w:color w:val="000000"/>
          <w:sz w:val="24"/>
          <w:szCs w:val="24"/>
          <w:lang w:bidi="ru-RU"/>
        </w:rPr>
        <w:t>30</w:t>
      </w:r>
      <w:r>
        <w:rPr>
          <w:bCs w:val="0"/>
          <w:color w:val="000000"/>
          <w:sz w:val="24"/>
          <w:szCs w:val="24"/>
          <w:lang w:bidi="ru-RU"/>
        </w:rPr>
        <w:t xml:space="preserve"> земельных участков, предоста</w:t>
      </w:r>
      <w:r>
        <w:rPr>
          <w:bCs w:val="0"/>
          <w:color w:val="000000"/>
          <w:sz w:val="24"/>
          <w:szCs w:val="24"/>
          <w:lang w:bidi="ru-RU"/>
        </w:rPr>
        <w:t>в</w:t>
      </w:r>
      <w:r>
        <w:rPr>
          <w:bCs w:val="0"/>
          <w:color w:val="000000"/>
          <w:sz w:val="24"/>
          <w:szCs w:val="24"/>
          <w:lang w:bidi="ru-RU"/>
        </w:rPr>
        <w:t>ленных</w:t>
      </w:r>
      <w:r w:rsidRPr="007A14D3">
        <w:rPr>
          <w:bCs w:val="0"/>
          <w:color w:val="000000"/>
          <w:sz w:val="24"/>
          <w:szCs w:val="24"/>
          <w:lang w:bidi="ru-RU"/>
        </w:rPr>
        <w:t xml:space="preserve"> в соответствии с областным  законом № 105-ОЗ в массиве жилой застройки на территории поселения,  будут обеспечены инженерной и транспортной инфраструктурой.</w:t>
      </w:r>
      <w:proofErr w:type="gramEnd"/>
    </w:p>
    <w:p w:rsidR="0074690C" w:rsidRPr="00CE3553" w:rsidRDefault="0074690C" w:rsidP="0074690C">
      <w:pPr>
        <w:widowControl w:val="0"/>
        <w:suppressAutoHyphens/>
        <w:autoSpaceDE w:val="0"/>
        <w:rPr>
          <w:sz w:val="24"/>
          <w:szCs w:val="12"/>
          <w:lang w:bidi="ru-RU"/>
        </w:rPr>
      </w:pPr>
    </w:p>
    <w:p w:rsidR="0074690C" w:rsidRPr="007A14D3" w:rsidRDefault="0074690C" w:rsidP="0074690C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7A14D3">
        <w:rPr>
          <w:b/>
          <w:sz w:val="24"/>
          <w:szCs w:val="24"/>
        </w:rPr>
        <w:t>Раздел 8</w:t>
      </w:r>
    </w:p>
    <w:p w:rsidR="0074690C" w:rsidRPr="007A14D3" w:rsidRDefault="0074690C" w:rsidP="0074690C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7A14D3">
        <w:rPr>
          <w:b/>
          <w:sz w:val="24"/>
          <w:szCs w:val="24"/>
        </w:rPr>
        <w:t>Организация управления подпрограммой и механизм ее реализации</w:t>
      </w:r>
    </w:p>
    <w:p w:rsidR="0074690C" w:rsidRPr="007A14D3" w:rsidRDefault="0074690C" w:rsidP="0074690C">
      <w:pPr>
        <w:autoSpaceDE w:val="0"/>
        <w:autoSpaceDN w:val="0"/>
        <w:adjustRightInd w:val="0"/>
        <w:jc w:val="both"/>
        <w:outlineLvl w:val="1"/>
        <w:rPr>
          <w:sz w:val="12"/>
          <w:szCs w:val="12"/>
        </w:rPr>
      </w:pPr>
    </w:p>
    <w:p w:rsidR="0074690C" w:rsidRDefault="0074690C" w:rsidP="0074690C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</w:rPr>
      </w:pPr>
      <w:r w:rsidRPr="007A14D3">
        <w:rPr>
          <w:sz w:val="24"/>
          <w:szCs w:val="24"/>
        </w:rPr>
        <w:t>Заказчиком подпрограммы является администрация МО «Рощинское городское посел</w:t>
      </w:r>
      <w:r w:rsidRPr="007A14D3">
        <w:rPr>
          <w:sz w:val="24"/>
          <w:szCs w:val="24"/>
        </w:rPr>
        <w:t>е</w:t>
      </w:r>
      <w:r w:rsidRPr="007A14D3">
        <w:rPr>
          <w:sz w:val="24"/>
          <w:szCs w:val="24"/>
        </w:rPr>
        <w:t>ние».</w:t>
      </w:r>
    </w:p>
    <w:p w:rsidR="0074690C" w:rsidRDefault="0074690C" w:rsidP="0074690C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</w:rPr>
      </w:pPr>
      <w:r w:rsidRPr="007A14D3">
        <w:rPr>
          <w:sz w:val="24"/>
          <w:szCs w:val="24"/>
        </w:rPr>
        <w:t>Финансирование подпрограммы за счет местного бюджета осуществляется исходя из бю</w:t>
      </w:r>
      <w:r w:rsidRPr="007A14D3">
        <w:rPr>
          <w:sz w:val="24"/>
          <w:szCs w:val="24"/>
        </w:rPr>
        <w:t>д</w:t>
      </w:r>
      <w:r w:rsidRPr="007A14D3">
        <w:rPr>
          <w:sz w:val="24"/>
          <w:szCs w:val="24"/>
        </w:rPr>
        <w:t>жетной заявки на очередной финансовый год с учетом возможностей бюджета.</w:t>
      </w:r>
    </w:p>
    <w:p w:rsidR="0074690C" w:rsidRPr="007A14D3" w:rsidRDefault="0074690C" w:rsidP="0074690C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</w:rPr>
      </w:pPr>
      <w:r w:rsidRPr="007A14D3">
        <w:rPr>
          <w:sz w:val="24"/>
          <w:szCs w:val="24"/>
        </w:rPr>
        <w:t>Объемы финансирования конкретных работ в рамках подпрограммы определяется Согл</w:t>
      </w:r>
      <w:r w:rsidRPr="007A14D3">
        <w:rPr>
          <w:sz w:val="24"/>
          <w:szCs w:val="24"/>
        </w:rPr>
        <w:t>а</w:t>
      </w:r>
      <w:r w:rsidRPr="007A14D3">
        <w:rPr>
          <w:sz w:val="24"/>
          <w:szCs w:val="24"/>
        </w:rPr>
        <w:t>шением, заключенными заказчиком подпрограммы с организациями исполнителями.</w:t>
      </w:r>
    </w:p>
    <w:p w:rsidR="0074690C" w:rsidRPr="007A14D3" w:rsidRDefault="0074690C" w:rsidP="0074690C">
      <w:pPr>
        <w:autoSpaceDE w:val="0"/>
        <w:autoSpaceDN w:val="0"/>
        <w:adjustRightInd w:val="0"/>
        <w:jc w:val="both"/>
        <w:outlineLvl w:val="1"/>
        <w:rPr>
          <w:sz w:val="12"/>
          <w:szCs w:val="12"/>
        </w:rPr>
      </w:pPr>
      <w:r w:rsidRPr="007A14D3">
        <w:rPr>
          <w:sz w:val="24"/>
          <w:szCs w:val="24"/>
        </w:rPr>
        <w:t xml:space="preserve"> </w:t>
      </w:r>
    </w:p>
    <w:p w:rsidR="0074690C" w:rsidRPr="007A14D3" w:rsidRDefault="0074690C" w:rsidP="0074690C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7A14D3">
        <w:rPr>
          <w:b/>
          <w:sz w:val="24"/>
          <w:szCs w:val="24"/>
        </w:rPr>
        <w:t>Раздел 9</w:t>
      </w:r>
    </w:p>
    <w:p w:rsidR="0074690C" w:rsidRPr="007A14D3" w:rsidRDefault="0074690C" w:rsidP="0074690C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7A14D3">
        <w:rPr>
          <w:b/>
          <w:sz w:val="24"/>
          <w:szCs w:val="24"/>
        </w:rPr>
        <w:t>Функции и полномочия заказчика подпрограммы</w:t>
      </w:r>
    </w:p>
    <w:p w:rsidR="0074690C" w:rsidRPr="007A14D3" w:rsidRDefault="0074690C" w:rsidP="0074690C">
      <w:pPr>
        <w:autoSpaceDE w:val="0"/>
        <w:autoSpaceDN w:val="0"/>
        <w:adjustRightInd w:val="0"/>
        <w:jc w:val="both"/>
        <w:outlineLvl w:val="1"/>
        <w:rPr>
          <w:sz w:val="12"/>
          <w:szCs w:val="12"/>
        </w:rPr>
      </w:pPr>
    </w:p>
    <w:p w:rsidR="0074690C" w:rsidRPr="007A14D3" w:rsidRDefault="0074690C" w:rsidP="0074690C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7A14D3">
        <w:rPr>
          <w:sz w:val="24"/>
          <w:szCs w:val="24"/>
        </w:rPr>
        <w:t>1. Управление реализации подпрограммой;</w:t>
      </w:r>
    </w:p>
    <w:p w:rsidR="0074690C" w:rsidRPr="007A14D3" w:rsidRDefault="0074690C" w:rsidP="0074690C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7A14D3">
        <w:rPr>
          <w:sz w:val="24"/>
          <w:szCs w:val="24"/>
        </w:rPr>
        <w:t>2. Подача в Правительство Ленинградской области заявки на предоставления финансовой поддержки;</w:t>
      </w:r>
    </w:p>
    <w:p w:rsidR="0074690C" w:rsidRPr="007A14D3" w:rsidRDefault="0074690C" w:rsidP="0074690C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7A14D3">
        <w:rPr>
          <w:sz w:val="24"/>
          <w:szCs w:val="24"/>
        </w:rPr>
        <w:t xml:space="preserve">3. ежегодная подготовка предложений по включению в областной и местный бюджет средств на </w:t>
      </w:r>
      <w:proofErr w:type="gramStart"/>
      <w:r w:rsidRPr="007A14D3">
        <w:rPr>
          <w:sz w:val="24"/>
          <w:szCs w:val="24"/>
        </w:rPr>
        <w:t>со</w:t>
      </w:r>
      <w:proofErr w:type="gramEnd"/>
      <w:r w:rsidRPr="007A14D3">
        <w:rPr>
          <w:sz w:val="24"/>
          <w:szCs w:val="24"/>
        </w:rPr>
        <w:t xml:space="preserve"> финансирование подпрограммы.</w:t>
      </w:r>
    </w:p>
    <w:p w:rsidR="0074690C" w:rsidRPr="007A14D3" w:rsidRDefault="0074690C" w:rsidP="0074690C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7A14D3">
        <w:rPr>
          <w:sz w:val="24"/>
          <w:szCs w:val="24"/>
        </w:rPr>
        <w:t>4.Предоставление в комитет по строительству Ленинградской области:</w:t>
      </w:r>
    </w:p>
    <w:p w:rsidR="0074690C" w:rsidRPr="007A14D3" w:rsidRDefault="0074690C" w:rsidP="0074690C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7A14D3">
        <w:rPr>
          <w:sz w:val="24"/>
          <w:szCs w:val="24"/>
        </w:rPr>
        <w:t>а) отчета о ходе реализации Подпрограммы и выполнение условий предоставления финанс</w:t>
      </w:r>
      <w:r w:rsidRPr="007A14D3">
        <w:rPr>
          <w:sz w:val="24"/>
          <w:szCs w:val="24"/>
        </w:rPr>
        <w:t>о</w:t>
      </w:r>
      <w:r w:rsidRPr="007A14D3">
        <w:rPr>
          <w:sz w:val="24"/>
          <w:szCs w:val="24"/>
        </w:rPr>
        <w:t>вой поддержки;</w:t>
      </w:r>
    </w:p>
    <w:p w:rsidR="0074690C" w:rsidRPr="007A14D3" w:rsidRDefault="0074690C" w:rsidP="0074690C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7A14D3">
        <w:rPr>
          <w:sz w:val="24"/>
          <w:szCs w:val="24"/>
        </w:rPr>
        <w:t>б) отчета о расходовании средств</w:t>
      </w:r>
    </w:p>
    <w:p w:rsidR="0074690C" w:rsidRPr="007A14D3" w:rsidRDefault="0074690C" w:rsidP="0074690C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7A14D3">
        <w:rPr>
          <w:sz w:val="24"/>
          <w:szCs w:val="24"/>
        </w:rPr>
        <w:t>в) необходимой документации для предоставления  заявки на очередной год.</w:t>
      </w:r>
    </w:p>
    <w:p w:rsidR="0074690C" w:rsidRPr="007A14D3" w:rsidRDefault="0074690C" w:rsidP="0074690C">
      <w:pPr>
        <w:autoSpaceDE w:val="0"/>
        <w:autoSpaceDN w:val="0"/>
        <w:adjustRightInd w:val="0"/>
        <w:ind w:firstLine="567"/>
        <w:jc w:val="both"/>
        <w:outlineLvl w:val="1"/>
        <w:rPr>
          <w:sz w:val="12"/>
          <w:szCs w:val="12"/>
        </w:rPr>
      </w:pPr>
      <w:r w:rsidRPr="007A14D3">
        <w:rPr>
          <w:sz w:val="24"/>
          <w:szCs w:val="24"/>
        </w:rPr>
        <w:t xml:space="preserve"> </w:t>
      </w:r>
    </w:p>
    <w:p w:rsidR="00FB5676" w:rsidRDefault="00FB5676" w:rsidP="0074690C">
      <w:pPr>
        <w:pStyle w:val="ConsPlusNormal"/>
        <w:jc w:val="center"/>
        <w:outlineLvl w:val="0"/>
        <w:rPr>
          <w:rFonts w:ascii="Times New Roman" w:hAnsi="Times New Roman" w:cs="Aharoni"/>
          <w:b/>
        </w:rPr>
      </w:pPr>
    </w:p>
    <w:p w:rsidR="00FB5676" w:rsidRDefault="00FB5676" w:rsidP="0074690C">
      <w:pPr>
        <w:pStyle w:val="ConsPlusNormal"/>
        <w:jc w:val="center"/>
        <w:outlineLvl w:val="0"/>
        <w:rPr>
          <w:rFonts w:ascii="Times New Roman" w:hAnsi="Times New Roman" w:cs="Aharoni"/>
          <w:b/>
        </w:rPr>
      </w:pPr>
    </w:p>
    <w:p w:rsidR="00FB5676" w:rsidRDefault="00FB5676" w:rsidP="0074690C">
      <w:pPr>
        <w:pStyle w:val="ConsPlusNormal"/>
        <w:jc w:val="center"/>
        <w:outlineLvl w:val="0"/>
        <w:rPr>
          <w:rFonts w:ascii="Times New Roman" w:hAnsi="Times New Roman" w:cs="Aharoni"/>
          <w:b/>
        </w:rPr>
      </w:pPr>
    </w:p>
    <w:p w:rsidR="00FB5676" w:rsidRDefault="00FB5676" w:rsidP="0074690C">
      <w:pPr>
        <w:pStyle w:val="ConsPlusNormal"/>
        <w:jc w:val="center"/>
        <w:outlineLvl w:val="0"/>
        <w:rPr>
          <w:rFonts w:ascii="Times New Roman" w:hAnsi="Times New Roman" w:cs="Aharoni"/>
          <w:b/>
        </w:rPr>
      </w:pPr>
    </w:p>
    <w:p w:rsidR="00FB5676" w:rsidRDefault="00FB5676" w:rsidP="0074690C">
      <w:pPr>
        <w:pStyle w:val="ConsPlusNormal"/>
        <w:jc w:val="center"/>
        <w:outlineLvl w:val="0"/>
        <w:rPr>
          <w:rFonts w:ascii="Times New Roman" w:hAnsi="Times New Roman" w:cs="Aharoni"/>
          <w:b/>
        </w:rPr>
      </w:pPr>
    </w:p>
    <w:p w:rsidR="00FB5676" w:rsidRDefault="00FB5676" w:rsidP="0074690C">
      <w:pPr>
        <w:pStyle w:val="ConsPlusNormal"/>
        <w:jc w:val="center"/>
        <w:outlineLvl w:val="0"/>
        <w:rPr>
          <w:rFonts w:ascii="Times New Roman" w:hAnsi="Times New Roman" w:cs="Aharoni"/>
          <w:b/>
        </w:rPr>
      </w:pPr>
    </w:p>
    <w:p w:rsidR="0074690C" w:rsidRPr="007A14D3" w:rsidRDefault="0074690C" w:rsidP="0074690C">
      <w:pPr>
        <w:pStyle w:val="ConsPlusNormal"/>
        <w:jc w:val="center"/>
        <w:outlineLvl w:val="0"/>
        <w:rPr>
          <w:rFonts w:ascii="Times New Roman" w:hAnsi="Times New Roman" w:cs="Aharoni"/>
          <w:b/>
        </w:rPr>
      </w:pPr>
      <w:r w:rsidRPr="007A14D3">
        <w:rPr>
          <w:rFonts w:ascii="Times New Roman" w:hAnsi="Times New Roman" w:cs="Aharoni"/>
          <w:b/>
        </w:rPr>
        <w:lastRenderedPageBreak/>
        <w:t>ПОДПРОГРАММА</w:t>
      </w:r>
    </w:p>
    <w:p w:rsidR="0074690C" w:rsidRPr="007A14D3" w:rsidRDefault="0074690C" w:rsidP="0074690C">
      <w:pPr>
        <w:widowControl w:val="0"/>
        <w:autoSpaceDE w:val="0"/>
        <w:autoSpaceDN w:val="0"/>
        <w:adjustRightInd w:val="0"/>
        <w:jc w:val="center"/>
        <w:rPr>
          <w:rFonts w:cs="Aharoni"/>
          <w:b/>
          <w:bCs w:val="0"/>
          <w:sz w:val="20"/>
          <w:szCs w:val="20"/>
        </w:rPr>
      </w:pPr>
      <w:r w:rsidRPr="007A14D3">
        <w:rPr>
          <w:rFonts w:cs="Aharoni"/>
          <w:b/>
          <w:sz w:val="20"/>
          <w:szCs w:val="20"/>
        </w:rPr>
        <w:t>«</w:t>
      </w:r>
      <w:r w:rsidRPr="007A14D3">
        <w:rPr>
          <w:rFonts w:cs="Aharoni"/>
          <w:b/>
          <w:bCs w:val="0"/>
          <w:sz w:val="20"/>
          <w:szCs w:val="20"/>
        </w:rPr>
        <w:t xml:space="preserve">ПОДДЕРЖКА ГРАЖДАН, НУЖДАЮЩИХСЯ В </w:t>
      </w:r>
      <w:proofErr w:type="gramStart"/>
      <w:r w:rsidRPr="007A14D3">
        <w:rPr>
          <w:rFonts w:cs="Aharoni"/>
          <w:b/>
          <w:bCs w:val="0"/>
          <w:sz w:val="20"/>
          <w:szCs w:val="20"/>
        </w:rPr>
        <w:t>УЛУЧШЕНИИ</w:t>
      </w:r>
      <w:proofErr w:type="gramEnd"/>
      <w:r w:rsidRPr="007A14D3">
        <w:rPr>
          <w:rFonts w:cs="Aharoni"/>
          <w:b/>
          <w:bCs w:val="0"/>
          <w:sz w:val="20"/>
          <w:szCs w:val="20"/>
        </w:rPr>
        <w:t xml:space="preserve"> ЖИЛИЩНЫХ</w:t>
      </w:r>
    </w:p>
    <w:p w:rsidR="0074690C" w:rsidRPr="007A14D3" w:rsidRDefault="0074690C" w:rsidP="0074690C">
      <w:pPr>
        <w:pStyle w:val="ConsPlusNormal"/>
        <w:ind w:left="567"/>
        <w:jc w:val="center"/>
        <w:rPr>
          <w:rFonts w:ascii="Times New Roman" w:hAnsi="Times New Roman" w:cs="Aharoni"/>
          <w:b/>
        </w:rPr>
      </w:pPr>
      <w:r w:rsidRPr="007A14D3">
        <w:rPr>
          <w:rFonts w:ascii="Times New Roman" w:eastAsia="Times New Roman" w:hAnsi="Times New Roman" w:cs="Aharoni"/>
          <w:b/>
          <w:lang w:eastAsia="ru-RU"/>
        </w:rPr>
        <w:t>УСЛОВИЙ, НА ОСНОВЕ ПРИНЦИПОВ ИПОТЕЧНОГО КРЕДИТОВАНИЯ</w:t>
      </w:r>
      <w:r w:rsidRPr="007A14D3">
        <w:rPr>
          <w:rFonts w:ascii="Times New Roman" w:hAnsi="Times New Roman" w:cs="Aharoni"/>
          <w:b/>
        </w:rPr>
        <w:t xml:space="preserve"> </w:t>
      </w:r>
    </w:p>
    <w:p w:rsidR="0074690C" w:rsidRPr="007A14D3" w:rsidRDefault="0074690C" w:rsidP="0074690C">
      <w:pPr>
        <w:pStyle w:val="ConsPlusNormal"/>
        <w:ind w:left="567"/>
        <w:jc w:val="center"/>
        <w:rPr>
          <w:rFonts w:ascii="Times New Roman" w:hAnsi="Times New Roman" w:cs="Aharoni"/>
          <w:b/>
        </w:rPr>
      </w:pPr>
      <w:r w:rsidRPr="007A14D3">
        <w:rPr>
          <w:rFonts w:ascii="Times New Roman" w:hAnsi="Times New Roman" w:cs="Aharoni"/>
          <w:b/>
        </w:rPr>
        <w:t xml:space="preserve">В МО «РОЩИНСКОЕ ГОРОДСКОЕ ПОСЕЛЕНИЕ» </w:t>
      </w:r>
    </w:p>
    <w:p w:rsidR="0074690C" w:rsidRPr="007A14D3" w:rsidRDefault="0074690C" w:rsidP="0074690C">
      <w:pPr>
        <w:pStyle w:val="ConsPlusNormal"/>
        <w:ind w:left="567"/>
        <w:jc w:val="center"/>
        <w:outlineLvl w:val="1"/>
        <w:rPr>
          <w:rFonts w:ascii="Times New Roman" w:hAnsi="Times New Roman" w:cs="Aharoni"/>
          <w:b/>
          <w:sz w:val="12"/>
          <w:szCs w:val="12"/>
        </w:rPr>
      </w:pPr>
    </w:p>
    <w:p w:rsidR="0074690C" w:rsidRPr="007A14D3" w:rsidRDefault="0074690C" w:rsidP="0074690C">
      <w:pPr>
        <w:pStyle w:val="ConsPlusNormal"/>
        <w:ind w:left="567"/>
        <w:jc w:val="center"/>
        <w:outlineLvl w:val="1"/>
        <w:rPr>
          <w:rFonts w:ascii="Times New Roman" w:hAnsi="Times New Roman" w:cs="Aharoni"/>
          <w:sz w:val="24"/>
          <w:szCs w:val="24"/>
        </w:rPr>
      </w:pPr>
      <w:r w:rsidRPr="007A14D3">
        <w:rPr>
          <w:rFonts w:ascii="Times New Roman" w:hAnsi="Times New Roman" w:cs="Aharoni"/>
          <w:sz w:val="24"/>
          <w:szCs w:val="24"/>
        </w:rPr>
        <w:t>ПАСПОРТ</w:t>
      </w:r>
    </w:p>
    <w:p w:rsidR="0074690C" w:rsidRPr="007A14D3" w:rsidRDefault="0074690C" w:rsidP="0074690C">
      <w:pPr>
        <w:pStyle w:val="ConsPlusNormal"/>
        <w:rPr>
          <w:rFonts w:ascii="Times New Roman" w:hAnsi="Times New Roman" w:cs="Aharoni"/>
          <w:sz w:val="12"/>
          <w:szCs w:val="12"/>
        </w:rPr>
      </w:pPr>
    </w:p>
    <w:tbl>
      <w:tblPr>
        <w:tblW w:w="10490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38"/>
        <w:gridCol w:w="8052"/>
      </w:tblGrid>
      <w:tr w:rsidR="0074690C" w:rsidRPr="007A14D3" w:rsidTr="00C4692E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C4692E">
            <w:pPr>
              <w:pStyle w:val="ConsPlusNormal"/>
              <w:rPr>
                <w:rFonts w:ascii="Times New Roman" w:hAnsi="Times New Roman" w:cs="Aharoni"/>
                <w:sz w:val="22"/>
                <w:szCs w:val="22"/>
              </w:rPr>
            </w:pPr>
            <w:r w:rsidRPr="007A14D3">
              <w:rPr>
                <w:rFonts w:ascii="Times New Roman" w:hAnsi="Times New Roman" w:cs="Aharoni"/>
                <w:sz w:val="22"/>
                <w:szCs w:val="22"/>
              </w:rPr>
              <w:t>Наименование подпр</w:t>
            </w:r>
            <w:r w:rsidRPr="007A14D3">
              <w:rPr>
                <w:rFonts w:ascii="Times New Roman" w:hAnsi="Times New Roman" w:cs="Aharoni"/>
                <w:sz w:val="22"/>
                <w:szCs w:val="22"/>
              </w:rPr>
              <w:t>о</w:t>
            </w:r>
            <w:r w:rsidRPr="007A14D3">
              <w:rPr>
                <w:rFonts w:ascii="Times New Roman" w:hAnsi="Times New Roman" w:cs="Aharoni"/>
                <w:sz w:val="22"/>
                <w:szCs w:val="22"/>
              </w:rPr>
              <w:t>граммы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C4692E">
            <w:pPr>
              <w:pStyle w:val="ConsPlusNormal"/>
              <w:jc w:val="both"/>
              <w:rPr>
                <w:rFonts w:ascii="Times New Roman" w:hAnsi="Times New Roman" w:cs="Aharoni"/>
                <w:sz w:val="22"/>
                <w:szCs w:val="22"/>
              </w:rPr>
            </w:pPr>
            <w:r w:rsidRPr="007A14D3">
              <w:rPr>
                <w:rFonts w:ascii="Times New Roman" w:hAnsi="Times New Roman" w:cs="Aharoni"/>
                <w:sz w:val="22"/>
                <w:szCs w:val="22"/>
              </w:rPr>
              <w:t>Подпрограмма «</w:t>
            </w:r>
            <w:r w:rsidRPr="007A14D3">
              <w:rPr>
                <w:rFonts w:ascii="Times New Roman" w:hAnsi="Times New Roman" w:cs="Aharoni"/>
                <w:bCs/>
                <w:sz w:val="22"/>
                <w:szCs w:val="22"/>
              </w:rPr>
              <w:t>Поддержка граждан, нуждающихся в улучшении жилищных усл</w:t>
            </w:r>
            <w:r w:rsidRPr="007A14D3">
              <w:rPr>
                <w:rFonts w:ascii="Times New Roman" w:hAnsi="Times New Roman" w:cs="Aharoni"/>
                <w:bCs/>
                <w:sz w:val="22"/>
                <w:szCs w:val="22"/>
              </w:rPr>
              <w:t>о</w:t>
            </w:r>
            <w:r w:rsidRPr="007A14D3">
              <w:rPr>
                <w:rFonts w:ascii="Times New Roman" w:hAnsi="Times New Roman" w:cs="Aharoni"/>
                <w:bCs/>
                <w:sz w:val="22"/>
                <w:szCs w:val="22"/>
              </w:rPr>
              <w:t xml:space="preserve">вий, на основе принципов ипотечного кредитования </w:t>
            </w:r>
            <w:r w:rsidRPr="007A14D3">
              <w:rPr>
                <w:rFonts w:ascii="Times New Roman" w:hAnsi="Times New Roman" w:cs="Aharoni"/>
                <w:sz w:val="22"/>
                <w:szCs w:val="22"/>
              </w:rPr>
              <w:t>в МО «Рощинское городское поселение» (далее - Подпрограмма)</w:t>
            </w:r>
          </w:p>
        </w:tc>
      </w:tr>
      <w:tr w:rsidR="0074690C" w:rsidRPr="007A14D3" w:rsidTr="00C4692E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C4692E">
            <w:pPr>
              <w:pStyle w:val="ConsPlusNormal"/>
              <w:rPr>
                <w:rFonts w:ascii="Times New Roman" w:hAnsi="Times New Roman" w:cs="Aharoni"/>
                <w:sz w:val="22"/>
                <w:szCs w:val="22"/>
              </w:rPr>
            </w:pPr>
            <w:r w:rsidRPr="007A14D3">
              <w:rPr>
                <w:rFonts w:ascii="Times New Roman" w:hAnsi="Times New Roman" w:cs="Aharoni"/>
                <w:sz w:val="22"/>
                <w:szCs w:val="22"/>
              </w:rPr>
              <w:t>Ответственный испо</w:t>
            </w:r>
            <w:r w:rsidRPr="007A14D3">
              <w:rPr>
                <w:rFonts w:ascii="Times New Roman" w:hAnsi="Times New Roman" w:cs="Aharoni"/>
                <w:sz w:val="22"/>
                <w:szCs w:val="22"/>
              </w:rPr>
              <w:t>л</w:t>
            </w:r>
            <w:r w:rsidRPr="007A14D3">
              <w:rPr>
                <w:rFonts w:ascii="Times New Roman" w:hAnsi="Times New Roman" w:cs="Aharoni"/>
                <w:sz w:val="22"/>
                <w:szCs w:val="22"/>
              </w:rPr>
              <w:t>нитель подпрограммы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C4692E">
            <w:pPr>
              <w:pStyle w:val="ConsPlusNormal"/>
              <w:jc w:val="both"/>
              <w:rPr>
                <w:rFonts w:ascii="Times New Roman" w:hAnsi="Times New Roman" w:cs="Aharoni"/>
                <w:sz w:val="22"/>
                <w:szCs w:val="22"/>
              </w:rPr>
            </w:pPr>
            <w:r w:rsidRPr="007A14D3">
              <w:rPr>
                <w:rFonts w:ascii="Times New Roman" w:hAnsi="Times New Roman" w:cs="Aharoni"/>
                <w:sz w:val="22"/>
                <w:szCs w:val="22"/>
              </w:rPr>
              <w:t>Администрация  муниципального образования «Рощинское городское поселение»  Выборгского района Ленинградской области</w:t>
            </w:r>
          </w:p>
        </w:tc>
      </w:tr>
      <w:tr w:rsidR="0074690C" w:rsidRPr="007A14D3" w:rsidTr="00C4692E">
        <w:trPr>
          <w:tblCellSpacing w:w="5" w:type="nil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C4692E">
            <w:pPr>
              <w:pStyle w:val="ConsPlusNormal"/>
              <w:rPr>
                <w:rFonts w:ascii="Times New Roman" w:hAnsi="Times New Roman" w:cs="Aharoni"/>
                <w:sz w:val="22"/>
                <w:szCs w:val="22"/>
              </w:rPr>
            </w:pPr>
            <w:r w:rsidRPr="007A14D3">
              <w:rPr>
                <w:rFonts w:ascii="Times New Roman" w:hAnsi="Times New Roman" w:cs="Aharoni"/>
                <w:sz w:val="22"/>
                <w:szCs w:val="22"/>
              </w:rPr>
              <w:t>Участники подпр</w:t>
            </w:r>
            <w:r w:rsidRPr="007A14D3">
              <w:rPr>
                <w:rFonts w:ascii="Times New Roman" w:hAnsi="Times New Roman" w:cs="Aharoni"/>
                <w:sz w:val="22"/>
                <w:szCs w:val="22"/>
              </w:rPr>
              <w:t>о</w:t>
            </w:r>
            <w:r w:rsidRPr="007A14D3">
              <w:rPr>
                <w:rFonts w:ascii="Times New Roman" w:hAnsi="Times New Roman" w:cs="Aharoni"/>
                <w:sz w:val="22"/>
                <w:szCs w:val="22"/>
              </w:rPr>
              <w:t>граммы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90C" w:rsidRPr="007A14D3" w:rsidRDefault="0074690C" w:rsidP="00C4692E">
            <w:pPr>
              <w:pStyle w:val="ConsPlusNormal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hAnsi="Times New Roman" w:cs="Aharoni"/>
                <w:sz w:val="22"/>
                <w:szCs w:val="22"/>
              </w:rPr>
            </w:pPr>
            <w:r w:rsidRPr="007A14D3">
              <w:rPr>
                <w:rFonts w:ascii="Times New Roman" w:hAnsi="Times New Roman" w:cs="Aharoni"/>
                <w:sz w:val="22"/>
                <w:szCs w:val="22"/>
              </w:rPr>
              <w:t>Правительство Ленинградской области</w:t>
            </w:r>
          </w:p>
          <w:p w:rsidR="0074690C" w:rsidRPr="007A14D3" w:rsidRDefault="0074690C" w:rsidP="00C4692E">
            <w:pPr>
              <w:pStyle w:val="ConsPlusNormal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hAnsi="Times New Roman" w:cs="Aharoni"/>
                <w:sz w:val="22"/>
                <w:szCs w:val="22"/>
              </w:rPr>
            </w:pPr>
            <w:r w:rsidRPr="007A14D3">
              <w:rPr>
                <w:rFonts w:ascii="Times New Roman" w:hAnsi="Times New Roman" w:cs="Aharoni"/>
                <w:sz w:val="22"/>
                <w:szCs w:val="22"/>
              </w:rPr>
              <w:t>Администрация муниципального образования «Рощинское городское поселение» Выборгского района Ленинградской области</w:t>
            </w:r>
          </w:p>
        </w:tc>
      </w:tr>
      <w:tr w:rsidR="0074690C" w:rsidRPr="007A14D3" w:rsidTr="00C4692E">
        <w:trPr>
          <w:tblCellSpacing w:w="5" w:type="nil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C4692E">
            <w:pPr>
              <w:pStyle w:val="ConsPlusNormal"/>
              <w:rPr>
                <w:rFonts w:ascii="Times New Roman" w:hAnsi="Times New Roman" w:cs="Aharoni"/>
                <w:sz w:val="22"/>
                <w:szCs w:val="22"/>
              </w:rPr>
            </w:pPr>
          </w:p>
        </w:tc>
        <w:tc>
          <w:tcPr>
            <w:tcW w:w="8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C4692E">
            <w:pPr>
              <w:pStyle w:val="ConsPlusNormal"/>
              <w:jc w:val="both"/>
              <w:rPr>
                <w:rFonts w:ascii="Times New Roman" w:hAnsi="Times New Roman" w:cs="Aharoni"/>
                <w:sz w:val="22"/>
                <w:szCs w:val="22"/>
              </w:rPr>
            </w:pPr>
            <w:r w:rsidRPr="007A14D3">
              <w:rPr>
                <w:rFonts w:ascii="Times New Roman" w:hAnsi="Times New Roman" w:cs="Aharoni"/>
                <w:sz w:val="22"/>
                <w:szCs w:val="22"/>
              </w:rPr>
              <w:t>Граждане Российской Федерации, проживающие в Ленинградской области, ну</w:t>
            </w:r>
            <w:r w:rsidRPr="007A14D3">
              <w:rPr>
                <w:rFonts w:ascii="Times New Roman" w:hAnsi="Times New Roman" w:cs="Aharoni"/>
                <w:sz w:val="22"/>
                <w:szCs w:val="22"/>
              </w:rPr>
              <w:t>ж</w:t>
            </w:r>
            <w:r w:rsidRPr="007A14D3">
              <w:rPr>
                <w:rFonts w:ascii="Times New Roman" w:hAnsi="Times New Roman" w:cs="Aharoni"/>
                <w:sz w:val="22"/>
                <w:szCs w:val="22"/>
              </w:rPr>
              <w:t>дающиеся в улучшении жилищных условий</w:t>
            </w:r>
          </w:p>
        </w:tc>
      </w:tr>
      <w:tr w:rsidR="0074690C" w:rsidRPr="007A14D3" w:rsidTr="00C4692E">
        <w:trPr>
          <w:trHeight w:val="727"/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C4692E">
            <w:pPr>
              <w:pStyle w:val="ConsPlusNormal"/>
              <w:rPr>
                <w:rFonts w:ascii="Times New Roman" w:hAnsi="Times New Roman" w:cs="Aharoni"/>
                <w:sz w:val="22"/>
                <w:szCs w:val="22"/>
              </w:rPr>
            </w:pPr>
            <w:r w:rsidRPr="007A14D3">
              <w:rPr>
                <w:rFonts w:ascii="Times New Roman" w:hAnsi="Times New Roman" w:cs="Aharoni"/>
                <w:sz w:val="22"/>
                <w:szCs w:val="22"/>
              </w:rPr>
              <w:t>Программно-целевые инструменты подпр</w:t>
            </w:r>
            <w:r w:rsidRPr="007A14D3">
              <w:rPr>
                <w:rFonts w:ascii="Times New Roman" w:hAnsi="Times New Roman" w:cs="Aharoni"/>
                <w:sz w:val="22"/>
                <w:szCs w:val="22"/>
              </w:rPr>
              <w:t>о</w:t>
            </w:r>
            <w:r w:rsidRPr="007A14D3">
              <w:rPr>
                <w:rFonts w:ascii="Times New Roman" w:hAnsi="Times New Roman" w:cs="Aharoni"/>
                <w:sz w:val="22"/>
                <w:szCs w:val="22"/>
              </w:rPr>
              <w:t>граммы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C4692E">
            <w:pPr>
              <w:pStyle w:val="ConsPlusNormal"/>
              <w:jc w:val="both"/>
              <w:rPr>
                <w:rFonts w:ascii="Times New Roman" w:hAnsi="Times New Roman" w:cs="Aharoni"/>
                <w:sz w:val="22"/>
                <w:szCs w:val="22"/>
              </w:rPr>
            </w:pPr>
            <w:r w:rsidRPr="007A14D3">
              <w:rPr>
                <w:rFonts w:ascii="Times New Roman" w:hAnsi="Times New Roman" w:cs="Aharoni"/>
                <w:sz w:val="22"/>
                <w:szCs w:val="22"/>
              </w:rPr>
              <w:t>Не используются</w:t>
            </w:r>
          </w:p>
        </w:tc>
      </w:tr>
      <w:tr w:rsidR="0074690C" w:rsidRPr="007A14D3" w:rsidTr="00C4692E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C4692E">
            <w:pPr>
              <w:pStyle w:val="ConsPlusNormal"/>
              <w:rPr>
                <w:rFonts w:ascii="Times New Roman" w:hAnsi="Times New Roman" w:cs="Aharoni"/>
                <w:sz w:val="22"/>
                <w:szCs w:val="22"/>
              </w:rPr>
            </w:pPr>
            <w:r w:rsidRPr="007A14D3">
              <w:rPr>
                <w:rFonts w:ascii="Times New Roman" w:hAnsi="Times New Roman" w:cs="Aharoni"/>
                <w:sz w:val="22"/>
                <w:szCs w:val="22"/>
              </w:rPr>
              <w:t>Цель подпрограммы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C4692E">
            <w:pPr>
              <w:pStyle w:val="ConsPlusNormal"/>
              <w:jc w:val="both"/>
              <w:rPr>
                <w:rFonts w:ascii="Times New Roman" w:hAnsi="Times New Roman" w:cs="Aharoni"/>
                <w:sz w:val="22"/>
                <w:szCs w:val="22"/>
              </w:rPr>
            </w:pPr>
            <w:r w:rsidRPr="007A14D3">
              <w:rPr>
                <w:rFonts w:ascii="Times New Roman" w:hAnsi="Times New Roman" w:cs="Aharoni"/>
                <w:sz w:val="22"/>
                <w:szCs w:val="22"/>
              </w:rPr>
              <w:t xml:space="preserve">Создание условий для реализации конституционных прав на жилище гражданами и членами их семей, признанными в установленном </w:t>
            </w:r>
            <w:proofErr w:type="gramStart"/>
            <w:r w:rsidRPr="007A14D3">
              <w:rPr>
                <w:rFonts w:ascii="Times New Roman" w:hAnsi="Times New Roman" w:cs="Aharoni"/>
                <w:sz w:val="22"/>
                <w:szCs w:val="22"/>
              </w:rPr>
              <w:t>порядке</w:t>
            </w:r>
            <w:proofErr w:type="gramEnd"/>
            <w:r w:rsidRPr="007A14D3">
              <w:rPr>
                <w:rFonts w:ascii="Times New Roman" w:hAnsi="Times New Roman" w:cs="Aharoni"/>
                <w:sz w:val="22"/>
                <w:szCs w:val="22"/>
              </w:rPr>
              <w:t xml:space="preserve"> нуждающимися в улу</w:t>
            </w:r>
            <w:r w:rsidRPr="007A14D3">
              <w:rPr>
                <w:rFonts w:ascii="Times New Roman" w:hAnsi="Times New Roman" w:cs="Aharoni"/>
                <w:sz w:val="22"/>
                <w:szCs w:val="22"/>
              </w:rPr>
              <w:t>ч</w:t>
            </w:r>
            <w:r w:rsidRPr="007A14D3">
              <w:rPr>
                <w:rFonts w:ascii="Times New Roman" w:hAnsi="Times New Roman" w:cs="Aharoni"/>
                <w:sz w:val="22"/>
                <w:szCs w:val="22"/>
              </w:rPr>
              <w:t>шении жилищных условий.</w:t>
            </w:r>
          </w:p>
          <w:p w:rsidR="0074690C" w:rsidRPr="007A14D3" w:rsidRDefault="0074690C" w:rsidP="00C4692E">
            <w:pPr>
              <w:pStyle w:val="ConsPlusNormal"/>
              <w:jc w:val="both"/>
              <w:rPr>
                <w:rFonts w:ascii="Times New Roman" w:hAnsi="Times New Roman" w:cs="Aharoni"/>
                <w:sz w:val="22"/>
                <w:szCs w:val="22"/>
              </w:rPr>
            </w:pPr>
            <w:r w:rsidRPr="007A14D3">
              <w:rPr>
                <w:rFonts w:ascii="Times New Roman" w:hAnsi="Times New Roman" w:cs="Aharoni"/>
                <w:sz w:val="22"/>
                <w:szCs w:val="22"/>
              </w:rPr>
              <w:t xml:space="preserve">Содействие развитию системы ипотечного жилищного кредитования </w:t>
            </w:r>
            <w:r w:rsidRPr="007A14D3">
              <w:rPr>
                <w:rFonts w:ascii="Times New Roman" w:hAnsi="Times New Roman" w:cs="Aharoni"/>
                <w:bCs/>
                <w:sz w:val="22"/>
                <w:szCs w:val="22"/>
              </w:rPr>
              <w:t>в МО «Р</w:t>
            </w:r>
            <w:r w:rsidRPr="007A14D3">
              <w:rPr>
                <w:rFonts w:ascii="Times New Roman" w:hAnsi="Times New Roman" w:cs="Aharoni"/>
                <w:bCs/>
                <w:sz w:val="22"/>
                <w:szCs w:val="22"/>
              </w:rPr>
              <w:t>о</w:t>
            </w:r>
            <w:r w:rsidRPr="007A14D3">
              <w:rPr>
                <w:rFonts w:ascii="Times New Roman" w:hAnsi="Times New Roman" w:cs="Aharoni"/>
                <w:bCs/>
                <w:sz w:val="22"/>
                <w:szCs w:val="22"/>
              </w:rPr>
              <w:t>щинское городское поселение»</w:t>
            </w:r>
          </w:p>
        </w:tc>
      </w:tr>
      <w:tr w:rsidR="0074690C" w:rsidRPr="007A14D3" w:rsidTr="00C4692E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C4692E">
            <w:pPr>
              <w:pStyle w:val="ConsPlusNormal"/>
              <w:rPr>
                <w:rFonts w:ascii="Times New Roman" w:hAnsi="Times New Roman" w:cs="Aharoni"/>
                <w:sz w:val="22"/>
                <w:szCs w:val="22"/>
              </w:rPr>
            </w:pPr>
            <w:r w:rsidRPr="007A14D3">
              <w:rPr>
                <w:rFonts w:ascii="Times New Roman" w:hAnsi="Times New Roman" w:cs="Aharoni"/>
                <w:sz w:val="22"/>
                <w:szCs w:val="22"/>
              </w:rPr>
              <w:t>Задачи подпрограммы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C4692E">
            <w:pPr>
              <w:pStyle w:val="ConsPlusNormal"/>
              <w:jc w:val="both"/>
              <w:rPr>
                <w:rFonts w:ascii="Times New Roman" w:hAnsi="Times New Roman" w:cs="Aharoni"/>
                <w:sz w:val="22"/>
                <w:szCs w:val="22"/>
              </w:rPr>
            </w:pPr>
            <w:r w:rsidRPr="007A14D3">
              <w:rPr>
                <w:rFonts w:ascii="Times New Roman" w:hAnsi="Times New Roman" w:cs="Aharoni"/>
                <w:sz w:val="22"/>
                <w:szCs w:val="22"/>
              </w:rPr>
              <w:t>Обеспечение предоставления гражданам - участникам Подпрограммы социальных выплат на строительство (приобретение) жилья.</w:t>
            </w:r>
          </w:p>
          <w:p w:rsidR="0074690C" w:rsidRPr="007A14D3" w:rsidRDefault="0074690C" w:rsidP="00C4692E">
            <w:pPr>
              <w:pStyle w:val="ConsPlusNormal"/>
              <w:jc w:val="both"/>
              <w:rPr>
                <w:rFonts w:ascii="Times New Roman" w:hAnsi="Times New Roman" w:cs="Aharoni"/>
                <w:sz w:val="22"/>
                <w:szCs w:val="22"/>
              </w:rPr>
            </w:pPr>
            <w:r w:rsidRPr="007A14D3">
              <w:rPr>
                <w:rFonts w:ascii="Times New Roman" w:hAnsi="Times New Roman" w:cs="Aharoni"/>
                <w:sz w:val="22"/>
                <w:szCs w:val="22"/>
              </w:rPr>
              <w:t>Создание условий для привлечения гражданами средств ипотечных жилищных кредитов для строительства (приобретения) жилых помещений</w:t>
            </w:r>
          </w:p>
        </w:tc>
      </w:tr>
      <w:tr w:rsidR="0074690C" w:rsidRPr="007A14D3" w:rsidTr="00C4692E">
        <w:trPr>
          <w:tblCellSpacing w:w="5" w:type="nil"/>
        </w:trPr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</w:tcPr>
          <w:p w:rsidR="0074690C" w:rsidRPr="007A14D3" w:rsidRDefault="0074690C" w:rsidP="00C4692E">
            <w:pPr>
              <w:pStyle w:val="ConsPlusNormal"/>
              <w:rPr>
                <w:rFonts w:ascii="Times New Roman" w:hAnsi="Times New Roman" w:cs="Aharoni"/>
                <w:sz w:val="22"/>
                <w:szCs w:val="22"/>
              </w:rPr>
            </w:pPr>
            <w:r w:rsidRPr="007A14D3">
              <w:rPr>
                <w:rFonts w:ascii="Times New Roman" w:hAnsi="Times New Roman" w:cs="Aharoni"/>
                <w:sz w:val="22"/>
                <w:szCs w:val="22"/>
              </w:rPr>
              <w:t>Целевые индикаторы и показатели подпр</w:t>
            </w:r>
            <w:r w:rsidRPr="007A14D3">
              <w:rPr>
                <w:rFonts w:ascii="Times New Roman" w:hAnsi="Times New Roman" w:cs="Aharoni"/>
                <w:sz w:val="22"/>
                <w:szCs w:val="22"/>
              </w:rPr>
              <w:t>о</w:t>
            </w:r>
            <w:r w:rsidRPr="007A14D3">
              <w:rPr>
                <w:rFonts w:ascii="Times New Roman" w:hAnsi="Times New Roman" w:cs="Aharoni"/>
                <w:sz w:val="22"/>
                <w:szCs w:val="22"/>
              </w:rPr>
              <w:t>грамм</w:t>
            </w:r>
          </w:p>
        </w:tc>
        <w:tc>
          <w:tcPr>
            <w:tcW w:w="8052" w:type="dxa"/>
            <w:tcBorders>
              <w:left w:val="single" w:sz="4" w:space="0" w:color="auto"/>
              <w:right w:val="single" w:sz="4" w:space="0" w:color="auto"/>
            </w:tcBorders>
          </w:tcPr>
          <w:p w:rsidR="0074690C" w:rsidRPr="007A14D3" w:rsidRDefault="0074690C" w:rsidP="00C4692E">
            <w:pPr>
              <w:widowControl w:val="0"/>
              <w:autoSpaceDE w:val="0"/>
              <w:autoSpaceDN w:val="0"/>
              <w:adjustRightInd w:val="0"/>
              <w:ind w:firstLine="39"/>
              <w:jc w:val="both"/>
              <w:rPr>
                <w:rFonts w:cs="Aharoni"/>
                <w:bCs w:val="0"/>
                <w:sz w:val="22"/>
                <w:szCs w:val="22"/>
              </w:rPr>
            </w:pPr>
            <w:r w:rsidRPr="007A14D3">
              <w:rPr>
                <w:rFonts w:cs="Aharoni"/>
                <w:bCs w:val="0"/>
                <w:sz w:val="22"/>
                <w:szCs w:val="22"/>
              </w:rPr>
              <w:t>Общая площадь построенного (приобретенного) жилья для участников подпр</w:t>
            </w:r>
            <w:r w:rsidRPr="007A14D3">
              <w:rPr>
                <w:rFonts w:cs="Aharoni"/>
                <w:bCs w:val="0"/>
                <w:sz w:val="22"/>
                <w:szCs w:val="22"/>
              </w:rPr>
              <w:t>о</w:t>
            </w:r>
            <w:r w:rsidRPr="007A14D3">
              <w:rPr>
                <w:rFonts w:cs="Aharoni"/>
                <w:bCs w:val="0"/>
                <w:sz w:val="22"/>
                <w:szCs w:val="22"/>
              </w:rPr>
              <w:t>граммы, в том числе:</w:t>
            </w:r>
          </w:p>
          <w:p w:rsidR="0074690C" w:rsidRPr="00E271FF" w:rsidRDefault="0074690C" w:rsidP="00C4692E">
            <w:pPr>
              <w:widowControl w:val="0"/>
              <w:autoSpaceDE w:val="0"/>
              <w:autoSpaceDN w:val="0"/>
              <w:adjustRightInd w:val="0"/>
              <w:ind w:firstLine="39"/>
              <w:jc w:val="both"/>
              <w:rPr>
                <w:rFonts w:cs="Aharoni"/>
                <w:bCs w:val="0"/>
                <w:sz w:val="22"/>
                <w:szCs w:val="22"/>
              </w:rPr>
            </w:pPr>
            <w:r w:rsidRPr="00E271FF">
              <w:rPr>
                <w:rFonts w:cs="Aharoni"/>
                <w:bCs w:val="0"/>
                <w:sz w:val="22"/>
                <w:szCs w:val="22"/>
              </w:rPr>
              <w:t xml:space="preserve">2021 год – не менее </w:t>
            </w:r>
            <w:r w:rsidR="00FB5676">
              <w:rPr>
                <w:rFonts w:cs="Aharoni"/>
                <w:bCs w:val="0"/>
                <w:sz w:val="22"/>
                <w:szCs w:val="22"/>
              </w:rPr>
              <w:t>0</w:t>
            </w:r>
            <w:r w:rsidRPr="00E271FF">
              <w:rPr>
                <w:rFonts w:cs="Aharoni"/>
                <w:bCs w:val="0"/>
                <w:sz w:val="22"/>
                <w:szCs w:val="22"/>
              </w:rPr>
              <w:t xml:space="preserve">  кв. метров </w:t>
            </w:r>
          </w:p>
          <w:p w:rsidR="0074690C" w:rsidRDefault="0074690C" w:rsidP="00C4692E">
            <w:pPr>
              <w:widowControl w:val="0"/>
              <w:autoSpaceDE w:val="0"/>
              <w:autoSpaceDN w:val="0"/>
              <w:adjustRightInd w:val="0"/>
              <w:ind w:firstLine="39"/>
              <w:jc w:val="both"/>
              <w:rPr>
                <w:rFonts w:cs="Aharoni"/>
                <w:bCs w:val="0"/>
                <w:sz w:val="22"/>
                <w:szCs w:val="22"/>
              </w:rPr>
            </w:pPr>
            <w:r w:rsidRPr="00E271FF">
              <w:rPr>
                <w:rFonts w:cs="Aharoni"/>
                <w:bCs w:val="0"/>
                <w:sz w:val="22"/>
                <w:szCs w:val="22"/>
              </w:rPr>
              <w:t xml:space="preserve">2022 год – не менее </w:t>
            </w:r>
            <w:r w:rsidR="00FB5676">
              <w:rPr>
                <w:rFonts w:cs="Aharoni"/>
                <w:bCs w:val="0"/>
                <w:sz w:val="22"/>
                <w:szCs w:val="22"/>
              </w:rPr>
              <w:t>0</w:t>
            </w:r>
            <w:r w:rsidRPr="007A14D3">
              <w:rPr>
                <w:rFonts w:cs="Aharoni"/>
                <w:bCs w:val="0"/>
                <w:sz w:val="22"/>
                <w:szCs w:val="22"/>
              </w:rPr>
              <w:t xml:space="preserve">  кв. метров </w:t>
            </w:r>
          </w:p>
          <w:p w:rsidR="00162D1C" w:rsidRDefault="00162D1C" w:rsidP="00C4692E">
            <w:pPr>
              <w:widowControl w:val="0"/>
              <w:autoSpaceDE w:val="0"/>
              <w:autoSpaceDN w:val="0"/>
              <w:adjustRightInd w:val="0"/>
              <w:ind w:firstLine="39"/>
              <w:jc w:val="both"/>
              <w:rPr>
                <w:rFonts w:cs="Aharoni"/>
                <w:bCs w:val="0"/>
                <w:sz w:val="22"/>
                <w:szCs w:val="22"/>
              </w:rPr>
            </w:pPr>
            <w:r>
              <w:rPr>
                <w:rFonts w:cs="Aharoni"/>
                <w:bCs w:val="0"/>
                <w:sz w:val="22"/>
                <w:szCs w:val="22"/>
              </w:rPr>
              <w:t>2023</w:t>
            </w:r>
            <w:r w:rsidRPr="00E271FF">
              <w:rPr>
                <w:rFonts w:cs="Aharoni"/>
                <w:bCs w:val="0"/>
                <w:sz w:val="22"/>
                <w:szCs w:val="22"/>
              </w:rPr>
              <w:t xml:space="preserve"> год – не менее </w:t>
            </w:r>
            <w:r w:rsidR="00FB5676">
              <w:rPr>
                <w:rFonts w:cs="Aharoni"/>
                <w:bCs w:val="0"/>
                <w:sz w:val="22"/>
                <w:szCs w:val="22"/>
              </w:rPr>
              <w:t>0</w:t>
            </w:r>
            <w:r w:rsidRPr="007A14D3">
              <w:rPr>
                <w:rFonts w:cs="Aharoni"/>
                <w:bCs w:val="0"/>
                <w:sz w:val="22"/>
                <w:szCs w:val="22"/>
              </w:rPr>
              <w:t xml:space="preserve">  кв. метров</w:t>
            </w:r>
          </w:p>
          <w:p w:rsidR="00FB5676" w:rsidRPr="007A14D3" w:rsidRDefault="00FB5676" w:rsidP="00FB5676">
            <w:pPr>
              <w:widowControl w:val="0"/>
              <w:autoSpaceDE w:val="0"/>
              <w:autoSpaceDN w:val="0"/>
              <w:adjustRightInd w:val="0"/>
              <w:ind w:firstLine="39"/>
              <w:jc w:val="both"/>
              <w:rPr>
                <w:rFonts w:cs="Aharoni"/>
                <w:bCs w:val="0"/>
                <w:sz w:val="22"/>
                <w:szCs w:val="22"/>
              </w:rPr>
            </w:pPr>
            <w:r>
              <w:rPr>
                <w:rFonts w:cs="Aharoni"/>
                <w:bCs w:val="0"/>
                <w:sz w:val="22"/>
                <w:szCs w:val="22"/>
              </w:rPr>
              <w:t>2024</w:t>
            </w:r>
            <w:r w:rsidRPr="00E271FF">
              <w:rPr>
                <w:rFonts w:cs="Aharoni"/>
                <w:bCs w:val="0"/>
                <w:sz w:val="22"/>
                <w:szCs w:val="22"/>
              </w:rPr>
              <w:t xml:space="preserve"> год – не менее </w:t>
            </w:r>
            <w:r>
              <w:rPr>
                <w:rFonts w:cs="Aharoni"/>
                <w:bCs w:val="0"/>
                <w:sz w:val="22"/>
                <w:szCs w:val="22"/>
              </w:rPr>
              <w:t>0</w:t>
            </w:r>
            <w:r w:rsidRPr="007A14D3">
              <w:rPr>
                <w:rFonts w:cs="Aharoni"/>
                <w:bCs w:val="0"/>
                <w:sz w:val="22"/>
                <w:szCs w:val="22"/>
              </w:rPr>
              <w:t xml:space="preserve">  кв. метров</w:t>
            </w:r>
          </w:p>
          <w:p w:rsidR="00FB5676" w:rsidRPr="007A14D3" w:rsidRDefault="00FB5676" w:rsidP="00FB5676">
            <w:pPr>
              <w:widowControl w:val="0"/>
              <w:autoSpaceDE w:val="0"/>
              <w:autoSpaceDN w:val="0"/>
              <w:adjustRightInd w:val="0"/>
              <w:ind w:firstLine="39"/>
              <w:jc w:val="both"/>
              <w:rPr>
                <w:rFonts w:cs="Aharoni"/>
                <w:bCs w:val="0"/>
                <w:sz w:val="22"/>
                <w:szCs w:val="22"/>
              </w:rPr>
            </w:pPr>
            <w:r>
              <w:rPr>
                <w:rFonts w:cs="Aharoni"/>
                <w:bCs w:val="0"/>
                <w:sz w:val="22"/>
                <w:szCs w:val="22"/>
              </w:rPr>
              <w:t>2025</w:t>
            </w:r>
            <w:r w:rsidRPr="00E271FF">
              <w:rPr>
                <w:rFonts w:cs="Aharoni"/>
                <w:bCs w:val="0"/>
                <w:sz w:val="22"/>
                <w:szCs w:val="22"/>
              </w:rPr>
              <w:t xml:space="preserve"> год – не менее </w:t>
            </w:r>
            <w:r>
              <w:rPr>
                <w:rFonts w:cs="Aharoni"/>
                <w:bCs w:val="0"/>
                <w:sz w:val="22"/>
                <w:szCs w:val="22"/>
              </w:rPr>
              <w:t>0  кв. метров</w:t>
            </w:r>
          </w:p>
          <w:p w:rsidR="0074690C" w:rsidRPr="007A14D3" w:rsidRDefault="0074690C" w:rsidP="00C4692E">
            <w:pPr>
              <w:widowControl w:val="0"/>
              <w:autoSpaceDE w:val="0"/>
              <w:autoSpaceDN w:val="0"/>
              <w:adjustRightInd w:val="0"/>
              <w:ind w:firstLine="39"/>
              <w:jc w:val="both"/>
              <w:rPr>
                <w:rFonts w:cs="Aharoni"/>
                <w:bCs w:val="0"/>
                <w:sz w:val="22"/>
                <w:szCs w:val="22"/>
              </w:rPr>
            </w:pPr>
            <w:r w:rsidRPr="007A14D3">
              <w:rPr>
                <w:rFonts w:cs="Aharoni"/>
                <w:bCs w:val="0"/>
                <w:sz w:val="22"/>
                <w:szCs w:val="22"/>
              </w:rPr>
              <w:t>Количество участников подпрограммы, в том числе:</w:t>
            </w:r>
          </w:p>
          <w:p w:rsidR="0074690C" w:rsidRDefault="0074690C" w:rsidP="00C4692E">
            <w:pPr>
              <w:widowControl w:val="0"/>
              <w:autoSpaceDE w:val="0"/>
              <w:autoSpaceDN w:val="0"/>
              <w:adjustRightInd w:val="0"/>
              <w:ind w:firstLine="181"/>
              <w:jc w:val="both"/>
              <w:rPr>
                <w:rFonts w:cs="Aharoni"/>
                <w:sz w:val="22"/>
                <w:szCs w:val="22"/>
              </w:rPr>
            </w:pPr>
            <w:r>
              <w:rPr>
                <w:rFonts w:cs="Aharoni"/>
                <w:sz w:val="22"/>
                <w:szCs w:val="22"/>
              </w:rPr>
              <w:t xml:space="preserve">в 2021 году – </w:t>
            </w:r>
            <w:r w:rsidR="00FB5676">
              <w:rPr>
                <w:rFonts w:cs="Aharoni"/>
                <w:sz w:val="22"/>
                <w:szCs w:val="22"/>
              </w:rPr>
              <w:t>0</w:t>
            </w:r>
            <w:r>
              <w:rPr>
                <w:rFonts w:cs="Aharoni"/>
                <w:sz w:val="22"/>
                <w:szCs w:val="22"/>
              </w:rPr>
              <w:t xml:space="preserve"> семья</w:t>
            </w:r>
          </w:p>
          <w:p w:rsidR="0074690C" w:rsidRDefault="0074690C" w:rsidP="00C4692E">
            <w:pPr>
              <w:widowControl w:val="0"/>
              <w:autoSpaceDE w:val="0"/>
              <w:autoSpaceDN w:val="0"/>
              <w:adjustRightInd w:val="0"/>
              <w:ind w:firstLine="181"/>
              <w:jc w:val="both"/>
              <w:rPr>
                <w:rFonts w:cs="Aharoni"/>
                <w:sz w:val="22"/>
                <w:szCs w:val="22"/>
              </w:rPr>
            </w:pPr>
            <w:r>
              <w:rPr>
                <w:rFonts w:cs="Aharoni"/>
                <w:sz w:val="22"/>
                <w:szCs w:val="22"/>
              </w:rPr>
              <w:t xml:space="preserve">в 2022 году – </w:t>
            </w:r>
            <w:r w:rsidR="00FB5676">
              <w:rPr>
                <w:rFonts w:cs="Aharoni"/>
                <w:sz w:val="22"/>
                <w:szCs w:val="22"/>
              </w:rPr>
              <w:t>0</w:t>
            </w:r>
            <w:r>
              <w:rPr>
                <w:rFonts w:cs="Aharoni"/>
                <w:sz w:val="22"/>
                <w:szCs w:val="22"/>
              </w:rPr>
              <w:t xml:space="preserve"> семья</w:t>
            </w:r>
          </w:p>
          <w:p w:rsidR="00162D1C" w:rsidRDefault="00162D1C" w:rsidP="00162D1C">
            <w:pPr>
              <w:widowControl w:val="0"/>
              <w:autoSpaceDE w:val="0"/>
              <w:autoSpaceDN w:val="0"/>
              <w:adjustRightInd w:val="0"/>
              <w:ind w:firstLine="181"/>
              <w:jc w:val="both"/>
              <w:rPr>
                <w:rFonts w:cs="Aharoni"/>
                <w:sz w:val="22"/>
                <w:szCs w:val="22"/>
              </w:rPr>
            </w:pPr>
            <w:r>
              <w:rPr>
                <w:rFonts w:cs="Aharoni"/>
                <w:sz w:val="22"/>
                <w:szCs w:val="22"/>
              </w:rPr>
              <w:t xml:space="preserve">в 2023 году – </w:t>
            </w:r>
            <w:r w:rsidR="00FB5676">
              <w:rPr>
                <w:rFonts w:cs="Aharoni"/>
                <w:sz w:val="22"/>
                <w:szCs w:val="22"/>
              </w:rPr>
              <w:t>0</w:t>
            </w:r>
            <w:r>
              <w:rPr>
                <w:rFonts w:cs="Aharoni"/>
                <w:sz w:val="22"/>
                <w:szCs w:val="22"/>
              </w:rPr>
              <w:t xml:space="preserve"> семья</w:t>
            </w:r>
          </w:p>
          <w:p w:rsidR="00FB5676" w:rsidRDefault="00FB5676" w:rsidP="00162D1C">
            <w:pPr>
              <w:widowControl w:val="0"/>
              <w:autoSpaceDE w:val="0"/>
              <w:autoSpaceDN w:val="0"/>
              <w:adjustRightInd w:val="0"/>
              <w:ind w:firstLine="181"/>
              <w:jc w:val="both"/>
              <w:rPr>
                <w:rFonts w:cs="Aharoni"/>
                <w:sz w:val="22"/>
                <w:szCs w:val="22"/>
              </w:rPr>
            </w:pPr>
            <w:r>
              <w:rPr>
                <w:rFonts w:cs="Aharoni"/>
                <w:sz w:val="22"/>
                <w:szCs w:val="22"/>
              </w:rPr>
              <w:t>в 2024 году – 0 семья</w:t>
            </w:r>
          </w:p>
          <w:p w:rsidR="00FB5676" w:rsidRPr="007A14D3" w:rsidRDefault="00FB5676" w:rsidP="00FB5676">
            <w:pPr>
              <w:widowControl w:val="0"/>
              <w:autoSpaceDE w:val="0"/>
              <w:autoSpaceDN w:val="0"/>
              <w:adjustRightInd w:val="0"/>
              <w:ind w:firstLine="181"/>
              <w:jc w:val="both"/>
              <w:rPr>
                <w:rFonts w:cs="Aharoni"/>
                <w:sz w:val="22"/>
                <w:szCs w:val="22"/>
              </w:rPr>
            </w:pPr>
            <w:r>
              <w:rPr>
                <w:rFonts w:cs="Aharoni"/>
                <w:sz w:val="22"/>
                <w:szCs w:val="22"/>
              </w:rPr>
              <w:t>в 2025 году – 0 семья</w:t>
            </w:r>
          </w:p>
        </w:tc>
      </w:tr>
      <w:tr w:rsidR="0074690C" w:rsidRPr="007A14D3" w:rsidTr="00C4692E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C4692E">
            <w:pPr>
              <w:pStyle w:val="ConsPlusNormal"/>
              <w:rPr>
                <w:rFonts w:ascii="Times New Roman" w:hAnsi="Times New Roman" w:cs="Aharoni"/>
                <w:sz w:val="22"/>
                <w:szCs w:val="22"/>
              </w:rPr>
            </w:pPr>
            <w:r w:rsidRPr="007A14D3">
              <w:rPr>
                <w:rFonts w:ascii="Times New Roman" w:hAnsi="Times New Roman" w:cs="Aharoni"/>
                <w:sz w:val="22"/>
                <w:szCs w:val="22"/>
              </w:rPr>
              <w:t>Этапы и сроки реализ</w:t>
            </w:r>
            <w:r w:rsidRPr="007A14D3">
              <w:rPr>
                <w:rFonts w:ascii="Times New Roman" w:hAnsi="Times New Roman" w:cs="Aharoni"/>
                <w:sz w:val="22"/>
                <w:szCs w:val="22"/>
              </w:rPr>
              <w:t>а</w:t>
            </w:r>
            <w:r w:rsidRPr="007A14D3">
              <w:rPr>
                <w:rFonts w:ascii="Times New Roman" w:hAnsi="Times New Roman" w:cs="Aharoni"/>
                <w:sz w:val="22"/>
                <w:szCs w:val="22"/>
              </w:rPr>
              <w:t>ции подпрограммы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B5676">
            <w:pPr>
              <w:pStyle w:val="ConsPlusNormal"/>
              <w:jc w:val="both"/>
              <w:rPr>
                <w:rFonts w:ascii="Times New Roman" w:hAnsi="Times New Roman" w:cs="Aharoni"/>
                <w:sz w:val="22"/>
                <w:szCs w:val="22"/>
              </w:rPr>
            </w:pPr>
            <w:r w:rsidRPr="007A14D3">
              <w:rPr>
                <w:rFonts w:ascii="Times New Roman" w:hAnsi="Times New Roman" w:cs="Aharoni"/>
                <w:sz w:val="22"/>
                <w:szCs w:val="22"/>
              </w:rPr>
              <w:t>Подп</w:t>
            </w:r>
            <w:r>
              <w:rPr>
                <w:rFonts w:ascii="Times New Roman" w:hAnsi="Times New Roman" w:cs="Aharoni"/>
                <w:sz w:val="22"/>
                <w:szCs w:val="22"/>
              </w:rPr>
              <w:t>рограмма реализуется в 20</w:t>
            </w:r>
            <w:r w:rsidR="00FB5676">
              <w:rPr>
                <w:rFonts w:ascii="Times New Roman" w:hAnsi="Times New Roman" w:cs="Aharoni"/>
                <w:sz w:val="22"/>
                <w:szCs w:val="22"/>
              </w:rPr>
              <w:t>21</w:t>
            </w:r>
            <w:r w:rsidRPr="007A14D3">
              <w:rPr>
                <w:rFonts w:ascii="Times New Roman" w:hAnsi="Times New Roman" w:cs="Aharoni"/>
                <w:sz w:val="22"/>
                <w:szCs w:val="22"/>
              </w:rPr>
              <w:t>-202</w:t>
            </w:r>
            <w:r w:rsidR="00FB5676">
              <w:rPr>
                <w:rFonts w:ascii="Times New Roman" w:hAnsi="Times New Roman" w:cs="Aharoni"/>
                <w:sz w:val="22"/>
                <w:szCs w:val="22"/>
              </w:rPr>
              <w:t>5</w:t>
            </w:r>
            <w:r w:rsidRPr="007A14D3">
              <w:rPr>
                <w:rFonts w:ascii="Times New Roman" w:hAnsi="Times New Roman" w:cs="Aharoni"/>
                <w:sz w:val="22"/>
                <w:szCs w:val="22"/>
              </w:rPr>
              <w:t xml:space="preserve"> годах </w:t>
            </w:r>
          </w:p>
        </w:tc>
      </w:tr>
      <w:tr w:rsidR="0074690C" w:rsidRPr="007A14D3" w:rsidTr="00C4692E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90C" w:rsidRPr="007A14D3" w:rsidRDefault="0074690C" w:rsidP="00C4692E">
            <w:pPr>
              <w:pStyle w:val="ConsPlusNormal"/>
              <w:rPr>
                <w:rFonts w:ascii="Times New Roman" w:hAnsi="Times New Roman" w:cs="Aharoni"/>
                <w:sz w:val="22"/>
                <w:szCs w:val="22"/>
              </w:rPr>
            </w:pPr>
            <w:r w:rsidRPr="007A14D3">
              <w:rPr>
                <w:rFonts w:ascii="Times New Roman" w:hAnsi="Times New Roman" w:cs="Aharoni"/>
                <w:sz w:val="22"/>
                <w:szCs w:val="22"/>
              </w:rPr>
              <w:t xml:space="preserve"> Объемы бюджетных ассигнований подпр</w:t>
            </w:r>
            <w:r w:rsidRPr="007A14D3">
              <w:rPr>
                <w:rFonts w:ascii="Times New Roman" w:hAnsi="Times New Roman" w:cs="Aharoni"/>
                <w:sz w:val="22"/>
                <w:szCs w:val="22"/>
              </w:rPr>
              <w:t>о</w:t>
            </w:r>
            <w:r w:rsidRPr="007A14D3">
              <w:rPr>
                <w:rFonts w:ascii="Times New Roman" w:hAnsi="Times New Roman" w:cs="Aharoni"/>
                <w:sz w:val="22"/>
                <w:szCs w:val="22"/>
              </w:rPr>
              <w:t>граммы и внебюдже</w:t>
            </w:r>
            <w:r w:rsidRPr="007A14D3">
              <w:rPr>
                <w:rFonts w:ascii="Times New Roman" w:hAnsi="Times New Roman" w:cs="Aharoni"/>
                <w:sz w:val="22"/>
                <w:szCs w:val="22"/>
              </w:rPr>
              <w:t>т</w:t>
            </w:r>
            <w:r w:rsidRPr="007A14D3">
              <w:rPr>
                <w:rFonts w:ascii="Times New Roman" w:hAnsi="Times New Roman" w:cs="Aharoni"/>
                <w:sz w:val="22"/>
                <w:szCs w:val="22"/>
              </w:rPr>
              <w:t>ных источников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90C" w:rsidRPr="007A14D3" w:rsidRDefault="0074690C" w:rsidP="00C4692E">
            <w:pPr>
              <w:pStyle w:val="ConsPlusNormal"/>
              <w:jc w:val="both"/>
              <w:rPr>
                <w:rFonts w:ascii="Times New Roman" w:hAnsi="Times New Roman" w:cs="Aharoni"/>
                <w:sz w:val="22"/>
                <w:szCs w:val="22"/>
              </w:rPr>
            </w:pPr>
            <w:r w:rsidRPr="007A14D3">
              <w:rPr>
                <w:rFonts w:ascii="Times New Roman" w:hAnsi="Times New Roman" w:cs="Aharoni"/>
                <w:sz w:val="22"/>
                <w:szCs w:val="22"/>
              </w:rPr>
              <w:t>Общий объем финансирования подпрограммы за счет</w:t>
            </w:r>
          </w:p>
          <w:p w:rsidR="0074690C" w:rsidRPr="00651A37" w:rsidRDefault="0074690C" w:rsidP="00C4692E">
            <w:pPr>
              <w:pStyle w:val="ConsPlusNormal"/>
              <w:jc w:val="both"/>
              <w:rPr>
                <w:rFonts w:ascii="Times New Roman" w:hAnsi="Times New Roman" w:cs="Aharoni"/>
                <w:sz w:val="22"/>
                <w:szCs w:val="22"/>
              </w:rPr>
            </w:pPr>
            <w:r w:rsidRPr="007A14D3">
              <w:rPr>
                <w:rFonts w:ascii="Times New Roman" w:hAnsi="Times New Roman" w:cs="Aharoni"/>
                <w:sz w:val="22"/>
                <w:szCs w:val="22"/>
              </w:rPr>
              <w:t xml:space="preserve">средств </w:t>
            </w:r>
            <w:r w:rsidRPr="00651A37">
              <w:rPr>
                <w:rFonts w:ascii="Times New Roman" w:hAnsi="Times New Roman" w:cs="Aharoni"/>
                <w:sz w:val="22"/>
                <w:szCs w:val="22"/>
              </w:rPr>
              <w:t xml:space="preserve">бюджета  МО «Рощинское городское поселение» – </w:t>
            </w:r>
            <w:r w:rsidRPr="00651A37">
              <w:rPr>
                <w:rFonts w:ascii="Times New Roman" w:hAnsi="Times New Roman" w:cs="Aharoni"/>
                <w:b/>
                <w:sz w:val="22"/>
                <w:szCs w:val="22"/>
              </w:rPr>
              <w:t>0,0</w:t>
            </w:r>
            <w:r w:rsidRPr="00651A37">
              <w:rPr>
                <w:rFonts w:ascii="Times New Roman" w:hAnsi="Times New Roman" w:cs="Aharoni"/>
                <w:sz w:val="22"/>
                <w:szCs w:val="22"/>
              </w:rPr>
              <w:t xml:space="preserve"> тыс. руб., в том чи</w:t>
            </w:r>
            <w:r w:rsidRPr="00651A37">
              <w:rPr>
                <w:rFonts w:ascii="Times New Roman" w:hAnsi="Times New Roman" w:cs="Aharoni"/>
                <w:sz w:val="22"/>
                <w:szCs w:val="22"/>
              </w:rPr>
              <w:t>с</w:t>
            </w:r>
            <w:r w:rsidRPr="00651A37">
              <w:rPr>
                <w:rFonts w:ascii="Times New Roman" w:hAnsi="Times New Roman" w:cs="Aharoni"/>
                <w:sz w:val="22"/>
                <w:szCs w:val="22"/>
              </w:rPr>
              <w:t>ле:</w:t>
            </w:r>
          </w:p>
          <w:p w:rsidR="0074690C" w:rsidRPr="00651A37" w:rsidRDefault="0074690C" w:rsidP="00C4692E">
            <w:pPr>
              <w:pStyle w:val="ConsPlusNormal"/>
              <w:jc w:val="both"/>
              <w:rPr>
                <w:rFonts w:ascii="Times New Roman" w:hAnsi="Times New Roman" w:cs="Aharoni"/>
                <w:sz w:val="22"/>
                <w:szCs w:val="22"/>
              </w:rPr>
            </w:pPr>
            <w:r w:rsidRPr="00651A37">
              <w:rPr>
                <w:rFonts w:ascii="Times New Roman" w:hAnsi="Times New Roman" w:cs="Aharoni"/>
                <w:sz w:val="22"/>
                <w:szCs w:val="22"/>
              </w:rPr>
              <w:t xml:space="preserve">2021 год – </w:t>
            </w:r>
            <w:r>
              <w:rPr>
                <w:rFonts w:ascii="Times New Roman" w:hAnsi="Times New Roman" w:cs="Aharoni"/>
                <w:sz w:val="22"/>
                <w:szCs w:val="22"/>
              </w:rPr>
              <w:t xml:space="preserve"> </w:t>
            </w:r>
            <w:r w:rsidRPr="00651A37">
              <w:rPr>
                <w:rFonts w:ascii="Times New Roman" w:hAnsi="Times New Roman" w:cs="Aharoni"/>
                <w:sz w:val="22"/>
                <w:szCs w:val="22"/>
              </w:rPr>
              <w:t>0</w:t>
            </w:r>
            <w:r>
              <w:rPr>
                <w:rFonts w:ascii="Times New Roman" w:hAnsi="Times New Roman" w:cs="Aharoni"/>
                <w:sz w:val="22"/>
                <w:szCs w:val="22"/>
              </w:rPr>
              <w:t>,0</w:t>
            </w:r>
            <w:r w:rsidRPr="00651A37">
              <w:rPr>
                <w:rFonts w:ascii="Times New Roman" w:hAnsi="Times New Roman" w:cs="Aharoni"/>
                <w:sz w:val="22"/>
                <w:szCs w:val="22"/>
              </w:rPr>
              <w:t xml:space="preserve"> тыс. руб.;</w:t>
            </w:r>
          </w:p>
          <w:p w:rsidR="0074690C" w:rsidRDefault="0074690C" w:rsidP="00C4692E">
            <w:pPr>
              <w:pStyle w:val="ConsPlusNormal"/>
              <w:jc w:val="both"/>
              <w:rPr>
                <w:rFonts w:ascii="Times New Roman" w:hAnsi="Times New Roman" w:cs="Aharoni"/>
                <w:sz w:val="22"/>
                <w:szCs w:val="22"/>
              </w:rPr>
            </w:pPr>
            <w:r w:rsidRPr="00651A37">
              <w:rPr>
                <w:rFonts w:ascii="Times New Roman" w:hAnsi="Times New Roman" w:cs="Aharoni"/>
                <w:sz w:val="22"/>
                <w:szCs w:val="22"/>
              </w:rPr>
              <w:t xml:space="preserve">2022 год – </w:t>
            </w:r>
            <w:r>
              <w:rPr>
                <w:rFonts w:ascii="Times New Roman" w:hAnsi="Times New Roman" w:cs="Aharoni"/>
                <w:sz w:val="22"/>
                <w:szCs w:val="22"/>
              </w:rPr>
              <w:t xml:space="preserve"> </w:t>
            </w:r>
            <w:r w:rsidRPr="00651A37">
              <w:rPr>
                <w:rFonts w:ascii="Times New Roman" w:hAnsi="Times New Roman" w:cs="Aharoni"/>
                <w:sz w:val="22"/>
                <w:szCs w:val="22"/>
              </w:rPr>
              <w:t>0</w:t>
            </w:r>
            <w:r>
              <w:rPr>
                <w:rFonts w:ascii="Times New Roman" w:hAnsi="Times New Roman" w:cs="Aharoni"/>
                <w:sz w:val="22"/>
                <w:szCs w:val="22"/>
              </w:rPr>
              <w:t>,0</w:t>
            </w:r>
            <w:r w:rsidRPr="00651A37">
              <w:rPr>
                <w:rFonts w:ascii="Times New Roman" w:hAnsi="Times New Roman" w:cs="Aharoni"/>
                <w:sz w:val="22"/>
                <w:szCs w:val="22"/>
              </w:rPr>
              <w:t xml:space="preserve"> тыс. руб.;</w:t>
            </w:r>
          </w:p>
          <w:p w:rsidR="00D751B4" w:rsidRDefault="00D751B4" w:rsidP="00D751B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2023 год –  </w:t>
            </w: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0,0 тыс. руб.</w:t>
            </w:r>
          </w:p>
          <w:p w:rsidR="00D751B4" w:rsidRDefault="00D751B4" w:rsidP="00D751B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 xml:space="preserve"> год –  0,0 тыс. руб.</w:t>
            </w:r>
          </w:p>
          <w:p w:rsidR="00D751B4" w:rsidRPr="007A14D3" w:rsidRDefault="00D751B4" w:rsidP="00D751B4">
            <w:pPr>
              <w:pStyle w:val="ConsPlusNormal"/>
              <w:jc w:val="both"/>
              <w:rPr>
                <w:rFonts w:ascii="Times New Roman" w:hAnsi="Times New Roman" w:cs="Aharoni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 xml:space="preserve"> год –  0,0 тыс. руб.</w:t>
            </w:r>
          </w:p>
        </w:tc>
      </w:tr>
      <w:tr w:rsidR="0074690C" w:rsidRPr="007A14D3" w:rsidTr="00C4692E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C4692E">
            <w:pPr>
              <w:pStyle w:val="ConsPlusNormal"/>
              <w:rPr>
                <w:rFonts w:ascii="Times New Roman" w:hAnsi="Times New Roman" w:cs="Aharoni"/>
                <w:sz w:val="22"/>
                <w:szCs w:val="22"/>
              </w:rPr>
            </w:pPr>
            <w:r w:rsidRPr="007A14D3">
              <w:rPr>
                <w:rFonts w:ascii="Times New Roman" w:hAnsi="Times New Roman" w:cs="Aharoni"/>
                <w:sz w:val="22"/>
                <w:szCs w:val="22"/>
              </w:rPr>
              <w:t>Ожидаемые результаты реализации подпр</w:t>
            </w:r>
            <w:r w:rsidRPr="007A14D3">
              <w:rPr>
                <w:rFonts w:ascii="Times New Roman" w:hAnsi="Times New Roman" w:cs="Aharoni"/>
                <w:sz w:val="22"/>
                <w:szCs w:val="22"/>
              </w:rPr>
              <w:t>о</w:t>
            </w:r>
            <w:r w:rsidRPr="007A14D3">
              <w:rPr>
                <w:rFonts w:ascii="Times New Roman" w:hAnsi="Times New Roman" w:cs="Aharoni"/>
                <w:sz w:val="22"/>
                <w:szCs w:val="22"/>
              </w:rPr>
              <w:t>граммы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Default="0074690C" w:rsidP="00C4692E">
            <w:pPr>
              <w:pStyle w:val="ConsPlusNormal"/>
              <w:jc w:val="both"/>
              <w:rPr>
                <w:rFonts w:ascii="Times New Roman" w:hAnsi="Times New Roman" w:cs="Aharoni"/>
                <w:sz w:val="22"/>
                <w:szCs w:val="22"/>
              </w:rPr>
            </w:pPr>
            <w:r w:rsidRPr="007A14D3">
              <w:rPr>
                <w:rFonts w:ascii="Times New Roman" w:hAnsi="Times New Roman" w:cs="Aharoni"/>
                <w:sz w:val="22"/>
                <w:szCs w:val="22"/>
              </w:rPr>
              <w:t xml:space="preserve">Улучшение жилищных условий участников подпрограммы, семей - получателей выплат с использованием средств ипотечного кредита к </w:t>
            </w:r>
            <w:r w:rsidRPr="00E271FF">
              <w:rPr>
                <w:rFonts w:ascii="Times New Roman" w:hAnsi="Times New Roman" w:cs="Aharoni"/>
                <w:sz w:val="22"/>
                <w:szCs w:val="22"/>
              </w:rPr>
              <w:t>концу 202</w:t>
            </w:r>
            <w:r w:rsidR="00FB5676">
              <w:rPr>
                <w:rFonts w:ascii="Times New Roman" w:hAnsi="Times New Roman" w:cs="Aharoni"/>
                <w:sz w:val="22"/>
                <w:szCs w:val="22"/>
              </w:rPr>
              <w:t>5 года:</w:t>
            </w:r>
          </w:p>
          <w:p w:rsidR="0074690C" w:rsidRPr="007A14D3" w:rsidRDefault="0074690C" w:rsidP="00C4692E">
            <w:pPr>
              <w:widowControl w:val="0"/>
              <w:autoSpaceDE w:val="0"/>
              <w:autoSpaceDN w:val="0"/>
              <w:adjustRightInd w:val="0"/>
              <w:ind w:firstLine="181"/>
              <w:jc w:val="both"/>
              <w:rPr>
                <w:rFonts w:cs="Aharoni"/>
                <w:sz w:val="22"/>
                <w:szCs w:val="22"/>
              </w:rPr>
            </w:pPr>
            <w:r>
              <w:rPr>
                <w:rFonts w:cs="Aharoni"/>
                <w:sz w:val="22"/>
                <w:szCs w:val="22"/>
              </w:rPr>
              <w:t>в 2020 году – 1 семья</w:t>
            </w:r>
          </w:p>
          <w:p w:rsidR="0074690C" w:rsidRDefault="0074690C" w:rsidP="00C4692E">
            <w:pPr>
              <w:widowControl w:val="0"/>
              <w:autoSpaceDE w:val="0"/>
              <w:autoSpaceDN w:val="0"/>
              <w:adjustRightInd w:val="0"/>
              <w:ind w:firstLine="181"/>
              <w:jc w:val="both"/>
              <w:rPr>
                <w:rFonts w:cs="Aharoni"/>
                <w:sz w:val="22"/>
                <w:szCs w:val="22"/>
              </w:rPr>
            </w:pPr>
            <w:r>
              <w:rPr>
                <w:rFonts w:cs="Aharoni"/>
                <w:sz w:val="22"/>
                <w:szCs w:val="22"/>
              </w:rPr>
              <w:t>в 2021 году – 1 семья</w:t>
            </w:r>
          </w:p>
          <w:p w:rsidR="0074690C" w:rsidRDefault="0074690C" w:rsidP="00C4692E">
            <w:pPr>
              <w:pStyle w:val="ConsPlusNormal"/>
              <w:ind w:firstLine="18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71FF">
              <w:rPr>
                <w:rFonts w:ascii="Times New Roman" w:hAnsi="Times New Roman" w:cs="Times New Roman"/>
                <w:sz w:val="22"/>
                <w:szCs w:val="22"/>
              </w:rPr>
              <w:t>в 2022 году – 1 семья</w:t>
            </w:r>
          </w:p>
          <w:p w:rsidR="00162D1C" w:rsidRDefault="00162D1C" w:rsidP="00C4692E">
            <w:pPr>
              <w:pStyle w:val="ConsPlusNormal"/>
              <w:ind w:firstLine="18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2023</w:t>
            </w:r>
            <w:r w:rsidRPr="00162D1C">
              <w:rPr>
                <w:rFonts w:ascii="Times New Roman" w:hAnsi="Times New Roman" w:cs="Times New Roman"/>
                <w:sz w:val="22"/>
                <w:szCs w:val="22"/>
              </w:rPr>
              <w:t xml:space="preserve"> году – 1 семья</w:t>
            </w:r>
          </w:p>
          <w:p w:rsidR="00FB5676" w:rsidRPr="00FB5676" w:rsidRDefault="00FB5676" w:rsidP="00FB5676">
            <w:pPr>
              <w:pStyle w:val="ConsPlusNormal"/>
              <w:ind w:firstLine="18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B5676">
              <w:rPr>
                <w:rFonts w:ascii="Times New Roman" w:hAnsi="Times New Roman" w:cs="Times New Roman"/>
                <w:sz w:val="22"/>
                <w:szCs w:val="22"/>
              </w:rPr>
              <w:t>в 2024 году – 0 семья</w:t>
            </w:r>
          </w:p>
          <w:p w:rsidR="00FB5676" w:rsidRPr="00E271FF" w:rsidRDefault="00FB5676" w:rsidP="00FB5676">
            <w:pPr>
              <w:pStyle w:val="ConsPlusNormal"/>
              <w:ind w:firstLine="18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B5676">
              <w:rPr>
                <w:rFonts w:ascii="Times New Roman" w:hAnsi="Times New Roman" w:cs="Times New Roman"/>
                <w:sz w:val="22"/>
                <w:szCs w:val="22"/>
              </w:rPr>
              <w:t>в 2025 году – 0 семья</w:t>
            </w:r>
          </w:p>
        </w:tc>
      </w:tr>
    </w:tbl>
    <w:p w:rsidR="0074690C" w:rsidRPr="007A14D3" w:rsidRDefault="0074690C" w:rsidP="0074690C">
      <w:pPr>
        <w:pStyle w:val="ConsPlusNormal"/>
        <w:jc w:val="center"/>
        <w:outlineLvl w:val="1"/>
        <w:rPr>
          <w:rFonts w:ascii="Times New Roman" w:hAnsi="Times New Roman" w:cs="Aharoni"/>
          <w:b/>
          <w:sz w:val="12"/>
          <w:szCs w:val="12"/>
        </w:rPr>
      </w:pPr>
    </w:p>
    <w:p w:rsidR="00FB5676" w:rsidRDefault="00FB5676" w:rsidP="0074690C">
      <w:pPr>
        <w:widowControl w:val="0"/>
        <w:autoSpaceDE w:val="0"/>
        <w:autoSpaceDN w:val="0"/>
        <w:adjustRightInd w:val="0"/>
        <w:jc w:val="center"/>
        <w:outlineLvl w:val="2"/>
        <w:rPr>
          <w:rFonts w:cs="Aharoni"/>
          <w:b/>
          <w:bCs w:val="0"/>
          <w:sz w:val="24"/>
          <w:szCs w:val="24"/>
        </w:rPr>
      </w:pPr>
    </w:p>
    <w:p w:rsidR="00FB5676" w:rsidRDefault="00FB5676" w:rsidP="0074690C">
      <w:pPr>
        <w:widowControl w:val="0"/>
        <w:autoSpaceDE w:val="0"/>
        <w:autoSpaceDN w:val="0"/>
        <w:adjustRightInd w:val="0"/>
        <w:jc w:val="center"/>
        <w:outlineLvl w:val="2"/>
        <w:rPr>
          <w:rFonts w:cs="Aharoni"/>
          <w:b/>
          <w:bCs w:val="0"/>
          <w:sz w:val="24"/>
          <w:szCs w:val="24"/>
        </w:rPr>
      </w:pPr>
    </w:p>
    <w:p w:rsidR="00FB5676" w:rsidRDefault="00FB5676" w:rsidP="0074690C">
      <w:pPr>
        <w:widowControl w:val="0"/>
        <w:autoSpaceDE w:val="0"/>
        <w:autoSpaceDN w:val="0"/>
        <w:adjustRightInd w:val="0"/>
        <w:jc w:val="center"/>
        <w:outlineLvl w:val="2"/>
        <w:rPr>
          <w:rFonts w:cs="Aharoni"/>
          <w:b/>
          <w:bCs w:val="0"/>
          <w:sz w:val="24"/>
          <w:szCs w:val="24"/>
        </w:rPr>
      </w:pPr>
    </w:p>
    <w:p w:rsidR="00FB5676" w:rsidRDefault="00FB5676" w:rsidP="0074690C">
      <w:pPr>
        <w:widowControl w:val="0"/>
        <w:autoSpaceDE w:val="0"/>
        <w:autoSpaceDN w:val="0"/>
        <w:adjustRightInd w:val="0"/>
        <w:jc w:val="center"/>
        <w:outlineLvl w:val="2"/>
        <w:rPr>
          <w:rFonts w:cs="Aharoni"/>
          <w:b/>
          <w:bCs w:val="0"/>
          <w:sz w:val="24"/>
          <w:szCs w:val="24"/>
        </w:rPr>
      </w:pPr>
    </w:p>
    <w:p w:rsidR="0074690C" w:rsidRPr="007A14D3" w:rsidRDefault="0074690C" w:rsidP="0074690C">
      <w:pPr>
        <w:widowControl w:val="0"/>
        <w:autoSpaceDE w:val="0"/>
        <w:autoSpaceDN w:val="0"/>
        <w:adjustRightInd w:val="0"/>
        <w:jc w:val="center"/>
        <w:outlineLvl w:val="2"/>
        <w:rPr>
          <w:rFonts w:cs="Aharoni"/>
          <w:b/>
          <w:bCs w:val="0"/>
          <w:sz w:val="24"/>
          <w:szCs w:val="24"/>
        </w:rPr>
      </w:pPr>
      <w:r w:rsidRPr="007A14D3">
        <w:rPr>
          <w:rFonts w:cs="Aharoni"/>
          <w:b/>
          <w:bCs w:val="0"/>
          <w:sz w:val="24"/>
          <w:szCs w:val="24"/>
        </w:rPr>
        <w:lastRenderedPageBreak/>
        <w:t>Раздел 1</w:t>
      </w:r>
    </w:p>
    <w:p w:rsidR="0074690C" w:rsidRPr="007A14D3" w:rsidRDefault="0074690C" w:rsidP="0074690C">
      <w:pPr>
        <w:widowControl w:val="0"/>
        <w:autoSpaceDE w:val="0"/>
        <w:autoSpaceDN w:val="0"/>
        <w:adjustRightInd w:val="0"/>
        <w:jc w:val="center"/>
        <w:rPr>
          <w:rFonts w:cs="Aharoni"/>
          <w:b/>
          <w:bCs w:val="0"/>
          <w:sz w:val="24"/>
          <w:szCs w:val="24"/>
        </w:rPr>
      </w:pPr>
      <w:r w:rsidRPr="007A14D3">
        <w:rPr>
          <w:rFonts w:cs="Aharoni"/>
          <w:b/>
          <w:bCs w:val="0"/>
          <w:sz w:val="24"/>
          <w:szCs w:val="24"/>
        </w:rPr>
        <w:t>Общая характеристика, основные проблемы и прогноз развития</w:t>
      </w:r>
    </w:p>
    <w:p w:rsidR="0074690C" w:rsidRPr="007A14D3" w:rsidRDefault="0074690C" w:rsidP="0074690C">
      <w:pPr>
        <w:widowControl w:val="0"/>
        <w:autoSpaceDE w:val="0"/>
        <w:autoSpaceDN w:val="0"/>
        <w:adjustRightInd w:val="0"/>
        <w:jc w:val="center"/>
        <w:rPr>
          <w:rFonts w:cs="Aharoni"/>
          <w:b/>
          <w:bCs w:val="0"/>
          <w:sz w:val="24"/>
          <w:szCs w:val="24"/>
        </w:rPr>
      </w:pPr>
      <w:r w:rsidRPr="007A14D3">
        <w:rPr>
          <w:rFonts w:cs="Aharoni"/>
          <w:b/>
          <w:bCs w:val="0"/>
          <w:sz w:val="24"/>
          <w:szCs w:val="24"/>
        </w:rPr>
        <w:t>сферы реализации подпрограммы</w:t>
      </w:r>
    </w:p>
    <w:p w:rsidR="0074690C" w:rsidRPr="007A14D3" w:rsidRDefault="0074690C" w:rsidP="0074690C">
      <w:pPr>
        <w:widowControl w:val="0"/>
        <w:autoSpaceDE w:val="0"/>
        <w:autoSpaceDN w:val="0"/>
        <w:adjustRightInd w:val="0"/>
        <w:ind w:firstLine="540"/>
        <w:jc w:val="both"/>
        <w:rPr>
          <w:rFonts w:cs="Aharoni"/>
          <w:bCs w:val="0"/>
          <w:sz w:val="12"/>
          <w:szCs w:val="12"/>
        </w:rPr>
      </w:pPr>
    </w:p>
    <w:p w:rsidR="0074690C" w:rsidRPr="007A14D3" w:rsidRDefault="0074690C" w:rsidP="0074690C">
      <w:pPr>
        <w:widowControl w:val="0"/>
        <w:autoSpaceDE w:val="0"/>
        <w:autoSpaceDN w:val="0"/>
        <w:adjustRightInd w:val="0"/>
        <w:ind w:firstLine="540"/>
        <w:jc w:val="both"/>
        <w:rPr>
          <w:rFonts w:cs="Aharoni"/>
          <w:bCs w:val="0"/>
          <w:sz w:val="24"/>
          <w:szCs w:val="24"/>
        </w:rPr>
      </w:pPr>
      <w:r w:rsidRPr="007A14D3">
        <w:rPr>
          <w:rFonts w:cs="Aharoni"/>
          <w:bCs w:val="0"/>
          <w:sz w:val="24"/>
          <w:szCs w:val="24"/>
        </w:rPr>
        <w:t>Жилищная проблема является одной из наиболее сложных проблем, как в  Ленинградской области, так  и на территории муниципального образования «Рощинское городское поселение» Выборгского района Ленинградской области в частности.</w:t>
      </w:r>
    </w:p>
    <w:p w:rsidR="0074690C" w:rsidRPr="007A14D3" w:rsidRDefault="0074690C" w:rsidP="0074690C">
      <w:pPr>
        <w:widowControl w:val="0"/>
        <w:autoSpaceDE w:val="0"/>
        <w:autoSpaceDN w:val="0"/>
        <w:adjustRightInd w:val="0"/>
        <w:ind w:firstLine="540"/>
        <w:jc w:val="both"/>
        <w:rPr>
          <w:rFonts w:cs="Aharoni"/>
          <w:bCs w:val="0"/>
          <w:sz w:val="24"/>
          <w:szCs w:val="24"/>
        </w:rPr>
      </w:pPr>
      <w:r w:rsidRPr="007A14D3">
        <w:rPr>
          <w:rFonts w:cs="Aharoni"/>
          <w:bCs w:val="0"/>
          <w:sz w:val="24"/>
          <w:szCs w:val="24"/>
        </w:rPr>
        <w:t xml:space="preserve">Жилищным </w:t>
      </w:r>
      <w:hyperlink r:id="rId21" w:history="1">
        <w:r w:rsidRPr="007A14D3">
          <w:rPr>
            <w:rFonts w:cs="Aharoni"/>
            <w:bCs w:val="0"/>
            <w:color w:val="0000FF"/>
            <w:sz w:val="24"/>
            <w:szCs w:val="24"/>
          </w:rPr>
          <w:t>кодексом</w:t>
        </w:r>
      </w:hyperlink>
      <w:r w:rsidRPr="007A14D3">
        <w:rPr>
          <w:rFonts w:cs="Aharoni"/>
          <w:bCs w:val="0"/>
          <w:sz w:val="24"/>
          <w:szCs w:val="24"/>
        </w:rPr>
        <w:t xml:space="preserve"> Российской Федерации предусмотрено создание органами госуда</w:t>
      </w:r>
      <w:r w:rsidRPr="007A14D3">
        <w:rPr>
          <w:rFonts w:cs="Aharoni"/>
          <w:bCs w:val="0"/>
          <w:sz w:val="24"/>
          <w:szCs w:val="24"/>
        </w:rPr>
        <w:t>р</w:t>
      </w:r>
      <w:r w:rsidRPr="007A14D3">
        <w:rPr>
          <w:rFonts w:cs="Aharoni"/>
          <w:bCs w:val="0"/>
          <w:sz w:val="24"/>
          <w:szCs w:val="24"/>
        </w:rPr>
        <w:t>ственной власти и органами местного самоуправления условий для осуществления гражданами права на жилище путем предоставления бюджетных средств и иных не запрещенных законом и</w:t>
      </w:r>
      <w:r w:rsidRPr="007A14D3">
        <w:rPr>
          <w:rFonts w:cs="Aharoni"/>
          <w:bCs w:val="0"/>
          <w:sz w:val="24"/>
          <w:szCs w:val="24"/>
        </w:rPr>
        <w:t>с</w:t>
      </w:r>
      <w:r w:rsidRPr="007A14D3">
        <w:rPr>
          <w:rFonts w:cs="Aharoni"/>
          <w:bCs w:val="0"/>
          <w:sz w:val="24"/>
          <w:szCs w:val="24"/>
        </w:rPr>
        <w:t>точников денежных сре</w:t>
      </w:r>
      <w:proofErr w:type="gramStart"/>
      <w:r w:rsidRPr="007A14D3">
        <w:rPr>
          <w:rFonts w:cs="Aharoni"/>
          <w:bCs w:val="0"/>
          <w:sz w:val="24"/>
          <w:szCs w:val="24"/>
        </w:rPr>
        <w:t>дств дл</w:t>
      </w:r>
      <w:proofErr w:type="gramEnd"/>
      <w:r w:rsidRPr="007A14D3">
        <w:rPr>
          <w:rFonts w:cs="Aharoni"/>
          <w:bCs w:val="0"/>
          <w:sz w:val="24"/>
          <w:szCs w:val="24"/>
        </w:rPr>
        <w:t>я предоставления в установленном порядке социальных выплат (субсидий) для строительства или приобретения жилых помещений.</w:t>
      </w:r>
    </w:p>
    <w:p w:rsidR="0074690C" w:rsidRPr="009626B3" w:rsidRDefault="0074690C" w:rsidP="0074690C">
      <w:pPr>
        <w:widowControl w:val="0"/>
        <w:autoSpaceDE w:val="0"/>
        <w:autoSpaceDN w:val="0"/>
        <w:adjustRightInd w:val="0"/>
        <w:ind w:firstLine="540"/>
        <w:jc w:val="both"/>
        <w:rPr>
          <w:rFonts w:cs="Aharoni"/>
          <w:bCs w:val="0"/>
          <w:sz w:val="24"/>
          <w:szCs w:val="24"/>
        </w:rPr>
      </w:pPr>
      <w:r w:rsidRPr="007A14D3">
        <w:rPr>
          <w:rFonts w:cs="Aharoni"/>
          <w:bCs w:val="0"/>
          <w:sz w:val="24"/>
          <w:szCs w:val="24"/>
        </w:rPr>
        <w:t xml:space="preserve">Государственная поддержка граждан, нуждающихся в улучшении жилищных условий, в рамках реализации мероприятий Подпрограммы содействует решению жилищной проблемы на </w:t>
      </w:r>
      <w:r w:rsidRPr="009626B3">
        <w:rPr>
          <w:rFonts w:cs="Aharoni"/>
          <w:bCs w:val="0"/>
          <w:sz w:val="24"/>
          <w:szCs w:val="24"/>
        </w:rPr>
        <w:t>территории МО «Рощинское городское поселение»</w:t>
      </w:r>
      <w:proofErr w:type="gramStart"/>
      <w:r w:rsidRPr="009626B3">
        <w:rPr>
          <w:rFonts w:cs="Aharoni"/>
          <w:bCs w:val="0"/>
          <w:sz w:val="24"/>
          <w:szCs w:val="24"/>
        </w:rPr>
        <w:t xml:space="preserve"> ,</w:t>
      </w:r>
      <w:proofErr w:type="gramEnd"/>
      <w:r w:rsidRPr="009626B3">
        <w:rPr>
          <w:rFonts w:cs="Aharoni"/>
          <w:bCs w:val="0"/>
          <w:sz w:val="24"/>
          <w:szCs w:val="24"/>
        </w:rPr>
        <w:t xml:space="preserve"> что в свою очередь создает стимул у граждан к повышению качества трудовой деятельности, уровня квалификации в целях роста заработной платы, позволяет сформировать экономически активный слой населения.</w:t>
      </w:r>
    </w:p>
    <w:p w:rsidR="0074690C" w:rsidRPr="009626B3" w:rsidRDefault="0074690C" w:rsidP="0074690C">
      <w:pPr>
        <w:widowControl w:val="0"/>
        <w:autoSpaceDE w:val="0"/>
        <w:autoSpaceDN w:val="0"/>
        <w:adjustRightInd w:val="0"/>
        <w:ind w:firstLine="540"/>
        <w:jc w:val="both"/>
        <w:rPr>
          <w:rFonts w:cs="Aharoni"/>
          <w:bCs w:val="0"/>
          <w:sz w:val="24"/>
          <w:szCs w:val="24"/>
        </w:rPr>
      </w:pPr>
      <w:r w:rsidRPr="009626B3">
        <w:rPr>
          <w:rFonts w:cs="Aharoni"/>
          <w:bCs w:val="0"/>
          <w:sz w:val="24"/>
          <w:szCs w:val="24"/>
        </w:rPr>
        <w:t>В настоящее время на территории МО «Рощинское городское поселение»  в качестве нужд</w:t>
      </w:r>
      <w:r w:rsidRPr="009626B3">
        <w:rPr>
          <w:rFonts w:cs="Aharoni"/>
          <w:bCs w:val="0"/>
          <w:sz w:val="24"/>
          <w:szCs w:val="24"/>
        </w:rPr>
        <w:t>а</w:t>
      </w:r>
      <w:r w:rsidRPr="009626B3">
        <w:rPr>
          <w:rFonts w:cs="Aharoni"/>
          <w:bCs w:val="0"/>
          <w:sz w:val="24"/>
          <w:szCs w:val="24"/>
        </w:rPr>
        <w:t xml:space="preserve">ющихся в улучшении жилищных условий признаны </w:t>
      </w:r>
      <w:r w:rsidRPr="00FB5676">
        <w:rPr>
          <w:rFonts w:cs="Aharoni"/>
          <w:bCs w:val="0"/>
          <w:sz w:val="24"/>
          <w:szCs w:val="24"/>
        </w:rPr>
        <w:t>122</w:t>
      </w:r>
      <w:r w:rsidRPr="009626B3">
        <w:rPr>
          <w:rFonts w:cs="Aharoni"/>
          <w:bCs w:val="0"/>
          <w:sz w:val="24"/>
          <w:szCs w:val="24"/>
        </w:rPr>
        <w:t xml:space="preserve"> семьи.</w:t>
      </w:r>
    </w:p>
    <w:p w:rsidR="0074690C" w:rsidRPr="009626B3" w:rsidRDefault="0074690C" w:rsidP="0074690C">
      <w:pPr>
        <w:widowControl w:val="0"/>
        <w:autoSpaceDE w:val="0"/>
        <w:autoSpaceDN w:val="0"/>
        <w:adjustRightInd w:val="0"/>
        <w:ind w:firstLine="540"/>
        <w:jc w:val="both"/>
        <w:rPr>
          <w:rFonts w:cs="Aharoni"/>
          <w:bCs w:val="0"/>
          <w:sz w:val="24"/>
          <w:szCs w:val="24"/>
        </w:rPr>
      </w:pPr>
      <w:r w:rsidRPr="009626B3">
        <w:rPr>
          <w:rFonts w:cs="Aharoni"/>
          <w:bCs w:val="0"/>
          <w:sz w:val="24"/>
          <w:szCs w:val="24"/>
        </w:rPr>
        <w:t>Несмотря на имеющиеся объемы ввода жилья большая часть граждан, нуждающихся в улучшении жилищных условий, не имеет возможности его приобретения на собственные сре</w:t>
      </w:r>
      <w:r w:rsidRPr="009626B3">
        <w:rPr>
          <w:rFonts w:cs="Aharoni"/>
          <w:bCs w:val="0"/>
          <w:sz w:val="24"/>
          <w:szCs w:val="24"/>
        </w:rPr>
        <w:t>д</w:t>
      </w:r>
      <w:r w:rsidRPr="009626B3">
        <w:rPr>
          <w:rFonts w:cs="Aharoni"/>
          <w:bCs w:val="0"/>
          <w:sz w:val="24"/>
          <w:szCs w:val="24"/>
        </w:rPr>
        <w:t>ства. Именно с целью оказания поддержки незащищенным слоям населения реализуются жили</w:t>
      </w:r>
      <w:r w:rsidRPr="009626B3">
        <w:rPr>
          <w:rFonts w:cs="Aharoni"/>
          <w:bCs w:val="0"/>
          <w:sz w:val="24"/>
          <w:szCs w:val="24"/>
        </w:rPr>
        <w:t>щ</w:t>
      </w:r>
      <w:r w:rsidRPr="009626B3">
        <w:rPr>
          <w:rFonts w:cs="Aharoni"/>
          <w:bCs w:val="0"/>
          <w:sz w:val="24"/>
          <w:szCs w:val="24"/>
        </w:rPr>
        <w:t>ные программы.</w:t>
      </w:r>
    </w:p>
    <w:p w:rsidR="0074690C" w:rsidRPr="009626B3" w:rsidRDefault="0074690C" w:rsidP="0074690C">
      <w:pPr>
        <w:widowControl w:val="0"/>
        <w:autoSpaceDE w:val="0"/>
        <w:autoSpaceDN w:val="0"/>
        <w:adjustRightInd w:val="0"/>
        <w:jc w:val="center"/>
        <w:outlineLvl w:val="2"/>
        <w:rPr>
          <w:rFonts w:cs="Aharoni"/>
          <w:b/>
          <w:bCs w:val="0"/>
          <w:sz w:val="24"/>
          <w:szCs w:val="24"/>
        </w:rPr>
      </w:pPr>
      <w:bookmarkStart w:id="61" w:name="Par753"/>
      <w:bookmarkEnd w:id="61"/>
      <w:r w:rsidRPr="009626B3">
        <w:rPr>
          <w:rFonts w:cs="Aharoni"/>
          <w:b/>
          <w:bCs w:val="0"/>
          <w:sz w:val="24"/>
          <w:szCs w:val="24"/>
        </w:rPr>
        <w:t>Раздел 2</w:t>
      </w:r>
    </w:p>
    <w:p w:rsidR="0074690C" w:rsidRPr="009626B3" w:rsidRDefault="0074690C" w:rsidP="0074690C">
      <w:pPr>
        <w:widowControl w:val="0"/>
        <w:autoSpaceDE w:val="0"/>
        <w:autoSpaceDN w:val="0"/>
        <w:adjustRightInd w:val="0"/>
        <w:jc w:val="center"/>
        <w:rPr>
          <w:rFonts w:cs="Aharoni"/>
          <w:b/>
          <w:bCs w:val="0"/>
          <w:sz w:val="24"/>
          <w:szCs w:val="24"/>
        </w:rPr>
      </w:pPr>
      <w:r w:rsidRPr="009626B3">
        <w:rPr>
          <w:rFonts w:cs="Aharoni"/>
          <w:b/>
          <w:bCs w:val="0"/>
          <w:sz w:val="24"/>
          <w:szCs w:val="24"/>
        </w:rPr>
        <w:t>Приоритеты государственной политики в сфере реализации</w:t>
      </w:r>
    </w:p>
    <w:p w:rsidR="0074690C" w:rsidRPr="009626B3" w:rsidRDefault="0074690C" w:rsidP="0074690C">
      <w:pPr>
        <w:widowControl w:val="0"/>
        <w:autoSpaceDE w:val="0"/>
        <w:autoSpaceDN w:val="0"/>
        <w:adjustRightInd w:val="0"/>
        <w:jc w:val="center"/>
        <w:rPr>
          <w:rFonts w:cs="Aharoni"/>
          <w:b/>
          <w:bCs w:val="0"/>
          <w:sz w:val="24"/>
          <w:szCs w:val="24"/>
        </w:rPr>
      </w:pPr>
      <w:r w:rsidRPr="009626B3">
        <w:rPr>
          <w:rFonts w:cs="Aharoni"/>
          <w:b/>
          <w:bCs w:val="0"/>
          <w:sz w:val="24"/>
          <w:szCs w:val="24"/>
        </w:rPr>
        <w:t>подпрограммы</w:t>
      </w:r>
    </w:p>
    <w:p w:rsidR="0074690C" w:rsidRPr="009626B3" w:rsidRDefault="0074690C" w:rsidP="0074690C">
      <w:pPr>
        <w:widowControl w:val="0"/>
        <w:autoSpaceDE w:val="0"/>
        <w:autoSpaceDN w:val="0"/>
        <w:adjustRightInd w:val="0"/>
        <w:ind w:firstLine="540"/>
        <w:jc w:val="both"/>
        <w:rPr>
          <w:rFonts w:cs="Aharoni"/>
          <w:bCs w:val="0"/>
          <w:sz w:val="12"/>
          <w:szCs w:val="12"/>
        </w:rPr>
      </w:pPr>
    </w:p>
    <w:p w:rsidR="0074690C" w:rsidRPr="007A14D3" w:rsidRDefault="0074690C" w:rsidP="0074690C">
      <w:pPr>
        <w:widowControl w:val="0"/>
        <w:autoSpaceDE w:val="0"/>
        <w:autoSpaceDN w:val="0"/>
        <w:adjustRightInd w:val="0"/>
        <w:ind w:firstLine="540"/>
        <w:jc w:val="both"/>
        <w:rPr>
          <w:rFonts w:cs="Aharoni"/>
          <w:bCs w:val="0"/>
          <w:sz w:val="24"/>
          <w:szCs w:val="24"/>
        </w:rPr>
      </w:pPr>
      <w:r w:rsidRPr="009626B3">
        <w:rPr>
          <w:rFonts w:cs="Aharoni"/>
          <w:bCs w:val="0"/>
          <w:sz w:val="24"/>
          <w:szCs w:val="24"/>
        </w:rPr>
        <w:t>Направлениями действий Правительства Ленинградской области по решению одной из при</w:t>
      </w:r>
      <w:r w:rsidRPr="009626B3">
        <w:rPr>
          <w:rFonts w:cs="Aharoni"/>
          <w:bCs w:val="0"/>
          <w:sz w:val="24"/>
          <w:szCs w:val="24"/>
        </w:rPr>
        <w:t>о</w:t>
      </w:r>
      <w:r w:rsidRPr="009626B3">
        <w:rPr>
          <w:rFonts w:cs="Aharoni"/>
          <w:bCs w:val="0"/>
          <w:sz w:val="24"/>
          <w:szCs w:val="24"/>
        </w:rPr>
        <w:t xml:space="preserve">ритетных задач "Обеспечение жильем граждан, нуждающихся в улучшении жилищных условий" в соответствии со Стратегией </w:t>
      </w:r>
      <w:r w:rsidRPr="009626B3">
        <w:rPr>
          <w:sz w:val="24"/>
          <w:szCs w:val="24"/>
        </w:rPr>
        <w:t>социально-экономического развития Ленинградской области до 2030 года, утвержденной законом Ленинградской области от 08.08.2016 N 76-оз</w:t>
      </w:r>
      <w:r w:rsidRPr="009626B3">
        <w:rPr>
          <w:rFonts w:cs="Aharoni"/>
          <w:bCs w:val="0"/>
          <w:sz w:val="24"/>
          <w:szCs w:val="24"/>
        </w:rPr>
        <w:t>, являются:</w:t>
      </w:r>
    </w:p>
    <w:p w:rsidR="0074690C" w:rsidRPr="007A14D3" w:rsidRDefault="0074690C" w:rsidP="0074690C">
      <w:pPr>
        <w:widowControl w:val="0"/>
        <w:autoSpaceDE w:val="0"/>
        <w:autoSpaceDN w:val="0"/>
        <w:adjustRightInd w:val="0"/>
        <w:ind w:firstLine="540"/>
        <w:jc w:val="both"/>
        <w:rPr>
          <w:rFonts w:cs="Aharoni"/>
          <w:bCs w:val="0"/>
          <w:sz w:val="24"/>
          <w:szCs w:val="24"/>
        </w:rPr>
      </w:pPr>
      <w:r w:rsidRPr="007A14D3">
        <w:rPr>
          <w:rFonts w:cs="Aharoni"/>
          <w:bCs w:val="0"/>
          <w:sz w:val="24"/>
          <w:szCs w:val="24"/>
        </w:rPr>
        <w:t>- создание условий для привлечения гражданами, нуждающимися в улучшении жилищных условий, собственных средств, финансовых средств банков и других организаций, предоставля</w:t>
      </w:r>
      <w:r w:rsidRPr="007A14D3">
        <w:rPr>
          <w:rFonts w:cs="Aharoni"/>
          <w:bCs w:val="0"/>
          <w:sz w:val="24"/>
          <w:szCs w:val="24"/>
        </w:rPr>
        <w:t>ю</w:t>
      </w:r>
      <w:r w:rsidRPr="007A14D3">
        <w:rPr>
          <w:rFonts w:cs="Aharoni"/>
          <w:bCs w:val="0"/>
          <w:sz w:val="24"/>
          <w:szCs w:val="24"/>
        </w:rPr>
        <w:t>щих ипотечные жилищные кредиты или займы на строительство;</w:t>
      </w:r>
    </w:p>
    <w:p w:rsidR="0074690C" w:rsidRPr="007A14D3" w:rsidRDefault="0074690C" w:rsidP="0074690C">
      <w:pPr>
        <w:widowControl w:val="0"/>
        <w:autoSpaceDE w:val="0"/>
        <w:autoSpaceDN w:val="0"/>
        <w:adjustRightInd w:val="0"/>
        <w:ind w:firstLine="540"/>
        <w:jc w:val="both"/>
        <w:rPr>
          <w:rFonts w:cs="Aharoni"/>
          <w:bCs w:val="0"/>
          <w:sz w:val="24"/>
          <w:szCs w:val="24"/>
        </w:rPr>
      </w:pPr>
      <w:proofErr w:type="gramStart"/>
      <w:r w:rsidRPr="007A14D3">
        <w:rPr>
          <w:rFonts w:cs="Aharoni"/>
          <w:bCs w:val="0"/>
          <w:sz w:val="24"/>
          <w:szCs w:val="24"/>
        </w:rPr>
        <w:t>- предоставление гражданам государственной поддержки на строительство (приобретение) жилья, в том числе на уплату первоначального взноса при получении ипотечного жилищного кр</w:t>
      </w:r>
      <w:r w:rsidRPr="007A14D3">
        <w:rPr>
          <w:rFonts w:cs="Aharoni"/>
          <w:bCs w:val="0"/>
          <w:sz w:val="24"/>
          <w:szCs w:val="24"/>
        </w:rPr>
        <w:t>е</w:t>
      </w:r>
      <w:r w:rsidRPr="007A14D3">
        <w:rPr>
          <w:rFonts w:cs="Aharoni"/>
          <w:bCs w:val="0"/>
          <w:sz w:val="24"/>
          <w:szCs w:val="24"/>
        </w:rPr>
        <w:t xml:space="preserve">дита или займа на строительство (приобретение) жилья, а также на погашение основной суммы </w:t>
      </w:r>
      <w:r w:rsidRPr="009626B3">
        <w:rPr>
          <w:rFonts w:cs="Aharoni"/>
          <w:bCs w:val="0"/>
          <w:sz w:val="24"/>
          <w:szCs w:val="24"/>
        </w:rPr>
        <w:t>долга и уплату процентов по этим ипотечным кредитам, за исключением иных процентов, штр</w:t>
      </w:r>
      <w:r w:rsidRPr="009626B3">
        <w:rPr>
          <w:rFonts w:cs="Aharoni"/>
          <w:bCs w:val="0"/>
          <w:sz w:val="24"/>
          <w:szCs w:val="24"/>
        </w:rPr>
        <w:t>а</w:t>
      </w:r>
      <w:r w:rsidRPr="009626B3">
        <w:rPr>
          <w:rFonts w:cs="Aharoni"/>
          <w:bCs w:val="0"/>
          <w:sz w:val="24"/>
          <w:szCs w:val="24"/>
        </w:rPr>
        <w:t>фов, комиссий и пеней за просрочку исполнения обязательств по этим кредитам или займам.</w:t>
      </w:r>
      <w:proofErr w:type="gramEnd"/>
      <w:r w:rsidRPr="009626B3">
        <w:rPr>
          <w:rFonts w:cs="Aharoni"/>
          <w:bCs w:val="0"/>
          <w:sz w:val="24"/>
          <w:szCs w:val="24"/>
        </w:rPr>
        <w:t xml:space="preserve"> </w:t>
      </w:r>
      <w:proofErr w:type="gramStart"/>
      <w:r w:rsidRPr="009626B3">
        <w:rPr>
          <w:rFonts w:cs="Aharoni"/>
          <w:bCs w:val="0"/>
          <w:sz w:val="24"/>
          <w:szCs w:val="24"/>
        </w:rPr>
        <w:t>Цели Подпрограммы соответствуют приоритетам жилищной политики Ленинградской области, опред</w:t>
      </w:r>
      <w:r w:rsidRPr="009626B3">
        <w:rPr>
          <w:rFonts w:cs="Aharoni"/>
          <w:bCs w:val="0"/>
          <w:sz w:val="24"/>
          <w:szCs w:val="24"/>
        </w:rPr>
        <w:t>е</w:t>
      </w:r>
      <w:r w:rsidRPr="009626B3">
        <w:rPr>
          <w:rFonts w:cs="Aharoni"/>
          <w:bCs w:val="0"/>
          <w:sz w:val="24"/>
          <w:szCs w:val="24"/>
        </w:rPr>
        <w:t xml:space="preserve">ленным </w:t>
      </w:r>
      <w:r w:rsidRPr="009626B3">
        <w:rPr>
          <w:sz w:val="24"/>
          <w:szCs w:val="24"/>
        </w:rPr>
        <w:t>Стратегией социально-экономического развития Ленинградской области до 2030 года, утвержденной законом Ленинградской области от 08.08.2016 N 76-оз</w:t>
      </w:r>
      <w:r w:rsidRPr="009626B3">
        <w:rPr>
          <w:rFonts w:cs="Aharoni"/>
          <w:bCs w:val="0"/>
          <w:sz w:val="24"/>
          <w:szCs w:val="24"/>
        </w:rPr>
        <w:t>, Концепцией социально-экономического развития муниципального образования «Выборгский район» Ленинградской о</w:t>
      </w:r>
      <w:r w:rsidRPr="009626B3">
        <w:rPr>
          <w:rFonts w:cs="Aharoni"/>
          <w:bCs w:val="0"/>
          <w:sz w:val="24"/>
          <w:szCs w:val="24"/>
        </w:rPr>
        <w:t>б</w:t>
      </w:r>
      <w:r w:rsidRPr="009626B3">
        <w:rPr>
          <w:rFonts w:cs="Aharoni"/>
          <w:bCs w:val="0"/>
          <w:sz w:val="24"/>
          <w:szCs w:val="24"/>
        </w:rPr>
        <w:t>ласти на период до 2020 года, утвержденной решением совета депутатов муниципального образ</w:t>
      </w:r>
      <w:r w:rsidRPr="009626B3">
        <w:rPr>
          <w:rFonts w:cs="Aharoni"/>
          <w:bCs w:val="0"/>
          <w:sz w:val="24"/>
          <w:szCs w:val="24"/>
        </w:rPr>
        <w:t>о</w:t>
      </w:r>
      <w:r w:rsidRPr="009626B3">
        <w:rPr>
          <w:rFonts w:cs="Aharoni"/>
          <w:bCs w:val="0"/>
          <w:sz w:val="24"/>
          <w:szCs w:val="24"/>
        </w:rPr>
        <w:t>вания «Выборгский район» Ленинградской области от 23.11.2010 года №75.</w:t>
      </w:r>
      <w:proofErr w:type="gramEnd"/>
    </w:p>
    <w:p w:rsidR="0074690C" w:rsidRPr="007A14D3" w:rsidRDefault="0074690C" w:rsidP="0074690C">
      <w:pPr>
        <w:widowControl w:val="0"/>
        <w:autoSpaceDE w:val="0"/>
        <w:autoSpaceDN w:val="0"/>
        <w:adjustRightInd w:val="0"/>
        <w:jc w:val="center"/>
        <w:outlineLvl w:val="2"/>
        <w:rPr>
          <w:rFonts w:cs="Aharoni"/>
          <w:b/>
          <w:bCs w:val="0"/>
          <w:sz w:val="24"/>
          <w:szCs w:val="24"/>
        </w:rPr>
      </w:pPr>
      <w:bookmarkStart w:id="62" w:name="Par761"/>
      <w:bookmarkEnd w:id="62"/>
      <w:r w:rsidRPr="007A14D3">
        <w:rPr>
          <w:rFonts w:cs="Aharoni"/>
          <w:b/>
          <w:bCs w:val="0"/>
          <w:sz w:val="24"/>
          <w:szCs w:val="24"/>
        </w:rPr>
        <w:t>Раздел 3</w:t>
      </w:r>
    </w:p>
    <w:p w:rsidR="0074690C" w:rsidRPr="007A14D3" w:rsidRDefault="0074690C" w:rsidP="0074690C">
      <w:pPr>
        <w:widowControl w:val="0"/>
        <w:autoSpaceDE w:val="0"/>
        <w:autoSpaceDN w:val="0"/>
        <w:adjustRightInd w:val="0"/>
        <w:jc w:val="center"/>
        <w:rPr>
          <w:rFonts w:cs="Aharoni"/>
          <w:b/>
          <w:bCs w:val="0"/>
          <w:sz w:val="24"/>
          <w:szCs w:val="24"/>
        </w:rPr>
      </w:pPr>
      <w:r w:rsidRPr="007A14D3">
        <w:rPr>
          <w:rFonts w:cs="Aharoni"/>
          <w:b/>
          <w:bCs w:val="0"/>
          <w:sz w:val="24"/>
          <w:szCs w:val="24"/>
        </w:rPr>
        <w:t>Цели, задачи, показатели (индикаторы), конечные результаты,</w:t>
      </w:r>
    </w:p>
    <w:p w:rsidR="0074690C" w:rsidRPr="007A14D3" w:rsidRDefault="0074690C" w:rsidP="0074690C">
      <w:pPr>
        <w:widowControl w:val="0"/>
        <w:autoSpaceDE w:val="0"/>
        <w:autoSpaceDN w:val="0"/>
        <w:adjustRightInd w:val="0"/>
        <w:jc w:val="center"/>
        <w:rPr>
          <w:rFonts w:cs="Aharoni"/>
          <w:b/>
          <w:bCs w:val="0"/>
          <w:sz w:val="24"/>
          <w:szCs w:val="24"/>
        </w:rPr>
      </w:pPr>
      <w:r w:rsidRPr="007A14D3">
        <w:rPr>
          <w:rFonts w:cs="Aharoni"/>
          <w:b/>
          <w:bCs w:val="0"/>
          <w:sz w:val="24"/>
          <w:szCs w:val="24"/>
        </w:rPr>
        <w:t>сроки и этапы реализации подпрограммы</w:t>
      </w:r>
    </w:p>
    <w:p w:rsidR="0074690C" w:rsidRPr="007A14D3" w:rsidRDefault="0074690C" w:rsidP="0074690C">
      <w:pPr>
        <w:widowControl w:val="0"/>
        <w:autoSpaceDE w:val="0"/>
        <w:autoSpaceDN w:val="0"/>
        <w:adjustRightInd w:val="0"/>
        <w:jc w:val="center"/>
        <w:rPr>
          <w:rFonts w:cs="Aharoni"/>
          <w:b/>
          <w:bCs w:val="0"/>
          <w:sz w:val="12"/>
          <w:szCs w:val="12"/>
        </w:rPr>
      </w:pPr>
    </w:p>
    <w:p w:rsidR="0074690C" w:rsidRPr="007A14D3" w:rsidRDefault="0074690C" w:rsidP="0074690C">
      <w:pPr>
        <w:widowControl w:val="0"/>
        <w:autoSpaceDE w:val="0"/>
        <w:autoSpaceDN w:val="0"/>
        <w:adjustRightInd w:val="0"/>
        <w:jc w:val="center"/>
        <w:outlineLvl w:val="3"/>
        <w:rPr>
          <w:rFonts w:cs="Aharoni"/>
          <w:b/>
          <w:bCs w:val="0"/>
          <w:sz w:val="24"/>
          <w:szCs w:val="24"/>
        </w:rPr>
      </w:pPr>
      <w:bookmarkStart w:id="63" w:name="Par765"/>
      <w:bookmarkEnd w:id="63"/>
      <w:r w:rsidRPr="007A14D3">
        <w:rPr>
          <w:rFonts w:cs="Aharoni"/>
          <w:b/>
          <w:bCs w:val="0"/>
          <w:sz w:val="24"/>
          <w:szCs w:val="24"/>
        </w:rPr>
        <w:t>3.1. Цели подпрограммы и задачи подпрограммы</w:t>
      </w:r>
    </w:p>
    <w:p w:rsidR="0074690C" w:rsidRPr="007A14D3" w:rsidRDefault="0074690C" w:rsidP="0074690C">
      <w:pPr>
        <w:widowControl w:val="0"/>
        <w:autoSpaceDE w:val="0"/>
        <w:autoSpaceDN w:val="0"/>
        <w:adjustRightInd w:val="0"/>
        <w:ind w:firstLine="540"/>
        <w:jc w:val="both"/>
        <w:rPr>
          <w:rFonts w:cs="Aharoni"/>
          <w:bCs w:val="0"/>
          <w:sz w:val="12"/>
          <w:szCs w:val="12"/>
        </w:rPr>
      </w:pPr>
    </w:p>
    <w:p w:rsidR="0074690C" w:rsidRPr="007A14D3" w:rsidRDefault="0074690C" w:rsidP="0074690C">
      <w:pPr>
        <w:widowControl w:val="0"/>
        <w:autoSpaceDE w:val="0"/>
        <w:autoSpaceDN w:val="0"/>
        <w:adjustRightInd w:val="0"/>
        <w:ind w:firstLine="540"/>
        <w:jc w:val="both"/>
        <w:rPr>
          <w:rFonts w:cs="Aharoni"/>
          <w:bCs w:val="0"/>
          <w:sz w:val="24"/>
          <w:szCs w:val="24"/>
        </w:rPr>
      </w:pPr>
      <w:bookmarkStart w:id="64" w:name="Par770"/>
      <w:bookmarkEnd w:id="64"/>
      <w:r w:rsidRPr="007A14D3">
        <w:rPr>
          <w:rFonts w:cs="Aharoni"/>
          <w:bCs w:val="0"/>
          <w:sz w:val="24"/>
          <w:szCs w:val="24"/>
        </w:rPr>
        <w:t>Обеспечение предоставления гражданам - участникам Подпрограммы социальных выплат на строительство (приобретение) жилья.</w:t>
      </w:r>
    </w:p>
    <w:p w:rsidR="0074690C" w:rsidRPr="007A14D3" w:rsidRDefault="0074690C" w:rsidP="0074690C">
      <w:pPr>
        <w:widowControl w:val="0"/>
        <w:autoSpaceDE w:val="0"/>
        <w:autoSpaceDN w:val="0"/>
        <w:adjustRightInd w:val="0"/>
        <w:ind w:firstLine="540"/>
        <w:jc w:val="both"/>
        <w:rPr>
          <w:rFonts w:cs="Aharoni"/>
          <w:bCs w:val="0"/>
          <w:sz w:val="24"/>
          <w:szCs w:val="24"/>
        </w:rPr>
      </w:pPr>
      <w:r w:rsidRPr="007A14D3">
        <w:rPr>
          <w:rFonts w:cs="Aharoni"/>
          <w:bCs w:val="0"/>
          <w:sz w:val="24"/>
          <w:szCs w:val="24"/>
        </w:rPr>
        <w:t>Создание условий для привлечения гражданами средств ипотечных жилищных кредитов для строительства (приобретения) жилых помещений.</w:t>
      </w:r>
    </w:p>
    <w:p w:rsidR="0074690C" w:rsidRPr="007A14D3" w:rsidRDefault="0074690C" w:rsidP="0074690C">
      <w:pPr>
        <w:widowControl w:val="0"/>
        <w:autoSpaceDE w:val="0"/>
        <w:autoSpaceDN w:val="0"/>
        <w:adjustRightInd w:val="0"/>
        <w:ind w:firstLine="540"/>
        <w:jc w:val="both"/>
        <w:rPr>
          <w:rFonts w:cs="Aharoni"/>
          <w:bCs w:val="0"/>
          <w:sz w:val="24"/>
          <w:szCs w:val="24"/>
        </w:rPr>
      </w:pPr>
      <w:proofErr w:type="gramStart"/>
      <w:r w:rsidRPr="007A14D3">
        <w:rPr>
          <w:rFonts w:cs="Aharoni"/>
          <w:bCs w:val="0"/>
          <w:sz w:val="24"/>
          <w:szCs w:val="24"/>
        </w:rPr>
        <w:t>Задачи Подпрограммы выполняются в ходе реализации мероприятий по предоставлению гражданам (в том числе молодым учителям) социальных выплат на строительство (приобретение) жилья (в том числе на уплату первоначального взноса по ипотечным жилищным кредитам, на п</w:t>
      </w:r>
      <w:r w:rsidRPr="007A14D3">
        <w:rPr>
          <w:rFonts w:cs="Aharoni"/>
          <w:bCs w:val="0"/>
          <w:sz w:val="24"/>
          <w:szCs w:val="24"/>
        </w:rPr>
        <w:t>о</w:t>
      </w:r>
      <w:r w:rsidRPr="007A14D3">
        <w:rPr>
          <w:rFonts w:cs="Aharoni"/>
          <w:bCs w:val="0"/>
          <w:sz w:val="24"/>
          <w:szCs w:val="24"/>
        </w:rPr>
        <w:t>гашение основной суммы долга по ипотечным жилищным кредитам), а также по предоставлению компенсации части расходов, связанных с уплатой процентов по ипотечным жилищным кредитам.</w:t>
      </w:r>
      <w:proofErr w:type="gramEnd"/>
    </w:p>
    <w:p w:rsidR="0074690C" w:rsidRPr="007A14D3" w:rsidRDefault="0074690C" w:rsidP="0074690C">
      <w:pPr>
        <w:widowControl w:val="0"/>
        <w:autoSpaceDE w:val="0"/>
        <w:autoSpaceDN w:val="0"/>
        <w:adjustRightInd w:val="0"/>
        <w:ind w:firstLine="540"/>
        <w:jc w:val="both"/>
        <w:rPr>
          <w:rFonts w:cs="Aharoni"/>
          <w:bCs w:val="0"/>
          <w:sz w:val="12"/>
          <w:szCs w:val="12"/>
        </w:rPr>
      </w:pPr>
    </w:p>
    <w:p w:rsidR="0074690C" w:rsidRPr="007A14D3" w:rsidRDefault="0074690C" w:rsidP="0074690C">
      <w:pPr>
        <w:widowControl w:val="0"/>
        <w:autoSpaceDE w:val="0"/>
        <w:autoSpaceDN w:val="0"/>
        <w:adjustRightInd w:val="0"/>
        <w:ind w:firstLine="540"/>
        <w:jc w:val="both"/>
        <w:rPr>
          <w:rFonts w:cs="Aharoni"/>
          <w:bCs w:val="0"/>
          <w:sz w:val="12"/>
          <w:szCs w:val="12"/>
        </w:rPr>
      </w:pPr>
      <w:bookmarkStart w:id="65" w:name="Par776"/>
      <w:bookmarkEnd w:id="65"/>
    </w:p>
    <w:p w:rsidR="0074690C" w:rsidRPr="007A14D3" w:rsidRDefault="0074690C" w:rsidP="0074690C">
      <w:pPr>
        <w:widowControl w:val="0"/>
        <w:autoSpaceDE w:val="0"/>
        <w:autoSpaceDN w:val="0"/>
        <w:adjustRightInd w:val="0"/>
        <w:jc w:val="center"/>
        <w:outlineLvl w:val="3"/>
        <w:rPr>
          <w:rFonts w:cs="Aharoni"/>
          <w:b/>
          <w:bCs w:val="0"/>
          <w:sz w:val="24"/>
          <w:szCs w:val="24"/>
        </w:rPr>
      </w:pPr>
      <w:bookmarkStart w:id="66" w:name="Par802"/>
      <w:bookmarkEnd w:id="66"/>
      <w:r w:rsidRPr="007A14D3">
        <w:rPr>
          <w:rFonts w:cs="Aharoni"/>
          <w:b/>
          <w:bCs w:val="0"/>
          <w:sz w:val="24"/>
          <w:szCs w:val="24"/>
        </w:rPr>
        <w:lastRenderedPageBreak/>
        <w:t>3.</w:t>
      </w:r>
      <w:r w:rsidR="00B33342">
        <w:rPr>
          <w:rFonts w:cs="Aharoni"/>
          <w:b/>
          <w:bCs w:val="0"/>
          <w:sz w:val="24"/>
          <w:szCs w:val="24"/>
        </w:rPr>
        <w:t>2</w:t>
      </w:r>
      <w:r w:rsidRPr="007A14D3">
        <w:rPr>
          <w:rFonts w:cs="Aharoni"/>
          <w:b/>
          <w:bCs w:val="0"/>
          <w:sz w:val="24"/>
          <w:szCs w:val="24"/>
        </w:rPr>
        <w:t>. Сроки и этапы реализации подпрограммы</w:t>
      </w:r>
    </w:p>
    <w:p w:rsidR="0074690C" w:rsidRPr="007A14D3" w:rsidRDefault="0074690C" w:rsidP="0074690C">
      <w:pPr>
        <w:widowControl w:val="0"/>
        <w:autoSpaceDE w:val="0"/>
        <w:autoSpaceDN w:val="0"/>
        <w:adjustRightInd w:val="0"/>
        <w:ind w:firstLine="540"/>
        <w:jc w:val="both"/>
        <w:rPr>
          <w:rFonts w:cs="Aharoni"/>
          <w:bCs w:val="0"/>
          <w:sz w:val="12"/>
          <w:szCs w:val="12"/>
        </w:rPr>
      </w:pPr>
    </w:p>
    <w:p w:rsidR="0074690C" w:rsidRPr="007A14D3" w:rsidRDefault="0074690C" w:rsidP="0074690C">
      <w:pPr>
        <w:widowControl w:val="0"/>
        <w:autoSpaceDE w:val="0"/>
        <w:autoSpaceDN w:val="0"/>
        <w:adjustRightInd w:val="0"/>
        <w:jc w:val="both"/>
        <w:rPr>
          <w:rFonts w:cs="Aharoni"/>
          <w:bCs w:val="0"/>
          <w:sz w:val="24"/>
          <w:szCs w:val="24"/>
        </w:rPr>
      </w:pPr>
      <w:r w:rsidRPr="007A14D3">
        <w:rPr>
          <w:rFonts w:cs="Aharoni"/>
          <w:bCs w:val="0"/>
          <w:sz w:val="24"/>
          <w:szCs w:val="24"/>
        </w:rPr>
        <w:t xml:space="preserve">Срок реализации подпрограммы: </w:t>
      </w:r>
      <w:r w:rsidRPr="007A14D3">
        <w:rPr>
          <w:rFonts w:cs="Aharoni"/>
          <w:sz w:val="24"/>
          <w:szCs w:val="24"/>
        </w:rPr>
        <w:t>20</w:t>
      </w:r>
      <w:r w:rsidR="002701A7" w:rsidRPr="00130F40">
        <w:rPr>
          <w:rFonts w:cs="Aharoni"/>
          <w:sz w:val="24"/>
          <w:szCs w:val="24"/>
        </w:rPr>
        <w:t>2</w:t>
      </w:r>
      <w:r w:rsidR="00FB5676">
        <w:rPr>
          <w:rFonts w:cs="Aharoni"/>
          <w:sz w:val="24"/>
          <w:szCs w:val="24"/>
        </w:rPr>
        <w:t>1</w:t>
      </w:r>
      <w:r w:rsidRPr="007A14D3">
        <w:rPr>
          <w:rFonts w:cs="Aharoni"/>
          <w:sz w:val="24"/>
          <w:szCs w:val="24"/>
        </w:rPr>
        <w:t>-202</w:t>
      </w:r>
      <w:r w:rsidR="00FB5676">
        <w:rPr>
          <w:rFonts w:cs="Aharoni"/>
          <w:sz w:val="24"/>
          <w:szCs w:val="24"/>
        </w:rPr>
        <w:t>5</w:t>
      </w:r>
      <w:r w:rsidRPr="007A14D3">
        <w:rPr>
          <w:rFonts w:cs="Aharoni"/>
          <w:sz w:val="24"/>
          <w:szCs w:val="24"/>
        </w:rPr>
        <w:t xml:space="preserve"> </w:t>
      </w:r>
      <w:r w:rsidRPr="007A14D3">
        <w:rPr>
          <w:rFonts w:cs="Aharoni"/>
          <w:bCs w:val="0"/>
          <w:sz w:val="24"/>
          <w:szCs w:val="24"/>
        </w:rPr>
        <w:t>годы.</w:t>
      </w:r>
    </w:p>
    <w:p w:rsidR="0074690C" w:rsidRPr="007A14D3" w:rsidRDefault="0074690C" w:rsidP="0074690C">
      <w:pPr>
        <w:widowControl w:val="0"/>
        <w:autoSpaceDE w:val="0"/>
        <w:autoSpaceDN w:val="0"/>
        <w:adjustRightInd w:val="0"/>
        <w:ind w:firstLine="540"/>
        <w:jc w:val="both"/>
        <w:rPr>
          <w:rFonts w:cs="Aharoni"/>
          <w:bCs w:val="0"/>
          <w:sz w:val="12"/>
          <w:szCs w:val="12"/>
        </w:rPr>
      </w:pPr>
    </w:p>
    <w:p w:rsidR="0074690C" w:rsidRPr="007A14D3" w:rsidRDefault="0074690C" w:rsidP="0074690C">
      <w:pPr>
        <w:widowControl w:val="0"/>
        <w:autoSpaceDE w:val="0"/>
        <w:autoSpaceDN w:val="0"/>
        <w:adjustRightInd w:val="0"/>
        <w:ind w:firstLine="540"/>
        <w:jc w:val="both"/>
        <w:rPr>
          <w:rFonts w:cs="Aharoni"/>
          <w:bCs w:val="0"/>
          <w:sz w:val="12"/>
          <w:szCs w:val="12"/>
        </w:rPr>
      </w:pPr>
      <w:bookmarkStart w:id="67" w:name="Par806"/>
      <w:bookmarkEnd w:id="67"/>
    </w:p>
    <w:p w:rsidR="0074690C" w:rsidRPr="007A14D3" w:rsidRDefault="0074690C" w:rsidP="0074690C">
      <w:pPr>
        <w:widowControl w:val="0"/>
        <w:autoSpaceDE w:val="0"/>
        <w:autoSpaceDN w:val="0"/>
        <w:adjustRightInd w:val="0"/>
        <w:jc w:val="center"/>
        <w:outlineLvl w:val="2"/>
        <w:rPr>
          <w:rFonts w:cs="Aharoni"/>
          <w:b/>
          <w:bCs w:val="0"/>
          <w:sz w:val="24"/>
          <w:szCs w:val="24"/>
        </w:rPr>
      </w:pPr>
      <w:bookmarkStart w:id="68" w:name="Par813"/>
      <w:bookmarkEnd w:id="68"/>
      <w:r w:rsidRPr="007A14D3">
        <w:rPr>
          <w:rFonts w:cs="Aharoni"/>
          <w:b/>
          <w:bCs w:val="0"/>
          <w:sz w:val="24"/>
          <w:szCs w:val="24"/>
        </w:rPr>
        <w:t xml:space="preserve">Раздел </w:t>
      </w:r>
      <w:r w:rsidR="00B33342">
        <w:rPr>
          <w:rFonts w:cs="Aharoni"/>
          <w:b/>
          <w:bCs w:val="0"/>
          <w:sz w:val="24"/>
          <w:szCs w:val="24"/>
        </w:rPr>
        <w:t>4</w:t>
      </w:r>
    </w:p>
    <w:p w:rsidR="0074690C" w:rsidRPr="007A14D3" w:rsidRDefault="0074690C" w:rsidP="0074690C">
      <w:pPr>
        <w:widowControl w:val="0"/>
        <w:autoSpaceDE w:val="0"/>
        <w:autoSpaceDN w:val="0"/>
        <w:adjustRightInd w:val="0"/>
        <w:jc w:val="center"/>
        <w:rPr>
          <w:rFonts w:cs="Aharoni"/>
          <w:b/>
          <w:bCs w:val="0"/>
          <w:sz w:val="24"/>
          <w:szCs w:val="24"/>
        </w:rPr>
      </w:pPr>
      <w:r w:rsidRPr="007A14D3">
        <w:rPr>
          <w:rFonts w:cs="Aharoni"/>
          <w:b/>
          <w:bCs w:val="0"/>
          <w:sz w:val="24"/>
          <w:szCs w:val="24"/>
        </w:rPr>
        <w:t>Характеристика основных мероприятий подпрограммы</w:t>
      </w:r>
    </w:p>
    <w:p w:rsidR="0074690C" w:rsidRPr="007A14D3" w:rsidRDefault="0074690C" w:rsidP="0074690C">
      <w:pPr>
        <w:widowControl w:val="0"/>
        <w:autoSpaceDE w:val="0"/>
        <w:autoSpaceDN w:val="0"/>
        <w:adjustRightInd w:val="0"/>
        <w:ind w:firstLine="540"/>
        <w:jc w:val="both"/>
        <w:rPr>
          <w:rFonts w:cs="Aharoni"/>
          <w:bCs w:val="0"/>
          <w:sz w:val="12"/>
          <w:szCs w:val="12"/>
        </w:rPr>
      </w:pPr>
    </w:p>
    <w:p w:rsidR="0074690C" w:rsidRPr="007A14D3" w:rsidRDefault="0074690C" w:rsidP="0074690C">
      <w:pPr>
        <w:widowControl w:val="0"/>
        <w:autoSpaceDE w:val="0"/>
        <w:autoSpaceDN w:val="0"/>
        <w:adjustRightInd w:val="0"/>
        <w:ind w:firstLine="540"/>
        <w:jc w:val="both"/>
        <w:rPr>
          <w:rFonts w:cs="Aharoni"/>
          <w:bCs w:val="0"/>
          <w:sz w:val="24"/>
          <w:szCs w:val="24"/>
        </w:rPr>
      </w:pPr>
      <w:r w:rsidRPr="007A14D3">
        <w:rPr>
          <w:rFonts w:cs="Aharoni"/>
          <w:bCs w:val="0"/>
          <w:sz w:val="24"/>
          <w:szCs w:val="24"/>
        </w:rPr>
        <w:t>Подпрограмма «Поддержка граждан, нуждающихся в улучшении жилищных условий, на о</w:t>
      </w:r>
      <w:r w:rsidRPr="007A14D3">
        <w:rPr>
          <w:rFonts w:cs="Aharoni"/>
          <w:bCs w:val="0"/>
          <w:sz w:val="24"/>
          <w:szCs w:val="24"/>
        </w:rPr>
        <w:t>с</w:t>
      </w:r>
      <w:r w:rsidRPr="007A14D3">
        <w:rPr>
          <w:rFonts w:cs="Aharoni"/>
          <w:bCs w:val="0"/>
          <w:sz w:val="24"/>
          <w:szCs w:val="24"/>
        </w:rPr>
        <w:t>нове принципов ипотечного кредитования в МО «Рощинское городское поселение» предполагает реализацию основного мероприятия.</w:t>
      </w:r>
    </w:p>
    <w:p w:rsidR="0074690C" w:rsidRPr="007A14D3" w:rsidRDefault="0074690C" w:rsidP="0074690C">
      <w:pPr>
        <w:widowControl w:val="0"/>
        <w:autoSpaceDE w:val="0"/>
        <w:autoSpaceDN w:val="0"/>
        <w:adjustRightInd w:val="0"/>
        <w:ind w:firstLine="540"/>
        <w:jc w:val="both"/>
        <w:rPr>
          <w:rFonts w:cs="Aharoni"/>
          <w:bCs w:val="0"/>
          <w:sz w:val="24"/>
          <w:szCs w:val="24"/>
        </w:rPr>
      </w:pPr>
      <w:r w:rsidRPr="007A14D3">
        <w:rPr>
          <w:rFonts w:cs="Aharoni"/>
          <w:bCs w:val="0"/>
          <w:sz w:val="24"/>
          <w:szCs w:val="24"/>
        </w:rPr>
        <w:t xml:space="preserve">Основное мероприятие: </w:t>
      </w:r>
    </w:p>
    <w:p w:rsidR="0074690C" w:rsidRPr="007A14D3" w:rsidRDefault="0074690C" w:rsidP="0074690C">
      <w:pPr>
        <w:widowControl w:val="0"/>
        <w:numPr>
          <w:ilvl w:val="0"/>
          <w:numId w:val="16"/>
        </w:numPr>
        <w:tabs>
          <w:tab w:val="clear" w:pos="1260"/>
          <w:tab w:val="num" w:pos="993"/>
        </w:tabs>
        <w:autoSpaceDE w:val="0"/>
        <w:autoSpaceDN w:val="0"/>
        <w:adjustRightInd w:val="0"/>
        <w:ind w:left="0" w:firstLine="709"/>
        <w:jc w:val="both"/>
        <w:rPr>
          <w:rFonts w:cs="Aharoni"/>
          <w:bCs w:val="0"/>
          <w:sz w:val="24"/>
          <w:szCs w:val="24"/>
        </w:rPr>
      </w:pPr>
      <w:proofErr w:type="gramStart"/>
      <w:r w:rsidRPr="007A14D3">
        <w:rPr>
          <w:rFonts w:cs="Aharoni"/>
          <w:bCs w:val="0"/>
          <w:sz w:val="24"/>
          <w:szCs w:val="24"/>
        </w:rPr>
        <w:t>поддержка граждан, нуждающихся в улучшении жилищных условий, путем предоста</w:t>
      </w:r>
      <w:r w:rsidRPr="007A14D3">
        <w:rPr>
          <w:rFonts w:cs="Aharoni"/>
          <w:bCs w:val="0"/>
          <w:sz w:val="24"/>
          <w:szCs w:val="24"/>
        </w:rPr>
        <w:t>в</w:t>
      </w:r>
      <w:r w:rsidRPr="007A14D3">
        <w:rPr>
          <w:rFonts w:cs="Aharoni"/>
          <w:bCs w:val="0"/>
          <w:sz w:val="24"/>
          <w:szCs w:val="24"/>
        </w:rPr>
        <w:t>ления социальных выплат и компенсаций части расходов, связанных с уплатой процентов по ип</w:t>
      </w:r>
      <w:r w:rsidRPr="007A14D3">
        <w:rPr>
          <w:rFonts w:cs="Aharoni"/>
          <w:bCs w:val="0"/>
          <w:sz w:val="24"/>
          <w:szCs w:val="24"/>
        </w:rPr>
        <w:t>о</w:t>
      </w:r>
      <w:r w:rsidRPr="007A14D3">
        <w:rPr>
          <w:rFonts w:cs="Aharoni"/>
          <w:bCs w:val="0"/>
          <w:sz w:val="24"/>
          <w:szCs w:val="24"/>
        </w:rPr>
        <w:t>течным жилищным кредитам в рамках подпрограммы «Поддержка граждан, нуждающихся в улучшении жилищных условий на основе принципов ипотечного кредитования в Ленинградской области» государственной программы Ленинградской области «Обеспечение качественным жил</w:t>
      </w:r>
      <w:r w:rsidRPr="007A14D3">
        <w:rPr>
          <w:rFonts w:cs="Aharoni"/>
          <w:bCs w:val="0"/>
          <w:sz w:val="24"/>
          <w:szCs w:val="24"/>
        </w:rPr>
        <w:t>ь</w:t>
      </w:r>
      <w:r w:rsidRPr="007A14D3">
        <w:rPr>
          <w:rFonts w:cs="Aharoni"/>
          <w:bCs w:val="0"/>
          <w:sz w:val="24"/>
          <w:szCs w:val="24"/>
        </w:rPr>
        <w:t>ем граждан на территории Ленинградской области».</w:t>
      </w:r>
      <w:proofErr w:type="gramEnd"/>
    </w:p>
    <w:p w:rsidR="0074690C" w:rsidRPr="007A14D3" w:rsidRDefault="0074690C" w:rsidP="0074690C">
      <w:pPr>
        <w:widowControl w:val="0"/>
        <w:autoSpaceDE w:val="0"/>
        <w:autoSpaceDN w:val="0"/>
        <w:adjustRightInd w:val="0"/>
        <w:ind w:firstLine="540"/>
        <w:jc w:val="both"/>
        <w:rPr>
          <w:rFonts w:cs="Aharoni"/>
          <w:bCs w:val="0"/>
          <w:sz w:val="24"/>
          <w:szCs w:val="24"/>
        </w:rPr>
      </w:pPr>
      <w:proofErr w:type="gramStart"/>
      <w:r w:rsidRPr="007A14D3">
        <w:rPr>
          <w:rFonts w:cs="Aharoni"/>
          <w:bCs w:val="0"/>
          <w:sz w:val="24"/>
          <w:szCs w:val="24"/>
        </w:rPr>
        <w:t>Данное мероприятие направлено на оказание государственной поддержки в виде социальных выплат за счет средств областного бюджета Ленинградской области и за счет средств местного бюджета гражданам и членам их семей, привлекающих средства ипотечного кредита на приобр</w:t>
      </w:r>
      <w:r w:rsidRPr="007A14D3">
        <w:rPr>
          <w:rFonts w:cs="Aharoni"/>
          <w:bCs w:val="0"/>
          <w:sz w:val="24"/>
          <w:szCs w:val="24"/>
        </w:rPr>
        <w:t>е</w:t>
      </w:r>
      <w:r w:rsidRPr="007A14D3">
        <w:rPr>
          <w:rFonts w:cs="Aharoni"/>
          <w:bCs w:val="0"/>
          <w:sz w:val="24"/>
          <w:szCs w:val="24"/>
        </w:rPr>
        <w:t>тение ими готового жилья, участие в долевом строительстве многоквартирного дома или на стро</w:t>
      </w:r>
      <w:r w:rsidRPr="007A14D3">
        <w:rPr>
          <w:rFonts w:cs="Aharoni"/>
          <w:bCs w:val="0"/>
          <w:sz w:val="24"/>
          <w:szCs w:val="24"/>
        </w:rPr>
        <w:t>и</w:t>
      </w:r>
      <w:r w:rsidRPr="007A14D3">
        <w:rPr>
          <w:rFonts w:cs="Aharoni"/>
          <w:bCs w:val="0"/>
          <w:sz w:val="24"/>
          <w:szCs w:val="24"/>
        </w:rPr>
        <w:t>тельство индивидуального жилого дома, а также в виде компенсации части расходов на уплату процентов</w:t>
      </w:r>
      <w:proofErr w:type="gramEnd"/>
      <w:r w:rsidRPr="007A14D3">
        <w:rPr>
          <w:rFonts w:cs="Aharoni"/>
          <w:bCs w:val="0"/>
          <w:sz w:val="24"/>
          <w:szCs w:val="24"/>
        </w:rPr>
        <w:t xml:space="preserve"> по ипотечным жилищным кредитам (займам), предоставленным на строительство (пр</w:t>
      </w:r>
      <w:r w:rsidRPr="007A14D3">
        <w:rPr>
          <w:rFonts w:cs="Aharoni"/>
          <w:bCs w:val="0"/>
          <w:sz w:val="24"/>
          <w:szCs w:val="24"/>
        </w:rPr>
        <w:t>и</w:t>
      </w:r>
      <w:r w:rsidRPr="007A14D3">
        <w:rPr>
          <w:rFonts w:cs="Aharoni"/>
          <w:bCs w:val="0"/>
          <w:sz w:val="24"/>
          <w:szCs w:val="24"/>
        </w:rPr>
        <w:t>обретение) жилья гражданам, которые построили (приобрели) жилье с использованием социал</w:t>
      </w:r>
      <w:r w:rsidRPr="007A14D3">
        <w:rPr>
          <w:rFonts w:cs="Aharoni"/>
          <w:bCs w:val="0"/>
          <w:sz w:val="24"/>
          <w:szCs w:val="24"/>
        </w:rPr>
        <w:t>ь</w:t>
      </w:r>
      <w:r w:rsidRPr="007A14D3">
        <w:rPr>
          <w:rFonts w:cs="Aharoni"/>
          <w:bCs w:val="0"/>
          <w:sz w:val="24"/>
          <w:szCs w:val="24"/>
        </w:rPr>
        <w:t>ной выплаты.</w:t>
      </w:r>
    </w:p>
    <w:p w:rsidR="0074690C" w:rsidRPr="0035711B" w:rsidRDefault="0074690C" w:rsidP="0074690C">
      <w:pPr>
        <w:pStyle w:val="afb"/>
        <w:jc w:val="both"/>
        <w:textAlignment w:val="top"/>
        <w:rPr>
          <w:bCs w:val="0"/>
        </w:rPr>
      </w:pPr>
      <w:r w:rsidRPr="007A14D3">
        <w:rPr>
          <w:bCs w:val="0"/>
        </w:rPr>
        <w:t xml:space="preserve">Участниками данного мероприятия Подпрограммы могут быть граждане Российской Федерации, постоянно </w:t>
      </w:r>
      <w:r w:rsidRPr="0035711B">
        <w:rPr>
          <w:bCs w:val="0"/>
        </w:rPr>
        <w:t xml:space="preserve">проживающие в Ленинградской области и признанные в установленном </w:t>
      </w:r>
      <w:proofErr w:type="gramStart"/>
      <w:r w:rsidRPr="0035711B">
        <w:rPr>
          <w:bCs w:val="0"/>
        </w:rPr>
        <w:t>порядке</w:t>
      </w:r>
      <w:proofErr w:type="gramEnd"/>
      <w:r w:rsidRPr="0035711B">
        <w:rPr>
          <w:bCs w:val="0"/>
        </w:rPr>
        <w:t xml:space="preserve"> ну</w:t>
      </w:r>
      <w:r w:rsidRPr="0035711B">
        <w:rPr>
          <w:bCs w:val="0"/>
        </w:rPr>
        <w:t>ж</w:t>
      </w:r>
      <w:r w:rsidRPr="0035711B">
        <w:rPr>
          <w:bCs w:val="0"/>
        </w:rPr>
        <w:t>дающимися в улучшении жилищных условий.</w:t>
      </w:r>
    </w:p>
    <w:p w:rsidR="0074690C" w:rsidRPr="0035711B" w:rsidRDefault="0074690C" w:rsidP="0074690C">
      <w:pPr>
        <w:pStyle w:val="afb"/>
        <w:ind w:firstLine="567"/>
        <w:jc w:val="both"/>
        <w:textAlignment w:val="top"/>
        <w:rPr>
          <w:bCs w:val="0"/>
        </w:rPr>
      </w:pPr>
      <w:proofErr w:type="gramStart"/>
      <w:r w:rsidRPr="0035711B">
        <w:t>В соответствии с Порядком предоставления социальных выплат на приобретение (стро</w:t>
      </w:r>
      <w:r w:rsidRPr="0035711B">
        <w:t>и</w:t>
      </w:r>
      <w:r w:rsidRPr="0035711B">
        <w:t>тельство) жилья и компенсации части расходов на уплату процентов по ипотечным жилищным кредитам (займам) в рамках основного мероприятия «Улучшение жилищных условий граждан с использованием средств ипотечного кредита (займа) «Подпрограммы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</w:t>
      </w:r>
      <w:proofErr w:type="gramEnd"/>
      <w:r w:rsidRPr="0035711B">
        <w:t xml:space="preserve"> области», утвержденным приказом комитета по строительству Ленинградской о</w:t>
      </w:r>
      <w:r w:rsidRPr="0035711B">
        <w:t>б</w:t>
      </w:r>
      <w:r w:rsidRPr="0035711B">
        <w:t>ласти от 16 апреля 2019 г. №13 право на получение социальной выплаты гражданин (и члены его семьи) имеет в случае, если соблюдаются в совокупности следующие условия:</w:t>
      </w:r>
    </w:p>
    <w:p w:rsidR="0074690C" w:rsidRPr="0035711B" w:rsidRDefault="0074690C" w:rsidP="0074690C">
      <w:pPr>
        <w:spacing w:line="285" w:lineRule="atLeast"/>
        <w:ind w:firstLine="567"/>
        <w:jc w:val="both"/>
        <w:textAlignment w:val="top"/>
        <w:rPr>
          <w:bCs w:val="0"/>
          <w:sz w:val="24"/>
          <w:szCs w:val="24"/>
        </w:rPr>
      </w:pPr>
      <w:r w:rsidRPr="0035711B">
        <w:rPr>
          <w:bCs w:val="0"/>
          <w:sz w:val="24"/>
          <w:szCs w:val="24"/>
        </w:rPr>
        <w:t>1) постоянная регистрация по месту жительства в Ленинградской области;</w:t>
      </w:r>
    </w:p>
    <w:p w:rsidR="0074690C" w:rsidRPr="0035711B" w:rsidRDefault="0074690C" w:rsidP="0074690C">
      <w:pPr>
        <w:spacing w:line="285" w:lineRule="atLeast"/>
        <w:ind w:firstLine="567"/>
        <w:jc w:val="both"/>
        <w:textAlignment w:val="top"/>
        <w:rPr>
          <w:bCs w:val="0"/>
          <w:sz w:val="24"/>
          <w:szCs w:val="24"/>
        </w:rPr>
      </w:pPr>
      <w:r w:rsidRPr="0035711B">
        <w:rPr>
          <w:bCs w:val="0"/>
          <w:sz w:val="24"/>
          <w:szCs w:val="24"/>
        </w:rPr>
        <w:t xml:space="preserve">2) признание </w:t>
      </w:r>
      <w:proofErr w:type="gramStart"/>
      <w:r w:rsidRPr="0035711B">
        <w:rPr>
          <w:bCs w:val="0"/>
          <w:sz w:val="24"/>
          <w:szCs w:val="24"/>
        </w:rPr>
        <w:t>нуждающимися</w:t>
      </w:r>
      <w:proofErr w:type="gramEnd"/>
      <w:r w:rsidRPr="0035711B">
        <w:rPr>
          <w:bCs w:val="0"/>
          <w:sz w:val="24"/>
          <w:szCs w:val="24"/>
        </w:rPr>
        <w:t xml:space="preserve"> в улучшении жилищных условий;</w:t>
      </w:r>
    </w:p>
    <w:p w:rsidR="0074690C" w:rsidRPr="0035711B" w:rsidRDefault="0074690C" w:rsidP="0074690C">
      <w:pPr>
        <w:spacing w:line="285" w:lineRule="atLeast"/>
        <w:ind w:firstLine="567"/>
        <w:jc w:val="both"/>
        <w:textAlignment w:val="top"/>
        <w:rPr>
          <w:bCs w:val="0"/>
          <w:sz w:val="24"/>
          <w:szCs w:val="24"/>
        </w:rPr>
      </w:pPr>
      <w:r w:rsidRPr="0035711B">
        <w:rPr>
          <w:bCs w:val="0"/>
          <w:sz w:val="24"/>
          <w:szCs w:val="24"/>
        </w:rPr>
        <w:t>3) подтверждение зарегистрированного права собственности гражданина на приобретенное (построенное) жилое помещение с использованием средств жилищного ипотечного кредита;</w:t>
      </w:r>
    </w:p>
    <w:p w:rsidR="0074690C" w:rsidRPr="00B31168" w:rsidRDefault="0074690C" w:rsidP="0074690C">
      <w:pPr>
        <w:spacing w:line="285" w:lineRule="atLeast"/>
        <w:ind w:firstLine="567"/>
        <w:jc w:val="both"/>
        <w:textAlignment w:val="top"/>
        <w:rPr>
          <w:bCs w:val="0"/>
          <w:sz w:val="24"/>
          <w:szCs w:val="24"/>
        </w:rPr>
      </w:pPr>
      <w:r w:rsidRPr="0035711B">
        <w:rPr>
          <w:bCs w:val="0"/>
          <w:sz w:val="24"/>
          <w:szCs w:val="24"/>
        </w:rPr>
        <w:t>4) наличие собственных сре</w:t>
      </w:r>
      <w:proofErr w:type="gramStart"/>
      <w:r w:rsidRPr="0035711B">
        <w:rPr>
          <w:bCs w:val="0"/>
          <w:sz w:val="24"/>
          <w:szCs w:val="24"/>
        </w:rPr>
        <w:t>дств в р</w:t>
      </w:r>
      <w:proofErr w:type="gramEnd"/>
      <w:r w:rsidRPr="0035711B">
        <w:rPr>
          <w:bCs w:val="0"/>
          <w:sz w:val="24"/>
          <w:szCs w:val="24"/>
        </w:rPr>
        <w:t>азмере части расчетной</w:t>
      </w:r>
      <w:r w:rsidRPr="00B31168">
        <w:rPr>
          <w:bCs w:val="0"/>
          <w:sz w:val="24"/>
          <w:szCs w:val="24"/>
        </w:rPr>
        <w:t xml:space="preserve"> стоимости строительства (прио</w:t>
      </w:r>
      <w:r w:rsidRPr="00B31168">
        <w:rPr>
          <w:bCs w:val="0"/>
          <w:sz w:val="24"/>
          <w:szCs w:val="24"/>
        </w:rPr>
        <w:t>б</w:t>
      </w:r>
      <w:r w:rsidRPr="00B31168">
        <w:rPr>
          <w:bCs w:val="0"/>
          <w:sz w:val="24"/>
          <w:szCs w:val="24"/>
        </w:rPr>
        <w:t>ретения) жилья, не обеспеченной за счет средств социальной выплаты и средств ипотечного ж</w:t>
      </w:r>
      <w:r w:rsidRPr="00B31168">
        <w:rPr>
          <w:bCs w:val="0"/>
          <w:sz w:val="24"/>
          <w:szCs w:val="24"/>
        </w:rPr>
        <w:t>и</w:t>
      </w:r>
      <w:r w:rsidRPr="00B31168">
        <w:rPr>
          <w:bCs w:val="0"/>
          <w:sz w:val="24"/>
          <w:szCs w:val="24"/>
        </w:rPr>
        <w:t>лищного кредита (займа).</w:t>
      </w:r>
    </w:p>
    <w:p w:rsidR="0074690C" w:rsidRPr="00B31168" w:rsidRDefault="0074690C" w:rsidP="0074690C">
      <w:pPr>
        <w:spacing w:line="285" w:lineRule="atLeast"/>
        <w:ind w:firstLine="567"/>
        <w:jc w:val="both"/>
        <w:textAlignment w:val="top"/>
        <w:rPr>
          <w:bCs w:val="0"/>
          <w:sz w:val="24"/>
          <w:szCs w:val="24"/>
        </w:rPr>
      </w:pPr>
      <w:r w:rsidRPr="00B31168">
        <w:rPr>
          <w:bCs w:val="0"/>
          <w:sz w:val="24"/>
          <w:szCs w:val="24"/>
        </w:rPr>
        <w:t>Преимущественное право на участие в мероприятиях Подпрограммы принадлежит гражд</w:t>
      </w:r>
      <w:r w:rsidRPr="00B31168">
        <w:rPr>
          <w:bCs w:val="0"/>
          <w:sz w:val="24"/>
          <w:szCs w:val="24"/>
        </w:rPr>
        <w:t>а</w:t>
      </w:r>
      <w:r w:rsidRPr="00B31168">
        <w:rPr>
          <w:bCs w:val="0"/>
          <w:sz w:val="24"/>
          <w:szCs w:val="24"/>
        </w:rPr>
        <w:t>нам, состоящим в трудовых отношениях с муниципальными или государственными учреждениями Ленинградской области, созданными в целях предоставления услуг в сфере образования, здрав</w:t>
      </w:r>
      <w:r w:rsidRPr="00B31168">
        <w:rPr>
          <w:bCs w:val="0"/>
          <w:sz w:val="24"/>
          <w:szCs w:val="24"/>
        </w:rPr>
        <w:t>о</w:t>
      </w:r>
      <w:r w:rsidRPr="00B31168">
        <w:rPr>
          <w:bCs w:val="0"/>
          <w:sz w:val="24"/>
          <w:szCs w:val="24"/>
        </w:rPr>
        <w:t>охранения, культуры, науки, социального обслуживания, физической культуры и спорта, а также гражданам с тремя и более детьми в возрасте до 18 лет.</w:t>
      </w:r>
    </w:p>
    <w:p w:rsidR="0074690C" w:rsidRPr="00B31168" w:rsidRDefault="0074690C" w:rsidP="0074690C">
      <w:pPr>
        <w:spacing w:line="285" w:lineRule="atLeast"/>
        <w:ind w:firstLine="567"/>
        <w:jc w:val="both"/>
        <w:textAlignment w:val="top"/>
        <w:rPr>
          <w:bCs w:val="0"/>
          <w:sz w:val="24"/>
          <w:szCs w:val="24"/>
        </w:rPr>
      </w:pPr>
      <w:proofErr w:type="gramStart"/>
      <w:r w:rsidRPr="00B31168">
        <w:rPr>
          <w:bCs w:val="0"/>
          <w:sz w:val="24"/>
          <w:szCs w:val="24"/>
        </w:rPr>
        <w:t>Расчетная стоимость строительства (приобретения) жилья, используемая для расчета размера социальной выплаты, определяется исходя из размера общей площади жилого помещения, уст</w:t>
      </w:r>
      <w:r w:rsidRPr="00B31168">
        <w:rPr>
          <w:bCs w:val="0"/>
          <w:sz w:val="24"/>
          <w:szCs w:val="24"/>
        </w:rPr>
        <w:t>а</w:t>
      </w:r>
      <w:r w:rsidRPr="00B31168">
        <w:rPr>
          <w:bCs w:val="0"/>
          <w:sz w:val="24"/>
          <w:szCs w:val="24"/>
        </w:rPr>
        <w:t>новленного для семей разной численности (33 кв. м. - для одиноко проживающих граждан, 42 кв. м. - на семью из двух человек, по 18 кв. м. - на каждого члена семьи при численности семьи, с</w:t>
      </w:r>
      <w:r w:rsidRPr="00B31168">
        <w:rPr>
          <w:bCs w:val="0"/>
          <w:sz w:val="24"/>
          <w:szCs w:val="24"/>
        </w:rPr>
        <w:t>о</w:t>
      </w:r>
      <w:r w:rsidRPr="00B31168">
        <w:rPr>
          <w:bCs w:val="0"/>
          <w:sz w:val="24"/>
          <w:szCs w:val="24"/>
        </w:rPr>
        <w:t>ставляющей три и более человек), и средней рыночной стоимости 1</w:t>
      </w:r>
      <w:proofErr w:type="gramEnd"/>
      <w:r w:rsidRPr="00B31168">
        <w:rPr>
          <w:bCs w:val="0"/>
          <w:sz w:val="24"/>
          <w:szCs w:val="24"/>
        </w:rPr>
        <w:t xml:space="preserve"> </w:t>
      </w:r>
      <w:proofErr w:type="gramStart"/>
      <w:r w:rsidRPr="00B31168">
        <w:rPr>
          <w:bCs w:val="0"/>
          <w:sz w:val="24"/>
          <w:szCs w:val="24"/>
        </w:rPr>
        <w:t>кв. м общей площади жилья для расчета размера социальной выплаты по выбранному для строительства (приобретения) жилья муниципальному образованию на территории Ленинградской области, утвержденной органом местного самоуправления, но не превышающей среднюю рыночную стоимость 1 кв. метра общей площади жилья по Ленинградской области, утвержденную федеральным органом исполнительной власти, уполномоченным Правительством Российской Федерации.</w:t>
      </w:r>
      <w:proofErr w:type="gramEnd"/>
      <w:r w:rsidRPr="00B31168">
        <w:rPr>
          <w:bCs w:val="0"/>
          <w:sz w:val="24"/>
          <w:szCs w:val="24"/>
        </w:rPr>
        <w:t xml:space="preserve"> </w:t>
      </w:r>
      <w:bookmarkStart w:id="69" w:name="Par744"/>
      <w:bookmarkEnd w:id="69"/>
      <w:r w:rsidRPr="00B31168">
        <w:rPr>
          <w:bCs w:val="0"/>
          <w:sz w:val="24"/>
          <w:szCs w:val="24"/>
        </w:rPr>
        <w:t xml:space="preserve">Размер социальной выплаты, </w:t>
      </w:r>
      <w:r w:rsidRPr="00B31168">
        <w:rPr>
          <w:bCs w:val="0"/>
          <w:sz w:val="24"/>
          <w:szCs w:val="24"/>
        </w:rPr>
        <w:lastRenderedPageBreak/>
        <w:t>предоставляемой за счет средств областного и местного бюджетов Ленинградской области, не превышает 60 процентов от расчетной стоимости жилья.</w:t>
      </w:r>
    </w:p>
    <w:p w:rsidR="0074690C" w:rsidRPr="00B31168" w:rsidRDefault="0074690C" w:rsidP="0074690C">
      <w:pPr>
        <w:spacing w:line="285" w:lineRule="atLeast"/>
        <w:ind w:firstLine="567"/>
        <w:jc w:val="both"/>
        <w:textAlignment w:val="top"/>
        <w:rPr>
          <w:bCs w:val="0"/>
          <w:sz w:val="24"/>
          <w:szCs w:val="24"/>
        </w:rPr>
      </w:pPr>
      <w:r w:rsidRPr="00B31168">
        <w:rPr>
          <w:bCs w:val="0"/>
          <w:sz w:val="24"/>
          <w:szCs w:val="24"/>
        </w:rPr>
        <w:t xml:space="preserve">Граждане, которым предоставляется социальная выплата, вправе ее использовать: </w:t>
      </w:r>
      <w:bookmarkStart w:id="70" w:name="Par729"/>
      <w:bookmarkEnd w:id="70"/>
    </w:p>
    <w:p w:rsidR="0074690C" w:rsidRPr="00B31168" w:rsidRDefault="0074690C" w:rsidP="0074690C">
      <w:pPr>
        <w:spacing w:line="285" w:lineRule="atLeast"/>
        <w:ind w:firstLine="567"/>
        <w:jc w:val="both"/>
        <w:textAlignment w:val="top"/>
        <w:rPr>
          <w:bCs w:val="0"/>
          <w:sz w:val="24"/>
          <w:szCs w:val="24"/>
        </w:rPr>
      </w:pPr>
      <w:r w:rsidRPr="00B31168">
        <w:rPr>
          <w:bCs w:val="0"/>
          <w:sz w:val="24"/>
          <w:szCs w:val="24"/>
        </w:rPr>
        <w:t>а) на строительство индивидуального жилого дома или пристройку жилого помещения к имеющемуся жилому дому (далее - строительство жилого дома) в той местности Ленинградской области, которую он избрал для постоянного проживания, в том числе на завершение ранее нач</w:t>
      </w:r>
      <w:r w:rsidRPr="00B31168">
        <w:rPr>
          <w:bCs w:val="0"/>
          <w:sz w:val="24"/>
          <w:szCs w:val="24"/>
        </w:rPr>
        <w:t>а</w:t>
      </w:r>
      <w:r w:rsidRPr="00B31168">
        <w:rPr>
          <w:bCs w:val="0"/>
          <w:sz w:val="24"/>
          <w:szCs w:val="24"/>
        </w:rPr>
        <w:t xml:space="preserve">того строительства жилого дома; </w:t>
      </w:r>
      <w:bookmarkStart w:id="71" w:name="Par731"/>
      <w:bookmarkEnd w:id="71"/>
    </w:p>
    <w:p w:rsidR="0074690C" w:rsidRPr="00B31168" w:rsidRDefault="0074690C" w:rsidP="0074690C">
      <w:pPr>
        <w:spacing w:line="285" w:lineRule="atLeast"/>
        <w:ind w:firstLine="567"/>
        <w:jc w:val="both"/>
        <w:textAlignment w:val="top"/>
        <w:rPr>
          <w:bCs w:val="0"/>
          <w:sz w:val="24"/>
          <w:szCs w:val="24"/>
        </w:rPr>
      </w:pPr>
      <w:r w:rsidRPr="00B31168">
        <w:rPr>
          <w:bCs w:val="0"/>
          <w:sz w:val="24"/>
          <w:szCs w:val="24"/>
        </w:rPr>
        <w:t>б) на приобретение жилого помещения (одного или нескольких) путем участия в долевом строительстве многоквартирного дома в той местности Ленинградской области, которую он и</w:t>
      </w:r>
      <w:r w:rsidRPr="00B31168">
        <w:rPr>
          <w:bCs w:val="0"/>
          <w:sz w:val="24"/>
          <w:szCs w:val="24"/>
        </w:rPr>
        <w:t>з</w:t>
      </w:r>
      <w:r w:rsidRPr="00B31168">
        <w:rPr>
          <w:bCs w:val="0"/>
          <w:sz w:val="24"/>
          <w:szCs w:val="24"/>
        </w:rPr>
        <w:t>брал для постоянного проживания;</w:t>
      </w:r>
    </w:p>
    <w:p w:rsidR="0074690C" w:rsidRPr="00B31168" w:rsidRDefault="0074690C" w:rsidP="0074690C">
      <w:pPr>
        <w:spacing w:line="285" w:lineRule="atLeast"/>
        <w:ind w:firstLine="567"/>
        <w:jc w:val="both"/>
        <w:textAlignment w:val="top"/>
        <w:rPr>
          <w:bCs w:val="0"/>
          <w:sz w:val="24"/>
          <w:szCs w:val="24"/>
        </w:rPr>
      </w:pPr>
      <w:r w:rsidRPr="00B31168">
        <w:rPr>
          <w:bCs w:val="0"/>
          <w:sz w:val="24"/>
          <w:szCs w:val="24"/>
        </w:rPr>
        <w:t xml:space="preserve">в) </w:t>
      </w:r>
      <w:bookmarkStart w:id="72" w:name="Par730"/>
      <w:bookmarkEnd w:id="72"/>
      <w:r w:rsidRPr="00B31168">
        <w:rPr>
          <w:bCs w:val="0"/>
          <w:sz w:val="24"/>
          <w:szCs w:val="24"/>
        </w:rPr>
        <w:t>на погашение основного долга и уплату процентов за пользование ипотечным жилищным кредитом (займом) при условии наличия документов, подтверждающих право гражданина и чл</w:t>
      </w:r>
      <w:r w:rsidRPr="00B31168">
        <w:rPr>
          <w:bCs w:val="0"/>
          <w:sz w:val="24"/>
          <w:szCs w:val="24"/>
        </w:rPr>
        <w:t>е</w:t>
      </w:r>
      <w:r w:rsidRPr="00B31168">
        <w:rPr>
          <w:bCs w:val="0"/>
          <w:sz w:val="24"/>
          <w:szCs w:val="24"/>
        </w:rPr>
        <w:t xml:space="preserve">нов его семьи на признание </w:t>
      </w:r>
      <w:proofErr w:type="gramStart"/>
      <w:r w:rsidRPr="00B31168">
        <w:rPr>
          <w:bCs w:val="0"/>
          <w:sz w:val="24"/>
          <w:szCs w:val="24"/>
        </w:rPr>
        <w:t>нуждающимися</w:t>
      </w:r>
      <w:proofErr w:type="gramEnd"/>
      <w:r w:rsidRPr="00B31168">
        <w:rPr>
          <w:bCs w:val="0"/>
          <w:sz w:val="24"/>
          <w:szCs w:val="24"/>
        </w:rPr>
        <w:t xml:space="preserve"> в улучшении жилищных условий на дату заключения соответствующего кредитного договора (договора займа), но не ранее 1 марта 2005 года. Испол</w:t>
      </w:r>
      <w:r w:rsidRPr="00B31168">
        <w:rPr>
          <w:bCs w:val="0"/>
          <w:sz w:val="24"/>
          <w:szCs w:val="24"/>
        </w:rPr>
        <w:t>ь</w:t>
      </w:r>
      <w:r w:rsidRPr="00B31168">
        <w:rPr>
          <w:bCs w:val="0"/>
          <w:sz w:val="24"/>
          <w:szCs w:val="24"/>
        </w:rPr>
        <w:t>зование социальной выплаты на уплату иных процентов, штрафов, комиссий и пеней за просрочку исполнения обязательств по этим кредитам (займам) не допускается;</w:t>
      </w:r>
    </w:p>
    <w:p w:rsidR="0074690C" w:rsidRPr="00B31168" w:rsidRDefault="0074690C" w:rsidP="0074690C">
      <w:pPr>
        <w:spacing w:line="285" w:lineRule="atLeast"/>
        <w:ind w:firstLine="567"/>
        <w:jc w:val="both"/>
        <w:textAlignment w:val="top"/>
        <w:rPr>
          <w:bCs w:val="0"/>
          <w:sz w:val="24"/>
          <w:szCs w:val="24"/>
        </w:rPr>
      </w:pPr>
      <w:r w:rsidRPr="00B31168">
        <w:rPr>
          <w:bCs w:val="0"/>
          <w:sz w:val="24"/>
          <w:szCs w:val="24"/>
        </w:rPr>
        <w:t xml:space="preserve">г) на приобретение готового жилого помещения (одного или нескольких) у застройщика в той местности Ленинградской области, которую он избрал для постоянного проживания, или на приобретение готового жилого помещения (одного или нескольких) на вторичном рынке жилья в той местности Ленинградской области, которую он избрал для постоянного проживания. </w:t>
      </w:r>
    </w:p>
    <w:p w:rsidR="0074690C" w:rsidRPr="00B31168" w:rsidRDefault="0074690C" w:rsidP="0074690C">
      <w:pPr>
        <w:spacing w:line="285" w:lineRule="atLeast"/>
        <w:ind w:firstLine="567"/>
        <w:jc w:val="both"/>
        <w:textAlignment w:val="top"/>
        <w:rPr>
          <w:bCs w:val="0"/>
          <w:sz w:val="24"/>
          <w:szCs w:val="24"/>
        </w:rPr>
      </w:pPr>
      <w:proofErr w:type="gramStart"/>
      <w:r w:rsidRPr="00B31168">
        <w:rPr>
          <w:bCs w:val="0"/>
          <w:sz w:val="24"/>
          <w:szCs w:val="24"/>
        </w:rPr>
        <w:t>В рамках Подпрограммы установлен порядок предоставления компенсации за предыдущий финансовый год за счет средств областного бюджета Ленинградской области части расходов на уплату процентов по ипотечным жилищным кредитам (займам), предоставленным на строител</w:t>
      </w:r>
      <w:r w:rsidRPr="00B31168">
        <w:rPr>
          <w:bCs w:val="0"/>
          <w:sz w:val="24"/>
          <w:szCs w:val="24"/>
        </w:rPr>
        <w:t>ь</w:t>
      </w:r>
      <w:r w:rsidRPr="00B31168">
        <w:rPr>
          <w:bCs w:val="0"/>
          <w:sz w:val="24"/>
          <w:szCs w:val="24"/>
        </w:rPr>
        <w:t>ство (приобретение) жилья гражданам Российской Федерации, соответствующим в совокупности следующим условиям:</w:t>
      </w:r>
      <w:proofErr w:type="gramEnd"/>
    </w:p>
    <w:p w:rsidR="0074690C" w:rsidRPr="00C00566" w:rsidRDefault="0074690C" w:rsidP="0074690C">
      <w:pPr>
        <w:spacing w:line="285" w:lineRule="atLeast"/>
        <w:ind w:firstLine="567"/>
        <w:jc w:val="both"/>
        <w:textAlignment w:val="top"/>
        <w:rPr>
          <w:bCs w:val="0"/>
          <w:sz w:val="24"/>
          <w:szCs w:val="24"/>
        </w:rPr>
      </w:pPr>
      <w:r w:rsidRPr="00C00566">
        <w:rPr>
          <w:bCs w:val="0"/>
          <w:sz w:val="24"/>
          <w:szCs w:val="24"/>
        </w:rPr>
        <w:t>1) граждане постоянно зарегистрированы по месту жительства в Ленинградской области;</w:t>
      </w:r>
    </w:p>
    <w:p w:rsidR="0074690C" w:rsidRPr="00B31168" w:rsidRDefault="0074690C" w:rsidP="0074690C">
      <w:pPr>
        <w:spacing w:line="285" w:lineRule="atLeast"/>
        <w:ind w:firstLine="567"/>
        <w:jc w:val="both"/>
        <w:textAlignment w:val="top"/>
        <w:rPr>
          <w:bCs w:val="0"/>
          <w:sz w:val="24"/>
          <w:szCs w:val="24"/>
        </w:rPr>
      </w:pPr>
      <w:proofErr w:type="gramStart"/>
      <w:r w:rsidRPr="00C00566">
        <w:rPr>
          <w:bCs w:val="0"/>
          <w:sz w:val="24"/>
          <w:szCs w:val="24"/>
        </w:rPr>
        <w:t xml:space="preserve">2) граждане построили (приобрели) жилье в качестве получателя социальной выплаты, предоставленной в рамках </w:t>
      </w:r>
      <w:hyperlink r:id="rId22" w:history="1">
        <w:r w:rsidRPr="00C00566">
          <w:rPr>
            <w:bCs w:val="0"/>
            <w:sz w:val="24"/>
            <w:szCs w:val="24"/>
          </w:rPr>
          <w:t>Подпрограммы</w:t>
        </w:r>
      </w:hyperlink>
      <w:r w:rsidRPr="00C00566">
        <w:rPr>
          <w:bCs w:val="0"/>
          <w:sz w:val="24"/>
          <w:szCs w:val="24"/>
        </w:rPr>
        <w:t xml:space="preserve">, </w:t>
      </w:r>
      <w:hyperlink r:id="rId23" w:history="1">
        <w:r w:rsidRPr="00C00566">
          <w:rPr>
            <w:bCs w:val="0"/>
            <w:sz w:val="24"/>
            <w:szCs w:val="24"/>
          </w:rPr>
          <w:t>подпрограммы</w:t>
        </w:r>
      </w:hyperlink>
      <w:r w:rsidRPr="00C00566">
        <w:rPr>
          <w:bCs w:val="0"/>
          <w:sz w:val="24"/>
          <w:szCs w:val="24"/>
        </w:rPr>
        <w:t xml:space="preserve"> "Жилье для молодежи" государстве</w:t>
      </w:r>
      <w:r w:rsidRPr="00C00566">
        <w:rPr>
          <w:bCs w:val="0"/>
          <w:sz w:val="24"/>
          <w:szCs w:val="24"/>
        </w:rPr>
        <w:t>н</w:t>
      </w:r>
      <w:r w:rsidRPr="00C00566">
        <w:rPr>
          <w:bCs w:val="0"/>
          <w:sz w:val="24"/>
          <w:szCs w:val="24"/>
        </w:rPr>
        <w:t>ной программы Ленинградской области "Обеспечение качественным жильем граждан на террит</w:t>
      </w:r>
      <w:r w:rsidRPr="00C00566">
        <w:rPr>
          <w:bCs w:val="0"/>
          <w:sz w:val="24"/>
          <w:szCs w:val="24"/>
        </w:rPr>
        <w:t>о</w:t>
      </w:r>
      <w:r w:rsidRPr="00C00566">
        <w:rPr>
          <w:bCs w:val="0"/>
          <w:sz w:val="24"/>
          <w:szCs w:val="24"/>
        </w:rPr>
        <w:t xml:space="preserve">рии Ленинградской области", </w:t>
      </w:r>
      <w:hyperlink r:id="rId24" w:history="1">
        <w:r w:rsidRPr="00C00566">
          <w:rPr>
            <w:bCs w:val="0"/>
            <w:sz w:val="24"/>
            <w:szCs w:val="24"/>
          </w:rPr>
          <w:t>подпрограммы</w:t>
        </w:r>
      </w:hyperlink>
      <w:r w:rsidRPr="00C00566">
        <w:rPr>
          <w:bCs w:val="0"/>
          <w:sz w:val="24"/>
          <w:szCs w:val="24"/>
        </w:rPr>
        <w:t xml:space="preserve"> "Устойчивое развитие сельских территорий Лени</w:t>
      </w:r>
      <w:r w:rsidRPr="00C00566">
        <w:rPr>
          <w:bCs w:val="0"/>
          <w:sz w:val="24"/>
          <w:szCs w:val="24"/>
        </w:rPr>
        <w:t>н</w:t>
      </w:r>
      <w:r w:rsidRPr="00C00566">
        <w:rPr>
          <w:bCs w:val="0"/>
          <w:sz w:val="24"/>
          <w:szCs w:val="24"/>
        </w:rPr>
        <w:t>градской области на 2014-2017 годы и на период до 2020 года" государственной программы Л</w:t>
      </w:r>
      <w:r w:rsidRPr="00C00566">
        <w:rPr>
          <w:bCs w:val="0"/>
          <w:sz w:val="24"/>
          <w:szCs w:val="24"/>
        </w:rPr>
        <w:t>е</w:t>
      </w:r>
      <w:r w:rsidRPr="00C00566">
        <w:rPr>
          <w:bCs w:val="0"/>
          <w:sz w:val="24"/>
          <w:szCs w:val="24"/>
        </w:rPr>
        <w:t>нинградской области "Развитие сельского хозяйства Ленинградской области".</w:t>
      </w:r>
      <w:proofErr w:type="gramEnd"/>
    </w:p>
    <w:p w:rsidR="0074690C" w:rsidRPr="00B31168" w:rsidRDefault="0074690C" w:rsidP="0074690C">
      <w:pPr>
        <w:spacing w:line="285" w:lineRule="atLeast"/>
        <w:ind w:firstLine="567"/>
        <w:jc w:val="both"/>
        <w:textAlignment w:val="top"/>
        <w:rPr>
          <w:bCs w:val="0"/>
          <w:sz w:val="24"/>
          <w:szCs w:val="24"/>
        </w:rPr>
      </w:pPr>
      <w:r w:rsidRPr="00B31168">
        <w:rPr>
          <w:bCs w:val="0"/>
          <w:sz w:val="24"/>
          <w:szCs w:val="24"/>
        </w:rPr>
        <w:t>Размер предоставляемой компенсации - не более двух третей ставки рефинансирования (учетной ставки), установленной Центральным банком Российской Федерации, действующей на дату подписания договора ипотечного кредитования.</w:t>
      </w:r>
    </w:p>
    <w:p w:rsidR="0074690C" w:rsidRPr="007A14D3" w:rsidRDefault="0074690C" w:rsidP="0074690C">
      <w:pPr>
        <w:widowControl w:val="0"/>
        <w:autoSpaceDE w:val="0"/>
        <w:autoSpaceDN w:val="0"/>
        <w:adjustRightInd w:val="0"/>
        <w:ind w:firstLine="540"/>
        <w:jc w:val="both"/>
        <w:rPr>
          <w:rFonts w:cs="Aharoni"/>
          <w:bCs w:val="0"/>
          <w:sz w:val="12"/>
          <w:szCs w:val="12"/>
        </w:rPr>
      </w:pPr>
      <w:r w:rsidRPr="007A14D3">
        <w:rPr>
          <w:rFonts w:cs="Aharoni"/>
          <w:bCs w:val="0"/>
          <w:sz w:val="24"/>
          <w:szCs w:val="24"/>
        </w:rPr>
        <w:t>Под членами семьи гражданина применительно к настоящему мероприятию понимаются п</w:t>
      </w:r>
      <w:r w:rsidRPr="007A14D3">
        <w:rPr>
          <w:rFonts w:cs="Aharoni"/>
          <w:bCs w:val="0"/>
          <w:sz w:val="24"/>
          <w:szCs w:val="24"/>
        </w:rPr>
        <w:t>о</w:t>
      </w:r>
      <w:r w:rsidRPr="007A14D3">
        <w:rPr>
          <w:rFonts w:cs="Aharoni"/>
          <w:bCs w:val="0"/>
          <w:sz w:val="24"/>
          <w:szCs w:val="24"/>
        </w:rPr>
        <w:t xml:space="preserve">стоянно проживающие совместно с ним его супруга (супруг), а также дети и родители. Другие родственники и нетрудоспособные иждивенцы признаются членами семьи гражданина, если они вселены им в жилое помещение по месту его жительства в качестве членов его семьи и ведут с ним общее хозяйство. В исключительных </w:t>
      </w:r>
      <w:proofErr w:type="gramStart"/>
      <w:r w:rsidRPr="007A14D3">
        <w:rPr>
          <w:rFonts w:cs="Aharoni"/>
          <w:bCs w:val="0"/>
          <w:sz w:val="24"/>
          <w:szCs w:val="24"/>
        </w:rPr>
        <w:t>случаях</w:t>
      </w:r>
      <w:proofErr w:type="gramEnd"/>
      <w:r w:rsidRPr="007A14D3">
        <w:rPr>
          <w:rFonts w:cs="Aharoni"/>
          <w:bCs w:val="0"/>
          <w:sz w:val="24"/>
          <w:szCs w:val="24"/>
        </w:rPr>
        <w:t xml:space="preserve"> иные лица могут быть признаны членами семьи гражданина в судебном порядке.</w:t>
      </w:r>
    </w:p>
    <w:p w:rsidR="0074690C" w:rsidRPr="007A14D3" w:rsidRDefault="0074690C" w:rsidP="0074690C">
      <w:pPr>
        <w:autoSpaceDE w:val="0"/>
        <w:autoSpaceDN w:val="0"/>
        <w:adjustRightInd w:val="0"/>
        <w:jc w:val="center"/>
        <w:outlineLvl w:val="1"/>
        <w:rPr>
          <w:rFonts w:cs="Aharoni"/>
          <w:b/>
          <w:bCs w:val="0"/>
          <w:sz w:val="12"/>
          <w:szCs w:val="12"/>
        </w:rPr>
      </w:pPr>
    </w:p>
    <w:p w:rsidR="0074690C" w:rsidRPr="007A14D3" w:rsidRDefault="00B33342" w:rsidP="0074690C">
      <w:pPr>
        <w:autoSpaceDE w:val="0"/>
        <w:autoSpaceDN w:val="0"/>
        <w:adjustRightInd w:val="0"/>
        <w:jc w:val="center"/>
        <w:outlineLvl w:val="1"/>
        <w:rPr>
          <w:rFonts w:cs="Aharoni"/>
          <w:b/>
          <w:bCs w:val="0"/>
          <w:sz w:val="24"/>
          <w:szCs w:val="24"/>
        </w:rPr>
      </w:pPr>
      <w:r>
        <w:rPr>
          <w:rFonts w:cs="Aharoni"/>
          <w:b/>
          <w:bCs w:val="0"/>
          <w:sz w:val="24"/>
          <w:szCs w:val="24"/>
        </w:rPr>
        <w:t>Раздел 5</w:t>
      </w:r>
    </w:p>
    <w:p w:rsidR="0074690C" w:rsidRPr="007A14D3" w:rsidRDefault="0074690C" w:rsidP="0074690C">
      <w:pPr>
        <w:autoSpaceDE w:val="0"/>
        <w:autoSpaceDN w:val="0"/>
        <w:adjustRightInd w:val="0"/>
        <w:jc w:val="center"/>
        <w:rPr>
          <w:rFonts w:cs="Aharoni"/>
          <w:b/>
          <w:bCs w:val="0"/>
          <w:sz w:val="24"/>
          <w:szCs w:val="24"/>
        </w:rPr>
      </w:pPr>
      <w:r w:rsidRPr="007A14D3">
        <w:rPr>
          <w:rFonts w:cs="Aharoni"/>
          <w:b/>
          <w:bCs w:val="0"/>
          <w:sz w:val="24"/>
          <w:szCs w:val="24"/>
        </w:rPr>
        <w:t>Характеристика основных мер правового регулирования</w:t>
      </w:r>
    </w:p>
    <w:p w:rsidR="0074690C" w:rsidRPr="007A14D3" w:rsidRDefault="0074690C" w:rsidP="0074690C">
      <w:pPr>
        <w:autoSpaceDE w:val="0"/>
        <w:autoSpaceDN w:val="0"/>
        <w:adjustRightInd w:val="0"/>
        <w:jc w:val="center"/>
        <w:rPr>
          <w:rFonts w:cs="Aharoni"/>
          <w:b/>
          <w:bCs w:val="0"/>
          <w:sz w:val="24"/>
          <w:szCs w:val="24"/>
        </w:rPr>
      </w:pPr>
      <w:r w:rsidRPr="007A14D3">
        <w:rPr>
          <w:rFonts w:cs="Aharoni"/>
          <w:b/>
          <w:bCs w:val="0"/>
          <w:sz w:val="24"/>
          <w:szCs w:val="24"/>
        </w:rPr>
        <w:t>в сфере реализации подпрограммы</w:t>
      </w:r>
    </w:p>
    <w:p w:rsidR="0074690C" w:rsidRPr="007A14D3" w:rsidRDefault="0074690C" w:rsidP="0074690C">
      <w:pPr>
        <w:autoSpaceDE w:val="0"/>
        <w:autoSpaceDN w:val="0"/>
        <w:adjustRightInd w:val="0"/>
        <w:ind w:firstLine="540"/>
        <w:jc w:val="both"/>
        <w:rPr>
          <w:rFonts w:cs="Aharoni"/>
          <w:bCs w:val="0"/>
          <w:sz w:val="12"/>
          <w:szCs w:val="12"/>
        </w:rPr>
      </w:pPr>
    </w:p>
    <w:p w:rsidR="0074690C" w:rsidRPr="007A14D3" w:rsidRDefault="0074690C" w:rsidP="0074690C">
      <w:pPr>
        <w:autoSpaceDE w:val="0"/>
        <w:autoSpaceDN w:val="0"/>
        <w:adjustRightInd w:val="0"/>
        <w:ind w:firstLine="540"/>
        <w:jc w:val="both"/>
        <w:rPr>
          <w:rFonts w:cs="Aharoni"/>
          <w:bCs w:val="0"/>
          <w:sz w:val="24"/>
          <w:szCs w:val="24"/>
        </w:rPr>
      </w:pPr>
      <w:r w:rsidRPr="007A14D3">
        <w:rPr>
          <w:rFonts w:cs="Aharoni"/>
          <w:bCs w:val="0"/>
          <w:sz w:val="24"/>
          <w:szCs w:val="24"/>
        </w:rPr>
        <w:t>Меры правового регулирования подпрограммы включают ежегодное принятие необходимых нормативных правовых актов МО «Рощинское городское поселение», выполнение мероприятий по совершенствованию нормативной правовой базы и внесение изменений в действующие норм</w:t>
      </w:r>
      <w:r w:rsidRPr="007A14D3">
        <w:rPr>
          <w:rFonts w:cs="Aharoni"/>
          <w:bCs w:val="0"/>
          <w:sz w:val="24"/>
          <w:szCs w:val="24"/>
        </w:rPr>
        <w:t>а</w:t>
      </w:r>
      <w:r w:rsidRPr="007A14D3">
        <w:rPr>
          <w:rFonts w:cs="Aharoni"/>
          <w:bCs w:val="0"/>
          <w:sz w:val="24"/>
          <w:szCs w:val="24"/>
        </w:rPr>
        <w:t>тивно-правовые акты, связанные с механизмом реализации мероприятий подпрограммы.</w:t>
      </w:r>
    </w:p>
    <w:p w:rsidR="0074690C" w:rsidRPr="007A14D3" w:rsidRDefault="0074690C" w:rsidP="0074690C">
      <w:pPr>
        <w:autoSpaceDE w:val="0"/>
        <w:autoSpaceDN w:val="0"/>
        <w:adjustRightInd w:val="0"/>
        <w:ind w:firstLine="540"/>
        <w:jc w:val="both"/>
        <w:rPr>
          <w:rFonts w:cs="Aharoni"/>
          <w:bCs w:val="0"/>
          <w:sz w:val="24"/>
          <w:szCs w:val="24"/>
        </w:rPr>
      </w:pPr>
      <w:r w:rsidRPr="007A14D3">
        <w:rPr>
          <w:rFonts w:cs="Aharoni"/>
          <w:bCs w:val="0"/>
          <w:sz w:val="24"/>
          <w:szCs w:val="24"/>
        </w:rPr>
        <w:t>Цели и условия предоставления, расходования субсидий местным бюджетам, критерии отб</w:t>
      </w:r>
      <w:r w:rsidRPr="007A14D3">
        <w:rPr>
          <w:rFonts w:cs="Aharoni"/>
          <w:bCs w:val="0"/>
          <w:sz w:val="24"/>
          <w:szCs w:val="24"/>
        </w:rPr>
        <w:t>о</w:t>
      </w:r>
      <w:r w:rsidRPr="007A14D3">
        <w:rPr>
          <w:rFonts w:cs="Aharoni"/>
          <w:bCs w:val="0"/>
          <w:sz w:val="24"/>
          <w:szCs w:val="24"/>
        </w:rPr>
        <w:t>ра муниципальных образований для предоставления указанных субсидий и их распределение между муниципальными образованиями устанавливаются нормативными правовыми актами Л</w:t>
      </w:r>
      <w:r w:rsidRPr="007A14D3">
        <w:rPr>
          <w:rFonts w:cs="Aharoni"/>
          <w:bCs w:val="0"/>
          <w:sz w:val="24"/>
          <w:szCs w:val="24"/>
        </w:rPr>
        <w:t>е</w:t>
      </w:r>
      <w:r w:rsidRPr="007A14D3">
        <w:rPr>
          <w:rFonts w:cs="Aharoni"/>
          <w:bCs w:val="0"/>
          <w:sz w:val="24"/>
          <w:szCs w:val="24"/>
        </w:rPr>
        <w:t>нинградской области.</w:t>
      </w:r>
    </w:p>
    <w:p w:rsidR="0074690C" w:rsidRPr="007A14D3" w:rsidRDefault="0074690C" w:rsidP="0074690C">
      <w:pPr>
        <w:autoSpaceDE w:val="0"/>
        <w:autoSpaceDN w:val="0"/>
        <w:adjustRightInd w:val="0"/>
        <w:ind w:firstLine="540"/>
        <w:jc w:val="both"/>
        <w:rPr>
          <w:rFonts w:cs="Aharoni"/>
          <w:bCs w:val="0"/>
          <w:sz w:val="24"/>
          <w:szCs w:val="24"/>
        </w:rPr>
      </w:pPr>
      <w:r w:rsidRPr="007A14D3">
        <w:rPr>
          <w:rFonts w:cs="Aharoni"/>
          <w:bCs w:val="0"/>
          <w:sz w:val="24"/>
          <w:szCs w:val="24"/>
        </w:rPr>
        <w:t>При формировании и корректировке плана реализации подпрограммы по мере выявления или возникновения неурегулированных вопросов нормативного правового характера ответстве</w:t>
      </w:r>
      <w:r w:rsidRPr="007A14D3">
        <w:rPr>
          <w:rFonts w:cs="Aharoni"/>
          <w:bCs w:val="0"/>
          <w:sz w:val="24"/>
          <w:szCs w:val="24"/>
        </w:rPr>
        <w:t>н</w:t>
      </w:r>
      <w:r w:rsidRPr="007A14D3">
        <w:rPr>
          <w:rFonts w:cs="Aharoni"/>
          <w:bCs w:val="0"/>
          <w:sz w:val="24"/>
          <w:szCs w:val="24"/>
        </w:rPr>
        <w:t>ный исполнитель формирует проекты соответствующих нормативных правовых актов и в уст</w:t>
      </w:r>
      <w:r w:rsidRPr="007A14D3">
        <w:rPr>
          <w:rFonts w:cs="Aharoni"/>
          <w:bCs w:val="0"/>
          <w:sz w:val="24"/>
          <w:szCs w:val="24"/>
        </w:rPr>
        <w:t>а</w:t>
      </w:r>
      <w:r w:rsidRPr="007A14D3">
        <w:rPr>
          <w:rFonts w:cs="Aharoni"/>
          <w:bCs w:val="0"/>
          <w:sz w:val="24"/>
          <w:szCs w:val="24"/>
        </w:rPr>
        <w:t>новленном порядке вносит их на рассмотрение главе администрации.</w:t>
      </w:r>
    </w:p>
    <w:p w:rsidR="0074690C" w:rsidRPr="007A14D3" w:rsidRDefault="0074690C" w:rsidP="0074690C">
      <w:pPr>
        <w:widowControl w:val="0"/>
        <w:autoSpaceDE w:val="0"/>
        <w:autoSpaceDN w:val="0"/>
        <w:adjustRightInd w:val="0"/>
        <w:jc w:val="center"/>
        <w:outlineLvl w:val="2"/>
        <w:rPr>
          <w:rFonts w:cs="Aharoni"/>
          <w:bCs w:val="0"/>
          <w:sz w:val="12"/>
          <w:szCs w:val="12"/>
        </w:rPr>
      </w:pPr>
      <w:bookmarkStart w:id="73" w:name="Par829"/>
      <w:bookmarkStart w:id="74" w:name="Par838"/>
      <w:bookmarkEnd w:id="73"/>
      <w:bookmarkEnd w:id="74"/>
    </w:p>
    <w:p w:rsidR="0074690C" w:rsidRPr="007A14D3" w:rsidRDefault="0074690C" w:rsidP="0074690C">
      <w:pPr>
        <w:widowControl w:val="0"/>
        <w:autoSpaceDE w:val="0"/>
        <w:autoSpaceDN w:val="0"/>
        <w:adjustRightInd w:val="0"/>
        <w:jc w:val="center"/>
        <w:outlineLvl w:val="2"/>
        <w:rPr>
          <w:rFonts w:cs="Aharoni"/>
          <w:b/>
          <w:bCs w:val="0"/>
          <w:sz w:val="24"/>
          <w:szCs w:val="24"/>
        </w:rPr>
      </w:pPr>
      <w:r w:rsidRPr="007A14D3">
        <w:rPr>
          <w:rFonts w:cs="Aharoni"/>
          <w:b/>
          <w:bCs w:val="0"/>
          <w:sz w:val="24"/>
          <w:szCs w:val="24"/>
        </w:rPr>
        <w:lastRenderedPageBreak/>
        <w:t xml:space="preserve">Раздел </w:t>
      </w:r>
      <w:r w:rsidR="00B33342">
        <w:rPr>
          <w:rFonts w:cs="Aharoni"/>
          <w:b/>
          <w:bCs w:val="0"/>
          <w:sz w:val="24"/>
          <w:szCs w:val="24"/>
        </w:rPr>
        <w:t>6</w:t>
      </w:r>
    </w:p>
    <w:p w:rsidR="0074690C" w:rsidRPr="007A14D3" w:rsidRDefault="0074690C" w:rsidP="0074690C">
      <w:pPr>
        <w:widowControl w:val="0"/>
        <w:autoSpaceDE w:val="0"/>
        <w:autoSpaceDN w:val="0"/>
        <w:adjustRightInd w:val="0"/>
        <w:jc w:val="center"/>
        <w:rPr>
          <w:rFonts w:cs="Aharoni"/>
          <w:b/>
          <w:bCs w:val="0"/>
          <w:sz w:val="24"/>
          <w:szCs w:val="24"/>
        </w:rPr>
      </w:pPr>
      <w:r w:rsidRPr="007A14D3">
        <w:rPr>
          <w:rFonts w:cs="Aharoni"/>
          <w:b/>
          <w:bCs w:val="0"/>
          <w:sz w:val="24"/>
          <w:szCs w:val="24"/>
        </w:rPr>
        <w:t>Обобщенная характеристика основных мероприятий, реализуемых</w:t>
      </w:r>
    </w:p>
    <w:p w:rsidR="0074690C" w:rsidRPr="007A14D3" w:rsidRDefault="0074690C" w:rsidP="0074690C">
      <w:pPr>
        <w:widowControl w:val="0"/>
        <w:autoSpaceDE w:val="0"/>
        <w:autoSpaceDN w:val="0"/>
        <w:adjustRightInd w:val="0"/>
        <w:jc w:val="center"/>
        <w:rPr>
          <w:rFonts w:cs="Aharoni"/>
          <w:b/>
          <w:bCs w:val="0"/>
          <w:sz w:val="24"/>
          <w:szCs w:val="24"/>
        </w:rPr>
      </w:pPr>
      <w:r w:rsidRPr="007A14D3">
        <w:rPr>
          <w:rFonts w:cs="Aharoni"/>
          <w:b/>
          <w:bCs w:val="0"/>
          <w:sz w:val="24"/>
          <w:szCs w:val="24"/>
        </w:rPr>
        <w:t xml:space="preserve">в МО «Рощинское городское поселение» </w:t>
      </w:r>
    </w:p>
    <w:p w:rsidR="0074690C" w:rsidRPr="007A14D3" w:rsidRDefault="0074690C" w:rsidP="0074690C">
      <w:pPr>
        <w:widowControl w:val="0"/>
        <w:autoSpaceDE w:val="0"/>
        <w:autoSpaceDN w:val="0"/>
        <w:adjustRightInd w:val="0"/>
        <w:ind w:firstLine="540"/>
        <w:jc w:val="both"/>
        <w:rPr>
          <w:rFonts w:cs="Aharoni"/>
          <w:bCs w:val="0"/>
          <w:sz w:val="12"/>
          <w:szCs w:val="12"/>
        </w:rPr>
      </w:pPr>
    </w:p>
    <w:p w:rsidR="0074690C" w:rsidRPr="007A14D3" w:rsidRDefault="0074690C" w:rsidP="0074690C">
      <w:pPr>
        <w:widowControl w:val="0"/>
        <w:autoSpaceDE w:val="0"/>
        <w:autoSpaceDN w:val="0"/>
        <w:adjustRightInd w:val="0"/>
        <w:ind w:firstLine="540"/>
        <w:jc w:val="both"/>
        <w:rPr>
          <w:rFonts w:cs="Aharoni"/>
          <w:bCs w:val="0"/>
          <w:sz w:val="24"/>
          <w:szCs w:val="24"/>
        </w:rPr>
      </w:pPr>
      <w:r w:rsidRPr="007A14D3">
        <w:rPr>
          <w:rFonts w:cs="Aharoni"/>
          <w:bCs w:val="0"/>
          <w:sz w:val="24"/>
          <w:szCs w:val="24"/>
        </w:rPr>
        <w:t>Администрации муниципального образования «Рощинское городское поселение»:</w:t>
      </w:r>
    </w:p>
    <w:p w:rsidR="0074690C" w:rsidRPr="007A14D3" w:rsidRDefault="0074690C" w:rsidP="0074690C">
      <w:pPr>
        <w:widowControl w:val="0"/>
        <w:autoSpaceDE w:val="0"/>
        <w:autoSpaceDN w:val="0"/>
        <w:adjustRightInd w:val="0"/>
        <w:ind w:firstLine="540"/>
        <w:jc w:val="both"/>
        <w:rPr>
          <w:rFonts w:cs="Aharoni"/>
          <w:bCs w:val="0"/>
          <w:sz w:val="24"/>
          <w:szCs w:val="24"/>
        </w:rPr>
      </w:pPr>
      <w:r w:rsidRPr="007A14D3">
        <w:rPr>
          <w:rFonts w:cs="Aharoni"/>
          <w:bCs w:val="0"/>
          <w:sz w:val="24"/>
          <w:szCs w:val="24"/>
        </w:rPr>
        <w:t>Осуществляет прием граждан для участия в подпрограмме (мероприятиях).</w:t>
      </w:r>
    </w:p>
    <w:p w:rsidR="0074690C" w:rsidRPr="007A14D3" w:rsidRDefault="0074690C" w:rsidP="0074690C">
      <w:pPr>
        <w:widowControl w:val="0"/>
        <w:autoSpaceDE w:val="0"/>
        <w:autoSpaceDN w:val="0"/>
        <w:adjustRightInd w:val="0"/>
        <w:ind w:firstLine="540"/>
        <w:jc w:val="both"/>
        <w:rPr>
          <w:rFonts w:cs="Aharoni"/>
          <w:bCs w:val="0"/>
          <w:sz w:val="24"/>
          <w:szCs w:val="24"/>
        </w:rPr>
      </w:pPr>
      <w:r w:rsidRPr="007A14D3">
        <w:rPr>
          <w:rFonts w:cs="Aharoni"/>
          <w:bCs w:val="0"/>
          <w:sz w:val="24"/>
          <w:szCs w:val="24"/>
        </w:rPr>
        <w:t>Принимает правовые акты об утверждении списков участников подпрограммы (меропри</w:t>
      </w:r>
      <w:r w:rsidRPr="007A14D3">
        <w:rPr>
          <w:rFonts w:cs="Aharoni"/>
          <w:bCs w:val="0"/>
          <w:sz w:val="24"/>
          <w:szCs w:val="24"/>
        </w:rPr>
        <w:t>я</w:t>
      </w:r>
      <w:r w:rsidRPr="007A14D3">
        <w:rPr>
          <w:rFonts w:cs="Aharoni"/>
          <w:bCs w:val="0"/>
          <w:sz w:val="24"/>
          <w:szCs w:val="24"/>
        </w:rPr>
        <w:t>тия).</w:t>
      </w:r>
    </w:p>
    <w:p w:rsidR="0074690C" w:rsidRPr="007A14D3" w:rsidRDefault="0074690C" w:rsidP="0074690C">
      <w:pPr>
        <w:widowControl w:val="0"/>
        <w:autoSpaceDE w:val="0"/>
        <w:autoSpaceDN w:val="0"/>
        <w:adjustRightInd w:val="0"/>
        <w:ind w:firstLine="540"/>
        <w:jc w:val="both"/>
        <w:rPr>
          <w:rFonts w:cs="Aharoni"/>
          <w:bCs w:val="0"/>
          <w:sz w:val="24"/>
          <w:szCs w:val="24"/>
        </w:rPr>
      </w:pPr>
      <w:r w:rsidRPr="007A14D3">
        <w:rPr>
          <w:rFonts w:cs="Aharoni"/>
          <w:bCs w:val="0"/>
          <w:sz w:val="24"/>
          <w:szCs w:val="24"/>
        </w:rPr>
        <w:t>Формирует списки граждан (семей) и их документы, а также документы, необходимые для участия муниципального образования в конкурсном отборе.</w:t>
      </w:r>
    </w:p>
    <w:p w:rsidR="0074690C" w:rsidRPr="007A14D3" w:rsidRDefault="0074690C" w:rsidP="0074690C">
      <w:pPr>
        <w:widowControl w:val="0"/>
        <w:autoSpaceDE w:val="0"/>
        <w:autoSpaceDN w:val="0"/>
        <w:adjustRightInd w:val="0"/>
        <w:ind w:firstLine="540"/>
        <w:jc w:val="both"/>
        <w:rPr>
          <w:rFonts w:cs="Aharoni"/>
          <w:bCs w:val="0"/>
          <w:sz w:val="24"/>
          <w:szCs w:val="24"/>
        </w:rPr>
      </w:pPr>
      <w:r w:rsidRPr="007A14D3">
        <w:rPr>
          <w:rFonts w:cs="Aharoni"/>
          <w:bCs w:val="0"/>
          <w:sz w:val="24"/>
          <w:szCs w:val="24"/>
        </w:rPr>
        <w:t>Заключает соглашение о предоставлении субсидии из областного бюджета в целях реализ</w:t>
      </w:r>
      <w:r w:rsidRPr="007A14D3">
        <w:rPr>
          <w:rFonts w:cs="Aharoni"/>
          <w:bCs w:val="0"/>
          <w:sz w:val="24"/>
          <w:szCs w:val="24"/>
        </w:rPr>
        <w:t>а</w:t>
      </w:r>
      <w:r w:rsidRPr="007A14D3">
        <w:rPr>
          <w:rFonts w:cs="Aharoni"/>
          <w:bCs w:val="0"/>
          <w:sz w:val="24"/>
          <w:szCs w:val="24"/>
        </w:rPr>
        <w:t>ции подпрограммы (мероприятия).</w:t>
      </w:r>
    </w:p>
    <w:p w:rsidR="0074690C" w:rsidRPr="007A14D3" w:rsidRDefault="0074690C" w:rsidP="0074690C">
      <w:pPr>
        <w:autoSpaceDE w:val="0"/>
        <w:autoSpaceDN w:val="0"/>
        <w:adjustRightInd w:val="0"/>
        <w:jc w:val="center"/>
        <w:outlineLvl w:val="1"/>
        <w:rPr>
          <w:rFonts w:cs="Aharoni"/>
          <w:bCs w:val="0"/>
          <w:sz w:val="24"/>
          <w:szCs w:val="24"/>
        </w:rPr>
      </w:pPr>
      <w:r w:rsidRPr="007A14D3">
        <w:rPr>
          <w:rFonts w:cs="Aharoni"/>
          <w:bCs w:val="0"/>
          <w:sz w:val="24"/>
          <w:szCs w:val="24"/>
        </w:rPr>
        <w:t xml:space="preserve">Осуществляет выдачу гражданам свидетельств о предоставлении социальной выплаты. </w:t>
      </w:r>
    </w:p>
    <w:p w:rsidR="0074690C" w:rsidRPr="007A14D3" w:rsidRDefault="0074690C" w:rsidP="0074690C">
      <w:pPr>
        <w:autoSpaceDE w:val="0"/>
        <w:autoSpaceDN w:val="0"/>
        <w:adjustRightInd w:val="0"/>
        <w:jc w:val="center"/>
        <w:outlineLvl w:val="1"/>
        <w:rPr>
          <w:rFonts w:cs="Aharoni"/>
          <w:bCs w:val="0"/>
          <w:sz w:val="12"/>
          <w:szCs w:val="12"/>
        </w:rPr>
      </w:pPr>
    </w:p>
    <w:p w:rsidR="0074690C" w:rsidRPr="007A14D3" w:rsidRDefault="00B33342" w:rsidP="0074690C">
      <w:pPr>
        <w:widowControl w:val="0"/>
        <w:autoSpaceDE w:val="0"/>
        <w:autoSpaceDN w:val="0"/>
        <w:adjustRightInd w:val="0"/>
        <w:jc w:val="center"/>
        <w:outlineLvl w:val="2"/>
        <w:rPr>
          <w:rFonts w:cs="Aharoni"/>
          <w:b/>
          <w:bCs w:val="0"/>
          <w:sz w:val="24"/>
          <w:szCs w:val="24"/>
        </w:rPr>
      </w:pPr>
      <w:bookmarkStart w:id="75" w:name="Par849"/>
      <w:bookmarkEnd w:id="75"/>
      <w:r>
        <w:rPr>
          <w:rFonts w:cs="Aharoni"/>
          <w:b/>
          <w:bCs w:val="0"/>
          <w:sz w:val="24"/>
          <w:szCs w:val="24"/>
        </w:rPr>
        <w:t>Раздел 7</w:t>
      </w:r>
    </w:p>
    <w:p w:rsidR="0074690C" w:rsidRPr="007A14D3" w:rsidRDefault="0074690C" w:rsidP="0074690C">
      <w:pPr>
        <w:widowControl w:val="0"/>
        <w:autoSpaceDE w:val="0"/>
        <w:autoSpaceDN w:val="0"/>
        <w:adjustRightInd w:val="0"/>
        <w:jc w:val="center"/>
        <w:rPr>
          <w:rFonts w:cs="Aharoni"/>
          <w:b/>
          <w:bCs w:val="0"/>
          <w:sz w:val="24"/>
          <w:szCs w:val="24"/>
        </w:rPr>
      </w:pPr>
      <w:r w:rsidRPr="007A14D3">
        <w:rPr>
          <w:rFonts w:cs="Aharoni"/>
          <w:b/>
          <w:bCs w:val="0"/>
          <w:sz w:val="24"/>
          <w:szCs w:val="24"/>
        </w:rPr>
        <w:t>Информация об участии государственных корпораций, акционерных обществ с госуда</w:t>
      </w:r>
      <w:r w:rsidRPr="007A14D3">
        <w:rPr>
          <w:rFonts w:cs="Aharoni"/>
          <w:b/>
          <w:bCs w:val="0"/>
          <w:sz w:val="24"/>
          <w:szCs w:val="24"/>
        </w:rPr>
        <w:t>р</w:t>
      </w:r>
      <w:r w:rsidRPr="007A14D3">
        <w:rPr>
          <w:rFonts w:cs="Aharoni"/>
          <w:b/>
          <w:bCs w:val="0"/>
          <w:sz w:val="24"/>
          <w:szCs w:val="24"/>
        </w:rPr>
        <w:t>ственным участием, общественных, научных и иных организаций, а также</w:t>
      </w:r>
    </w:p>
    <w:p w:rsidR="0074690C" w:rsidRPr="007A14D3" w:rsidRDefault="0074690C" w:rsidP="0074690C">
      <w:pPr>
        <w:widowControl w:val="0"/>
        <w:autoSpaceDE w:val="0"/>
        <w:autoSpaceDN w:val="0"/>
        <w:adjustRightInd w:val="0"/>
        <w:jc w:val="center"/>
        <w:rPr>
          <w:rFonts w:cs="Aharoni"/>
          <w:b/>
          <w:bCs w:val="0"/>
          <w:sz w:val="24"/>
          <w:szCs w:val="24"/>
        </w:rPr>
      </w:pPr>
      <w:r w:rsidRPr="007A14D3">
        <w:rPr>
          <w:rFonts w:cs="Aharoni"/>
          <w:b/>
          <w:bCs w:val="0"/>
          <w:sz w:val="24"/>
          <w:szCs w:val="24"/>
        </w:rPr>
        <w:t>государственных внебюджетных фондов и физических лиц</w:t>
      </w:r>
    </w:p>
    <w:p w:rsidR="0074690C" w:rsidRPr="007A14D3" w:rsidRDefault="0074690C" w:rsidP="0074690C">
      <w:pPr>
        <w:widowControl w:val="0"/>
        <w:autoSpaceDE w:val="0"/>
        <w:autoSpaceDN w:val="0"/>
        <w:adjustRightInd w:val="0"/>
        <w:jc w:val="center"/>
        <w:rPr>
          <w:rFonts w:cs="Aharoni"/>
          <w:b/>
          <w:bCs w:val="0"/>
          <w:sz w:val="24"/>
          <w:szCs w:val="24"/>
        </w:rPr>
      </w:pPr>
      <w:r w:rsidRPr="007A14D3">
        <w:rPr>
          <w:rFonts w:cs="Aharoni"/>
          <w:b/>
          <w:bCs w:val="0"/>
          <w:sz w:val="24"/>
          <w:szCs w:val="24"/>
        </w:rPr>
        <w:t>в реализации подпрограммы</w:t>
      </w:r>
    </w:p>
    <w:p w:rsidR="0074690C" w:rsidRPr="007A14D3" w:rsidRDefault="0074690C" w:rsidP="0074690C">
      <w:pPr>
        <w:widowControl w:val="0"/>
        <w:autoSpaceDE w:val="0"/>
        <w:autoSpaceDN w:val="0"/>
        <w:adjustRightInd w:val="0"/>
        <w:ind w:firstLine="540"/>
        <w:jc w:val="both"/>
        <w:rPr>
          <w:rFonts w:cs="Aharoni"/>
          <w:bCs w:val="0"/>
          <w:sz w:val="12"/>
          <w:szCs w:val="12"/>
        </w:rPr>
      </w:pPr>
    </w:p>
    <w:p w:rsidR="0074690C" w:rsidRPr="007A14D3" w:rsidRDefault="0074690C" w:rsidP="0074690C">
      <w:pPr>
        <w:widowControl w:val="0"/>
        <w:autoSpaceDE w:val="0"/>
        <w:autoSpaceDN w:val="0"/>
        <w:adjustRightInd w:val="0"/>
        <w:ind w:firstLine="540"/>
        <w:jc w:val="both"/>
        <w:rPr>
          <w:rFonts w:cs="Aharoni"/>
          <w:bCs w:val="0"/>
          <w:sz w:val="24"/>
          <w:szCs w:val="24"/>
        </w:rPr>
      </w:pPr>
      <w:r w:rsidRPr="007A14D3">
        <w:rPr>
          <w:rFonts w:cs="Aharoni"/>
          <w:bCs w:val="0"/>
          <w:sz w:val="24"/>
          <w:szCs w:val="24"/>
        </w:rPr>
        <w:t>В реализации подпрограммы участвуют граждане Российской Федерации, проживающие на территории муниципального образования «Рощинское городское поселение» Выборгского района Ленинградской области, нуждающиеся в улучшении жилищных условий.</w:t>
      </w:r>
    </w:p>
    <w:p w:rsidR="0074690C" w:rsidRPr="007A14D3" w:rsidRDefault="0074690C" w:rsidP="0074690C">
      <w:pPr>
        <w:widowControl w:val="0"/>
        <w:autoSpaceDE w:val="0"/>
        <w:autoSpaceDN w:val="0"/>
        <w:adjustRightInd w:val="0"/>
        <w:ind w:firstLine="540"/>
        <w:jc w:val="both"/>
        <w:rPr>
          <w:rFonts w:cs="Aharoni"/>
          <w:bCs w:val="0"/>
          <w:sz w:val="24"/>
          <w:szCs w:val="24"/>
        </w:rPr>
      </w:pPr>
      <w:r w:rsidRPr="007A14D3">
        <w:rPr>
          <w:rFonts w:cs="Aharoni"/>
          <w:bCs w:val="0"/>
          <w:sz w:val="24"/>
          <w:szCs w:val="24"/>
        </w:rPr>
        <w:t>Государственные корпорации, акционерные общества с государственным участием, общ</w:t>
      </w:r>
      <w:r w:rsidRPr="007A14D3">
        <w:rPr>
          <w:rFonts w:cs="Aharoni"/>
          <w:bCs w:val="0"/>
          <w:sz w:val="24"/>
          <w:szCs w:val="24"/>
        </w:rPr>
        <w:t>е</w:t>
      </w:r>
      <w:r w:rsidRPr="007A14D3">
        <w:rPr>
          <w:rFonts w:cs="Aharoni"/>
          <w:bCs w:val="0"/>
          <w:sz w:val="24"/>
          <w:szCs w:val="24"/>
        </w:rPr>
        <w:t>ственные, научные и иные организации, а также государственные внебюджетные фонды участия в подпрограмме не принимают.</w:t>
      </w:r>
    </w:p>
    <w:p w:rsidR="0074690C" w:rsidRPr="007A14D3" w:rsidRDefault="0074690C" w:rsidP="0074690C">
      <w:pPr>
        <w:widowControl w:val="0"/>
        <w:autoSpaceDE w:val="0"/>
        <w:autoSpaceDN w:val="0"/>
        <w:adjustRightInd w:val="0"/>
        <w:ind w:firstLine="540"/>
        <w:jc w:val="both"/>
        <w:rPr>
          <w:rFonts w:cs="Aharoni"/>
          <w:bCs w:val="0"/>
          <w:sz w:val="12"/>
          <w:szCs w:val="12"/>
        </w:rPr>
      </w:pPr>
    </w:p>
    <w:p w:rsidR="0074690C" w:rsidRPr="007A14D3" w:rsidRDefault="0074690C" w:rsidP="0074690C">
      <w:pPr>
        <w:widowControl w:val="0"/>
        <w:autoSpaceDE w:val="0"/>
        <w:autoSpaceDN w:val="0"/>
        <w:adjustRightInd w:val="0"/>
        <w:jc w:val="center"/>
        <w:outlineLvl w:val="2"/>
        <w:rPr>
          <w:rFonts w:cs="Aharoni"/>
          <w:b/>
          <w:bCs w:val="0"/>
          <w:sz w:val="24"/>
          <w:szCs w:val="24"/>
        </w:rPr>
      </w:pPr>
      <w:bookmarkStart w:id="76" w:name="Par859"/>
      <w:bookmarkEnd w:id="76"/>
      <w:r w:rsidRPr="007A14D3">
        <w:rPr>
          <w:rFonts w:cs="Aharoni"/>
          <w:b/>
          <w:bCs w:val="0"/>
          <w:sz w:val="24"/>
          <w:szCs w:val="24"/>
        </w:rPr>
        <w:t xml:space="preserve">Раздел </w:t>
      </w:r>
      <w:r w:rsidR="00B33342">
        <w:rPr>
          <w:rFonts w:cs="Aharoni"/>
          <w:b/>
          <w:bCs w:val="0"/>
          <w:sz w:val="24"/>
          <w:szCs w:val="24"/>
        </w:rPr>
        <w:t>8</w:t>
      </w:r>
    </w:p>
    <w:p w:rsidR="0074690C" w:rsidRPr="007A14D3" w:rsidRDefault="0074690C" w:rsidP="0074690C">
      <w:pPr>
        <w:widowControl w:val="0"/>
        <w:autoSpaceDE w:val="0"/>
        <w:autoSpaceDN w:val="0"/>
        <w:adjustRightInd w:val="0"/>
        <w:jc w:val="center"/>
        <w:rPr>
          <w:rFonts w:cs="Aharoni"/>
          <w:b/>
          <w:bCs w:val="0"/>
          <w:sz w:val="24"/>
          <w:szCs w:val="24"/>
        </w:rPr>
      </w:pPr>
      <w:r w:rsidRPr="007A14D3">
        <w:rPr>
          <w:rFonts w:cs="Aharoni"/>
          <w:b/>
          <w:bCs w:val="0"/>
          <w:sz w:val="24"/>
          <w:szCs w:val="24"/>
        </w:rPr>
        <w:t>Ресурсное обеспечение подпрограммы</w:t>
      </w:r>
    </w:p>
    <w:p w:rsidR="0074690C" w:rsidRPr="007A14D3" w:rsidRDefault="0074690C" w:rsidP="0074690C">
      <w:pPr>
        <w:widowControl w:val="0"/>
        <w:autoSpaceDE w:val="0"/>
        <w:autoSpaceDN w:val="0"/>
        <w:adjustRightInd w:val="0"/>
        <w:ind w:firstLine="540"/>
        <w:jc w:val="both"/>
        <w:rPr>
          <w:rFonts w:cs="Aharoni"/>
          <w:bCs w:val="0"/>
          <w:sz w:val="12"/>
          <w:szCs w:val="12"/>
        </w:rPr>
      </w:pPr>
    </w:p>
    <w:p w:rsidR="0074690C" w:rsidRPr="007A14D3" w:rsidRDefault="0074690C" w:rsidP="0074690C">
      <w:pPr>
        <w:widowControl w:val="0"/>
        <w:autoSpaceDE w:val="0"/>
        <w:autoSpaceDN w:val="0"/>
        <w:adjustRightInd w:val="0"/>
        <w:ind w:firstLine="540"/>
        <w:jc w:val="both"/>
        <w:rPr>
          <w:rFonts w:cs="Aharoni"/>
          <w:bCs w:val="0"/>
          <w:sz w:val="24"/>
          <w:szCs w:val="24"/>
        </w:rPr>
      </w:pPr>
      <w:r w:rsidRPr="007A14D3">
        <w:rPr>
          <w:rFonts w:cs="Aharoni"/>
          <w:bCs w:val="0"/>
          <w:sz w:val="24"/>
          <w:szCs w:val="24"/>
        </w:rPr>
        <w:t>Средства бюджета МО «Рощинское городское поселение» привлекаются путем участия м</w:t>
      </w:r>
      <w:r w:rsidRPr="007A14D3">
        <w:rPr>
          <w:rFonts w:cs="Aharoni"/>
          <w:bCs w:val="0"/>
          <w:sz w:val="24"/>
          <w:szCs w:val="24"/>
        </w:rPr>
        <w:t>у</w:t>
      </w:r>
      <w:r w:rsidRPr="007A14D3">
        <w:rPr>
          <w:rFonts w:cs="Aharoni"/>
          <w:bCs w:val="0"/>
          <w:sz w:val="24"/>
          <w:szCs w:val="24"/>
        </w:rPr>
        <w:t>ниципального образования в реализации подпрограммы при соблюдении условий участия в ко</w:t>
      </w:r>
      <w:r w:rsidRPr="007A14D3">
        <w:rPr>
          <w:rFonts w:cs="Aharoni"/>
          <w:bCs w:val="0"/>
          <w:sz w:val="24"/>
          <w:szCs w:val="24"/>
        </w:rPr>
        <w:t>н</w:t>
      </w:r>
      <w:r w:rsidRPr="007A14D3">
        <w:rPr>
          <w:rFonts w:cs="Aharoni"/>
          <w:bCs w:val="0"/>
          <w:sz w:val="24"/>
          <w:szCs w:val="24"/>
        </w:rPr>
        <w:t>курсном отборе, а также на основании соглашений с администрацией МО «Рощинское городское поселение», прошедшей конкурсный отбор и ставший получателем субсидии из областного бю</w:t>
      </w:r>
      <w:r w:rsidRPr="007A14D3">
        <w:rPr>
          <w:rFonts w:cs="Aharoni"/>
          <w:bCs w:val="0"/>
          <w:sz w:val="24"/>
          <w:szCs w:val="24"/>
        </w:rPr>
        <w:t>д</w:t>
      </w:r>
      <w:r w:rsidRPr="007A14D3">
        <w:rPr>
          <w:rFonts w:cs="Aharoni"/>
          <w:bCs w:val="0"/>
          <w:sz w:val="24"/>
          <w:szCs w:val="24"/>
        </w:rPr>
        <w:t>жета.</w:t>
      </w:r>
    </w:p>
    <w:p w:rsidR="0074690C" w:rsidRPr="007A14D3" w:rsidRDefault="0074690C" w:rsidP="0074690C">
      <w:pPr>
        <w:widowControl w:val="0"/>
        <w:autoSpaceDE w:val="0"/>
        <w:autoSpaceDN w:val="0"/>
        <w:adjustRightInd w:val="0"/>
        <w:ind w:firstLine="540"/>
        <w:jc w:val="both"/>
        <w:rPr>
          <w:rFonts w:cs="Aharoni"/>
          <w:bCs w:val="0"/>
          <w:sz w:val="24"/>
          <w:szCs w:val="24"/>
        </w:rPr>
      </w:pPr>
      <w:r w:rsidRPr="007A14D3">
        <w:rPr>
          <w:rFonts w:cs="Aharoni"/>
          <w:bCs w:val="0"/>
          <w:sz w:val="24"/>
          <w:szCs w:val="24"/>
        </w:rPr>
        <w:t>Минимальная доля долевого финансирования за счет средств бюджета муниципального о</w:t>
      </w:r>
      <w:r w:rsidRPr="007A14D3">
        <w:rPr>
          <w:rFonts w:cs="Aharoni"/>
          <w:bCs w:val="0"/>
          <w:sz w:val="24"/>
          <w:szCs w:val="24"/>
        </w:rPr>
        <w:t>б</w:t>
      </w:r>
      <w:r w:rsidRPr="007A14D3">
        <w:rPr>
          <w:rFonts w:cs="Aharoni"/>
          <w:bCs w:val="0"/>
          <w:sz w:val="24"/>
          <w:szCs w:val="24"/>
        </w:rPr>
        <w:t>разования определена в объеме не менее 5 % от общего объема финансирования.</w:t>
      </w:r>
    </w:p>
    <w:p w:rsidR="0074690C" w:rsidRPr="007A14D3" w:rsidRDefault="0074690C" w:rsidP="0074690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27F63">
        <w:rPr>
          <w:sz w:val="24"/>
          <w:szCs w:val="24"/>
        </w:rPr>
        <w:t>Общий объем финансирования приведен в Плане мероприятий и реализации подпрограмм Программы «Обеспечение качественным жильем граждан на территории муниципального образ</w:t>
      </w:r>
      <w:r w:rsidRPr="00127F63">
        <w:rPr>
          <w:sz w:val="24"/>
          <w:szCs w:val="24"/>
        </w:rPr>
        <w:t>о</w:t>
      </w:r>
      <w:r w:rsidRPr="00127F63">
        <w:rPr>
          <w:sz w:val="24"/>
          <w:szCs w:val="24"/>
        </w:rPr>
        <w:t>вания «Рощинское городское поселение» Выборгского района Ленинградской области» (Прил</w:t>
      </w:r>
      <w:r w:rsidRPr="00127F63">
        <w:rPr>
          <w:sz w:val="24"/>
          <w:szCs w:val="24"/>
        </w:rPr>
        <w:t>о</w:t>
      </w:r>
      <w:r w:rsidRPr="00127F63">
        <w:rPr>
          <w:sz w:val="24"/>
          <w:szCs w:val="24"/>
        </w:rPr>
        <w:t>жение 2 к Постановлению администрации).</w:t>
      </w:r>
    </w:p>
    <w:p w:rsidR="0074690C" w:rsidRPr="007A14D3" w:rsidRDefault="0074690C" w:rsidP="0074690C">
      <w:pPr>
        <w:widowControl w:val="0"/>
        <w:autoSpaceDE w:val="0"/>
        <w:autoSpaceDN w:val="0"/>
        <w:adjustRightInd w:val="0"/>
        <w:ind w:firstLine="540"/>
        <w:jc w:val="both"/>
        <w:rPr>
          <w:rFonts w:cs="Aharoni"/>
          <w:bCs w:val="0"/>
          <w:sz w:val="12"/>
          <w:szCs w:val="12"/>
        </w:rPr>
      </w:pPr>
    </w:p>
    <w:p w:rsidR="0074690C" w:rsidRPr="007A14D3" w:rsidRDefault="0074690C" w:rsidP="0074690C">
      <w:pPr>
        <w:widowControl w:val="0"/>
        <w:autoSpaceDE w:val="0"/>
        <w:autoSpaceDN w:val="0"/>
        <w:adjustRightInd w:val="0"/>
        <w:jc w:val="center"/>
        <w:outlineLvl w:val="2"/>
        <w:rPr>
          <w:rFonts w:cs="Aharoni"/>
          <w:b/>
          <w:bCs w:val="0"/>
          <w:sz w:val="24"/>
          <w:szCs w:val="24"/>
        </w:rPr>
      </w:pPr>
      <w:bookmarkStart w:id="77" w:name="Par881"/>
      <w:bookmarkEnd w:id="77"/>
      <w:r w:rsidRPr="007A14D3">
        <w:rPr>
          <w:rFonts w:cs="Aharoni"/>
          <w:b/>
          <w:bCs w:val="0"/>
          <w:sz w:val="24"/>
          <w:szCs w:val="24"/>
        </w:rPr>
        <w:t xml:space="preserve">Раздел </w:t>
      </w:r>
      <w:r w:rsidR="00B33342">
        <w:rPr>
          <w:rFonts w:cs="Aharoni"/>
          <w:b/>
          <w:bCs w:val="0"/>
          <w:sz w:val="24"/>
          <w:szCs w:val="24"/>
        </w:rPr>
        <w:t>9</w:t>
      </w:r>
    </w:p>
    <w:p w:rsidR="0074690C" w:rsidRPr="007A14D3" w:rsidRDefault="0074690C" w:rsidP="0074690C">
      <w:pPr>
        <w:widowControl w:val="0"/>
        <w:autoSpaceDE w:val="0"/>
        <w:autoSpaceDN w:val="0"/>
        <w:adjustRightInd w:val="0"/>
        <w:jc w:val="center"/>
        <w:rPr>
          <w:rFonts w:cs="Aharoni"/>
          <w:b/>
          <w:bCs w:val="0"/>
          <w:sz w:val="24"/>
          <w:szCs w:val="24"/>
        </w:rPr>
      </w:pPr>
      <w:r w:rsidRPr="007A14D3">
        <w:rPr>
          <w:rFonts w:cs="Aharoni"/>
          <w:b/>
          <w:bCs w:val="0"/>
          <w:sz w:val="24"/>
          <w:szCs w:val="24"/>
        </w:rPr>
        <w:t>Анализ рисков и управление рисками подпрограммы</w:t>
      </w:r>
    </w:p>
    <w:p w:rsidR="0074690C" w:rsidRPr="007A14D3" w:rsidRDefault="0074690C" w:rsidP="0074690C">
      <w:pPr>
        <w:widowControl w:val="0"/>
        <w:autoSpaceDE w:val="0"/>
        <w:autoSpaceDN w:val="0"/>
        <w:adjustRightInd w:val="0"/>
        <w:ind w:firstLine="540"/>
        <w:jc w:val="both"/>
        <w:rPr>
          <w:rFonts w:cs="Aharoni"/>
          <w:bCs w:val="0"/>
          <w:sz w:val="12"/>
          <w:szCs w:val="12"/>
        </w:rPr>
      </w:pPr>
    </w:p>
    <w:p w:rsidR="0074690C" w:rsidRPr="007A14D3" w:rsidRDefault="0074690C" w:rsidP="0074690C">
      <w:pPr>
        <w:widowControl w:val="0"/>
        <w:autoSpaceDE w:val="0"/>
        <w:autoSpaceDN w:val="0"/>
        <w:adjustRightInd w:val="0"/>
        <w:ind w:firstLine="540"/>
        <w:jc w:val="both"/>
        <w:rPr>
          <w:rFonts w:cs="Aharoni"/>
          <w:bCs w:val="0"/>
          <w:sz w:val="24"/>
          <w:szCs w:val="24"/>
        </w:rPr>
      </w:pPr>
      <w:r w:rsidRPr="007A14D3">
        <w:rPr>
          <w:rFonts w:cs="Aharoni"/>
          <w:bCs w:val="0"/>
          <w:sz w:val="24"/>
          <w:szCs w:val="24"/>
        </w:rPr>
        <w:t>Анализ рисков реализации подпрограммы и меры по управлению этими рисками осущест</w:t>
      </w:r>
      <w:r w:rsidRPr="007A14D3">
        <w:rPr>
          <w:rFonts w:cs="Aharoni"/>
          <w:bCs w:val="0"/>
          <w:sz w:val="24"/>
          <w:szCs w:val="24"/>
        </w:rPr>
        <w:t>в</w:t>
      </w:r>
      <w:r w:rsidRPr="007A14D3">
        <w:rPr>
          <w:rFonts w:cs="Aharoni"/>
          <w:bCs w:val="0"/>
          <w:sz w:val="24"/>
          <w:szCs w:val="24"/>
        </w:rPr>
        <w:t>ляются в составе единой системы управления рисками муниципальной адресной программы, предусмотренной соответствующим разделом муниципальной программы.</w:t>
      </w:r>
    </w:p>
    <w:p w:rsidR="0074690C" w:rsidRPr="007A14D3" w:rsidRDefault="0074690C" w:rsidP="0074690C">
      <w:pPr>
        <w:jc w:val="right"/>
        <w:rPr>
          <w:rFonts w:cs="Aharoni"/>
          <w:sz w:val="24"/>
          <w:szCs w:val="24"/>
          <w:lang w:eastAsia="en-US"/>
        </w:rPr>
      </w:pPr>
    </w:p>
    <w:p w:rsidR="0074690C" w:rsidRPr="007A14D3" w:rsidRDefault="0074690C" w:rsidP="0074690C">
      <w:pPr>
        <w:jc w:val="right"/>
        <w:rPr>
          <w:rFonts w:cs="Aharoni"/>
          <w:sz w:val="24"/>
          <w:szCs w:val="24"/>
          <w:lang w:eastAsia="en-US"/>
        </w:rPr>
      </w:pPr>
    </w:p>
    <w:p w:rsidR="0074690C" w:rsidRPr="007A14D3" w:rsidRDefault="0074690C" w:rsidP="0074690C">
      <w:pPr>
        <w:suppressAutoHyphens/>
        <w:autoSpaceDE w:val="0"/>
        <w:rPr>
          <w:rFonts w:ascii="Courier New" w:eastAsia="Arial" w:hAnsi="Courier New" w:cs="Aharoni"/>
          <w:bCs w:val="0"/>
          <w:sz w:val="24"/>
          <w:szCs w:val="24"/>
          <w:lang w:eastAsia="ar-SA"/>
        </w:rPr>
      </w:pPr>
    </w:p>
    <w:p w:rsidR="0074690C" w:rsidRPr="007A14D3" w:rsidRDefault="0074690C" w:rsidP="0074690C">
      <w:pPr>
        <w:suppressAutoHyphens/>
        <w:autoSpaceDE w:val="0"/>
        <w:rPr>
          <w:rFonts w:ascii="Courier New" w:eastAsia="Arial" w:hAnsi="Courier New" w:cs="Aharoni"/>
          <w:bCs w:val="0"/>
          <w:sz w:val="24"/>
          <w:szCs w:val="24"/>
          <w:lang w:eastAsia="ar-SA"/>
        </w:rPr>
      </w:pPr>
    </w:p>
    <w:p w:rsidR="0074690C" w:rsidRPr="007A14D3" w:rsidRDefault="0074690C" w:rsidP="0074690C">
      <w:pPr>
        <w:suppressAutoHyphens/>
        <w:autoSpaceDE w:val="0"/>
        <w:rPr>
          <w:rFonts w:ascii="Courier New" w:eastAsia="Arial" w:hAnsi="Courier New" w:cs="Aharoni"/>
          <w:bCs w:val="0"/>
          <w:sz w:val="24"/>
          <w:szCs w:val="24"/>
          <w:lang w:eastAsia="ar-SA"/>
        </w:rPr>
      </w:pPr>
    </w:p>
    <w:p w:rsidR="0074690C" w:rsidRPr="007A14D3" w:rsidRDefault="0074690C" w:rsidP="0074690C">
      <w:pPr>
        <w:suppressAutoHyphens/>
        <w:autoSpaceDE w:val="0"/>
        <w:rPr>
          <w:rFonts w:ascii="Courier New" w:eastAsia="Arial" w:hAnsi="Courier New" w:cs="Aharoni"/>
          <w:bCs w:val="0"/>
          <w:sz w:val="24"/>
          <w:szCs w:val="24"/>
          <w:lang w:eastAsia="ar-SA"/>
        </w:rPr>
      </w:pPr>
    </w:p>
    <w:p w:rsidR="0074690C" w:rsidRPr="007A14D3" w:rsidRDefault="0074690C" w:rsidP="0074690C">
      <w:pPr>
        <w:suppressAutoHyphens/>
        <w:autoSpaceDE w:val="0"/>
        <w:rPr>
          <w:rFonts w:ascii="Courier New" w:eastAsia="Arial" w:hAnsi="Courier New" w:cs="Aharoni"/>
          <w:bCs w:val="0"/>
          <w:sz w:val="24"/>
          <w:szCs w:val="24"/>
          <w:lang w:eastAsia="ar-SA"/>
        </w:rPr>
      </w:pPr>
    </w:p>
    <w:p w:rsidR="0074690C" w:rsidRPr="007A14D3" w:rsidRDefault="0074690C" w:rsidP="0074690C">
      <w:pPr>
        <w:suppressAutoHyphens/>
        <w:autoSpaceDE w:val="0"/>
        <w:rPr>
          <w:rFonts w:ascii="Courier New" w:eastAsia="Arial" w:hAnsi="Courier New" w:cs="Aharoni"/>
          <w:bCs w:val="0"/>
          <w:sz w:val="24"/>
          <w:szCs w:val="24"/>
          <w:lang w:eastAsia="ar-SA"/>
        </w:rPr>
      </w:pPr>
    </w:p>
    <w:p w:rsidR="0074690C" w:rsidRPr="007A14D3" w:rsidRDefault="0074690C" w:rsidP="0074690C">
      <w:pPr>
        <w:suppressAutoHyphens/>
        <w:autoSpaceDE w:val="0"/>
        <w:rPr>
          <w:rFonts w:ascii="Courier New" w:eastAsia="Arial" w:hAnsi="Courier New" w:cs="Aharoni"/>
          <w:bCs w:val="0"/>
          <w:sz w:val="24"/>
          <w:szCs w:val="24"/>
          <w:lang w:eastAsia="ar-SA"/>
        </w:rPr>
      </w:pPr>
    </w:p>
    <w:p w:rsidR="0074690C" w:rsidRPr="007A14D3" w:rsidRDefault="0074690C" w:rsidP="0074690C">
      <w:pPr>
        <w:suppressAutoHyphens/>
        <w:autoSpaceDE w:val="0"/>
        <w:rPr>
          <w:rFonts w:ascii="Courier New" w:eastAsia="Arial" w:hAnsi="Courier New" w:cs="Aharoni"/>
          <w:bCs w:val="0"/>
          <w:sz w:val="24"/>
          <w:szCs w:val="24"/>
          <w:lang w:eastAsia="ar-SA"/>
        </w:rPr>
      </w:pPr>
    </w:p>
    <w:p w:rsidR="0074690C" w:rsidRPr="00130F40" w:rsidRDefault="0074690C" w:rsidP="0074690C">
      <w:pPr>
        <w:suppressAutoHyphens/>
        <w:autoSpaceDE w:val="0"/>
        <w:rPr>
          <w:rFonts w:ascii="Courier New" w:eastAsia="Arial" w:hAnsi="Courier New" w:cs="Aharoni"/>
          <w:bCs w:val="0"/>
          <w:sz w:val="24"/>
          <w:szCs w:val="24"/>
          <w:lang w:eastAsia="ar-SA"/>
        </w:rPr>
        <w:sectPr w:rsidR="0074690C" w:rsidRPr="00130F40" w:rsidSect="00C4692E">
          <w:pgSz w:w="11906" w:h="16838"/>
          <w:pgMar w:top="284" w:right="567" w:bottom="142" w:left="1134" w:header="709" w:footer="709" w:gutter="0"/>
          <w:cols w:space="708"/>
          <w:docGrid w:linePitch="360"/>
        </w:sectPr>
      </w:pPr>
    </w:p>
    <w:p w:rsidR="0074690C" w:rsidRPr="003136CF" w:rsidRDefault="0074690C" w:rsidP="0074690C">
      <w:pPr>
        <w:widowControl w:val="0"/>
        <w:autoSpaceDE w:val="0"/>
        <w:autoSpaceDN w:val="0"/>
        <w:adjustRightInd w:val="0"/>
        <w:ind w:right="536"/>
        <w:jc w:val="right"/>
        <w:outlineLvl w:val="1"/>
        <w:rPr>
          <w:sz w:val="24"/>
          <w:szCs w:val="24"/>
        </w:rPr>
      </w:pPr>
      <w:r w:rsidRPr="003136CF">
        <w:rPr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</w:t>
      </w:r>
      <w:r w:rsidRPr="003136CF">
        <w:rPr>
          <w:sz w:val="24"/>
          <w:szCs w:val="24"/>
        </w:rPr>
        <w:t>Приложение 3</w:t>
      </w:r>
    </w:p>
    <w:p w:rsidR="0074690C" w:rsidRPr="003136CF" w:rsidRDefault="0074690C" w:rsidP="0074690C">
      <w:pPr>
        <w:widowControl w:val="0"/>
        <w:autoSpaceDE w:val="0"/>
        <w:autoSpaceDN w:val="0"/>
        <w:adjustRightInd w:val="0"/>
        <w:ind w:right="536"/>
        <w:jc w:val="right"/>
        <w:rPr>
          <w:sz w:val="24"/>
          <w:szCs w:val="24"/>
        </w:rPr>
      </w:pPr>
      <w:r w:rsidRPr="003136CF">
        <w:rPr>
          <w:sz w:val="24"/>
          <w:szCs w:val="24"/>
        </w:rPr>
        <w:t xml:space="preserve"> к постановлению администрации</w:t>
      </w:r>
    </w:p>
    <w:p w:rsidR="0074690C" w:rsidRPr="003136CF" w:rsidRDefault="0074690C" w:rsidP="0074690C">
      <w:pPr>
        <w:widowControl w:val="0"/>
        <w:autoSpaceDE w:val="0"/>
        <w:autoSpaceDN w:val="0"/>
        <w:adjustRightInd w:val="0"/>
        <w:ind w:right="536"/>
        <w:jc w:val="right"/>
        <w:rPr>
          <w:sz w:val="24"/>
          <w:szCs w:val="24"/>
        </w:rPr>
      </w:pPr>
      <w:r w:rsidRPr="003136CF">
        <w:rPr>
          <w:sz w:val="24"/>
          <w:szCs w:val="24"/>
        </w:rPr>
        <w:t xml:space="preserve"> муниципального образования</w:t>
      </w:r>
    </w:p>
    <w:p w:rsidR="0074690C" w:rsidRPr="003136CF" w:rsidRDefault="0074690C" w:rsidP="0074690C">
      <w:pPr>
        <w:widowControl w:val="0"/>
        <w:autoSpaceDE w:val="0"/>
        <w:autoSpaceDN w:val="0"/>
        <w:adjustRightInd w:val="0"/>
        <w:ind w:right="536"/>
        <w:jc w:val="right"/>
        <w:rPr>
          <w:sz w:val="24"/>
          <w:szCs w:val="24"/>
        </w:rPr>
      </w:pPr>
      <w:r w:rsidRPr="003136CF">
        <w:rPr>
          <w:sz w:val="24"/>
          <w:szCs w:val="24"/>
        </w:rPr>
        <w:t xml:space="preserve"> «Рощинское городское поселение»</w:t>
      </w:r>
    </w:p>
    <w:p w:rsidR="0074690C" w:rsidRPr="003136CF" w:rsidRDefault="0074690C" w:rsidP="0074690C">
      <w:pPr>
        <w:widowControl w:val="0"/>
        <w:autoSpaceDE w:val="0"/>
        <w:autoSpaceDN w:val="0"/>
        <w:adjustRightInd w:val="0"/>
        <w:ind w:right="536"/>
        <w:jc w:val="right"/>
        <w:rPr>
          <w:sz w:val="24"/>
          <w:szCs w:val="24"/>
        </w:rPr>
      </w:pPr>
      <w:r w:rsidRPr="003136CF">
        <w:rPr>
          <w:sz w:val="24"/>
          <w:szCs w:val="24"/>
        </w:rPr>
        <w:t>Выборгского района Ленинградской области</w:t>
      </w:r>
    </w:p>
    <w:p w:rsidR="0074690C" w:rsidRPr="003136CF" w:rsidRDefault="0074690C" w:rsidP="0074690C">
      <w:pPr>
        <w:widowControl w:val="0"/>
        <w:autoSpaceDE w:val="0"/>
        <w:autoSpaceDN w:val="0"/>
        <w:adjustRightInd w:val="0"/>
        <w:rPr>
          <w:sz w:val="12"/>
          <w:szCs w:val="12"/>
        </w:rPr>
      </w:pPr>
    </w:p>
    <w:p w:rsidR="0074690C" w:rsidRPr="00130F40" w:rsidRDefault="0074690C" w:rsidP="0074690C">
      <w:pPr>
        <w:widowControl w:val="0"/>
        <w:autoSpaceDE w:val="0"/>
        <w:autoSpaceDN w:val="0"/>
        <w:adjustRightInd w:val="0"/>
        <w:ind w:right="536"/>
        <w:jc w:val="right"/>
        <w:rPr>
          <w:sz w:val="24"/>
          <w:szCs w:val="24"/>
        </w:rPr>
      </w:pPr>
      <w:r w:rsidRPr="003136CF">
        <w:rPr>
          <w:sz w:val="24"/>
          <w:szCs w:val="24"/>
        </w:rPr>
        <w:t>от «</w:t>
      </w:r>
      <w:r w:rsidR="002701A7" w:rsidRPr="00130F40">
        <w:rPr>
          <w:sz w:val="24"/>
          <w:szCs w:val="24"/>
        </w:rPr>
        <w:t>14</w:t>
      </w:r>
      <w:r w:rsidRPr="003136CF">
        <w:rPr>
          <w:sz w:val="24"/>
          <w:szCs w:val="24"/>
        </w:rPr>
        <w:t>»</w:t>
      </w:r>
      <w:r w:rsidRPr="00EA5525">
        <w:t xml:space="preserve"> </w:t>
      </w:r>
      <w:r w:rsidRPr="00EA5525">
        <w:rPr>
          <w:sz w:val="24"/>
          <w:szCs w:val="24"/>
        </w:rPr>
        <w:t>октября</w:t>
      </w:r>
      <w:r w:rsidRPr="003136CF">
        <w:rPr>
          <w:sz w:val="24"/>
          <w:szCs w:val="24"/>
        </w:rPr>
        <w:t xml:space="preserve">  20</w:t>
      </w:r>
      <w:r w:rsidR="002701A7" w:rsidRPr="00130F40">
        <w:rPr>
          <w:sz w:val="24"/>
          <w:szCs w:val="24"/>
        </w:rPr>
        <w:t>20</w:t>
      </w:r>
      <w:r w:rsidRPr="003136CF">
        <w:rPr>
          <w:sz w:val="24"/>
          <w:szCs w:val="24"/>
        </w:rPr>
        <w:t xml:space="preserve">г. № </w:t>
      </w:r>
      <w:r w:rsidR="002701A7" w:rsidRPr="00130F40">
        <w:rPr>
          <w:sz w:val="24"/>
          <w:szCs w:val="24"/>
        </w:rPr>
        <w:t>481</w:t>
      </w:r>
    </w:p>
    <w:p w:rsidR="0074690C" w:rsidRPr="003136CF" w:rsidRDefault="0074690C" w:rsidP="0074690C">
      <w:pPr>
        <w:widowControl w:val="0"/>
        <w:autoSpaceDE w:val="0"/>
        <w:autoSpaceDN w:val="0"/>
        <w:adjustRightInd w:val="0"/>
        <w:rPr>
          <w:sz w:val="12"/>
          <w:szCs w:val="12"/>
        </w:rPr>
      </w:pPr>
    </w:p>
    <w:p w:rsidR="0074690C" w:rsidRPr="003136CF" w:rsidRDefault="0074690C" w:rsidP="0074690C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74690C" w:rsidRPr="003136CF" w:rsidRDefault="0074690C" w:rsidP="0074690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74690C" w:rsidRPr="003136CF" w:rsidRDefault="0074690C" w:rsidP="0074690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136CF">
        <w:rPr>
          <w:b/>
          <w:sz w:val="24"/>
          <w:szCs w:val="24"/>
        </w:rPr>
        <w:t>Све</w:t>
      </w:r>
      <w:r>
        <w:rPr>
          <w:b/>
          <w:sz w:val="24"/>
          <w:szCs w:val="24"/>
        </w:rPr>
        <w:t>дения о показателях (индикаторах</w:t>
      </w:r>
      <w:r w:rsidRPr="003136CF">
        <w:rPr>
          <w:b/>
          <w:sz w:val="24"/>
          <w:szCs w:val="24"/>
        </w:rPr>
        <w:t>) и их значениях</w:t>
      </w:r>
    </w:p>
    <w:p w:rsidR="0074690C" w:rsidRPr="003136CF" w:rsidRDefault="0074690C" w:rsidP="0074690C">
      <w:pPr>
        <w:jc w:val="center"/>
        <w:rPr>
          <w:b/>
          <w:sz w:val="24"/>
          <w:szCs w:val="24"/>
        </w:rPr>
      </w:pPr>
      <w:r w:rsidRPr="003136CF">
        <w:rPr>
          <w:b/>
          <w:sz w:val="24"/>
          <w:szCs w:val="24"/>
        </w:rPr>
        <w:t>Программы  «Обеспечение качественным жильем граждан на территории муниципального образования</w:t>
      </w:r>
    </w:p>
    <w:p w:rsidR="0074690C" w:rsidRPr="003136CF" w:rsidRDefault="0074690C" w:rsidP="0074690C">
      <w:pPr>
        <w:jc w:val="center"/>
        <w:rPr>
          <w:b/>
          <w:sz w:val="24"/>
          <w:szCs w:val="24"/>
        </w:rPr>
      </w:pPr>
      <w:r w:rsidRPr="003136CF">
        <w:rPr>
          <w:b/>
          <w:sz w:val="24"/>
          <w:szCs w:val="24"/>
        </w:rPr>
        <w:t xml:space="preserve"> «Рощинское городское поселение» Выборгского района Ленинградской области »</w:t>
      </w:r>
    </w:p>
    <w:p w:rsidR="0074690C" w:rsidRPr="003136CF" w:rsidRDefault="0074690C" w:rsidP="0074690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52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93"/>
        <w:gridCol w:w="6601"/>
        <w:gridCol w:w="859"/>
        <w:gridCol w:w="1181"/>
        <w:gridCol w:w="1134"/>
        <w:gridCol w:w="1276"/>
        <w:gridCol w:w="1134"/>
        <w:gridCol w:w="1214"/>
        <w:gridCol w:w="1134"/>
      </w:tblGrid>
      <w:tr w:rsidR="00B33342" w:rsidRPr="003136CF" w:rsidTr="00B33342">
        <w:trPr>
          <w:trHeight w:val="37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342" w:rsidRPr="003136CF" w:rsidRDefault="00B33342" w:rsidP="00C469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136CF">
              <w:rPr>
                <w:sz w:val="24"/>
                <w:szCs w:val="24"/>
                <w:lang w:eastAsia="en-US"/>
              </w:rPr>
              <w:t xml:space="preserve">N </w:t>
            </w:r>
            <w:proofErr w:type="gramStart"/>
            <w:r w:rsidRPr="003136CF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3136CF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342" w:rsidRPr="003136CF" w:rsidRDefault="00B33342" w:rsidP="00C469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136CF">
              <w:rPr>
                <w:sz w:val="24"/>
                <w:szCs w:val="24"/>
                <w:lang w:eastAsia="en-US"/>
              </w:rPr>
              <w:t>Показатель (индикатор) (наименование)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342" w:rsidRPr="003136CF" w:rsidRDefault="00B33342" w:rsidP="00C469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136CF">
              <w:rPr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7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342" w:rsidRPr="003136CF" w:rsidRDefault="00B33342" w:rsidP="00C469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136CF">
              <w:rPr>
                <w:sz w:val="24"/>
                <w:szCs w:val="24"/>
                <w:lang w:eastAsia="en-US"/>
              </w:rPr>
              <w:t>Значения показателей (индикаторов)</w:t>
            </w:r>
          </w:p>
        </w:tc>
      </w:tr>
      <w:tr w:rsidR="00B33342" w:rsidRPr="003136CF" w:rsidTr="00B33342">
        <w:trPr>
          <w:trHeight w:val="94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342" w:rsidRPr="003136CF" w:rsidRDefault="00B33342" w:rsidP="00C4692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342" w:rsidRPr="003136CF" w:rsidRDefault="00B33342" w:rsidP="00C4692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342" w:rsidRPr="003136CF" w:rsidRDefault="00B33342" w:rsidP="00C4692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342" w:rsidRPr="003136CF" w:rsidRDefault="00B33342" w:rsidP="001F71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136CF">
              <w:rPr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342" w:rsidRPr="003136CF" w:rsidRDefault="00B33342" w:rsidP="001F71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136CF">
              <w:rPr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342" w:rsidRPr="003136CF" w:rsidRDefault="00B33342" w:rsidP="001F71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136CF">
              <w:rPr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342" w:rsidRPr="00B33342" w:rsidRDefault="00B33342" w:rsidP="00C469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2023</w:t>
            </w:r>
            <w:r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342" w:rsidRDefault="00B33342" w:rsidP="00B333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202</w:t>
            </w:r>
            <w:r>
              <w:rPr>
                <w:sz w:val="24"/>
                <w:szCs w:val="24"/>
                <w:lang w:eastAsia="en-US"/>
              </w:rPr>
              <w:t>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342" w:rsidRDefault="00B33342" w:rsidP="00B333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202</w:t>
            </w:r>
            <w:r>
              <w:rPr>
                <w:sz w:val="24"/>
                <w:szCs w:val="24"/>
                <w:lang w:eastAsia="en-US"/>
              </w:rPr>
              <w:t>5 год</w:t>
            </w:r>
          </w:p>
        </w:tc>
      </w:tr>
      <w:tr w:rsidR="00B33342" w:rsidRPr="003136CF" w:rsidTr="00B333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342" w:rsidRPr="003136CF" w:rsidRDefault="00B33342" w:rsidP="00C469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136C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342" w:rsidRPr="003136CF" w:rsidRDefault="00B33342" w:rsidP="00C4692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3136CF">
              <w:rPr>
                <w:sz w:val="24"/>
                <w:szCs w:val="24"/>
                <w:lang w:eastAsia="en-US"/>
              </w:rPr>
              <w:t xml:space="preserve">Уровень затрат использования средств бюджета </w:t>
            </w:r>
          </w:p>
          <w:p w:rsidR="00B33342" w:rsidRPr="003136CF" w:rsidRDefault="00B33342" w:rsidP="00C4692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3136CF">
              <w:rPr>
                <w:sz w:val="24"/>
                <w:szCs w:val="24"/>
                <w:lang w:eastAsia="en-US"/>
              </w:rPr>
              <w:t>МО «Рощинское городское поселение» и иных источников ресурсного обеспечения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342" w:rsidRPr="003136CF" w:rsidRDefault="00B33342" w:rsidP="00C469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136CF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342" w:rsidRPr="003136CF" w:rsidRDefault="00B33342" w:rsidP="001F71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136CF"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342" w:rsidRPr="003136CF" w:rsidRDefault="00B33342" w:rsidP="001F71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136CF"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342" w:rsidRPr="003136CF" w:rsidRDefault="00B33342" w:rsidP="001F71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136CF"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342" w:rsidRPr="002701A7" w:rsidRDefault="00B33342" w:rsidP="00C469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100</w:t>
            </w:r>
            <w:r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342" w:rsidRPr="003136CF" w:rsidRDefault="00B33342" w:rsidP="008510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136CF"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342" w:rsidRPr="002701A7" w:rsidRDefault="00B33342" w:rsidP="008510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100</w:t>
            </w:r>
            <w:r>
              <w:rPr>
                <w:sz w:val="24"/>
                <w:szCs w:val="24"/>
                <w:lang w:eastAsia="en-US"/>
              </w:rPr>
              <w:t>,0</w:t>
            </w:r>
          </w:p>
        </w:tc>
      </w:tr>
    </w:tbl>
    <w:p w:rsidR="0074690C" w:rsidRPr="003136CF" w:rsidRDefault="0074690C" w:rsidP="0074690C">
      <w:pPr>
        <w:rPr>
          <w:b/>
          <w:sz w:val="24"/>
          <w:szCs w:val="24"/>
        </w:rPr>
      </w:pPr>
      <w:r w:rsidRPr="003136CF">
        <w:rPr>
          <w:b/>
          <w:sz w:val="24"/>
          <w:szCs w:val="24"/>
        </w:rPr>
        <w:t xml:space="preserve">            </w:t>
      </w:r>
    </w:p>
    <w:p w:rsidR="0074690C" w:rsidRPr="003136CF" w:rsidRDefault="0074690C" w:rsidP="0074690C">
      <w:pPr>
        <w:jc w:val="center"/>
        <w:rPr>
          <w:b/>
          <w:sz w:val="24"/>
          <w:szCs w:val="24"/>
        </w:rPr>
      </w:pPr>
    </w:p>
    <w:p w:rsidR="0074690C" w:rsidRPr="003136CF" w:rsidRDefault="0074690C" w:rsidP="0074690C">
      <w:pPr>
        <w:rPr>
          <w:b/>
          <w:sz w:val="24"/>
          <w:szCs w:val="24"/>
        </w:rPr>
      </w:pPr>
    </w:p>
    <w:p w:rsidR="0074690C" w:rsidRPr="003136CF" w:rsidRDefault="0074690C" w:rsidP="0074690C">
      <w:pPr>
        <w:rPr>
          <w:b/>
          <w:sz w:val="24"/>
          <w:szCs w:val="24"/>
        </w:rPr>
      </w:pPr>
    </w:p>
    <w:p w:rsidR="0074690C" w:rsidRPr="003136CF" w:rsidRDefault="0074690C" w:rsidP="0074690C">
      <w:pPr>
        <w:rPr>
          <w:b/>
          <w:sz w:val="24"/>
          <w:szCs w:val="24"/>
        </w:rPr>
      </w:pPr>
    </w:p>
    <w:p w:rsidR="0074690C" w:rsidRPr="003136CF" w:rsidRDefault="0074690C" w:rsidP="0074690C">
      <w:pPr>
        <w:rPr>
          <w:b/>
          <w:sz w:val="24"/>
          <w:szCs w:val="24"/>
        </w:rPr>
      </w:pPr>
    </w:p>
    <w:p w:rsidR="0074690C" w:rsidRPr="003136CF" w:rsidRDefault="0074690C" w:rsidP="0074690C">
      <w:pPr>
        <w:rPr>
          <w:b/>
          <w:sz w:val="24"/>
          <w:szCs w:val="24"/>
        </w:rPr>
      </w:pPr>
    </w:p>
    <w:p w:rsidR="0074690C" w:rsidRPr="003136CF" w:rsidRDefault="0074690C" w:rsidP="0074690C">
      <w:pPr>
        <w:rPr>
          <w:b/>
          <w:sz w:val="24"/>
          <w:szCs w:val="24"/>
        </w:rPr>
      </w:pPr>
    </w:p>
    <w:p w:rsidR="0074690C" w:rsidRPr="003136CF" w:rsidRDefault="0074690C" w:rsidP="0074690C">
      <w:pPr>
        <w:rPr>
          <w:b/>
          <w:sz w:val="24"/>
          <w:szCs w:val="24"/>
        </w:rPr>
      </w:pPr>
    </w:p>
    <w:p w:rsidR="0074690C" w:rsidRPr="003136CF" w:rsidRDefault="0074690C" w:rsidP="0074690C">
      <w:pPr>
        <w:rPr>
          <w:b/>
          <w:sz w:val="24"/>
          <w:szCs w:val="24"/>
        </w:rPr>
      </w:pPr>
    </w:p>
    <w:p w:rsidR="0074690C" w:rsidRPr="003136CF" w:rsidRDefault="0074690C" w:rsidP="0074690C">
      <w:pPr>
        <w:rPr>
          <w:b/>
          <w:sz w:val="24"/>
          <w:szCs w:val="24"/>
        </w:rPr>
      </w:pPr>
    </w:p>
    <w:p w:rsidR="0074690C" w:rsidRPr="003136CF" w:rsidRDefault="0074690C" w:rsidP="0074690C">
      <w:pPr>
        <w:rPr>
          <w:b/>
          <w:sz w:val="24"/>
          <w:szCs w:val="24"/>
        </w:rPr>
      </w:pPr>
    </w:p>
    <w:p w:rsidR="0074690C" w:rsidRPr="003136CF" w:rsidRDefault="0074690C" w:rsidP="0074690C">
      <w:pPr>
        <w:rPr>
          <w:b/>
          <w:sz w:val="24"/>
          <w:szCs w:val="24"/>
        </w:rPr>
      </w:pPr>
    </w:p>
    <w:p w:rsidR="0074690C" w:rsidRPr="003136CF" w:rsidRDefault="0074690C" w:rsidP="0074690C">
      <w:pPr>
        <w:rPr>
          <w:b/>
          <w:sz w:val="24"/>
          <w:szCs w:val="24"/>
        </w:rPr>
      </w:pPr>
    </w:p>
    <w:p w:rsidR="0074690C" w:rsidRPr="003136CF" w:rsidRDefault="0074690C" w:rsidP="0074690C">
      <w:pPr>
        <w:rPr>
          <w:b/>
          <w:sz w:val="24"/>
          <w:szCs w:val="24"/>
        </w:rPr>
      </w:pPr>
    </w:p>
    <w:p w:rsidR="0074690C" w:rsidRPr="003136CF" w:rsidRDefault="0074690C" w:rsidP="0074690C">
      <w:pPr>
        <w:rPr>
          <w:b/>
          <w:sz w:val="24"/>
          <w:szCs w:val="24"/>
        </w:rPr>
      </w:pPr>
    </w:p>
    <w:p w:rsidR="0074690C" w:rsidRPr="003136CF" w:rsidRDefault="0074690C" w:rsidP="0074690C">
      <w:pPr>
        <w:ind w:right="536"/>
        <w:jc w:val="right"/>
        <w:rPr>
          <w:sz w:val="24"/>
          <w:szCs w:val="24"/>
        </w:rPr>
      </w:pPr>
      <w:r w:rsidRPr="003136CF">
        <w:rPr>
          <w:b/>
          <w:sz w:val="24"/>
          <w:szCs w:val="24"/>
        </w:rPr>
        <w:t xml:space="preserve"> </w:t>
      </w:r>
      <w:r w:rsidRPr="003136CF">
        <w:rPr>
          <w:sz w:val="24"/>
          <w:szCs w:val="24"/>
        </w:rPr>
        <w:t xml:space="preserve">Приложение  4 </w:t>
      </w:r>
    </w:p>
    <w:p w:rsidR="0074690C" w:rsidRPr="003136CF" w:rsidRDefault="0074690C" w:rsidP="0074690C">
      <w:pPr>
        <w:widowControl w:val="0"/>
        <w:autoSpaceDE w:val="0"/>
        <w:autoSpaceDN w:val="0"/>
        <w:adjustRightInd w:val="0"/>
        <w:ind w:right="536"/>
        <w:jc w:val="right"/>
        <w:rPr>
          <w:sz w:val="24"/>
          <w:szCs w:val="24"/>
        </w:rPr>
      </w:pPr>
      <w:r w:rsidRPr="003136CF">
        <w:rPr>
          <w:sz w:val="24"/>
          <w:szCs w:val="24"/>
        </w:rPr>
        <w:t>к постановлению администрации</w:t>
      </w:r>
    </w:p>
    <w:p w:rsidR="0074690C" w:rsidRPr="003136CF" w:rsidRDefault="0074690C" w:rsidP="0074690C">
      <w:pPr>
        <w:widowControl w:val="0"/>
        <w:autoSpaceDE w:val="0"/>
        <w:autoSpaceDN w:val="0"/>
        <w:adjustRightInd w:val="0"/>
        <w:ind w:right="536"/>
        <w:jc w:val="right"/>
        <w:rPr>
          <w:sz w:val="24"/>
          <w:szCs w:val="24"/>
        </w:rPr>
      </w:pPr>
      <w:r w:rsidRPr="003136CF">
        <w:rPr>
          <w:sz w:val="24"/>
          <w:szCs w:val="24"/>
        </w:rPr>
        <w:t xml:space="preserve"> муниципального образования</w:t>
      </w:r>
    </w:p>
    <w:p w:rsidR="0074690C" w:rsidRPr="003136CF" w:rsidRDefault="0074690C" w:rsidP="0074690C">
      <w:pPr>
        <w:widowControl w:val="0"/>
        <w:autoSpaceDE w:val="0"/>
        <w:autoSpaceDN w:val="0"/>
        <w:adjustRightInd w:val="0"/>
        <w:ind w:right="536"/>
        <w:jc w:val="right"/>
        <w:rPr>
          <w:sz w:val="24"/>
          <w:szCs w:val="24"/>
        </w:rPr>
      </w:pPr>
      <w:r w:rsidRPr="003136CF">
        <w:rPr>
          <w:sz w:val="24"/>
          <w:szCs w:val="24"/>
        </w:rPr>
        <w:t xml:space="preserve"> «Рощинское городское поселение»</w:t>
      </w:r>
    </w:p>
    <w:p w:rsidR="0074690C" w:rsidRPr="003136CF" w:rsidRDefault="0074690C" w:rsidP="0074690C">
      <w:pPr>
        <w:widowControl w:val="0"/>
        <w:autoSpaceDE w:val="0"/>
        <w:autoSpaceDN w:val="0"/>
        <w:adjustRightInd w:val="0"/>
        <w:ind w:right="536"/>
        <w:jc w:val="right"/>
        <w:rPr>
          <w:sz w:val="24"/>
          <w:szCs w:val="24"/>
        </w:rPr>
      </w:pPr>
      <w:r w:rsidRPr="003136CF">
        <w:rPr>
          <w:sz w:val="24"/>
          <w:szCs w:val="24"/>
        </w:rPr>
        <w:t>Выборгского района Ленинградской области</w:t>
      </w:r>
    </w:p>
    <w:p w:rsidR="0074690C" w:rsidRPr="003136CF" w:rsidRDefault="0074690C" w:rsidP="0074690C">
      <w:pPr>
        <w:widowControl w:val="0"/>
        <w:autoSpaceDE w:val="0"/>
        <w:autoSpaceDN w:val="0"/>
        <w:adjustRightInd w:val="0"/>
        <w:ind w:right="536"/>
        <w:jc w:val="right"/>
        <w:rPr>
          <w:sz w:val="24"/>
          <w:szCs w:val="24"/>
        </w:rPr>
      </w:pPr>
      <w:r w:rsidRPr="003136CF">
        <w:rPr>
          <w:sz w:val="24"/>
          <w:szCs w:val="24"/>
        </w:rPr>
        <w:t>от «</w:t>
      </w:r>
      <w:r w:rsidR="00485B0E">
        <w:rPr>
          <w:sz w:val="24"/>
          <w:szCs w:val="24"/>
        </w:rPr>
        <w:t>14</w:t>
      </w:r>
      <w:r w:rsidRPr="003136CF">
        <w:rPr>
          <w:sz w:val="24"/>
          <w:szCs w:val="24"/>
        </w:rPr>
        <w:t xml:space="preserve">» </w:t>
      </w:r>
      <w:r>
        <w:rPr>
          <w:sz w:val="24"/>
          <w:szCs w:val="24"/>
        </w:rPr>
        <w:t>октября</w:t>
      </w:r>
      <w:r w:rsidRPr="003136CF">
        <w:rPr>
          <w:sz w:val="24"/>
          <w:szCs w:val="24"/>
        </w:rPr>
        <w:t xml:space="preserve">  20</w:t>
      </w:r>
      <w:r w:rsidR="00485B0E">
        <w:rPr>
          <w:sz w:val="24"/>
          <w:szCs w:val="24"/>
        </w:rPr>
        <w:t>20</w:t>
      </w:r>
      <w:r w:rsidRPr="003136CF">
        <w:rPr>
          <w:sz w:val="24"/>
          <w:szCs w:val="24"/>
        </w:rPr>
        <w:t xml:space="preserve">г. № </w:t>
      </w:r>
      <w:r w:rsidR="00485B0E">
        <w:rPr>
          <w:sz w:val="24"/>
          <w:szCs w:val="24"/>
        </w:rPr>
        <w:t>481</w:t>
      </w:r>
    </w:p>
    <w:p w:rsidR="0074690C" w:rsidRPr="003136CF" w:rsidRDefault="0074690C" w:rsidP="0074690C">
      <w:pPr>
        <w:ind w:right="536"/>
        <w:jc w:val="center"/>
        <w:rPr>
          <w:b/>
          <w:sz w:val="24"/>
          <w:szCs w:val="24"/>
        </w:rPr>
      </w:pPr>
      <w:r w:rsidRPr="003136CF">
        <w:rPr>
          <w:b/>
          <w:sz w:val="24"/>
          <w:szCs w:val="24"/>
        </w:rPr>
        <w:t>Сведения о методике расчета показателя (индикатора) Программы «Обеспечение качественным жильем граждан на территории муниципал</w:t>
      </w:r>
      <w:r w:rsidRPr="003136CF">
        <w:rPr>
          <w:b/>
          <w:sz w:val="24"/>
          <w:szCs w:val="24"/>
        </w:rPr>
        <w:t>ь</w:t>
      </w:r>
      <w:r w:rsidRPr="003136CF">
        <w:rPr>
          <w:b/>
          <w:sz w:val="24"/>
          <w:szCs w:val="24"/>
        </w:rPr>
        <w:t>ного образования «Рощинское городское поселение» Выборгского района Ленинградской области »</w:t>
      </w:r>
    </w:p>
    <w:tbl>
      <w:tblPr>
        <w:tblStyle w:val="a8"/>
        <w:tblpPr w:leftFromText="180" w:rightFromText="180" w:vertAnchor="text" w:horzAnchor="margin" w:tblpXSpec="center" w:tblpY="198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751"/>
        <w:gridCol w:w="2084"/>
        <w:gridCol w:w="5812"/>
        <w:gridCol w:w="1495"/>
      </w:tblGrid>
      <w:tr w:rsidR="0074690C" w:rsidRPr="003136CF" w:rsidTr="00C469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0C" w:rsidRPr="003136CF" w:rsidRDefault="0074690C" w:rsidP="00C4692E">
            <w:pPr>
              <w:jc w:val="center"/>
              <w:rPr>
                <w:sz w:val="22"/>
                <w:szCs w:val="22"/>
                <w:lang w:eastAsia="en-US"/>
              </w:rPr>
            </w:pPr>
            <w:r w:rsidRPr="003136CF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3136CF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3136CF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0C" w:rsidRPr="003136CF" w:rsidRDefault="0074690C" w:rsidP="00C4692E">
            <w:pPr>
              <w:jc w:val="center"/>
              <w:rPr>
                <w:sz w:val="22"/>
                <w:szCs w:val="22"/>
                <w:lang w:eastAsia="en-US"/>
              </w:rPr>
            </w:pPr>
            <w:r w:rsidRPr="003136CF">
              <w:rPr>
                <w:sz w:val="22"/>
                <w:szCs w:val="22"/>
                <w:lang w:eastAsia="en-US"/>
              </w:rPr>
              <w:t xml:space="preserve">Наименование </w:t>
            </w:r>
          </w:p>
          <w:p w:rsidR="0074690C" w:rsidRPr="003136CF" w:rsidRDefault="0074690C" w:rsidP="00C4692E">
            <w:pPr>
              <w:jc w:val="center"/>
              <w:rPr>
                <w:sz w:val="22"/>
                <w:szCs w:val="22"/>
                <w:lang w:eastAsia="en-US"/>
              </w:rPr>
            </w:pPr>
            <w:r w:rsidRPr="003136CF">
              <w:rPr>
                <w:sz w:val="22"/>
                <w:szCs w:val="22"/>
                <w:lang w:eastAsia="en-US"/>
              </w:rPr>
              <w:t>показателя (индикатора)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0C" w:rsidRPr="003136CF" w:rsidRDefault="0074690C" w:rsidP="00C4692E">
            <w:pPr>
              <w:jc w:val="center"/>
              <w:rPr>
                <w:sz w:val="22"/>
                <w:szCs w:val="22"/>
                <w:lang w:eastAsia="en-US"/>
              </w:rPr>
            </w:pPr>
            <w:r w:rsidRPr="003136CF">
              <w:rPr>
                <w:sz w:val="22"/>
                <w:szCs w:val="22"/>
                <w:lang w:eastAsia="en-US"/>
              </w:rPr>
              <w:t>Ед. изм.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0C" w:rsidRPr="003136CF" w:rsidRDefault="0074690C" w:rsidP="00C4692E">
            <w:pPr>
              <w:jc w:val="center"/>
              <w:rPr>
                <w:sz w:val="22"/>
                <w:szCs w:val="22"/>
                <w:lang w:eastAsia="en-US"/>
              </w:rPr>
            </w:pPr>
            <w:r w:rsidRPr="003136CF">
              <w:rPr>
                <w:sz w:val="22"/>
                <w:szCs w:val="22"/>
                <w:lang w:eastAsia="en-US"/>
              </w:rPr>
              <w:t>Определение</w:t>
            </w:r>
          </w:p>
          <w:p w:rsidR="0074690C" w:rsidRPr="003136CF" w:rsidRDefault="0074690C" w:rsidP="00C4692E">
            <w:pPr>
              <w:jc w:val="center"/>
              <w:rPr>
                <w:sz w:val="22"/>
                <w:szCs w:val="22"/>
                <w:lang w:eastAsia="en-US"/>
              </w:rPr>
            </w:pPr>
            <w:r w:rsidRPr="003136CF">
              <w:rPr>
                <w:sz w:val="22"/>
                <w:szCs w:val="22"/>
                <w:lang w:eastAsia="en-US"/>
              </w:rPr>
              <w:t xml:space="preserve"> показателя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0C" w:rsidRPr="003136CF" w:rsidRDefault="0074690C" w:rsidP="00C4692E">
            <w:pPr>
              <w:jc w:val="center"/>
              <w:rPr>
                <w:sz w:val="22"/>
                <w:szCs w:val="22"/>
                <w:lang w:eastAsia="en-US"/>
              </w:rPr>
            </w:pPr>
            <w:r w:rsidRPr="003136CF">
              <w:rPr>
                <w:sz w:val="22"/>
                <w:szCs w:val="22"/>
                <w:lang w:eastAsia="en-US"/>
              </w:rPr>
              <w:t xml:space="preserve">Алгоритм формирования (формула) показателя и </w:t>
            </w:r>
          </w:p>
          <w:p w:rsidR="0074690C" w:rsidRPr="003136CF" w:rsidRDefault="0074690C" w:rsidP="00C4692E">
            <w:pPr>
              <w:jc w:val="center"/>
              <w:rPr>
                <w:sz w:val="22"/>
                <w:szCs w:val="22"/>
                <w:lang w:eastAsia="en-US"/>
              </w:rPr>
            </w:pPr>
            <w:r w:rsidRPr="003136CF">
              <w:rPr>
                <w:sz w:val="22"/>
                <w:szCs w:val="22"/>
                <w:lang w:eastAsia="en-US"/>
              </w:rPr>
              <w:t>методические пояснения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0C" w:rsidRPr="003136CF" w:rsidRDefault="0074690C" w:rsidP="00C4692E">
            <w:pPr>
              <w:jc w:val="center"/>
              <w:rPr>
                <w:sz w:val="22"/>
                <w:szCs w:val="22"/>
                <w:lang w:eastAsia="en-US"/>
              </w:rPr>
            </w:pPr>
            <w:r w:rsidRPr="003136CF">
              <w:rPr>
                <w:sz w:val="22"/>
                <w:szCs w:val="22"/>
                <w:lang w:eastAsia="en-US"/>
              </w:rPr>
              <w:t xml:space="preserve">Формы </w:t>
            </w:r>
          </w:p>
          <w:p w:rsidR="0074690C" w:rsidRPr="003136CF" w:rsidRDefault="0074690C" w:rsidP="00C4692E">
            <w:pPr>
              <w:jc w:val="center"/>
              <w:rPr>
                <w:sz w:val="22"/>
                <w:szCs w:val="22"/>
                <w:lang w:eastAsia="en-US"/>
              </w:rPr>
            </w:pPr>
            <w:r w:rsidRPr="003136CF">
              <w:rPr>
                <w:sz w:val="22"/>
                <w:szCs w:val="22"/>
                <w:lang w:eastAsia="en-US"/>
              </w:rPr>
              <w:t>отчетности</w:t>
            </w:r>
          </w:p>
        </w:tc>
      </w:tr>
      <w:tr w:rsidR="0074690C" w:rsidRPr="003136CF" w:rsidTr="00C469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0C" w:rsidRPr="003136CF" w:rsidRDefault="0074690C" w:rsidP="00C4692E">
            <w:pPr>
              <w:rPr>
                <w:sz w:val="22"/>
                <w:szCs w:val="22"/>
                <w:lang w:eastAsia="en-US"/>
              </w:rPr>
            </w:pPr>
            <w:r w:rsidRPr="003136CF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0C" w:rsidRPr="003136CF" w:rsidRDefault="0074690C" w:rsidP="00C4692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3136CF">
              <w:rPr>
                <w:sz w:val="22"/>
                <w:szCs w:val="22"/>
                <w:lang w:eastAsia="en-US"/>
              </w:rPr>
              <w:t>Уровень затрат использования средств бюджета МО «Рощинское городское поселение» и иных источников ресур</w:t>
            </w:r>
            <w:r w:rsidRPr="003136CF">
              <w:rPr>
                <w:sz w:val="22"/>
                <w:szCs w:val="22"/>
                <w:lang w:eastAsia="en-US"/>
              </w:rPr>
              <w:t>с</w:t>
            </w:r>
            <w:r w:rsidRPr="003136CF">
              <w:rPr>
                <w:sz w:val="22"/>
                <w:szCs w:val="22"/>
                <w:lang w:eastAsia="en-US"/>
              </w:rPr>
              <w:t>ного обеспечения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0C" w:rsidRPr="003136CF" w:rsidRDefault="0074690C" w:rsidP="00C4692E">
            <w:pPr>
              <w:jc w:val="center"/>
              <w:rPr>
                <w:sz w:val="22"/>
                <w:szCs w:val="22"/>
                <w:lang w:eastAsia="en-US"/>
              </w:rPr>
            </w:pPr>
            <w:r w:rsidRPr="003136CF">
              <w:rPr>
                <w:sz w:val="22"/>
                <w:szCs w:val="22"/>
                <w:lang w:eastAsia="en-US"/>
              </w:rPr>
              <w:t>%</w:t>
            </w:r>
          </w:p>
          <w:p w:rsidR="0074690C" w:rsidRPr="003136CF" w:rsidRDefault="0074690C" w:rsidP="00C4692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0C" w:rsidRPr="003136CF" w:rsidRDefault="0074690C" w:rsidP="00C4692E">
            <w:pPr>
              <w:jc w:val="both"/>
              <w:rPr>
                <w:sz w:val="22"/>
                <w:szCs w:val="22"/>
                <w:lang w:eastAsia="en-US"/>
              </w:rPr>
            </w:pPr>
            <w:r w:rsidRPr="003136CF">
              <w:rPr>
                <w:sz w:val="22"/>
                <w:szCs w:val="22"/>
                <w:lang w:eastAsia="en-US"/>
              </w:rPr>
              <w:t>Ежегодно по с</w:t>
            </w:r>
            <w:r w:rsidRPr="003136CF">
              <w:rPr>
                <w:sz w:val="22"/>
                <w:szCs w:val="22"/>
                <w:lang w:eastAsia="en-US"/>
              </w:rPr>
              <w:t>о</w:t>
            </w:r>
            <w:r w:rsidRPr="003136CF">
              <w:rPr>
                <w:sz w:val="22"/>
                <w:szCs w:val="22"/>
                <w:lang w:eastAsia="en-US"/>
              </w:rPr>
              <w:t>стоянию на 31 д</w:t>
            </w:r>
            <w:r w:rsidRPr="003136CF">
              <w:rPr>
                <w:sz w:val="22"/>
                <w:szCs w:val="22"/>
                <w:lang w:eastAsia="en-US"/>
              </w:rPr>
              <w:t>е</w:t>
            </w:r>
            <w:r w:rsidRPr="003136CF">
              <w:rPr>
                <w:sz w:val="22"/>
                <w:szCs w:val="22"/>
                <w:lang w:eastAsia="en-US"/>
              </w:rPr>
              <w:t>кабря определяет реализацию мер</w:t>
            </w:r>
            <w:r w:rsidRPr="003136CF">
              <w:rPr>
                <w:sz w:val="22"/>
                <w:szCs w:val="22"/>
                <w:lang w:eastAsia="en-US"/>
              </w:rPr>
              <w:t>о</w:t>
            </w:r>
            <w:r w:rsidRPr="003136CF">
              <w:rPr>
                <w:sz w:val="22"/>
                <w:szCs w:val="22"/>
                <w:lang w:eastAsia="en-US"/>
              </w:rPr>
              <w:t>приятий подпр</w:t>
            </w:r>
            <w:r w:rsidRPr="003136CF">
              <w:rPr>
                <w:sz w:val="22"/>
                <w:szCs w:val="22"/>
                <w:lang w:eastAsia="en-US"/>
              </w:rPr>
              <w:t>о</w:t>
            </w:r>
            <w:r w:rsidRPr="003136CF">
              <w:rPr>
                <w:sz w:val="22"/>
                <w:szCs w:val="22"/>
                <w:lang w:eastAsia="en-US"/>
              </w:rPr>
              <w:t>грамм в программе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0C" w:rsidRPr="003136CF" w:rsidRDefault="0074690C" w:rsidP="00C4692E">
            <w:pPr>
              <w:jc w:val="both"/>
              <w:rPr>
                <w:sz w:val="22"/>
                <w:szCs w:val="22"/>
                <w:lang w:eastAsia="en-US"/>
              </w:rPr>
            </w:pPr>
            <w:r w:rsidRPr="003136CF">
              <w:rPr>
                <w:sz w:val="22"/>
                <w:szCs w:val="22"/>
                <w:lang w:eastAsia="en-US"/>
              </w:rPr>
              <w:t>Степень соответствия запланированному уровню затрат и эффективности использования средств местного бюджета и иных источников ресурсного обеспечения муниципал</w:t>
            </w:r>
            <w:r w:rsidRPr="003136CF">
              <w:rPr>
                <w:sz w:val="22"/>
                <w:szCs w:val="22"/>
                <w:lang w:eastAsia="en-US"/>
              </w:rPr>
              <w:t>ь</w:t>
            </w:r>
            <w:r w:rsidRPr="003136CF">
              <w:rPr>
                <w:sz w:val="22"/>
                <w:szCs w:val="22"/>
                <w:lang w:eastAsia="en-US"/>
              </w:rPr>
              <w:t>ной подпрограммы путем сопоставления фактических и плановых объемов финансирования муниципальной по</w:t>
            </w:r>
            <w:r w:rsidRPr="003136CF">
              <w:rPr>
                <w:sz w:val="22"/>
                <w:szCs w:val="22"/>
                <w:lang w:eastAsia="en-US"/>
              </w:rPr>
              <w:t>д</w:t>
            </w:r>
            <w:r w:rsidRPr="003136CF">
              <w:rPr>
                <w:sz w:val="22"/>
                <w:szCs w:val="22"/>
                <w:lang w:eastAsia="en-US"/>
              </w:rPr>
              <w:t>программы по формуле:</w:t>
            </w:r>
          </w:p>
          <w:p w:rsidR="0074690C" w:rsidRPr="003136CF" w:rsidRDefault="00746A97" w:rsidP="00C4692E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lang w:eastAsia="en-US"/>
                    </w:rPr>
                    <m:t>У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eastAsia="en-US"/>
                    </w:rPr>
                    <m:t>ф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  <w:lang w:eastAsia="en-US"/>
                </w:rPr>
                <m:t>=</m:t>
              </m:r>
              <m:f>
                <m:fPr>
                  <m:type m:val="skw"/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eastAsia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  <w:lang w:eastAsia="en-US"/>
                        </w:rPr>
                        <m:t>Ф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  <w:lang w:eastAsia="en-US"/>
                        </w:rPr>
                        <m:t>ф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  <w:lang w:eastAsia="en-US"/>
                        </w:rPr>
                        <m:t>Ф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  <w:lang w:eastAsia="en-US"/>
                        </w:rPr>
                        <m:t>п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2"/>
                  <w:szCs w:val="22"/>
                  <w:lang w:eastAsia="en-US"/>
                </w:rPr>
                <m:t>*100%</m:t>
              </m:r>
            </m:oMath>
            <w:r w:rsidR="0074690C" w:rsidRPr="003136CF">
              <w:rPr>
                <w:rFonts w:eastAsiaTheme="minorEastAsia"/>
                <w:sz w:val="22"/>
                <w:szCs w:val="22"/>
                <w:lang w:eastAsia="en-US"/>
              </w:rPr>
              <w:t>,</w:t>
            </w:r>
          </w:p>
          <w:p w:rsidR="0074690C" w:rsidRPr="003136CF" w:rsidRDefault="0074690C" w:rsidP="00C4692E">
            <w:pPr>
              <w:jc w:val="both"/>
              <w:rPr>
                <w:rFonts w:eastAsiaTheme="minorEastAsia"/>
                <w:sz w:val="22"/>
                <w:szCs w:val="22"/>
                <w:lang w:eastAsia="en-US"/>
              </w:rPr>
            </w:pPr>
            <w:r w:rsidRPr="003136CF">
              <w:rPr>
                <w:rFonts w:eastAsiaTheme="minorEastAsia"/>
                <w:sz w:val="22"/>
                <w:szCs w:val="22"/>
                <w:lang w:eastAsia="en-US"/>
              </w:rPr>
              <w:t xml:space="preserve">где: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lang w:eastAsia="en-US"/>
                    </w:rPr>
                    <m:t>У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eastAsia="en-US"/>
                    </w:rPr>
                    <m:t>ф</m:t>
                  </m:r>
                </m:sub>
              </m:sSub>
            </m:oMath>
            <w:r w:rsidRPr="003136CF">
              <w:rPr>
                <w:rFonts w:eastAsiaTheme="minorEastAsia"/>
                <w:sz w:val="22"/>
                <w:szCs w:val="22"/>
                <w:lang w:eastAsia="en-US"/>
              </w:rPr>
              <w:t xml:space="preserve"> – уровень финансирования реализации основных мероприятий муниципальной подпрограммы,</w:t>
            </w:r>
          </w:p>
          <w:p w:rsidR="0074690C" w:rsidRPr="003136CF" w:rsidRDefault="00746A97" w:rsidP="00C4692E">
            <w:pPr>
              <w:jc w:val="both"/>
              <w:rPr>
                <w:rFonts w:eastAsiaTheme="minorEastAsia"/>
                <w:sz w:val="22"/>
                <w:szCs w:val="22"/>
                <w:lang w:eastAsia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lang w:eastAsia="en-US"/>
                    </w:rPr>
                    <m:t>Ф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eastAsia="en-US"/>
                    </w:rPr>
                    <m:t>ф</m:t>
                  </m:r>
                </m:sub>
              </m:sSub>
            </m:oMath>
            <w:r w:rsidR="0074690C" w:rsidRPr="003136CF">
              <w:rPr>
                <w:rFonts w:eastAsiaTheme="minorEastAsia"/>
                <w:sz w:val="22"/>
                <w:szCs w:val="22"/>
                <w:lang w:eastAsia="en-US"/>
              </w:rPr>
              <w:t xml:space="preserve"> – фактический объем финансовых ресурсов, напра</w:t>
            </w:r>
            <w:r w:rsidR="0074690C" w:rsidRPr="003136CF">
              <w:rPr>
                <w:rFonts w:eastAsiaTheme="minorEastAsia"/>
                <w:sz w:val="22"/>
                <w:szCs w:val="22"/>
                <w:lang w:eastAsia="en-US"/>
              </w:rPr>
              <w:t>в</w:t>
            </w:r>
            <w:r w:rsidR="0074690C" w:rsidRPr="003136CF">
              <w:rPr>
                <w:rFonts w:eastAsiaTheme="minorEastAsia"/>
                <w:sz w:val="22"/>
                <w:szCs w:val="22"/>
                <w:lang w:eastAsia="en-US"/>
              </w:rPr>
              <w:t>ленный на реализацию,</w:t>
            </w:r>
          </w:p>
          <w:p w:rsidR="0074690C" w:rsidRPr="003136CF" w:rsidRDefault="00746A97" w:rsidP="00C4692E">
            <w:pPr>
              <w:jc w:val="both"/>
              <w:rPr>
                <w:rFonts w:eastAsiaTheme="minorEastAsia"/>
                <w:sz w:val="22"/>
                <w:szCs w:val="22"/>
                <w:lang w:eastAsia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lang w:eastAsia="en-US"/>
                    </w:rPr>
                    <m:t>Ф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eastAsia="en-US"/>
                    </w:rPr>
                    <m:t>п</m:t>
                  </m:r>
                </m:sub>
              </m:sSub>
            </m:oMath>
            <w:r w:rsidR="0074690C" w:rsidRPr="003136CF">
              <w:rPr>
                <w:rFonts w:eastAsiaTheme="minorEastAsia"/>
                <w:sz w:val="22"/>
                <w:szCs w:val="22"/>
                <w:lang w:eastAsia="en-US"/>
              </w:rPr>
              <w:t xml:space="preserve"> – плановый объем финансовых ресурсов, на реализ</w:t>
            </w:r>
            <w:r w:rsidR="0074690C" w:rsidRPr="003136CF">
              <w:rPr>
                <w:rFonts w:eastAsiaTheme="minorEastAsia"/>
                <w:sz w:val="22"/>
                <w:szCs w:val="22"/>
                <w:lang w:eastAsia="en-US"/>
              </w:rPr>
              <w:t>а</w:t>
            </w:r>
            <w:r w:rsidR="0074690C" w:rsidRPr="003136CF">
              <w:rPr>
                <w:rFonts w:eastAsiaTheme="minorEastAsia"/>
                <w:sz w:val="22"/>
                <w:szCs w:val="22"/>
                <w:lang w:eastAsia="en-US"/>
              </w:rPr>
              <w:t>цию муниципальной подпрограммы на соответствующий отчетный период.</w:t>
            </w:r>
          </w:p>
          <w:p w:rsidR="0074690C" w:rsidRPr="003136CF" w:rsidRDefault="0074690C" w:rsidP="00C4692E">
            <w:pPr>
              <w:jc w:val="both"/>
              <w:rPr>
                <w:rFonts w:eastAsiaTheme="minorEastAsia"/>
                <w:sz w:val="22"/>
                <w:szCs w:val="22"/>
                <w:lang w:eastAsia="en-US"/>
              </w:rPr>
            </w:pPr>
            <w:r w:rsidRPr="003136CF">
              <w:rPr>
                <w:rFonts w:eastAsiaTheme="minorEastAsia"/>
                <w:sz w:val="22"/>
                <w:szCs w:val="22"/>
                <w:lang w:eastAsia="en-US"/>
              </w:rPr>
              <w:t>По каждому показателю (индикатору) муниципальной программы определяет интервалы значений показателя (индикатора), при которых реализация муниципальной программы характеризуется:</w:t>
            </w:r>
          </w:p>
          <w:p w:rsidR="0074690C" w:rsidRPr="003136CF" w:rsidRDefault="0074690C" w:rsidP="00C4692E">
            <w:pPr>
              <w:jc w:val="both"/>
              <w:rPr>
                <w:rFonts w:eastAsiaTheme="minorEastAsia"/>
                <w:sz w:val="22"/>
                <w:szCs w:val="22"/>
                <w:lang w:eastAsia="en-US"/>
              </w:rPr>
            </w:pPr>
            <w:r w:rsidRPr="003136CF">
              <w:rPr>
                <w:rFonts w:eastAsiaTheme="minorEastAsia"/>
                <w:sz w:val="22"/>
                <w:szCs w:val="22"/>
                <w:lang w:eastAsia="en-US"/>
              </w:rPr>
              <w:t>- высоким уровнем эффективности – 95%,</w:t>
            </w:r>
          </w:p>
          <w:p w:rsidR="0074690C" w:rsidRPr="003136CF" w:rsidRDefault="0074690C" w:rsidP="00C4692E">
            <w:pPr>
              <w:jc w:val="both"/>
              <w:rPr>
                <w:rFonts w:eastAsiaTheme="minorEastAsia"/>
                <w:sz w:val="22"/>
                <w:szCs w:val="22"/>
                <w:lang w:eastAsia="en-US"/>
              </w:rPr>
            </w:pPr>
            <w:r w:rsidRPr="003136CF">
              <w:rPr>
                <w:rFonts w:eastAsiaTheme="minorEastAsia"/>
                <w:sz w:val="22"/>
                <w:szCs w:val="22"/>
                <w:lang w:eastAsia="en-US"/>
              </w:rPr>
              <w:t>- удовлетворительным уровнем эффективности – 80%,</w:t>
            </w:r>
          </w:p>
          <w:p w:rsidR="0074690C" w:rsidRPr="003136CF" w:rsidRDefault="0074690C" w:rsidP="00C4692E">
            <w:pPr>
              <w:jc w:val="both"/>
              <w:rPr>
                <w:sz w:val="22"/>
                <w:szCs w:val="22"/>
                <w:lang w:eastAsia="en-US"/>
              </w:rPr>
            </w:pPr>
            <w:r w:rsidRPr="003136CF">
              <w:rPr>
                <w:rFonts w:eastAsiaTheme="minorEastAsia"/>
                <w:sz w:val="22"/>
                <w:szCs w:val="22"/>
                <w:lang w:eastAsia="en-US"/>
              </w:rPr>
              <w:t>- неудовлетворительным уровнем эффективности – 75%.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0C" w:rsidRPr="003136CF" w:rsidRDefault="0074690C" w:rsidP="00C4692E">
            <w:pPr>
              <w:jc w:val="center"/>
              <w:rPr>
                <w:sz w:val="22"/>
                <w:szCs w:val="22"/>
                <w:lang w:eastAsia="en-US"/>
              </w:rPr>
            </w:pPr>
            <w:r w:rsidRPr="003136CF">
              <w:rPr>
                <w:sz w:val="22"/>
                <w:szCs w:val="22"/>
                <w:lang w:eastAsia="en-US"/>
              </w:rPr>
              <w:t>Финансовая</w:t>
            </w:r>
          </w:p>
        </w:tc>
      </w:tr>
    </w:tbl>
    <w:p w:rsidR="0074690C" w:rsidRPr="003136CF" w:rsidRDefault="0074690C" w:rsidP="0074690C">
      <w:pPr>
        <w:jc w:val="center"/>
        <w:rPr>
          <w:b/>
          <w:sz w:val="24"/>
          <w:szCs w:val="24"/>
        </w:rPr>
      </w:pPr>
    </w:p>
    <w:p w:rsidR="0074690C" w:rsidRPr="003136CF" w:rsidRDefault="0074690C" w:rsidP="0074690C">
      <w:pPr>
        <w:suppressAutoHyphens/>
        <w:autoSpaceDE w:val="0"/>
        <w:ind w:left="709" w:right="677"/>
        <w:rPr>
          <w:rFonts w:ascii="Courier New" w:eastAsia="Arial" w:hAnsi="Courier New" w:cs="Aharoni"/>
          <w:bCs w:val="0"/>
          <w:sz w:val="24"/>
          <w:szCs w:val="24"/>
          <w:lang w:eastAsia="ar-SA"/>
        </w:rPr>
      </w:pPr>
    </w:p>
    <w:p w:rsidR="0074690C" w:rsidRPr="003136CF" w:rsidRDefault="0074690C" w:rsidP="0074690C"/>
    <w:p w:rsidR="0074690C" w:rsidRPr="003136CF" w:rsidRDefault="0074690C" w:rsidP="0074690C"/>
    <w:p w:rsidR="0074690C" w:rsidRPr="003136CF" w:rsidRDefault="0074690C" w:rsidP="0074690C"/>
    <w:p w:rsidR="0074690C" w:rsidRPr="003136CF" w:rsidRDefault="0074690C" w:rsidP="0074690C"/>
    <w:p w:rsidR="0074690C" w:rsidRPr="003136CF" w:rsidRDefault="0074690C" w:rsidP="0074690C"/>
    <w:p w:rsidR="0074690C" w:rsidRPr="003136CF" w:rsidRDefault="0074690C" w:rsidP="0074690C"/>
    <w:p w:rsidR="0074690C" w:rsidRPr="003136CF" w:rsidRDefault="0074690C" w:rsidP="0074690C"/>
    <w:p w:rsidR="0074690C" w:rsidRPr="003136CF" w:rsidRDefault="0074690C" w:rsidP="0074690C"/>
    <w:p w:rsidR="0074690C" w:rsidRPr="003136CF" w:rsidRDefault="0074690C" w:rsidP="0074690C"/>
    <w:p w:rsidR="0074690C" w:rsidRPr="003136CF" w:rsidRDefault="0074690C" w:rsidP="0074690C"/>
    <w:p w:rsidR="0074690C" w:rsidRPr="003136CF" w:rsidRDefault="0074690C" w:rsidP="0074690C"/>
    <w:p w:rsidR="0074690C" w:rsidRPr="003136CF" w:rsidRDefault="0074690C" w:rsidP="0074690C"/>
    <w:p w:rsidR="0074690C" w:rsidRPr="003136CF" w:rsidRDefault="0074690C" w:rsidP="0074690C"/>
    <w:p w:rsidR="0074690C" w:rsidRPr="003136CF" w:rsidRDefault="0074690C" w:rsidP="0074690C"/>
    <w:p w:rsidR="0074690C" w:rsidRDefault="0074690C" w:rsidP="0074690C"/>
    <w:p w:rsidR="0074690C" w:rsidRDefault="0074690C" w:rsidP="0074690C"/>
    <w:p w:rsidR="0074690C" w:rsidRDefault="0074690C" w:rsidP="0074690C"/>
    <w:p w:rsidR="0074690C" w:rsidRDefault="0074690C" w:rsidP="0074690C">
      <w:pPr>
        <w:sectPr w:rsidR="0074690C" w:rsidSect="00C4692E">
          <w:pgSz w:w="16838" w:h="11906" w:orient="landscape"/>
          <w:pgMar w:top="567" w:right="142" w:bottom="1134" w:left="284" w:header="709" w:footer="709" w:gutter="0"/>
          <w:cols w:space="708"/>
          <w:docGrid w:linePitch="360"/>
        </w:sectPr>
      </w:pPr>
    </w:p>
    <w:p w:rsidR="00A80176" w:rsidRPr="003136CF" w:rsidRDefault="00A80176" w:rsidP="00A80176">
      <w:pPr>
        <w:ind w:right="536"/>
        <w:jc w:val="right"/>
        <w:rPr>
          <w:sz w:val="24"/>
          <w:szCs w:val="24"/>
        </w:rPr>
      </w:pPr>
      <w:r w:rsidRPr="003136CF">
        <w:rPr>
          <w:sz w:val="24"/>
          <w:szCs w:val="24"/>
        </w:rPr>
        <w:lastRenderedPageBreak/>
        <w:t xml:space="preserve">Приложение  4 </w:t>
      </w:r>
    </w:p>
    <w:p w:rsidR="00A80176" w:rsidRPr="003136CF" w:rsidRDefault="00A80176" w:rsidP="00A80176">
      <w:pPr>
        <w:widowControl w:val="0"/>
        <w:autoSpaceDE w:val="0"/>
        <w:autoSpaceDN w:val="0"/>
        <w:adjustRightInd w:val="0"/>
        <w:ind w:right="536"/>
        <w:jc w:val="right"/>
        <w:rPr>
          <w:sz w:val="24"/>
          <w:szCs w:val="24"/>
        </w:rPr>
      </w:pPr>
      <w:r w:rsidRPr="003136CF">
        <w:rPr>
          <w:sz w:val="24"/>
          <w:szCs w:val="24"/>
        </w:rPr>
        <w:t>к постановлению администрации</w:t>
      </w:r>
    </w:p>
    <w:p w:rsidR="00A80176" w:rsidRPr="003136CF" w:rsidRDefault="00A80176" w:rsidP="00A80176">
      <w:pPr>
        <w:widowControl w:val="0"/>
        <w:autoSpaceDE w:val="0"/>
        <w:autoSpaceDN w:val="0"/>
        <w:adjustRightInd w:val="0"/>
        <w:ind w:right="536"/>
        <w:jc w:val="right"/>
        <w:rPr>
          <w:sz w:val="24"/>
          <w:szCs w:val="24"/>
        </w:rPr>
      </w:pPr>
      <w:r w:rsidRPr="003136CF">
        <w:rPr>
          <w:sz w:val="24"/>
          <w:szCs w:val="24"/>
        </w:rPr>
        <w:t xml:space="preserve"> муниципального образования</w:t>
      </w:r>
    </w:p>
    <w:p w:rsidR="00A80176" w:rsidRPr="003136CF" w:rsidRDefault="00A80176" w:rsidP="00A80176">
      <w:pPr>
        <w:widowControl w:val="0"/>
        <w:autoSpaceDE w:val="0"/>
        <w:autoSpaceDN w:val="0"/>
        <w:adjustRightInd w:val="0"/>
        <w:ind w:right="536"/>
        <w:jc w:val="right"/>
        <w:rPr>
          <w:sz w:val="24"/>
          <w:szCs w:val="24"/>
        </w:rPr>
      </w:pPr>
      <w:r w:rsidRPr="003136CF">
        <w:rPr>
          <w:sz w:val="24"/>
          <w:szCs w:val="24"/>
        </w:rPr>
        <w:t xml:space="preserve"> «Рощинское городское поселение»</w:t>
      </w:r>
    </w:p>
    <w:p w:rsidR="00A80176" w:rsidRPr="003136CF" w:rsidRDefault="00A80176" w:rsidP="00A80176">
      <w:pPr>
        <w:widowControl w:val="0"/>
        <w:autoSpaceDE w:val="0"/>
        <w:autoSpaceDN w:val="0"/>
        <w:adjustRightInd w:val="0"/>
        <w:ind w:right="536"/>
        <w:jc w:val="right"/>
        <w:rPr>
          <w:sz w:val="24"/>
          <w:szCs w:val="24"/>
        </w:rPr>
      </w:pPr>
      <w:r w:rsidRPr="003136CF">
        <w:rPr>
          <w:sz w:val="24"/>
          <w:szCs w:val="24"/>
        </w:rPr>
        <w:t>Выборгского района Ленинградской области</w:t>
      </w:r>
    </w:p>
    <w:p w:rsidR="00A80176" w:rsidRPr="003136CF" w:rsidRDefault="00A80176" w:rsidP="00A80176">
      <w:pPr>
        <w:widowControl w:val="0"/>
        <w:autoSpaceDE w:val="0"/>
        <w:autoSpaceDN w:val="0"/>
        <w:adjustRightInd w:val="0"/>
        <w:ind w:right="536"/>
        <w:jc w:val="right"/>
        <w:rPr>
          <w:sz w:val="24"/>
          <w:szCs w:val="24"/>
        </w:rPr>
      </w:pPr>
      <w:r w:rsidRPr="003136CF">
        <w:rPr>
          <w:sz w:val="24"/>
          <w:szCs w:val="24"/>
        </w:rPr>
        <w:t>от «</w:t>
      </w:r>
      <w:r>
        <w:rPr>
          <w:sz w:val="24"/>
          <w:szCs w:val="24"/>
        </w:rPr>
        <w:t>14</w:t>
      </w:r>
      <w:r w:rsidRPr="003136CF">
        <w:rPr>
          <w:sz w:val="24"/>
          <w:szCs w:val="24"/>
        </w:rPr>
        <w:t xml:space="preserve">» </w:t>
      </w:r>
      <w:r>
        <w:rPr>
          <w:sz w:val="24"/>
          <w:szCs w:val="24"/>
        </w:rPr>
        <w:t>октября</w:t>
      </w:r>
      <w:r w:rsidRPr="003136CF">
        <w:rPr>
          <w:sz w:val="24"/>
          <w:szCs w:val="24"/>
        </w:rPr>
        <w:t xml:space="preserve">  20</w:t>
      </w:r>
      <w:r>
        <w:rPr>
          <w:sz w:val="24"/>
          <w:szCs w:val="24"/>
        </w:rPr>
        <w:t>20</w:t>
      </w:r>
      <w:r w:rsidRPr="003136CF">
        <w:rPr>
          <w:sz w:val="24"/>
          <w:szCs w:val="24"/>
        </w:rPr>
        <w:t xml:space="preserve">г. № </w:t>
      </w:r>
      <w:r>
        <w:rPr>
          <w:sz w:val="24"/>
          <w:szCs w:val="24"/>
        </w:rPr>
        <w:t>481</w:t>
      </w:r>
    </w:p>
    <w:tbl>
      <w:tblPr>
        <w:tblW w:w="13727" w:type="dxa"/>
        <w:tblInd w:w="1242" w:type="dxa"/>
        <w:tblLook w:val="04A0" w:firstRow="1" w:lastRow="0" w:firstColumn="1" w:lastColumn="0" w:noHBand="0" w:noVBand="1"/>
      </w:tblPr>
      <w:tblGrid>
        <w:gridCol w:w="709"/>
        <w:gridCol w:w="4438"/>
        <w:gridCol w:w="1580"/>
        <w:gridCol w:w="1190"/>
        <w:gridCol w:w="1080"/>
        <w:gridCol w:w="1354"/>
        <w:gridCol w:w="1097"/>
        <w:gridCol w:w="1160"/>
        <w:gridCol w:w="1119"/>
      </w:tblGrid>
      <w:tr w:rsidR="00520427" w:rsidRPr="00520427" w:rsidTr="00520427">
        <w:trPr>
          <w:trHeight w:val="975"/>
        </w:trPr>
        <w:tc>
          <w:tcPr>
            <w:tcW w:w="137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/>
                <w:sz w:val="24"/>
                <w:szCs w:val="24"/>
              </w:rPr>
            </w:pPr>
            <w:r w:rsidRPr="00520427">
              <w:rPr>
                <w:b/>
                <w:sz w:val="24"/>
                <w:szCs w:val="24"/>
              </w:rPr>
              <w:t>План мероприятий и реализации</w:t>
            </w:r>
            <w:r w:rsidRPr="00520427">
              <w:rPr>
                <w:b/>
                <w:sz w:val="24"/>
                <w:szCs w:val="24"/>
              </w:rPr>
              <w:br/>
              <w:t xml:space="preserve"> подпрограмм Программы «Обеспечение качественным жильем граждан на территории муниципального образования «Рощинское городское поселение» Выборгского района Ленинградской области»</w:t>
            </w:r>
          </w:p>
        </w:tc>
      </w:tr>
      <w:tr w:rsidR="00520427" w:rsidRPr="00520427" w:rsidTr="00520427">
        <w:trPr>
          <w:trHeight w:val="34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 xml:space="preserve">№ </w:t>
            </w:r>
            <w:proofErr w:type="gramStart"/>
            <w:r w:rsidRPr="00520427">
              <w:rPr>
                <w:bCs w:val="0"/>
                <w:sz w:val="20"/>
                <w:szCs w:val="20"/>
              </w:rPr>
              <w:t>п</w:t>
            </w:r>
            <w:proofErr w:type="gramEnd"/>
            <w:r w:rsidRPr="00520427">
              <w:rPr>
                <w:bCs w:val="0"/>
                <w:sz w:val="20"/>
                <w:szCs w:val="20"/>
              </w:rPr>
              <w:t>/п</w:t>
            </w:r>
          </w:p>
        </w:tc>
        <w:tc>
          <w:tcPr>
            <w:tcW w:w="4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Годы ре</w:t>
            </w:r>
            <w:r w:rsidRPr="00520427">
              <w:rPr>
                <w:bCs w:val="0"/>
                <w:sz w:val="20"/>
                <w:szCs w:val="20"/>
              </w:rPr>
              <w:t>а</w:t>
            </w:r>
            <w:r w:rsidRPr="00520427">
              <w:rPr>
                <w:bCs w:val="0"/>
                <w:sz w:val="20"/>
                <w:szCs w:val="20"/>
              </w:rPr>
              <w:t>лизации</w:t>
            </w:r>
          </w:p>
        </w:tc>
        <w:tc>
          <w:tcPr>
            <w:tcW w:w="58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Оценка расходов (тыс. руб. в ценах соответствующих лет)</w:t>
            </w:r>
          </w:p>
        </w:tc>
      </w:tr>
      <w:tr w:rsidR="00520427" w:rsidRPr="00520427" w:rsidTr="00520427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427" w:rsidRPr="00520427" w:rsidRDefault="00520427" w:rsidP="00520427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4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27" w:rsidRPr="00520427" w:rsidRDefault="00520427" w:rsidP="00520427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427" w:rsidRPr="00520427" w:rsidRDefault="00520427" w:rsidP="00520427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27" w:rsidRPr="00520427" w:rsidRDefault="00520427" w:rsidP="00520427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58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27" w:rsidRPr="00520427" w:rsidRDefault="00520427" w:rsidP="00520427">
            <w:pPr>
              <w:rPr>
                <w:bCs w:val="0"/>
                <w:sz w:val="20"/>
                <w:szCs w:val="20"/>
              </w:rPr>
            </w:pPr>
          </w:p>
        </w:tc>
      </w:tr>
      <w:tr w:rsidR="00520427" w:rsidRPr="00520427" w:rsidTr="00520427">
        <w:trPr>
          <w:trHeight w:val="5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427" w:rsidRPr="00520427" w:rsidRDefault="00520427" w:rsidP="00520427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4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27" w:rsidRPr="00520427" w:rsidRDefault="00520427" w:rsidP="00520427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427" w:rsidRPr="00520427" w:rsidRDefault="00520427" w:rsidP="00520427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27" w:rsidRPr="00520427" w:rsidRDefault="00520427" w:rsidP="00520427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федеральный бюджет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областной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местный бюджет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прочие источники</w:t>
            </w:r>
          </w:p>
        </w:tc>
      </w:tr>
      <w:tr w:rsidR="00520427" w:rsidRPr="00520427" w:rsidTr="00520427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1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9</w:t>
            </w:r>
          </w:p>
        </w:tc>
      </w:tr>
      <w:tr w:rsidR="00520427" w:rsidRPr="00520427" w:rsidTr="00520427">
        <w:trPr>
          <w:trHeight w:val="390"/>
        </w:trPr>
        <w:tc>
          <w:tcPr>
            <w:tcW w:w="137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/>
                <w:sz w:val="22"/>
                <w:szCs w:val="22"/>
              </w:rPr>
            </w:pPr>
            <w:r w:rsidRPr="00520427">
              <w:rPr>
                <w:b/>
                <w:sz w:val="22"/>
                <w:szCs w:val="22"/>
              </w:rPr>
              <w:t xml:space="preserve">Подпрограмма  «Переселение граждан из аварийного жилищного фонда в МО «Рощинское городское поселение»  </w:t>
            </w:r>
          </w:p>
        </w:tc>
      </w:tr>
      <w:tr w:rsidR="00520427" w:rsidRPr="00520427" w:rsidTr="00520427">
        <w:trPr>
          <w:trHeight w:val="300"/>
        </w:trPr>
        <w:tc>
          <w:tcPr>
            <w:tcW w:w="137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2"/>
                <w:szCs w:val="22"/>
              </w:rPr>
            </w:pPr>
            <w:r w:rsidRPr="00520427">
              <w:rPr>
                <w:bCs w:val="0"/>
                <w:sz w:val="22"/>
                <w:szCs w:val="22"/>
              </w:rPr>
              <w:t xml:space="preserve"> Оформление, содержание, обслуживание и ремонт объектов муниципального имущества</w:t>
            </w:r>
          </w:p>
        </w:tc>
      </w:tr>
      <w:tr w:rsidR="00520427" w:rsidRPr="00520427" w:rsidTr="00520427">
        <w:trPr>
          <w:trHeight w:val="39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4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rPr>
                <w:bCs w:val="0"/>
                <w:sz w:val="18"/>
                <w:szCs w:val="18"/>
              </w:rPr>
            </w:pPr>
            <w:r w:rsidRPr="00520427">
              <w:rPr>
                <w:bCs w:val="0"/>
                <w:sz w:val="18"/>
                <w:szCs w:val="18"/>
              </w:rPr>
              <w:t>Признание жилых домов аварийными и подлежащими сносу или реконструкции, формирование земельных участков (в том числе: визуальное обследование ж</w:t>
            </w:r>
            <w:r w:rsidRPr="00520427">
              <w:rPr>
                <w:bCs w:val="0"/>
                <w:sz w:val="18"/>
                <w:szCs w:val="18"/>
              </w:rPr>
              <w:t>и</w:t>
            </w:r>
            <w:r w:rsidRPr="00520427">
              <w:rPr>
                <w:bCs w:val="0"/>
                <w:sz w:val="18"/>
                <w:szCs w:val="18"/>
              </w:rPr>
              <w:t xml:space="preserve">лищного фонда с составлением актов обследования, выполнение кадастровых работ  по формированию земельных участков под многоквартирными жилыми домами), изготовление информационных щитов (планшетов), уплата налога на имущество (по 3,0 </w:t>
            </w:r>
            <w:proofErr w:type="spellStart"/>
            <w:r w:rsidRPr="00520427">
              <w:rPr>
                <w:bCs w:val="0"/>
                <w:sz w:val="18"/>
                <w:szCs w:val="18"/>
              </w:rPr>
              <w:t>т.р</w:t>
            </w:r>
            <w:proofErr w:type="spellEnd"/>
            <w:r w:rsidRPr="00520427">
              <w:rPr>
                <w:bCs w:val="0"/>
                <w:sz w:val="18"/>
                <w:szCs w:val="18"/>
              </w:rPr>
              <w:t>. ежегодно)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14"/>
                <w:szCs w:val="14"/>
              </w:rPr>
            </w:pPr>
            <w:r w:rsidRPr="00520427">
              <w:rPr>
                <w:bCs w:val="0"/>
                <w:sz w:val="14"/>
                <w:szCs w:val="14"/>
              </w:rPr>
              <w:t>Администрация МО «Рощинское горо</w:t>
            </w:r>
            <w:r w:rsidRPr="00520427">
              <w:rPr>
                <w:bCs w:val="0"/>
                <w:sz w:val="14"/>
                <w:szCs w:val="14"/>
              </w:rPr>
              <w:t>д</w:t>
            </w:r>
            <w:r w:rsidRPr="00520427">
              <w:rPr>
                <w:bCs w:val="0"/>
                <w:sz w:val="14"/>
                <w:szCs w:val="14"/>
              </w:rPr>
              <w:t>ское поселение»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2021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100,0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100,0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</w:tr>
      <w:tr w:rsidR="00520427" w:rsidRPr="00520427" w:rsidTr="00520427">
        <w:trPr>
          <w:trHeight w:val="41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27" w:rsidRPr="00520427" w:rsidRDefault="00520427" w:rsidP="00520427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4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27" w:rsidRPr="00520427" w:rsidRDefault="00520427" w:rsidP="00520427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27" w:rsidRPr="00520427" w:rsidRDefault="00520427" w:rsidP="00520427">
            <w:pPr>
              <w:rPr>
                <w:bCs w:val="0"/>
                <w:sz w:val="14"/>
                <w:szCs w:val="1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100,0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100,0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</w:tr>
      <w:tr w:rsidR="00520427" w:rsidRPr="00520427" w:rsidTr="00520427">
        <w:trPr>
          <w:trHeight w:val="33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27" w:rsidRPr="00520427" w:rsidRDefault="00520427" w:rsidP="00520427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4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27" w:rsidRPr="00520427" w:rsidRDefault="00520427" w:rsidP="00520427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27" w:rsidRPr="00520427" w:rsidRDefault="00520427" w:rsidP="00520427">
            <w:pPr>
              <w:rPr>
                <w:bCs w:val="0"/>
                <w:sz w:val="14"/>
                <w:szCs w:val="1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163,5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163,5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</w:tr>
      <w:tr w:rsidR="00520427" w:rsidRPr="00520427" w:rsidTr="00520427">
        <w:trPr>
          <w:trHeight w:val="32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27" w:rsidRPr="00520427" w:rsidRDefault="00520427" w:rsidP="00520427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4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27" w:rsidRPr="00520427" w:rsidRDefault="00520427" w:rsidP="00520427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27" w:rsidRPr="00520427" w:rsidRDefault="00520427" w:rsidP="00520427">
            <w:pPr>
              <w:rPr>
                <w:bCs w:val="0"/>
                <w:sz w:val="14"/>
                <w:szCs w:val="1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2024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</w:tr>
      <w:tr w:rsidR="00520427" w:rsidRPr="00520427" w:rsidTr="00520427">
        <w:trPr>
          <w:trHeight w:val="41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27" w:rsidRPr="00520427" w:rsidRDefault="00520427" w:rsidP="00520427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4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27" w:rsidRPr="00520427" w:rsidRDefault="00520427" w:rsidP="00520427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27" w:rsidRPr="00520427" w:rsidRDefault="00520427" w:rsidP="00520427">
            <w:pPr>
              <w:rPr>
                <w:bCs w:val="0"/>
                <w:sz w:val="14"/>
                <w:szCs w:val="1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2025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</w:tr>
      <w:tr w:rsidR="00520427" w:rsidRPr="00520427" w:rsidTr="00520427">
        <w:trPr>
          <w:trHeight w:val="37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right"/>
              <w:rPr>
                <w:b/>
                <w:sz w:val="20"/>
                <w:szCs w:val="20"/>
              </w:rPr>
            </w:pPr>
            <w:r w:rsidRPr="00520427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right"/>
              <w:rPr>
                <w:b/>
                <w:sz w:val="20"/>
                <w:szCs w:val="20"/>
              </w:rPr>
            </w:pPr>
            <w:r w:rsidRPr="0052042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/>
                <w:sz w:val="20"/>
                <w:szCs w:val="20"/>
              </w:rPr>
            </w:pPr>
            <w:r w:rsidRPr="0052042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/>
                <w:sz w:val="20"/>
                <w:szCs w:val="20"/>
              </w:rPr>
            </w:pPr>
            <w:r w:rsidRPr="00520427">
              <w:rPr>
                <w:b/>
                <w:sz w:val="20"/>
                <w:szCs w:val="20"/>
              </w:rPr>
              <w:t>363,5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/>
                <w:sz w:val="20"/>
                <w:szCs w:val="20"/>
              </w:rPr>
            </w:pPr>
            <w:r w:rsidRPr="0052042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/>
                <w:sz w:val="20"/>
                <w:szCs w:val="20"/>
              </w:rPr>
            </w:pPr>
            <w:r w:rsidRPr="0052042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/>
                <w:sz w:val="20"/>
                <w:szCs w:val="20"/>
              </w:rPr>
            </w:pPr>
            <w:r w:rsidRPr="00520427">
              <w:rPr>
                <w:b/>
                <w:sz w:val="20"/>
                <w:szCs w:val="20"/>
              </w:rPr>
              <w:t>363,5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</w:tr>
      <w:tr w:rsidR="00520427" w:rsidRPr="00520427" w:rsidTr="00520427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2</w:t>
            </w:r>
          </w:p>
        </w:tc>
        <w:tc>
          <w:tcPr>
            <w:tcW w:w="443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 xml:space="preserve"> Приобретение (строительство) жилых помещ</w:t>
            </w:r>
            <w:r w:rsidRPr="00520427">
              <w:rPr>
                <w:bCs w:val="0"/>
                <w:sz w:val="20"/>
                <w:szCs w:val="20"/>
              </w:rPr>
              <w:t>е</w:t>
            </w:r>
            <w:r w:rsidRPr="00520427">
              <w:rPr>
                <w:bCs w:val="0"/>
                <w:sz w:val="20"/>
                <w:szCs w:val="20"/>
              </w:rPr>
              <w:t xml:space="preserve">ний для переселения граждан </w:t>
            </w:r>
            <w:proofErr w:type="gramStart"/>
            <w:r w:rsidRPr="00520427">
              <w:rPr>
                <w:bCs w:val="0"/>
                <w:sz w:val="20"/>
                <w:szCs w:val="20"/>
              </w:rPr>
              <w:t>из</w:t>
            </w:r>
            <w:proofErr w:type="gramEnd"/>
            <w:r w:rsidRPr="00520427">
              <w:rPr>
                <w:bCs w:val="0"/>
                <w:sz w:val="20"/>
                <w:szCs w:val="20"/>
              </w:rPr>
              <w:t xml:space="preserve"> аварийного ж</w:t>
            </w:r>
            <w:r w:rsidRPr="00520427">
              <w:rPr>
                <w:bCs w:val="0"/>
                <w:sz w:val="20"/>
                <w:szCs w:val="20"/>
              </w:rPr>
              <w:t>и</w:t>
            </w:r>
            <w:r w:rsidRPr="00520427">
              <w:rPr>
                <w:bCs w:val="0"/>
                <w:sz w:val="20"/>
                <w:szCs w:val="20"/>
              </w:rPr>
              <w:t>лищного фонд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14"/>
                <w:szCs w:val="14"/>
              </w:rPr>
            </w:pPr>
            <w:r w:rsidRPr="00520427">
              <w:rPr>
                <w:bCs w:val="0"/>
                <w:sz w:val="14"/>
                <w:szCs w:val="14"/>
              </w:rPr>
              <w:t>Администрация МО «Рощинское горо</w:t>
            </w:r>
            <w:r w:rsidRPr="00520427">
              <w:rPr>
                <w:bCs w:val="0"/>
                <w:sz w:val="14"/>
                <w:szCs w:val="14"/>
              </w:rPr>
              <w:t>д</w:t>
            </w:r>
            <w:r w:rsidRPr="00520427">
              <w:rPr>
                <w:bCs w:val="0"/>
                <w:sz w:val="14"/>
                <w:szCs w:val="14"/>
              </w:rPr>
              <w:t>ское поселение»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2021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</w:tr>
      <w:tr w:rsidR="00520427" w:rsidRPr="00520427" w:rsidTr="00520427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0427" w:rsidRPr="00520427" w:rsidRDefault="00520427" w:rsidP="00520427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44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0427" w:rsidRPr="00520427" w:rsidRDefault="00520427" w:rsidP="00520427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0427" w:rsidRPr="00520427" w:rsidRDefault="00520427" w:rsidP="00520427">
            <w:pPr>
              <w:rPr>
                <w:bCs w:val="0"/>
                <w:sz w:val="14"/>
                <w:szCs w:val="1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</w:tr>
      <w:tr w:rsidR="00520427" w:rsidRPr="00520427" w:rsidTr="00520427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0427" w:rsidRPr="00520427" w:rsidRDefault="00520427" w:rsidP="00520427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44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0427" w:rsidRPr="00520427" w:rsidRDefault="00520427" w:rsidP="00520427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0427" w:rsidRPr="00520427" w:rsidRDefault="00520427" w:rsidP="00520427">
            <w:pPr>
              <w:rPr>
                <w:bCs w:val="0"/>
                <w:sz w:val="14"/>
                <w:szCs w:val="1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4 879,5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4 879,5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</w:tr>
      <w:tr w:rsidR="00520427" w:rsidRPr="00520427" w:rsidTr="00520427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0427" w:rsidRPr="00520427" w:rsidRDefault="00520427" w:rsidP="00520427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44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0427" w:rsidRPr="00520427" w:rsidRDefault="00520427" w:rsidP="00520427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0427" w:rsidRPr="00520427" w:rsidRDefault="00520427" w:rsidP="00520427">
            <w:pPr>
              <w:rPr>
                <w:bCs w:val="0"/>
                <w:sz w:val="14"/>
                <w:szCs w:val="1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2024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</w:tr>
      <w:tr w:rsidR="00520427" w:rsidRPr="00520427" w:rsidTr="00520427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0427" w:rsidRPr="00520427" w:rsidRDefault="00520427" w:rsidP="00520427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44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0427" w:rsidRPr="00520427" w:rsidRDefault="00520427" w:rsidP="00520427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0427" w:rsidRPr="00520427" w:rsidRDefault="00520427" w:rsidP="00520427">
            <w:pPr>
              <w:rPr>
                <w:bCs w:val="0"/>
                <w:sz w:val="14"/>
                <w:szCs w:val="1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2025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</w:tr>
      <w:tr w:rsidR="00520427" w:rsidRPr="00520427" w:rsidTr="00520427">
        <w:trPr>
          <w:trHeight w:val="37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right"/>
              <w:rPr>
                <w:b/>
                <w:sz w:val="20"/>
                <w:szCs w:val="20"/>
              </w:rPr>
            </w:pPr>
            <w:r w:rsidRPr="00520427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right"/>
              <w:rPr>
                <w:b/>
                <w:sz w:val="20"/>
                <w:szCs w:val="20"/>
              </w:rPr>
            </w:pPr>
            <w:r w:rsidRPr="0052042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/>
                <w:sz w:val="20"/>
                <w:szCs w:val="20"/>
              </w:rPr>
            </w:pPr>
            <w:r w:rsidRPr="0052042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/>
                <w:sz w:val="20"/>
                <w:szCs w:val="20"/>
              </w:rPr>
            </w:pPr>
            <w:r w:rsidRPr="00520427">
              <w:rPr>
                <w:b/>
                <w:sz w:val="20"/>
                <w:szCs w:val="20"/>
              </w:rPr>
              <w:t>4 879,5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/>
                <w:sz w:val="20"/>
                <w:szCs w:val="20"/>
              </w:rPr>
            </w:pPr>
            <w:r w:rsidRPr="0052042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/>
                <w:sz w:val="20"/>
                <w:szCs w:val="20"/>
              </w:rPr>
            </w:pPr>
            <w:r w:rsidRPr="0052042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/>
                <w:sz w:val="20"/>
                <w:szCs w:val="20"/>
              </w:rPr>
            </w:pPr>
            <w:r w:rsidRPr="00520427">
              <w:rPr>
                <w:b/>
                <w:sz w:val="20"/>
                <w:szCs w:val="20"/>
              </w:rPr>
              <w:t>4 879,5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</w:tr>
      <w:tr w:rsidR="00520427" w:rsidRPr="00520427" w:rsidTr="00520427">
        <w:trPr>
          <w:trHeight w:val="37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/>
                <w:sz w:val="20"/>
                <w:szCs w:val="20"/>
              </w:rPr>
            </w:pPr>
            <w:bookmarkStart w:id="78" w:name="RANGE!G28"/>
            <w:r w:rsidRPr="00520427">
              <w:rPr>
                <w:b/>
                <w:sz w:val="20"/>
                <w:szCs w:val="20"/>
              </w:rPr>
              <w:t>Итого по подпрограмме:</w:t>
            </w:r>
            <w:bookmarkEnd w:id="78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/>
                <w:sz w:val="20"/>
                <w:szCs w:val="20"/>
              </w:rPr>
            </w:pPr>
            <w:r w:rsidRPr="0052042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/>
                <w:sz w:val="20"/>
                <w:szCs w:val="20"/>
              </w:rPr>
            </w:pPr>
            <w:r w:rsidRPr="00520427">
              <w:rPr>
                <w:b/>
                <w:sz w:val="20"/>
                <w:szCs w:val="20"/>
              </w:rPr>
              <w:t>5 243,0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/>
                <w:sz w:val="20"/>
                <w:szCs w:val="20"/>
              </w:rPr>
            </w:pPr>
            <w:r w:rsidRPr="0052042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/>
                <w:sz w:val="20"/>
                <w:szCs w:val="20"/>
              </w:rPr>
            </w:pPr>
            <w:bookmarkStart w:id="79" w:name="RANGE!N28"/>
            <w:r w:rsidRPr="00520427">
              <w:rPr>
                <w:b/>
                <w:sz w:val="20"/>
                <w:szCs w:val="20"/>
              </w:rPr>
              <w:t>0,0</w:t>
            </w:r>
            <w:bookmarkEnd w:id="79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/>
                <w:sz w:val="20"/>
                <w:szCs w:val="20"/>
              </w:rPr>
            </w:pPr>
            <w:r w:rsidRPr="00520427">
              <w:rPr>
                <w:b/>
                <w:sz w:val="20"/>
                <w:szCs w:val="20"/>
              </w:rPr>
              <w:t>5 243,0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</w:tr>
      <w:tr w:rsidR="00520427" w:rsidRPr="00520427" w:rsidTr="00520427">
        <w:trPr>
          <w:trHeight w:val="300"/>
        </w:trPr>
        <w:tc>
          <w:tcPr>
            <w:tcW w:w="51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lastRenderedPageBreak/>
              <w:t>в том числе по годам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2021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100,0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100,0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</w:tr>
      <w:tr w:rsidR="00520427" w:rsidRPr="00520427" w:rsidTr="00520427">
        <w:trPr>
          <w:trHeight w:val="300"/>
        </w:trPr>
        <w:tc>
          <w:tcPr>
            <w:tcW w:w="5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20427" w:rsidRPr="00520427" w:rsidRDefault="00520427" w:rsidP="00520427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100,0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100,0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</w:tr>
      <w:tr w:rsidR="00520427" w:rsidRPr="00520427" w:rsidTr="00520427">
        <w:trPr>
          <w:trHeight w:val="315"/>
        </w:trPr>
        <w:tc>
          <w:tcPr>
            <w:tcW w:w="5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20427" w:rsidRPr="00520427" w:rsidRDefault="00520427" w:rsidP="00520427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5 043,0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5 043,0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</w:tr>
      <w:tr w:rsidR="00520427" w:rsidRPr="00520427" w:rsidTr="00520427">
        <w:trPr>
          <w:trHeight w:val="285"/>
        </w:trPr>
        <w:tc>
          <w:tcPr>
            <w:tcW w:w="5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20427" w:rsidRPr="00520427" w:rsidRDefault="00520427" w:rsidP="00520427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2024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</w:tr>
      <w:tr w:rsidR="00520427" w:rsidRPr="00520427" w:rsidTr="00520427">
        <w:trPr>
          <w:trHeight w:val="315"/>
        </w:trPr>
        <w:tc>
          <w:tcPr>
            <w:tcW w:w="5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20427" w:rsidRPr="00520427" w:rsidRDefault="00520427" w:rsidP="00520427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2025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</w:tr>
      <w:tr w:rsidR="00520427" w:rsidRPr="00520427" w:rsidTr="00520427">
        <w:trPr>
          <w:trHeight w:val="375"/>
        </w:trPr>
        <w:tc>
          <w:tcPr>
            <w:tcW w:w="137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/>
                <w:sz w:val="22"/>
                <w:szCs w:val="22"/>
              </w:rPr>
            </w:pPr>
            <w:r w:rsidRPr="00520427">
              <w:rPr>
                <w:b/>
                <w:sz w:val="22"/>
                <w:szCs w:val="22"/>
              </w:rPr>
              <w:t xml:space="preserve">Подпрограмма  «Жилье для молодежи в МО «Рощинское городское поселение» </w:t>
            </w:r>
          </w:p>
        </w:tc>
      </w:tr>
      <w:tr w:rsidR="00520427" w:rsidRPr="00520427" w:rsidTr="00520427">
        <w:trPr>
          <w:trHeight w:val="315"/>
        </w:trPr>
        <w:tc>
          <w:tcPr>
            <w:tcW w:w="137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2"/>
                <w:szCs w:val="22"/>
              </w:rPr>
            </w:pPr>
            <w:r w:rsidRPr="00520427">
              <w:rPr>
                <w:bCs w:val="0"/>
                <w:sz w:val="22"/>
                <w:szCs w:val="22"/>
              </w:rPr>
              <w:t>Осуществление социальных выплат по приобретению жилья для молодежи</w:t>
            </w:r>
          </w:p>
        </w:tc>
      </w:tr>
      <w:tr w:rsidR="00520427" w:rsidRPr="00520427" w:rsidTr="00520427">
        <w:trPr>
          <w:trHeight w:val="36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1</w:t>
            </w:r>
          </w:p>
        </w:tc>
        <w:tc>
          <w:tcPr>
            <w:tcW w:w="4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rPr>
                <w:bCs w:val="0"/>
                <w:sz w:val="18"/>
                <w:szCs w:val="18"/>
              </w:rPr>
            </w:pPr>
            <w:r w:rsidRPr="00520427">
              <w:rPr>
                <w:bCs w:val="0"/>
                <w:sz w:val="18"/>
                <w:szCs w:val="18"/>
              </w:rPr>
              <w:t xml:space="preserve"> Предоставление молодым семьям  социальных в</w:t>
            </w:r>
            <w:r w:rsidRPr="00520427">
              <w:rPr>
                <w:bCs w:val="0"/>
                <w:sz w:val="18"/>
                <w:szCs w:val="18"/>
              </w:rPr>
              <w:t>ы</w:t>
            </w:r>
            <w:r w:rsidRPr="00520427">
              <w:rPr>
                <w:bCs w:val="0"/>
                <w:sz w:val="18"/>
                <w:szCs w:val="18"/>
              </w:rPr>
              <w:t>плат на приобретение жилья или строительства инд</w:t>
            </w:r>
            <w:r w:rsidRPr="00520427">
              <w:rPr>
                <w:bCs w:val="0"/>
                <w:sz w:val="18"/>
                <w:szCs w:val="18"/>
              </w:rPr>
              <w:t>и</w:t>
            </w:r>
            <w:r w:rsidRPr="00520427">
              <w:rPr>
                <w:bCs w:val="0"/>
                <w:sz w:val="18"/>
                <w:szCs w:val="18"/>
              </w:rPr>
              <w:t>видуального жилого дома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14"/>
                <w:szCs w:val="14"/>
              </w:rPr>
            </w:pPr>
            <w:r w:rsidRPr="00520427">
              <w:rPr>
                <w:bCs w:val="0"/>
                <w:sz w:val="14"/>
                <w:szCs w:val="14"/>
              </w:rPr>
              <w:t>Администрация МО «Рощинское горо</w:t>
            </w:r>
            <w:r w:rsidRPr="00520427">
              <w:rPr>
                <w:bCs w:val="0"/>
                <w:sz w:val="14"/>
                <w:szCs w:val="14"/>
              </w:rPr>
              <w:t>д</w:t>
            </w:r>
            <w:r w:rsidRPr="00520427">
              <w:rPr>
                <w:bCs w:val="0"/>
                <w:sz w:val="14"/>
                <w:szCs w:val="14"/>
              </w:rPr>
              <w:t>ское поселение»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2021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</w:tr>
      <w:tr w:rsidR="00520427" w:rsidRPr="00520427" w:rsidTr="00520427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20427" w:rsidRPr="00520427" w:rsidRDefault="00520427" w:rsidP="00520427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4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27" w:rsidRPr="00520427" w:rsidRDefault="00520427" w:rsidP="00520427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0427" w:rsidRPr="00520427" w:rsidRDefault="00520427" w:rsidP="00520427">
            <w:pPr>
              <w:rPr>
                <w:bCs w:val="0"/>
                <w:sz w:val="14"/>
                <w:szCs w:val="1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</w:tr>
      <w:tr w:rsidR="00520427" w:rsidRPr="00520427" w:rsidTr="00520427">
        <w:trPr>
          <w:trHeight w:val="3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20427" w:rsidRPr="00520427" w:rsidRDefault="00520427" w:rsidP="00520427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4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27" w:rsidRPr="00520427" w:rsidRDefault="00520427" w:rsidP="00520427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0427" w:rsidRPr="00520427" w:rsidRDefault="00520427" w:rsidP="00520427">
            <w:pPr>
              <w:rPr>
                <w:bCs w:val="0"/>
                <w:sz w:val="14"/>
                <w:szCs w:val="1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</w:tr>
      <w:tr w:rsidR="00520427" w:rsidRPr="00520427" w:rsidTr="00520427">
        <w:trPr>
          <w:trHeight w:val="4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20427" w:rsidRPr="00520427" w:rsidRDefault="00520427" w:rsidP="00520427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4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27" w:rsidRPr="00520427" w:rsidRDefault="00520427" w:rsidP="00520427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0427" w:rsidRPr="00520427" w:rsidRDefault="00520427" w:rsidP="00520427">
            <w:pPr>
              <w:rPr>
                <w:bCs w:val="0"/>
                <w:sz w:val="14"/>
                <w:szCs w:val="1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2024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</w:tr>
      <w:tr w:rsidR="00520427" w:rsidRPr="00520427" w:rsidTr="00520427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20427" w:rsidRPr="00520427" w:rsidRDefault="00520427" w:rsidP="00520427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4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27" w:rsidRPr="00520427" w:rsidRDefault="00520427" w:rsidP="00520427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0427" w:rsidRPr="00520427" w:rsidRDefault="00520427" w:rsidP="00520427">
            <w:pPr>
              <w:rPr>
                <w:bCs w:val="0"/>
                <w:sz w:val="14"/>
                <w:szCs w:val="1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2025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</w:tr>
      <w:tr w:rsidR="00520427" w:rsidRPr="00520427" w:rsidTr="00520427">
        <w:trPr>
          <w:trHeight w:val="31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right"/>
              <w:rPr>
                <w:b/>
                <w:sz w:val="20"/>
                <w:szCs w:val="20"/>
              </w:rPr>
            </w:pPr>
            <w:r w:rsidRPr="00520427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right"/>
              <w:rPr>
                <w:b/>
                <w:sz w:val="20"/>
                <w:szCs w:val="20"/>
              </w:rPr>
            </w:pPr>
            <w:r w:rsidRPr="0052042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/>
                <w:sz w:val="20"/>
                <w:szCs w:val="20"/>
              </w:rPr>
            </w:pPr>
            <w:r w:rsidRPr="0052042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/>
                <w:sz w:val="20"/>
                <w:szCs w:val="20"/>
              </w:rPr>
            </w:pPr>
            <w:r w:rsidRPr="0052042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/>
                <w:sz w:val="20"/>
                <w:szCs w:val="20"/>
              </w:rPr>
            </w:pPr>
            <w:r w:rsidRPr="0052042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/>
                <w:sz w:val="20"/>
                <w:szCs w:val="20"/>
              </w:rPr>
            </w:pPr>
            <w:r w:rsidRPr="0052042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/>
                <w:sz w:val="20"/>
                <w:szCs w:val="20"/>
              </w:rPr>
            </w:pPr>
            <w:r w:rsidRPr="0052042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</w:tr>
      <w:tr w:rsidR="00520427" w:rsidRPr="00520427" w:rsidTr="00520427">
        <w:trPr>
          <w:trHeight w:val="368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2</w:t>
            </w:r>
          </w:p>
        </w:tc>
        <w:tc>
          <w:tcPr>
            <w:tcW w:w="443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rPr>
                <w:bCs w:val="0"/>
                <w:sz w:val="18"/>
                <w:szCs w:val="18"/>
              </w:rPr>
            </w:pPr>
            <w:r w:rsidRPr="00520427">
              <w:rPr>
                <w:bCs w:val="0"/>
                <w:sz w:val="18"/>
                <w:szCs w:val="18"/>
              </w:rPr>
              <w:t>Предоставление  социальных выплат молодым семьям на приобретение (строительство) жилья в рамках м</w:t>
            </w:r>
            <w:r w:rsidRPr="00520427">
              <w:rPr>
                <w:bCs w:val="0"/>
                <w:sz w:val="18"/>
                <w:szCs w:val="18"/>
              </w:rPr>
              <w:t>е</w:t>
            </w:r>
            <w:r w:rsidRPr="00520427">
              <w:rPr>
                <w:bCs w:val="0"/>
                <w:sz w:val="18"/>
                <w:szCs w:val="18"/>
              </w:rPr>
              <w:t>роприятия по обеспечению жильем молодых семей ведомственной целевой программы "Оказание гос</w:t>
            </w:r>
            <w:r w:rsidRPr="00520427">
              <w:rPr>
                <w:bCs w:val="0"/>
                <w:sz w:val="18"/>
                <w:szCs w:val="18"/>
              </w:rPr>
              <w:t>у</w:t>
            </w:r>
            <w:r w:rsidRPr="00520427">
              <w:rPr>
                <w:bCs w:val="0"/>
                <w:sz w:val="18"/>
                <w:szCs w:val="18"/>
              </w:rPr>
              <w:t>дарственной поддержки гражданам в обеспечении жильем и оплате жилищно-коммунальных услуг" го</w:t>
            </w:r>
            <w:r w:rsidRPr="00520427">
              <w:rPr>
                <w:bCs w:val="0"/>
                <w:sz w:val="18"/>
                <w:szCs w:val="18"/>
              </w:rPr>
              <w:t>с</w:t>
            </w:r>
            <w:r w:rsidRPr="00520427">
              <w:rPr>
                <w:bCs w:val="0"/>
                <w:sz w:val="18"/>
                <w:szCs w:val="18"/>
              </w:rPr>
              <w:t>ударственной программы Российской Федерации "Обеспечение доступным и комфортным жильем и коммунальными услугами граждан Российской Фед</w:t>
            </w:r>
            <w:r w:rsidRPr="00520427">
              <w:rPr>
                <w:bCs w:val="0"/>
                <w:sz w:val="18"/>
                <w:szCs w:val="18"/>
              </w:rPr>
              <w:t>е</w:t>
            </w:r>
            <w:r w:rsidRPr="00520427">
              <w:rPr>
                <w:bCs w:val="0"/>
                <w:sz w:val="18"/>
                <w:szCs w:val="18"/>
              </w:rPr>
              <w:t>рации"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16"/>
                <w:szCs w:val="16"/>
              </w:rPr>
            </w:pPr>
            <w:r w:rsidRPr="00520427">
              <w:rPr>
                <w:bCs w:val="0"/>
                <w:sz w:val="16"/>
                <w:szCs w:val="16"/>
              </w:rPr>
              <w:t>Администрация МО «Рощинское городское посел</w:t>
            </w:r>
            <w:r w:rsidRPr="00520427">
              <w:rPr>
                <w:bCs w:val="0"/>
                <w:sz w:val="16"/>
                <w:szCs w:val="16"/>
              </w:rPr>
              <w:t>е</w:t>
            </w:r>
            <w:r w:rsidRPr="00520427">
              <w:rPr>
                <w:bCs w:val="0"/>
                <w:sz w:val="16"/>
                <w:szCs w:val="16"/>
              </w:rPr>
              <w:t>ние»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2021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</w:tr>
      <w:tr w:rsidR="00520427" w:rsidRPr="00520427" w:rsidTr="00520427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0427" w:rsidRPr="00520427" w:rsidRDefault="00520427" w:rsidP="00520427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44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0427" w:rsidRPr="00520427" w:rsidRDefault="00520427" w:rsidP="00520427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0427" w:rsidRPr="00520427" w:rsidRDefault="00520427" w:rsidP="00520427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139,4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139,4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</w:tr>
      <w:tr w:rsidR="00520427" w:rsidRPr="00520427" w:rsidTr="00520427">
        <w:trPr>
          <w:trHeight w:val="42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0427" w:rsidRPr="00520427" w:rsidRDefault="00520427" w:rsidP="00520427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44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0427" w:rsidRPr="00520427" w:rsidRDefault="00520427" w:rsidP="00520427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0427" w:rsidRPr="00520427" w:rsidRDefault="00520427" w:rsidP="00520427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</w:tr>
      <w:tr w:rsidR="00520427" w:rsidRPr="00520427" w:rsidTr="00520427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0427" w:rsidRPr="00520427" w:rsidRDefault="00520427" w:rsidP="00520427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44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0427" w:rsidRPr="00520427" w:rsidRDefault="00520427" w:rsidP="00520427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0427" w:rsidRPr="00520427" w:rsidRDefault="00520427" w:rsidP="00520427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2024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</w:tr>
      <w:tr w:rsidR="00520427" w:rsidRPr="00520427" w:rsidTr="00520427">
        <w:trPr>
          <w:trHeight w:val="58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0427" w:rsidRPr="00520427" w:rsidRDefault="00520427" w:rsidP="00520427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44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0427" w:rsidRPr="00520427" w:rsidRDefault="00520427" w:rsidP="00520427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0427" w:rsidRPr="00520427" w:rsidRDefault="00520427" w:rsidP="00520427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2025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</w:tr>
      <w:tr w:rsidR="00520427" w:rsidRPr="00520427" w:rsidTr="00520427">
        <w:trPr>
          <w:trHeight w:val="37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right"/>
              <w:rPr>
                <w:b/>
                <w:sz w:val="20"/>
                <w:szCs w:val="20"/>
              </w:rPr>
            </w:pPr>
            <w:r w:rsidRPr="00520427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right"/>
              <w:rPr>
                <w:b/>
                <w:sz w:val="20"/>
                <w:szCs w:val="20"/>
              </w:rPr>
            </w:pPr>
            <w:r w:rsidRPr="0052042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/>
                <w:sz w:val="20"/>
                <w:szCs w:val="20"/>
              </w:rPr>
            </w:pPr>
            <w:r w:rsidRPr="00520427">
              <w:rPr>
                <w:b/>
                <w:sz w:val="20"/>
                <w:szCs w:val="20"/>
              </w:rPr>
              <w:t>139,4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/>
                <w:sz w:val="20"/>
                <w:szCs w:val="20"/>
              </w:rPr>
            </w:pPr>
            <w:r w:rsidRPr="0052042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/>
                <w:sz w:val="20"/>
                <w:szCs w:val="20"/>
              </w:rPr>
            </w:pPr>
            <w:r w:rsidRPr="0052042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/>
                <w:sz w:val="20"/>
                <w:szCs w:val="20"/>
              </w:rPr>
            </w:pPr>
            <w:r w:rsidRPr="00520427">
              <w:rPr>
                <w:b/>
                <w:sz w:val="20"/>
                <w:szCs w:val="20"/>
              </w:rPr>
              <w:t>139,4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</w:tr>
      <w:tr w:rsidR="00520427" w:rsidRPr="00520427" w:rsidTr="00520427">
        <w:trPr>
          <w:trHeight w:val="37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/>
                <w:sz w:val="20"/>
                <w:szCs w:val="20"/>
              </w:rPr>
            </w:pPr>
            <w:r w:rsidRPr="00520427">
              <w:rPr>
                <w:b/>
                <w:sz w:val="20"/>
                <w:szCs w:val="20"/>
              </w:rPr>
              <w:t>Итого по подпрограмме: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/>
                <w:sz w:val="20"/>
                <w:szCs w:val="20"/>
              </w:rPr>
            </w:pPr>
            <w:r w:rsidRPr="0052042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/>
                <w:sz w:val="20"/>
                <w:szCs w:val="20"/>
              </w:rPr>
            </w:pPr>
            <w:r w:rsidRPr="00520427">
              <w:rPr>
                <w:b/>
                <w:sz w:val="20"/>
                <w:szCs w:val="20"/>
              </w:rPr>
              <w:t>139,4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/>
                <w:sz w:val="20"/>
                <w:szCs w:val="20"/>
              </w:rPr>
            </w:pPr>
            <w:r w:rsidRPr="0052042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/>
                <w:sz w:val="20"/>
                <w:szCs w:val="20"/>
              </w:rPr>
            </w:pPr>
            <w:r w:rsidRPr="0052042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/>
                <w:sz w:val="20"/>
                <w:szCs w:val="20"/>
              </w:rPr>
            </w:pPr>
            <w:r w:rsidRPr="00520427">
              <w:rPr>
                <w:b/>
                <w:sz w:val="20"/>
                <w:szCs w:val="20"/>
              </w:rPr>
              <w:t>139,4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</w:tr>
      <w:tr w:rsidR="00520427" w:rsidRPr="00520427" w:rsidTr="00520427">
        <w:trPr>
          <w:trHeight w:val="330"/>
        </w:trPr>
        <w:tc>
          <w:tcPr>
            <w:tcW w:w="51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в том числе по годам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2021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</w:tr>
      <w:tr w:rsidR="00520427" w:rsidRPr="00520427" w:rsidTr="00520427">
        <w:trPr>
          <w:trHeight w:val="315"/>
        </w:trPr>
        <w:tc>
          <w:tcPr>
            <w:tcW w:w="5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20427" w:rsidRPr="00520427" w:rsidRDefault="00520427" w:rsidP="00520427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139,4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139,4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</w:tr>
      <w:tr w:rsidR="00520427" w:rsidRPr="00520427" w:rsidTr="00520427">
        <w:trPr>
          <w:trHeight w:val="300"/>
        </w:trPr>
        <w:tc>
          <w:tcPr>
            <w:tcW w:w="5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20427" w:rsidRPr="00520427" w:rsidRDefault="00520427" w:rsidP="00520427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</w:tr>
      <w:tr w:rsidR="00520427" w:rsidRPr="00520427" w:rsidTr="00520427">
        <w:trPr>
          <w:trHeight w:val="330"/>
        </w:trPr>
        <w:tc>
          <w:tcPr>
            <w:tcW w:w="5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20427" w:rsidRPr="00520427" w:rsidRDefault="00520427" w:rsidP="00520427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2024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</w:tr>
      <w:tr w:rsidR="00520427" w:rsidRPr="00520427" w:rsidTr="00520427">
        <w:trPr>
          <w:trHeight w:val="270"/>
        </w:trPr>
        <w:tc>
          <w:tcPr>
            <w:tcW w:w="5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20427" w:rsidRPr="00520427" w:rsidRDefault="00520427" w:rsidP="00520427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2025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</w:tr>
      <w:tr w:rsidR="00520427" w:rsidRPr="00520427" w:rsidTr="00520427">
        <w:trPr>
          <w:trHeight w:val="945"/>
        </w:trPr>
        <w:tc>
          <w:tcPr>
            <w:tcW w:w="137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/>
                <w:sz w:val="22"/>
                <w:szCs w:val="22"/>
              </w:rPr>
            </w:pPr>
            <w:r w:rsidRPr="00520427">
              <w:rPr>
                <w:b/>
                <w:sz w:val="22"/>
                <w:szCs w:val="22"/>
              </w:rPr>
              <w:lastRenderedPageBreak/>
              <w:t xml:space="preserve">Подпрограмма  «Оказание поддержки  гражданам, пострадавшим в результате пожара муниципального жилищного фонда в МО «Рощинское городское поселение» </w:t>
            </w:r>
          </w:p>
        </w:tc>
      </w:tr>
      <w:tr w:rsidR="00520427" w:rsidRPr="00520427" w:rsidTr="00520427">
        <w:trPr>
          <w:trHeight w:val="3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1</w:t>
            </w:r>
          </w:p>
        </w:tc>
        <w:tc>
          <w:tcPr>
            <w:tcW w:w="443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rPr>
                <w:bCs w:val="0"/>
                <w:sz w:val="18"/>
                <w:szCs w:val="18"/>
              </w:rPr>
            </w:pPr>
            <w:r w:rsidRPr="00520427">
              <w:rPr>
                <w:bCs w:val="0"/>
                <w:sz w:val="18"/>
                <w:szCs w:val="18"/>
              </w:rPr>
              <w:t>Приобретение в муниципальную собственность ж</w:t>
            </w:r>
            <w:r w:rsidRPr="00520427">
              <w:rPr>
                <w:bCs w:val="0"/>
                <w:sz w:val="18"/>
                <w:szCs w:val="18"/>
              </w:rPr>
              <w:t>и</w:t>
            </w:r>
            <w:r w:rsidRPr="00520427">
              <w:rPr>
                <w:bCs w:val="0"/>
                <w:sz w:val="18"/>
                <w:szCs w:val="18"/>
              </w:rPr>
              <w:t>лых помещений для предоставления гражданам, п</w:t>
            </w:r>
            <w:r w:rsidRPr="00520427">
              <w:rPr>
                <w:bCs w:val="0"/>
                <w:sz w:val="18"/>
                <w:szCs w:val="18"/>
              </w:rPr>
              <w:t>о</w:t>
            </w:r>
            <w:r w:rsidRPr="00520427">
              <w:rPr>
                <w:bCs w:val="0"/>
                <w:sz w:val="18"/>
                <w:szCs w:val="18"/>
              </w:rPr>
              <w:t>страдавшим в результате пожара муниципального жилищного фонда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16"/>
                <w:szCs w:val="16"/>
              </w:rPr>
            </w:pPr>
            <w:r w:rsidRPr="00520427">
              <w:rPr>
                <w:bCs w:val="0"/>
                <w:sz w:val="16"/>
                <w:szCs w:val="16"/>
              </w:rPr>
              <w:t>Администрация МО «Рощинское городское посел</w:t>
            </w:r>
            <w:r w:rsidRPr="00520427">
              <w:rPr>
                <w:bCs w:val="0"/>
                <w:sz w:val="16"/>
                <w:szCs w:val="16"/>
              </w:rPr>
              <w:t>е</w:t>
            </w:r>
            <w:r w:rsidRPr="00520427">
              <w:rPr>
                <w:bCs w:val="0"/>
                <w:sz w:val="16"/>
                <w:szCs w:val="16"/>
              </w:rPr>
              <w:t>ние»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2021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</w:tr>
      <w:tr w:rsidR="00520427" w:rsidRPr="00520427" w:rsidTr="00520427">
        <w:trPr>
          <w:trHeight w:val="34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0427" w:rsidRPr="00520427" w:rsidRDefault="00520427" w:rsidP="00520427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44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0427" w:rsidRPr="00520427" w:rsidRDefault="00520427" w:rsidP="00520427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0427" w:rsidRPr="00520427" w:rsidRDefault="00520427" w:rsidP="00520427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</w:tr>
      <w:tr w:rsidR="00520427" w:rsidRPr="00520427" w:rsidTr="00520427">
        <w:trPr>
          <w:trHeight w:val="3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0427" w:rsidRPr="00520427" w:rsidRDefault="00520427" w:rsidP="00520427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44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0427" w:rsidRPr="00520427" w:rsidRDefault="00520427" w:rsidP="00520427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0427" w:rsidRPr="00520427" w:rsidRDefault="00520427" w:rsidP="00520427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</w:tr>
      <w:tr w:rsidR="00520427" w:rsidRPr="00520427" w:rsidTr="00520427">
        <w:trPr>
          <w:trHeight w:val="3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0427" w:rsidRPr="00520427" w:rsidRDefault="00520427" w:rsidP="00520427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44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0427" w:rsidRPr="00520427" w:rsidRDefault="00520427" w:rsidP="00520427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0427" w:rsidRPr="00520427" w:rsidRDefault="00520427" w:rsidP="00520427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2024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</w:tr>
      <w:tr w:rsidR="00520427" w:rsidRPr="00520427" w:rsidTr="00520427">
        <w:trPr>
          <w:trHeight w:val="3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0427" w:rsidRPr="00520427" w:rsidRDefault="00520427" w:rsidP="00520427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44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0427" w:rsidRPr="00520427" w:rsidRDefault="00520427" w:rsidP="00520427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0427" w:rsidRPr="00520427" w:rsidRDefault="00520427" w:rsidP="00520427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2025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</w:tr>
      <w:tr w:rsidR="00520427" w:rsidRPr="00520427" w:rsidTr="00520427">
        <w:trPr>
          <w:trHeight w:val="34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/>
                <w:sz w:val="20"/>
                <w:szCs w:val="20"/>
              </w:rPr>
            </w:pPr>
            <w:r w:rsidRPr="00520427">
              <w:rPr>
                <w:b/>
                <w:sz w:val="20"/>
                <w:szCs w:val="20"/>
              </w:rPr>
              <w:t>Итого по подпрограмме: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/>
                <w:sz w:val="20"/>
                <w:szCs w:val="20"/>
              </w:rPr>
            </w:pPr>
            <w:r w:rsidRPr="0052042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/>
                <w:sz w:val="20"/>
                <w:szCs w:val="20"/>
              </w:rPr>
            </w:pPr>
            <w:r w:rsidRPr="0052042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/>
                <w:sz w:val="20"/>
                <w:szCs w:val="20"/>
              </w:rPr>
            </w:pPr>
            <w:r w:rsidRPr="0052042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/>
                <w:sz w:val="20"/>
                <w:szCs w:val="20"/>
              </w:rPr>
            </w:pPr>
            <w:r w:rsidRPr="0052042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/>
                <w:sz w:val="20"/>
                <w:szCs w:val="20"/>
              </w:rPr>
            </w:pPr>
            <w:r w:rsidRPr="0052042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/>
                <w:sz w:val="20"/>
                <w:szCs w:val="20"/>
              </w:rPr>
            </w:pPr>
            <w:r w:rsidRPr="0052042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</w:tr>
      <w:tr w:rsidR="00520427" w:rsidRPr="00520427" w:rsidTr="00520427">
        <w:trPr>
          <w:trHeight w:val="300"/>
        </w:trPr>
        <w:tc>
          <w:tcPr>
            <w:tcW w:w="51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в том числе по годам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2021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</w:tr>
      <w:tr w:rsidR="00520427" w:rsidRPr="00520427" w:rsidTr="00520427">
        <w:trPr>
          <w:trHeight w:val="285"/>
        </w:trPr>
        <w:tc>
          <w:tcPr>
            <w:tcW w:w="5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20427" w:rsidRPr="00520427" w:rsidRDefault="00520427" w:rsidP="00520427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</w:tr>
      <w:tr w:rsidR="00520427" w:rsidRPr="00520427" w:rsidTr="00520427">
        <w:trPr>
          <w:trHeight w:val="285"/>
        </w:trPr>
        <w:tc>
          <w:tcPr>
            <w:tcW w:w="5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20427" w:rsidRPr="00520427" w:rsidRDefault="00520427" w:rsidP="00520427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</w:tr>
      <w:tr w:rsidR="00520427" w:rsidRPr="00520427" w:rsidTr="00520427">
        <w:trPr>
          <w:trHeight w:val="315"/>
        </w:trPr>
        <w:tc>
          <w:tcPr>
            <w:tcW w:w="5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20427" w:rsidRPr="00520427" w:rsidRDefault="00520427" w:rsidP="00520427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2024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</w:tr>
      <w:tr w:rsidR="00520427" w:rsidRPr="00520427" w:rsidTr="00520427">
        <w:trPr>
          <w:trHeight w:val="315"/>
        </w:trPr>
        <w:tc>
          <w:tcPr>
            <w:tcW w:w="5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20427" w:rsidRPr="00520427" w:rsidRDefault="00520427" w:rsidP="00520427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2025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</w:tr>
      <w:tr w:rsidR="00520427" w:rsidRPr="00520427" w:rsidTr="00520427">
        <w:trPr>
          <w:trHeight w:val="390"/>
        </w:trPr>
        <w:tc>
          <w:tcPr>
            <w:tcW w:w="137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/>
                <w:sz w:val="22"/>
                <w:szCs w:val="22"/>
              </w:rPr>
            </w:pPr>
            <w:r w:rsidRPr="00520427">
              <w:rPr>
                <w:b/>
                <w:sz w:val="22"/>
                <w:szCs w:val="22"/>
              </w:rPr>
              <w:t xml:space="preserve">Подпрограмма  «Развитие жилищного хозяйства в МО «Рощинское городское поселение» </w:t>
            </w:r>
          </w:p>
        </w:tc>
      </w:tr>
      <w:tr w:rsidR="00520427" w:rsidRPr="00520427" w:rsidTr="00520427">
        <w:trPr>
          <w:trHeight w:val="34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1</w:t>
            </w:r>
          </w:p>
        </w:tc>
        <w:tc>
          <w:tcPr>
            <w:tcW w:w="443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rPr>
                <w:bCs w:val="0"/>
                <w:sz w:val="18"/>
                <w:szCs w:val="18"/>
              </w:rPr>
            </w:pPr>
            <w:r w:rsidRPr="00520427">
              <w:rPr>
                <w:bCs w:val="0"/>
                <w:sz w:val="18"/>
                <w:szCs w:val="18"/>
              </w:rPr>
              <w:t xml:space="preserve"> Оформление, содержание, обслуживание  и ремонт объектов муниципального имущества, техническое обслуживание внутридомового газового оборудов</w:t>
            </w:r>
            <w:r w:rsidRPr="00520427">
              <w:rPr>
                <w:bCs w:val="0"/>
                <w:sz w:val="18"/>
                <w:szCs w:val="18"/>
              </w:rPr>
              <w:t>а</w:t>
            </w:r>
            <w:r w:rsidRPr="00520427">
              <w:rPr>
                <w:bCs w:val="0"/>
                <w:sz w:val="18"/>
                <w:szCs w:val="18"/>
              </w:rPr>
              <w:t>ния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16"/>
                <w:szCs w:val="16"/>
              </w:rPr>
            </w:pPr>
            <w:r w:rsidRPr="00520427">
              <w:rPr>
                <w:bCs w:val="0"/>
                <w:sz w:val="16"/>
                <w:szCs w:val="16"/>
              </w:rPr>
              <w:t>Администрация МО «Рощинское городское посел</w:t>
            </w:r>
            <w:r w:rsidRPr="00520427">
              <w:rPr>
                <w:bCs w:val="0"/>
                <w:sz w:val="16"/>
                <w:szCs w:val="16"/>
              </w:rPr>
              <w:t>е</w:t>
            </w:r>
            <w:r w:rsidRPr="00520427">
              <w:rPr>
                <w:bCs w:val="0"/>
                <w:sz w:val="16"/>
                <w:szCs w:val="16"/>
              </w:rPr>
              <w:t>ние»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2021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rPr>
                <w:bCs w:val="0"/>
                <w:sz w:val="18"/>
                <w:szCs w:val="18"/>
              </w:rPr>
            </w:pPr>
            <w:r w:rsidRPr="00520427">
              <w:rPr>
                <w:bCs w:val="0"/>
                <w:sz w:val="18"/>
                <w:szCs w:val="18"/>
              </w:rPr>
              <w:t> </w:t>
            </w:r>
          </w:p>
        </w:tc>
      </w:tr>
      <w:tr w:rsidR="00520427" w:rsidRPr="00520427" w:rsidTr="00520427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0427" w:rsidRPr="00520427" w:rsidRDefault="00520427" w:rsidP="00520427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44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0427" w:rsidRPr="00520427" w:rsidRDefault="00520427" w:rsidP="00520427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0427" w:rsidRPr="00520427" w:rsidRDefault="00520427" w:rsidP="00520427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rPr>
                <w:bCs w:val="0"/>
                <w:sz w:val="18"/>
                <w:szCs w:val="18"/>
              </w:rPr>
            </w:pPr>
            <w:r w:rsidRPr="00520427">
              <w:rPr>
                <w:bCs w:val="0"/>
                <w:sz w:val="18"/>
                <w:szCs w:val="18"/>
              </w:rPr>
              <w:t> </w:t>
            </w:r>
          </w:p>
        </w:tc>
      </w:tr>
      <w:tr w:rsidR="00520427" w:rsidRPr="00520427" w:rsidTr="00520427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0427" w:rsidRPr="00520427" w:rsidRDefault="00520427" w:rsidP="00520427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44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0427" w:rsidRPr="00520427" w:rsidRDefault="00520427" w:rsidP="00520427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0427" w:rsidRPr="00520427" w:rsidRDefault="00520427" w:rsidP="00520427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rPr>
                <w:bCs w:val="0"/>
                <w:sz w:val="18"/>
                <w:szCs w:val="18"/>
              </w:rPr>
            </w:pPr>
            <w:r w:rsidRPr="00520427">
              <w:rPr>
                <w:bCs w:val="0"/>
                <w:sz w:val="18"/>
                <w:szCs w:val="18"/>
              </w:rPr>
              <w:t> </w:t>
            </w:r>
          </w:p>
        </w:tc>
      </w:tr>
      <w:tr w:rsidR="00520427" w:rsidRPr="00520427" w:rsidTr="00520427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0427" w:rsidRPr="00520427" w:rsidRDefault="00520427" w:rsidP="00520427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44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0427" w:rsidRPr="00520427" w:rsidRDefault="00520427" w:rsidP="00520427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0427" w:rsidRPr="00520427" w:rsidRDefault="00520427" w:rsidP="00520427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2024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rPr>
                <w:bCs w:val="0"/>
                <w:sz w:val="18"/>
                <w:szCs w:val="18"/>
              </w:rPr>
            </w:pPr>
            <w:r w:rsidRPr="00520427">
              <w:rPr>
                <w:bCs w:val="0"/>
                <w:sz w:val="18"/>
                <w:szCs w:val="18"/>
              </w:rPr>
              <w:t> </w:t>
            </w:r>
          </w:p>
        </w:tc>
      </w:tr>
      <w:tr w:rsidR="00520427" w:rsidRPr="00520427" w:rsidTr="00520427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0427" w:rsidRPr="00520427" w:rsidRDefault="00520427" w:rsidP="00520427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44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0427" w:rsidRPr="00520427" w:rsidRDefault="00520427" w:rsidP="00520427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0427" w:rsidRPr="00520427" w:rsidRDefault="00520427" w:rsidP="00520427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2025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rPr>
                <w:bCs w:val="0"/>
                <w:sz w:val="18"/>
                <w:szCs w:val="18"/>
              </w:rPr>
            </w:pPr>
            <w:r w:rsidRPr="00520427">
              <w:rPr>
                <w:bCs w:val="0"/>
                <w:sz w:val="18"/>
                <w:szCs w:val="18"/>
              </w:rPr>
              <w:t> </w:t>
            </w:r>
          </w:p>
        </w:tc>
      </w:tr>
      <w:tr w:rsidR="00520427" w:rsidRPr="00520427" w:rsidTr="00520427">
        <w:trPr>
          <w:trHeight w:val="28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2</w:t>
            </w:r>
          </w:p>
        </w:tc>
        <w:tc>
          <w:tcPr>
            <w:tcW w:w="44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rPr>
                <w:bCs w:val="0"/>
                <w:sz w:val="18"/>
                <w:szCs w:val="18"/>
              </w:rPr>
            </w:pPr>
            <w:r w:rsidRPr="00520427">
              <w:rPr>
                <w:bCs w:val="0"/>
                <w:sz w:val="18"/>
                <w:szCs w:val="18"/>
              </w:rPr>
              <w:t xml:space="preserve">Содержание муниципального жилищного фонда  (в </w:t>
            </w:r>
            <w:proofErr w:type="spellStart"/>
            <w:r w:rsidRPr="00520427">
              <w:rPr>
                <w:bCs w:val="0"/>
                <w:sz w:val="18"/>
                <w:szCs w:val="18"/>
              </w:rPr>
              <w:t>т.ч</w:t>
            </w:r>
            <w:proofErr w:type="spellEnd"/>
            <w:r w:rsidRPr="00520427">
              <w:rPr>
                <w:bCs w:val="0"/>
                <w:sz w:val="18"/>
                <w:szCs w:val="18"/>
              </w:rPr>
              <w:t>. работы по сносу расселенных жилых домов, в соответствии с программой переселения,  приобрет</w:t>
            </w:r>
            <w:r w:rsidRPr="00520427">
              <w:rPr>
                <w:bCs w:val="0"/>
                <w:sz w:val="18"/>
                <w:szCs w:val="18"/>
              </w:rPr>
              <w:t>е</w:t>
            </w:r>
            <w:r w:rsidRPr="00520427">
              <w:rPr>
                <w:bCs w:val="0"/>
                <w:sz w:val="18"/>
                <w:szCs w:val="18"/>
              </w:rPr>
              <w:t xml:space="preserve">ние внутридомового газового оборудования) </w:t>
            </w:r>
            <w:proofErr w:type="spellStart"/>
            <w:r w:rsidRPr="00520427">
              <w:rPr>
                <w:bCs w:val="0"/>
                <w:sz w:val="18"/>
                <w:szCs w:val="18"/>
              </w:rPr>
              <w:t>п</w:t>
            </w:r>
            <w:proofErr w:type="gramStart"/>
            <w:r w:rsidRPr="00520427">
              <w:rPr>
                <w:bCs w:val="0"/>
                <w:sz w:val="18"/>
                <w:szCs w:val="18"/>
              </w:rPr>
              <w:t>.Р</w:t>
            </w:r>
            <w:proofErr w:type="gramEnd"/>
            <w:r w:rsidRPr="00520427">
              <w:rPr>
                <w:bCs w:val="0"/>
                <w:sz w:val="18"/>
                <w:szCs w:val="18"/>
              </w:rPr>
              <w:t>ощино</w:t>
            </w:r>
            <w:proofErr w:type="spellEnd"/>
            <w:r w:rsidRPr="00520427">
              <w:rPr>
                <w:bCs w:val="0"/>
                <w:sz w:val="18"/>
                <w:szCs w:val="18"/>
              </w:rPr>
              <w:t xml:space="preserve"> пер. Лиственный д.6 кв. 4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16"/>
                <w:szCs w:val="16"/>
              </w:rPr>
            </w:pPr>
            <w:r w:rsidRPr="00520427">
              <w:rPr>
                <w:bCs w:val="0"/>
                <w:sz w:val="16"/>
                <w:szCs w:val="16"/>
              </w:rPr>
              <w:t>Администрация МО «Рощинское городское посел</w:t>
            </w:r>
            <w:r w:rsidRPr="00520427">
              <w:rPr>
                <w:bCs w:val="0"/>
                <w:sz w:val="16"/>
                <w:szCs w:val="16"/>
              </w:rPr>
              <w:t>е</w:t>
            </w:r>
            <w:r w:rsidRPr="00520427">
              <w:rPr>
                <w:bCs w:val="0"/>
                <w:sz w:val="16"/>
                <w:szCs w:val="16"/>
              </w:rPr>
              <w:t>ние»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2021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321,6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321,6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rPr>
                <w:bCs w:val="0"/>
                <w:sz w:val="18"/>
                <w:szCs w:val="18"/>
              </w:rPr>
            </w:pPr>
            <w:r w:rsidRPr="00520427">
              <w:rPr>
                <w:bCs w:val="0"/>
                <w:sz w:val="18"/>
                <w:szCs w:val="18"/>
              </w:rPr>
              <w:t> </w:t>
            </w:r>
          </w:p>
        </w:tc>
      </w:tr>
      <w:tr w:rsidR="00520427" w:rsidRPr="00520427" w:rsidTr="00520427">
        <w:trPr>
          <w:trHeight w:val="3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0427" w:rsidRPr="00520427" w:rsidRDefault="00520427" w:rsidP="00520427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44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0427" w:rsidRPr="00520427" w:rsidRDefault="00520427" w:rsidP="00520427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0427" w:rsidRPr="00520427" w:rsidRDefault="00520427" w:rsidP="00520427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321,6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321,6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rPr>
                <w:bCs w:val="0"/>
                <w:sz w:val="18"/>
                <w:szCs w:val="18"/>
              </w:rPr>
            </w:pPr>
            <w:r w:rsidRPr="00520427">
              <w:rPr>
                <w:bCs w:val="0"/>
                <w:sz w:val="18"/>
                <w:szCs w:val="18"/>
              </w:rPr>
              <w:t> </w:t>
            </w:r>
          </w:p>
        </w:tc>
      </w:tr>
      <w:tr w:rsidR="00520427" w:rsidRPr="00520427" w:rsidTr="00520427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0427" w:rsidRPr="00520427" w:rsidRDefault="00520427" w:rsidP="00520427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44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0427" w:rsidRPr="00520427" w:rsidRDefault="00520427" w:rsidP="00520427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0427" w:rsidRPr="00520427" w:rsidRDefault="00520427" w:rsidP="00520427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1 321,6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1 321,6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rPr>
                <w:bCs w:val="0"/>
                <w:sz w:val="18"/>
                <w:szCs w:val="18"/>
              </w:rPr>
            </w:pPr>
            <w:r w:rsidRPr="00520427">
              <w:rPr>
                <w:bCs w:val="0"/>
                <w:sz w:val="18"/>
                <w:szCs w:val="18"/>
              </w:rPr>
              <w:t> </w:t>
            </w:r>
          </w:p>
        </w:tc>
      </w:tr>
      <w:tr w:rsidR="00520427" w:rsidRPr="00520427" w:rsidTr="00520427">
        <w:trPr>
          <w:trHeight w:val="3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0427" w:rsidRPr="00520427" w:rsidRDefault="00520427" w:rsidP="00520427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44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0427" w:rsidRPr="00520427" w:rsidRDefault="00520427" w:rsidP="00520427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0427" w:rsidRPr="00520427" w:rsidRDefault="00520427" w:rsidP="00520427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2024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rPr>
                <w:bCs w:val="0"/>
                <w:sz w:val="18"/>
                <w:szCs w:val="18"/>
              </w:rPr>
            </w:pPr>
            <w:r w:rsidRPr="00520427">
              <w:rPr>
                <w:bCs w:val="0"/>
                <w:sz w:val="18"/>
                <w:szCs w:val="18"/>
              </w:rPr>
              <w:t> </w:t>
            </w:r>
          </w:p>
        </w:tc>
      </w:tr>
      <w:tr w:rsidR="00520427" w:rsidRPr="00520427" w:rsidTr="00520427">
        <w:trPr>
          <w:trHeight w:val="3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0427" w:rsidRPr="00520427" w:rsidRDefault="00520427" w:rsidP="00520427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44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0427" w:rsidRPr="00520427" w:rsidRDefault="00520427" w:rsidP="00520427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0427" w:rsidRPr="00520427" w:rsidRDefault="00520427" w:rsidP="00520427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2025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rPr>
                <w:bCs w:val="0"/>
                <w:sz w:val="18"/>
                <w:szCs w:val="18"/>
              </w:rPr>
            </w:pPr>
            <w:r w:rsidRPr="00520427">
              <w:rPr>
                <w:bCs w:val="0"/>
                <w:sz w:val="18"/>
                <w:szCs w:val="18"/>
              </w:rPr>
              <w:t> </w:t>
            </w:r>
          </w:p>
        </w:tc>
      </w:tr>
      <w:tr w:rsidR="00520427" w:rsidRPr="00520427" w:rsidTr="00520427">
        <w:trPr>
          <w:trHeight w:val="360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right"/>
              <w:rPr>
                <w:b/>
                <w:sz w:val="18"/>
                <w:szCs w:val="18"/>
              </w:rPr>
            </w:pPr>
            <w:r w:rsidRPr="00520427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right"/>
              <w:rPr>
                <w:b/>
                <w:sz w:val="18"/>
                <w:szCs w:val="18"/>
              </w:rPr>
            </w:pPr>
            <w:r w:rsidRPr="0052042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rPr>
                <w:b/>
                <w:sz w:val="18"/>
                <w:szCs w:val="18"/>
              </w:rPr>
            </w:pPr>
            <w:r w:rsidRPr="0052042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/>
                <w:sz w:val="20"/>
                <w:szCs w:val="20"/>
              </w:rPr>
            </w:pPr>
            <w:r w:rsidRPr="00520427">
              <w:rPr>
                <w:b/>
                <w:sz w:val="20"/>
                <w:szCs w:val="20"/>
              </w:rPr>
              <w:t>1 964,8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/>
                <w:sz w:val="24"/>
                <w:szCs w:val="24"/>
              </w:rPr>
            </w:pPr>
            <w:r w:rsidRPr="0052042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/>
                <w:sz w:val="20"/>
                <w:szCs w:val="20"/>
              </w:rPr>
            </w:pPr>
            <w:r w:rsidRPr="0052042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/>
                <w:sz w:val="20"/>
                <w:szCs w:val="20"/>
              </w:rPr>
            </w:pPr>
            <w:r w:rsidRPr="00520427">
              <w:rPr>
                <w:b/>
                <w:sz w:val="20"/>
                <w:szCs w:val="20"/>
              </w:rPr>
              <w:t>1 964,8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rPr>
                <w:bCs w:val="0"/>
                <w:sz w:val="18"/>
                <w:szCs w:val="18"/>
              </w:rPr>
            </w:pPr>
            <w:r w:rsidRPr="00520427">
              <w:rPr>
                <w:bCs w:val="0"/>
                <w:sz w:val="18"/>
                <w:szCs w:val="18"/>
              </w:rPr>
              <w:t> </w:t>
            </w:r>
          </w:p>
        </w:tc>
      </w:tr>
      <w:tr w:rsidR="00520427" w:rsidRPr="00520427" w:rsidTr="00520427">
        <w:trPr>
          <w:trHeight w:val="375"/>
        </w:trPr>
        <w:tc>
          <w:tcPr>
            <w:tcW w:w="137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4"/>
                <w:szCs w:val="24"/>
              </w:rPr>
            </w:pPr>
            <w:r w:rsidRPr="00520427">
              <w:rPr>
                <w:bCs w:val="0"/>
                <w:sz w:val="24"/>
                <w:szCs w:val="24"/>
              </w:rPr>
              <w:t xml:space="preserve"> Капитальный ремонт  муниципального жилищного фонда </w:t>
            </w:r>
          </w:p>
        </w:tc>
      </w:tr>
      <w:tr w:rsidR="00520427" w:rsidRPr="00520427" w:rsidTr="00520427">
        <w:trPr>
          <w:trHeight w:val="37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1</w:t>
            </w:r>
          </w:p>
        </w:tc>
        <w:tc>
          <w:tcPr>
            <w:tcW w:w="4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rPr>
                <w:bCs w:val="0"/>
                <w:sz w:val="18"/>
                <w:szCs w:val="18"/>
              </w:rPr>
            </w:pPr>
            <w:r w:rsidRPr="00520427">
              <w:rPr>
                <w:bCs w:val="0"/>
                <w:sz w:val="18"/>
                <w:szCs w:val="18"/>
              </w:rPr>
              <w:t xml:space="preserve"> Капитальный ремонт муниципального  жилищного </w:t>
            </w:r>
            <w:r w:rsidRPr="00520427">
              <w:rPr>
                <w:bCs w:val="0"/>
                <w:sz w:val="18"/>
                <w:szCs w:val="18"/>
              </w:rPr>
              <w:lastRenderedPageBreak/>
              <w:t>фонда (взносы)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16"/>
                <w:szCs w:val="16"/>
              </w:rPr>
            </w:pPr>
            <w:r w:rsidRPr="00520427">
              <w:rPr>
                <w:bCs w:val="0"/>
                <w:sz w:val="16"/>
                <w:szCs w:val="16"/>
              </w:rPr>
              <w:lastRenderedPageBreak/>
              <w:t xml:space="preserve">Администрация МО «Рощинское </w:t>
            </w:r>
            <w:r w:rsidRPr="00520427">
              <w:rPr>
                <w:bCs w:val="0"/>
                <w:sz w:val="16"/>
                <w:szCs w:val="16"/>
              </w:rPr>
              <w:lastRenderedPageBreak/>
              <w:t>городское посел</w:t>
            </w:r>
            <w:r w:rsidRPr="00520427">
              <w:rPr>
                <w:bCs w:val="0"/>
                <w:sz w:val="16"/>
                <w:szCs w:val="16"/>
              </w:rPr>
              <w:t>е</w:t>
            </w:r>
            <w:r w:rsidRPr="00520427">
              <w:rPr>
                <w:bCs w:val="0"/>
                <w:sz w:val="16"/>
                <w:szCs w:val="16"/>
              </w:rPr>
              <w:t>ние»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lastRenderedPageBreak/>
              <w:t>2021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2 000,0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2 000,0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rPr>
                <w:bCs w:val="0"/>
                <w:sz w:val="18"/>
                <w:szCs w:val="18"/>
              </w:rPr>
            </w:pPr>
            <w:r w:rsidRPr="00520427">
              <w:rPr>
                <w:bCs w:val="0"/>
                <w:sz w:val="18"/>
                <w:szCs w:val="18"/>
              </w:rPr>
              <w:t> </w:t>
            </w:r>
          </w:p>
        </w:tc>
      </w:tr>
      <w:tr w:rsidR="00520427" w:rsidRPr="00520427" w:rsidTr="00520427">
        <w:trPr>
          <w:trHeight w:val="3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27" w:rsidRPr="00520427" w:rsidRDefault="00520427" w:rsidP="00520427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4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27" w:rsidRPr="00520427" w:rsidRDefault="00520427" w:rsidP="00520427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0427" w:rsidRPr="00520427" w:rsidRDefault="00520427" w:rsidP="00520427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2 000,0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2 000,0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rPr>
                <w:bCs w:val="0"/>
                <w:sz w:val="18"/>
                <w:szCs w:val="18"/>
              </w:rPr>
            </w:pPr>
            <w:r w:rsidRPr="00520427">
              <w:rPr>
                <w:bCs w:val="0"/>
                <w:sz w:val="18"/>
                <w:szCs w:val="18"/>
              </w:rPr>
              <w:t> </w:t>
            </w:r>
          </w:p>
        </w:tc>
      </w:tr>
      <w:tr w:rsidR="00520427" w:rsidRPr="00520427" w:rsidTr="00520427">
        <w:trPr>
          <w:trHeight w:val="3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27" w:rsidRPr="00520427" w:rsidRDefault="00520427" w:rsidP="00520427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4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27" w:rsidRPr="00520427" w:rsidRDefault="00520427" w:rsidP="00520427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0427" w:rsidRPr="00520427" w:rsidRDefault="00520427" w:rsidP="00520427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2 000,0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2 000,0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rPr>
                <w:bCs w:val="0"/>
                <w:sz w:val="18"/>
                <w:szCs w:val="18"/>
              </w:rPr>
            </w:pPr>
            <w:r w:rsidRPr="00520427">
              <w:rPr>
                <w:bCs w:val="0"/>
                <w:sz w:val="18"/>
                <w:szCs w:val="18"/>
              </w:rPr>
              <w:t> </w:t>
            </w:r>
          </w:p>
        </w:tc>
      </w:tr>
      <w:tr w:rsidR="00520427" w:rsidRPr="00520427" w:rsidTr="00520427">
        <w:trPr>
          <w:trHeight w:val="3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27" w:rsidRPr="00520427" w:rsidRDefault="00520427" w:rsidP="00520427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4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27" w:rsidRPr="00520427" w:rsidRDefault="00520427" w:rsidP="00520427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0427" w:rsidRPr="00520427" w:rsidRDefault="00520427" w:rsidP="00520427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2024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rPr>
                <w:bCs w:val="0"/>
                <w:sz w:val="18"/>
                <w:szCs w:val="18"/>
              </w:rPr>
            </w:pPr>
            <w:r w:rsidRPr="00520427">
              <w:rPr>
                <w:bCs w:val="0"/>
                <w:sz w:val="18"/>
                <w:szCs w:val="18"/>
              </w:rPr>
              <w:t> </w:t>
            </w:r>
          </w:p>
        </w:tc>
      </w:tr>
      <w:tr w:rsidR="00520427" w:rsidRPr="00520427" w:rsidTr="00520427">
        <w:trPr>
          <w:trHeight w:val="3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27" w:rsidRPr="00520427" w:rsidRDefault="00520427" w:rsidP="00520427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4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27" w:rsidRPr="00520427" w:rsidRDefault="00520427" w:rsidP="00520427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0427" w:rsidRPr="00520427" w:rsidRDefault="00520427" w:rsidP="00520427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2025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rPr>
                <w:bCs w:val="0"/>
                <w:sz w:val="18"/>
                <w:szCs w:val="18"/>
              </w:rPr>
            </w:pPr>
            <w:r w:rsidRPr="00520427">
              <w:rPr>
                <w:bCs w:val="0"/>
                <w:sz w:val="18"/>
                <w:szCs w:val="18"/>
              </w:rPr>
              <w:t> </w:t>
            </w:r>
          </w:p>
        </w:tc>
      </w:tr>
      <w:tr w:rsidR="00520427" w:rsidRPr="00520427" w:rsidTr="00520427">
        <w:trPr>
          <w:trHeight w:val="37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right"/>
              <w:rPr>
                <w:b/>
                <w:sz w:val="18"/>
                <w:szCs w:val="18"/>
              </w:rPr>
            </w:pPr>
            <w:r w:rsidRPr="00520427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right"/>
              <w:rPr>
                <w:b/>
                <w:sz w:val="18"/>
                <w:szCs w:val="18"/>
              </w:rPr>
            </w:pPr>
            <w:r w:rsidRPr="0052042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rPr>
                <w:b/>
                <w:sz w:val="18"/>
                <w:szCs w:val="18"/>
              </w:rPr>
            </w:pPr>
            <w:r w:rsidRPr="0052042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/>
                <w:sz w:val="20"/>
                <w:szCs w:val="20"/>
              </w:rPr>
            </w:pPr>
            <w:r w:rsidRPr="00520427">
              <w:rPr>
                <w:b/>
                <w:sz w:val="20"/>
                <w:szCs w:val="20"/>
              </w:rPr>
              <w:t>6 000,0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/>
                <w:sz w:val="24"/>
                <w:szCs w:val="24"/>
              </w:rPr>
            </w:pPr>
            <w:r w:rsidRPr="0052042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/>
                <w:sz w:val="20"/>
                <w:szCs w:val="20"/>
              </w:rPr>
            </w:pPr>
            <w:r w:rsidRPr="0052042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/>
                <w:sz w:val="20"/>
                <w:szCs w:val="20"/>
              </w:rPr>
            </w:pPr>
            <w:r w:rsidRPr="00520427">
              <w:rPr>
                <w:b/>
                <w:sz w:val="20"/>
                <w:szCs w:val="20"/>
              </w:rPr>
              <w:t>6 000,0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rPr>
                <w:bCs w:val="0"/>
                <w:sz w:val="18"/>
                <w:szCs w:val="18"/>
              </w:rPr>
            </w:pPr>
            <w:r w:rsidRPr="00520427">
              <w:rPr>
                <w:bCs w:val="0"/>
                <w:sz w:val="18"/>
                <w:szCs w:val="18"/>
              </w:rPr>
              <w:t> </w:t>
            </w:r>
          </w:p>
        </w:tc>
      </w:tr>
      <w:tr w:rsidR="00520427" w:rsidRPr="00520427" w:rsidTr="00520427">
        <w:trPr>
          <w:trHeight w:val="37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/>
                <w:sz w:val="20"/>
                <w:szCs w:val="20"/>
              </w:rPr>
            </w:pPr>
            <w:r w:rsidRPr="00520427">
              <w:rPr>
                <w:b/>
                <w:sz w:val="20"/>
                <w:szCs w:val="20"/>
              </w:rPr>
              <w:t>Итого по подпрограмме: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/>
                <w:sz w:val="20"/>
                <w:szCs w:val="20"/>
              </w:rPr>
            </w:pPr>
            <w:r w:rsidRPr="0052042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/>
                <w:sz w:val="20"/>
                <w:szCs w:val="20"/>
              </w:rPr>
            </w:pPr>
            <w:r w:rsidRPr="00520427">
              <w:rPr>
                <w:b/>
                <w:sz w:val="20"/>
                <w:szCs w:val="20"/>
              </w:rPr>
              <w:t>7 964,8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/>
                <w:sz w:val="20"/>
                <w:szCs w:val="20"/>
              </w:rPr>
            </w:pPr>
            <w:r w:rsidRPr="0052042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/>
                <w:sz w:val="20"/>
                <w:szCs w:val="20"/>
              </w:rPr>
            </w:pPr>
            <w:r w:rsidRPr="0052042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/>
                <w:sz w:val="20"/>
                <w:szCs w:val="20"/>
              </w:rPr>
            </w:pPr>
            <w:r w:rsidRPr="00520427">
              <w:rPr>
                <w:b/>
                <w:sz w:val="20"/>
                <w:szCs w:val="20"/>
              </w:rPr>
              <w:t>7 964,8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</w:tr>
      <w:tr w:rsidR="00520427" w:rsidRPr="00520427" w:rsidTr="00520427">
        <w:trPr>
          <w:trHeight w:val="300"/>
        </w:trPr>
        <w:tc>
          <w:tcPr>
            <w:tcW w:w="51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в том числе по годам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2021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2 321,6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2 321,6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</w:tr>
      <w:tr w:rsidR="00520427" w:rsidRPr="00520427" w:rsidTr="00520427">
        <w:trPr>
          <w:trHeight w:val="315"/>
        </w:trPr>
        <w:tc>
          <w:tcPr>
            <w:tcW w:w="5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20427" w:rsidRPr="00520427" w:rsidRDefault="00520427" w:rsidP="00520427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2 321,6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2 321,6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</w:tr>
      <w:tr w:rsidR="00520427" w:rsidRPr="00520427" w:rsidTr="00520427">
        <w:trPr>
          <w:trHeight w:val="330"/>
        </w:trPr>
        <w:tc>
          <w:tcPr>
            <w:tcW w:w="5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20427" w:rsidRPr="00520427" w:rsidRDefault="00520427" w:rsidP="00520427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3 321,6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3 321,6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</w:tr>
      <w:tr w:rsidR="00520427" w:rsidRPr="00520427" w:rsidTr="00520427">
        <w:trPr>
          <w:trHeight w:val="300"/>
        </w:trPr>
        <w:tc>
          <w:tcPr>
            <w:tcW w:w="5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20427" w:rsidRPr="00520427" w:rsidRDefault="00520427" w:rsidP="00520427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2024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</w:tr>
      <w:tr w:rsidR="00520427" w:rsidRPr="00520427" w:rsidTr="00520427">
        <w:trPr>
          <w:trHeight w:val="270"/>
        </w:trPr>
        <w:tc>
          <w:tcPr>
            <w:tcW w:w="5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20427" w:rsidRPr="00520427" w:rsidRDefault="00520427" w:rsidP="00520427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2025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</w:tr>
      <w:tr w:rsidR="00520427" w:rsidRPr="00520427" w:rsidTr="00520427">
        <w:trPr>
          <w:trHeight w:val="570"/>
        </w:trPr>
        <w:tc>
          <w:tcPr>
            <w:tcW w:w="137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427" w:rsidRPr="00520427" w:rsidRDefault="00520427" w:rsidP="0052042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520427">
              <w:rPr>
                <w:b/>
                <w:sz w:val="22"/>
                <w:szCs w:val="22"/>
              </w:rPr>
              <w:t xml:space="preserve">Подпрограмма  «Развитие инженерной, транспортной и социальной инфраструктуры в районах массовой жилой застройки </w:t>
            </w:r>
            <w:r w:rsidRPr="00520427">
              <w:rPr>
                <w:b/>
                <w:sz w:val="22"/>
                <w:szCs w:val="22"/>
              </w:rPr>
              <w:br/>
              <w:t xml:space="preserve"> в МО «Рощинское городское поселение» </w:t>
            </w:r>
          </w:p>
        </w:tc>
      </w:tr>
      <w:tr w:rsidR="00520427" w:rsidRPr="00520427" w:rsidTr="00520427">
        <w:trPr>
          <w:trHeight w:val="945"/>
        </w:trPr>
        <w:tc>
          <w:tcPr>
            <w:tcW w:w="137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2"/>
                <w:szCs w:val="22"/>
              </w:rPr>
            </w:pPr>
            <w:r w:rsidRPr="00520427">
              <w:rPr>
                <w:bCs w:val="0"/>
                <w:sz w:val="22"/>
                <w:szCs w:val="22"/>
              </w:rPr>
              <w:t>Основное мероприятие "Создание инженерной и транспортной инфраструктуры на земельных участках, предоставленных бесплатно членам многодетных семей, молодым специалистам, членам молодых семей" (в рамках областного закона от 14.10.2008 г. № 105-03)</w:t>
            </w:r>
          </w:p>
        </w:tc>
      </w:tr>
      <w:tr w:rsidR="00520427" w:rsidRPr="00520427" w:rsidTr="00520427">
        <w:trPr>
          <w:trHeight w:val="37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1</w:t>
            </w:r>
          </w:p>
        </w:tc>
        <w:tc>
          <w:tcPr>
            <w:tcW w:w="443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rPr>
                <w:bCs w:val="0"/>
                <w:sz w:val="18"/>
                <w:szCs w:val="18"/>
              </w:rPr>
            </w:pPr>
            <w:r w:rsidRPr="00520427">
              <w:rPr>
                <w:bCs w:val="0"/>
                <w:sz w:val="18"/>
                <w:szCs w:val="18"/>
              </w:rPr>
              <w:t>Изготовление проекта планировки и проекта межев</w:t>
            </w:r>
            <w:r w:rsidRPr="00520427">
              <w:rPr>
                <w:bCs w:val="0"/>
                <w:sz w:val="18"/>
                <w:szCs w:val="18"/>
              </w:rPr>
              <w:t>а</w:t>
            </w:r>
            <w:r w:rsidRPr="00520427">
              <w:rPr>
                <w:bCs w:val="0"/>
                <w:sz w:val="18"/>
                <w:szCs w:val="18"/>
              </w:rPr>
              <w:t>ния территории.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16"/>
                <w:szCs w:val="16"/>
              </w:rPr>
            </w:pPr>
            <w:r w:rsidRPr="00520427">
              <w:rPr>
                <w:bCs w:val="0"/>
                <w:sz w:val="16"/>
                <w:szCs w:val="16"/>
              </w:rPr>
              <w:t>Администрация МО «Рощинское городское посел</w:t>
            </w:r>
            <w:r w:rsidRPr="00520427">
              <w:rPr>
                <w:bCs w:val="0"/>
                <w:sz w:val="16"/>
                <w:szCs w:val="16"/>
              </w:rPr>
              <w:t>е</w:t>
            </w:r>
            <w:r w:rsidRPr="00520427">
              <w:rPr>
                <w:bCs w:val="0"/>
                <w:sz w:val="16"/>
                <w:szCs w:val="16"/>
              </w:rPr>
              <w:t>ние»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2021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</w:tr>
      <w:tr w:rsidR="00520427" w:rsidRPr="00520427" w:rsidTr="00520427">
        <w:trPr>
          <w:trHeight w:val="3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0427" w:rsidRPr="00520427" w:rsidRDefault="00520427" w:rsidP="00520427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44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0427" w:rsidRPr="00520427" w:rsidRDefault="00520427" w:rsidP="00520427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0427" w:rsidRPr="00520427" w:rsidRDefault="00520427" w:rsidP="00520427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200,0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200,0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</w:tr>
      <w:tr w:rsidR="00520427" w:rsidRPr="00520427" w:rsidTr="00520427">
        <w:trPr>
          <w:trHeight w:val="3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0427" w:rsidRPr="00520427" w:rsidRDefault="00520427" w:rsidP="00520427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44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0427" w:rsidRPr="00520427" w:rsidRDefault="00520427" w:rsidP="00520427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0427" w:rsidRPr="00520427" w:rsidRDefault="00520427" w:rsidP="00520427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200,0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200,0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</w:tr>
      <w:tr w:rsidR="00520427" w:rsidRPr="00520427" w:rsidTr="00520427">
        <w:trPr>
          <w:trHeight w:val="3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0427" w:rsidRPr="00520427" w:rsidRDefault="00520427" w:rsidP="00520427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44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0427" w:rsidRPr="00520427" w:rsidRDefault="00520427" w:rsidP="00520427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0427" w:rsidRPr="00520427" w:rsidRDefault="00520427" w:rsidP="00520427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2024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</w:tr>
      <w:tr w:rsidR="00520427" w:rsidRPr="00520427" w:rsidTr="00520427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0427" w:rsidRPr="00520427" w:rsidRDefault="00520427" w:rsidP="00520427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44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0427" w:rsidRPr="00520427" w:rsidRDefault="00520427" w:rsidP="00520427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0427" w:rsidRPr="00520427" w:rsidRDefault="00520427" w:rsidP="00520427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2025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</w:tr>
      <w:tr w:rsidR="00520427" w:rsidRPr="00520427" w:rsidTr="00520427">
        <w:trPr>
          <w:trHeight w:val="300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/>
                <w:sz w:val="20"/>
                <w:szCs w:val="20"/>
              </w:rPr>
            </w:pPr>
            <w:r w:rsidRPr="00520427">
              <w:rPr>
                <w:b/>
                <w:sz w:val="20"/>
                <w:szCs w:val="20"/>
              </w:rPr>
              <w:t>Итого по подпрограмме: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/>
                <w:sz w:val="20"/>
                <w:szCs w:val="20"/>
              </w:rPr>
            </w:pPr>
            <w:r w:rsidRPr="0052042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/>
                <w:sz w:val="20"/>
                <w:szCs w:val="20"/>
              </w:rPr>
            </w:pPr>
            <w:r w:rsidRPr="00520427">
              <w:rPr>
                <w:b/>
                <w:sz w:val="20"/>
                <w:szCs w:val="20"/>
              </w:rPr>
              <w:t>400,0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/>
                <w:sz w:val="20"/>
                <w:szCs w:val="20"/>
              </w:rPr>
            </w:pPr>
            <w:r w:rsidRPr="0052042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/>
                <w:sz w:val="20"/>
                <w:szCs w:val="20"/>
              </w:rPr>
            </w:pPr>
            <w:r w:rsidRPr="0052042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/>
                <w:sz w:val="20"/>
                <w:szCs w:val="20"/>
              </w:rPr>
            </w:pPr>
            <w:r w:rsidRPr="00520427">
              <w:rPr>
                <w:b/>
                <w:sz w:val="20"/>
                <w:szCs w:val="20"/>
              </w:rPr>
              <w:t>400,0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</w:tr>
      <w:tr w:rsidR="00520427" w:rsidRPr="00520427" w:rsidTr="00520427">
        <w:trPr>
          <w:trHeight w:val="375"/>
        </w:trPr>
        <w:tc>
          <w:tcPr>
            <w:tcW w:w="51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в том числе по годам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2021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</w:tr>
      <w:tr w:rsidR="00520427" w:rsidRPr="00520427" w:rsidTr="00520427">
        <w:trPr>
          <w:trHeight w:val="375"/>
        </w:trPr>
        <w:tc>
          <w:tcPr>
            <w:tcW w:w="5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20427" w:rsidRPr="00520427" w:rsidRDefault="00520427" w:rsidP="00520427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200,0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200,0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</w:tr>
      <w:tr w:rsidR="00520427" w:rsidRPr="00520427" w:rsidTr="00520427">
        <w:trPr>
          <w:trHeight w:val="375"/>
        </w:trPr>
        <w:tc>
          <w:tcPr>
            <w:tcW w:w="5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20427" w:rsidRPr="00520427" w:rsidRDefault="00520427" w:rsidP="00520427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200,0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200,0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</w:tr>
      <w:tr w:rsidR="00520427" w:rsidRPr="00520427" w:rsidTr="00520427">
        <w:trPr>
          <w:trHeight w:val="375"/>
        </w:trPr>
        <w:tc>
          <w:tcPr>
            <w:tcW w:w="5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20427" w:rsidRPr="00520427" w:rsidRDefault="00520427" w:rsidP="00520427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2024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</w:tr>
      <w:tr w:rsidR="00520427" w:rsidRPr="00520427" w:rsidTr="00520427">
        <w:trPr>
          <w:trHeight w:val="375"/>
        </w:trPr>
        <w:tc>
          <w:tcPr>
            <w:tcW w:w="5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20427" w:rsidRPr="00520427" w:rsidRDefault="00520427" w:rsidP="00520427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2025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</w:tr>
      <w:tr w:rsidR="00520427" w:rsidRPr="00520427" w:rsidTr="00520427">
        <w:trPr>
          <w:trHeight w:val="660"/>
        </w:trPr>
        <w:tc>
          <w:tcPr>
            <w:tcW w:w="137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427" w:rsidRPr="00520427" w:rsidRDefault="00520427" w:rsidP="0052042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520427">
              <w:rPr>
                <w:b/>
                <w:sz w:val="22"/>
                <w:szCs w:val="22"/>
              </w:rPr>
              <w:lastRenderedPageBreak/>
              <w:t xml:space="preserve">Подпрограмма «Поддержка граждан, нуждающихся в улучшении жилищных условий, на основе принципов ипотечного кредитования в МО «Рощинское городское поселение» </w:t>
            </w:r>
          </w:p>
        </w:tc>
      </w:tr>
      <w:tr w:rsidR="00520427" w:rsidRPr="00520427" w:rsidTr="00520427">
        <w:trPr>
          <w:trHeight w:val="300"/>
        </w:trPr>
        <w:tc>
          <w:tcPr>
            <w:tcW w:w="137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2"/>
                <w:szCs w:val="22"/>
              </w:rPr>
            </w:pPr>
            <w:r w:rsidRPr="00520427">
              <w:rPr>
                <w:bCs w:val="0"/>
                <w:sz w:val="22"/>
                <w:szCs w:val="22"/>
              </w:rPr>
              <w:t>Основное мероприятие "Обеспечение жильем граждан на основе принципов ипотечного кредитования"</w:t>
            </w:r>
          </w:p>
        </w:tc>
      </w:tr>
      <w:tr w:rsidR="00520427" w:rsidRPr="00520427" w:rsidTr="00520427">
        <w:trPr>
          <w:trHeight w:val="33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1</w:t>
            </w:r>
          </w:p>
        </w:tc>
        <w:tc>
          <w:tcPr>
            <w:tcW w:w="443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rPr>
                <w:bCs w:val="0"/>
                <w:sz w:val="18"/>
                <w:szCs w:val="18"/>
              </w:rPr>
            </w:pPr>
            <w:r w:rsidRPr="00520427">
              <w:rPr>
                <w:bCs w:val="0"/>
                <w:sz w:val="18"/>
                <w:szCs w:val="18"/>
              </w:rPr>
              <w:t>Предоставление социальных выплат гражданам для  приобретения жилья на основе принципов ипотечного кредитования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16"/>
                <w:szCs w:val="16"/>
              </w:rPr>
            </w:pPr>
            <w:r w:rsidRPr="00520427">
              <w:rPr>
                <w:bCs w:val="0"/>
                <w:sz w:val="16"/>
                <w:szCs w:val="16"/>
              </w:rPr>
              <w:t>Администрация МО «Рощинское городское посел</w:t>
            </w:r>
            <w:r w:rsidRPr="00520427">
              <w:rPr>
                <w:bCs w:val="0"/>
                <w:sz w:val="16"/>
                <w:szCs w:val="16"/>
              </w:rPr>
              <w:t>е</w:t>
            </w:r>
            <w:r w:rsidRPr="00520427">
              <w:rPr>
                <w:bCs w:val="0"/>
                <w:sz w:val="16"/>
                <w:szCs w:val="16"/>
              </w:rPr>
              <w:t>ние»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2021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</w:tr>
      <w:tr w:rsidR="00520427" w:rsidRPr="00520427" w:rsidTr="00520427">
        <w:trPr>
          <w:trHeight w:val="3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0427" w:rsidRPr="00520427" w:rsidRDefault="00520427" w:rsidP="00520427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44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0427" w:rsidRPr="00520427" w:rsidRDefault="00520427" w:rsidP="00520427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0427" w:rsidRPr="00520427" w:rsidRDefault="00520427" w:rsidP="00520427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</w:tr>
      <w:tr w:rsidR="00520427" w:rsidRPr="00520427" w:rsidTr="00520427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0427" w:rsidRPr="00520427" w:rsidRDefault="00520427" w:rsidP="00520427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44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0427" w:rsidRPr="00520427" w:rsidRDefault="00520427" w:rsidP="00520427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0427" w:rsidRPr="00520427" w:rsidRDefault="00520427" w:rsidP="00520427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</w:tr>
      <w:tr w:rsidR="00520427" w:rsidRPr="00520427" w:rsidTr="00520427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0427" w:rsidRPr="00520427" w:rsidRDefault="00520427" w:rsidP="00520427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44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0427" w:rsidRPr="00520427" w:rsidRDefault="00520427" w:rsidP="00520427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0427" w:rsidRPr="00520427" w:rsidRDefault="00520427" w:rsidP="00520427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2024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</w:tr>
      <w:tr w:rsidR="00520427" w:rsidRPr="00520427" w:rsidTr="00520427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0427" w:rsidRPr="00520427" w:rsidRDefault="00520427" w:rsidP="00520427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44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0427" w:rsidRPr="00520427" w:rsidRDefault="00520427" w:rsidP="00520427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0427" w:rsidRPr="00520427" w:rsidRDefault="00520427" w:rsidP="00520427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2025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</w:tr>
      <w:tr w:rsidR="00520427" w:rsidRPr="00520427" w:rsidTr="00520427">
        <w:trPr>
          <w:trHeight w:val="300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/>
                <w:sz w:val="20"/>
                <w:szCs w:val="20"/>
              </w:rPr>
            </w:pPr>
            <w:r w:rsidRPr="00520427">
              <w:rPr>
                <w:b/>
                <w:sz w:val="20"/>
                <w:szCs w:val="20"/>
              </w:rPr>
              <w:t>Итого по подпрограмме: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/>
                <w:sz w:val="20"/>
                <w:szCs w:val="20"/>
              </w:rPr>
            </w:pPr>
            <w:r w:rsidRPr="0052042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/>
                <w:sz w:val="20"/>
                <w:szCs w:val="20"/>
              </w:rPr>
            </w:pPr>
            <w:r w:rsidRPr="0052042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/>
                <w:sz w:val="20"/>
                <w:szCs w:val="20"/>
              </w:rPr>
            </w:pPr>
            <w:r w:rsidRPr="0052042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/>
                <w:sz w:val="20"/>
                <w:szCs w:val="20"/>
              </w:rPr>
            </w:pPr>
            <w:r w:rsidRPr="0052042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/>
                <w:sz w:val="20"/>
                <w:szCs w:val="20"/>
              </w:rPr>
            </w:pPr>
            <w:r w:rsidRPr="0052042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/>
                <w:sz w:val="20"/>
                <w:szCs w:val="20"/>
              </w:rPr>
            </w:pPr>
            <w:r w:rsidRPr="0052042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</w:tr>
      <w:tr w:rsidR="00520427" w:rsidRPr="00520427" w:rsidTr="00520427">
        <w:trPr>
          <w:trHeight w:val="315"/>
        </w:trPr>
        <w:tc>
          <w:tcPr>
            <w:tcW w:w="51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в том числе по годам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2021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</w:tr>
      <w:tr w:rsidR="00520427" w:rsidRPr="00520427" w:rsidTr="00520427">
        <w:trPr>
          <w:trHeight w:val="315"/>
        </w:trPr>
        <w:tc>
          <w:tcPr>
            <w:tcW w:w="5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20427" w:rsidRPr="00520427" w:rsidRDefault="00520427" w:rsidP="00520427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</w:tr>
      <w:tr w:rsidR="00520427" w:rsidRPr="00520427" w:rsidTr="00520427">
        <w:trPr>
          <w:trHeight w:val="315"/>
        </w:trPr>
        <w:tc>
          <w:tcPr>
            <w:tcW w:w="5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20427" w:rsidRPr="00520427" w:rsidRDefault="00520427" w:rsidP="00520427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</w:tr>
      <w:tr w:rsidR="00520427" w:rsidRPr="00520427" w:rsidTr="00520427">
        <w:trPr>
          <w:trHeight w:val="300"/>
        </w:trPr>
        <w:tc>
          <w:tcPr>
            <w:tcW w:w="5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20427" w:rsidRPr="00520427" w:rsidRDefault="00520427" w:rsidP="00520427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2024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</w:tr>
      <w:tr w:rsidR="00520427" w:rsidRPr="00520427" w:rsidTr="00520427">
        <w:trPr>
          <w:trHeight w:val="285"/>
        </w:trPr>
        <w:tc>
          <w:tcPr>
            <w:tcW w:w="5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20427" w:rsidRPr="00520427" w:rsidRDefault="00520427" w:rsidP="00520427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2025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</w:tr>
      <w:tr w:rsidR="00520427" w:rsidRPr="00520427" w:rsidTr="00520427">
        <w:trPr>
          <w:trHeight w:val="37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/>
                <w:sz w:val="20"/>
                <w:szCs w:val="20"/>
              </w:rPr>
            </w:pPr>
            <w:r w:rsidRPr="00520427">
              <w:rPr>
                <w:b/>
                <w:sz w:val="20"/>
                <w:szCs w:val="20"/>
              </w:rPr>
              <w:t>Итого по Программе: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/>
                <w:sz w:val="20"/>
                <w:szCs w:val="20"/>
              </w:rPr>
            </w:pPr>
            <w:r w:rsidRPr="0052042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/>
                <w:sz w:val="20"/>
                <w:szCs w:val="20"/>
              </w:rPr>
            </w:pPr>
            <w:r w:rsidRPr="0052042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/>
                <w:sz w:val="20"/>
                <w:szCs w:val="20"/>
              </w:rPr>
            </w:pPr>
            <w:r w:rsidRPr="00520427">
              <w:rPr>
                <w:b/>
                <w:sz w:val="20"/>
                <w:szCs w:val="20"/>
              </w:rPr>
              <w:t>13 747,2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/>
                <w:sz w:val="20"/>
                <w:szCs w:val="20"/>
              </w:rPr>
            </w:pPr>
            <w:r w:rsidRPr="0052042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/>
                <w:sz w:val="20"/>
                <w:szCs w:val="20"/>
              </w:rPr>
            </w:pPr>
            <w:r w:rsidRPr="0052042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/>
                <w:sz w:val="20"/>
                <w:szCs w:val="20"/>
              </w:rPr>
            </w:pPr>
            <w:r w:rsidRPr="00520427">
              <w:rPr>
                <w:b/>
                <w:sz w:val="20"/>
                <w:szCs w:val="20"/>
              </w:rPr>
              <w:t>13 747,2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</w:tr>
      <w:tr w:rsidR="00520427" w:rsidRPr="00520427" w:rsidTr="00520427">
        <w:trPr>
          <w:trHeight w:val="375"/>
        </w:trPr>
        <w:tc>
          <w:tcPr>
            <w:tcW w:w="51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в том числе по годам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2021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2 421,6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/>
                <w:sz w:val="20"/>
                <w:szCs w:val="20"/>
              </w:rPr>
            </w:pPr>
            <w:r w:rsidRPr="0052042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/>
                <w:sz w:val="20"/>
                <w:szCs w:val="20"/>
              </w:rPr>
            </w:pPr>
            <w:r w:rsidRPr="0052042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2 421,6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</w:tr>
      <w:tr w:rsidR="00520427" w:rsidRPr="00520427" w:rsidTr="00520427">
        <w:trPr>
          <w:trHeight w:val="375"/>
        </w:trPr>
        <w:tc>
          <w:tcPr>
            <w:tcW w:w="5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20427" w:rsidRPr="00520427" w:rsidRDefault="00520427" w:rsidP="00520427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2 761,0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/>
                <w:sz w:val="20"/>
                <w:szCs w:val="20"/>
              </w:rPr>
            </w:pPr>
            <w:r w:rsidRPr="0052042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/>
                <w:sz w:val="20"/>
                <w:szCs w:val="20"/>
              </w:rPr>
            </w:pPr>
            <w:r w:rsidRPr="0052042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2 761,0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</w:tr>
      <w:tr w:rsidR="00520427" w:rsidRPr="00520427" w:rsidTr="00520427">
        <w:trPr>
          <w:trHeight w:val="375"/>
        </w:trPr>
        <w:tc>
          <w:tcPr>
            <w:tcW w:w="5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20427" w:rsidRPr="00520427" w:rsidRDefault="00520427" w:rsidP="00520427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8 564,6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/>
                <w:sz w:val="20"/>
                <w:szCs w:val="20"/>
              </w:rPr>
            </w:pPr>
            <w:r w:rsidRPr="0052042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/>
                <w:sz w:val="20"/>
                <w:szCs w:val="20"/>
              </w:rPr>
            </w:pPr>
            <w:r w:rsidRPr="0052042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8 564,6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</w:tr>
      <w:tr w:rsidR="00520427" w:rsidRPr="00520427" w:rsidTr="00520427">
        <w:trPr>
          <w:trHeight w:val="375"/>
        </w:trPr>
        <w:tc>
          <w:tcPr>
            <w:tcW w:w="5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20427" w:rsidRPr="00520427" w:rsidRDefault="00520427" w:rsidP="00520427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2024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/>
                <w:sz w:val="20"/>
                <w:szCs w:val="20"/>
              </w:rPr>
            </w:pPr>
            <w:r w:rsidRPr="0052042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/>
                <w:sz w:val="20"/>
                <w:szCs w:val="20"/>
              </w:rPr>
            </w:pPr>
            <w:r w:rsidRPr="0052042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</w:tr>
      <w:tr w:rsidR="00520427" w:rsidRPr="00520427" w:rsidTr="00520427">
        <w:trPr>
          <w:trHeight w:val="375"/>
        </w:trPr>
        <w:tc>
          <w:tcPr>
            <w:tcW w:w="5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20427" w:rsidRPr="00520427" w:rsidRDefault="00520427" w:rsidP="00520427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2025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/>
                <w:sz w:val="20"/>
                <w:szCs w:val="20"/>
              </w:rPr>
            </w:pPr>
            <w:r w:rsidRPr="0052042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/>
                <w:sz w:val="20"/>
                <w:szCs w:val="20"/>
              </w:rPr>
            </w:pPr>
            <w:r w:rsidRPr="0052042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427" w:rsidRPr="00520427" w:rsidRDefault="00520427" w:rsidP="00520427">
            <w:pPr>
              <w:jc w:val="center"/>
              <w:rPr>
                <w:bCs w:val="0"/>
                <w:sz w:val="20"/>
                <w:szCs w:val="20"/>
              </w:rPr>
            </w:pPr>
            <w:r w:rsidRPr="00520427">
              <w:rPr>
                <w:bCs w:val="0"/>
                <w:sz w:val="20"/>
                <w:szCs w:val="20"/>
              </w:rPr>
              <w:t> </w:t>
            </w:r>
          </w:p>
        </w:tc>
      </w:tr>
    </w:tbl>
    <w:p w:rsidR="006D5A46" w:rsidRPr="00CD6140" w:rsidRDefault="006D5A46" w:rsidP="006D5A46">
      <w:pPr>
        <w:ind w:left="-426" w:firstLine="568"/>
        <w:rPr>
          <w:bCs w:val="0"/>
          <w:szCs w:val="24"/>
        </w:rPr>
      </w:pPr>
    </w:p>
    <w:sectPr w:rsidR="006D5A46" w:rsidRPr="00CD6140" w:rsidSect="0006423D">
      <w:pgSz w:w="16838" w:h="11906" w:orient="landscape"/>
      <w:pgMar w:top="1701" w:right="142" w:bottom="566" w:left="284" w:header="72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A97" w:rsidRDefault="00746A97">
      <w:r>
        <w:separator/>
      </w:r>
    </w:p>
  </w:endnote>
  <w:endnote w:type="continuationSeparator" w:id="0">
    <w:p w:rsidR="00746A97" w:rsidRDefault="00746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A97" w:rsidRDefault="00746A97">
      <w:r>
        <w:separator/>
      </w:r>
    </w:p>
  </w:footnote>
  <w:footnote w:type="continuationSeparator" w:id="0">
    <w:p w:rsidR="00746A97" w:rsidRDefault="00746A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1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3">
    <w:nsid w:val="08A715B7"/>
    <w:multiLevelType w:val="hybridMultilevel"/>
    <w:tmpl w:val="88A0E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8607D"/>
    <w:multiLevelType w:val="hybridMultilevel"/>
    <w:tmpl w:val="09F8B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C5856"/>
    <w:multiLevelType w:val="hybridMultilevel"/>
    <w:tmpl w:val="60B2E2A6"/>
    <w:lvl w:ilvl="0" w:tplc="72407E0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0F42D1"/>
    <w:multiLevelType w:val="hybridMultilevel"/>
    <w:tmpl w:val="A4CC9832"/>
    <w:lvl w:ilvl="0" w:tplc="F70643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621CEF"/>
    <w:multiLevelType w:val="hybridMultilevel"/>
    <w:tmpl w:val="4572A9AA"/>
    <w:lvl w:ilvl="0" w:tplc="506486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5942C2D"/>
    <w:multiLevelType w:val="hybridMultilevel"/>
    <w:tmpl w:val="46F6A1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436C5A"/>
    <w:multiLevelType w:val="hybridMultilevel"/>
    <w:tmpl w:val="B8066030"/>
    <w:lvl w:ilvl="0" w:tplc="B6AEAE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8402CDE"/>
    <w:multiLevelType w:val="hybridMultilevel"/>
    <w:tmpl w:val="D46A6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CC6F0C"/>
    <w:multiLevelType w:val="hybridMultilevel"/>
    <w:tmpl w:val="20223596"/>
    <w:lvl w:ilvl="0" w:tplc="03D6865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>
    <w:nsid w:val="59251A2B"/>
    <w:multiLevelType w:val="hybridMultilevel"/>
    <w:tmpl w:val="88A0E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A768DD"/>
    <w:multiLevelType w:val="hybridMultilevel"/>
    <w:tmpl w:val="5E96FF92"/>
    <w:lvl w:ilvl="0" w:tplc="F36C232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6A395C6D"/>
    <w:multiLevelType w:val="hybridMultilevel"/>
    <w:tmpl w:val="0F88279A"/>
    <w:lvl w:ilvl="0" w:tplc="6CE031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E1200A0"/>
    <w:multiLevelType w:val="multilevel"/>
    <w:tmpl w:val="6DD60A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C2B4E9E"/>
    <w:multiLevelType w:val="hybridMultilevel"/>
    <w:tmpl w:val="FC68DE94"/>
    <w:lvl w:ilvl="0" w:tplc="28E41B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14"/>
  </w:num>
  <w:num w:numId="7">
    <w:abstractNumId w:val="7"/>
  </w:num>
  <w:num w:numId="8">
    <w:abstractNumId w:val="13"/>
  </w:num>
  <w:num w:numId="9">
    <w:abstractNumId w:val="9"/>
  </w:num>
  <w:num w:numId="10">
    <w:abstractNumId w:val="6"/>
  </w:num>
  <w:num w:numId="11">
    <w:abstractNumId w:val="12"/>
  </w:num>
  <w:num w:numId="12">
    <w:abstractNumId w:val="16"/>
  </w:num>
  <w:num w:numId="13">
    <w:abstractNumId w:val="11"/>
  </w:num>
  <w:num w:numId="14">
    <w:abstractNumId w:val="8"/>
  </w:num>
  <w:num w:numId="15">
    <w:abstractNumId w:val="10"/>
  </w:num>
  <w:num w:numId="16">
    <w:abstractNumId w:val="5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4F6"/>
    <w:rsid w:val="00000E4D"/>
    <w:rsid w:val="000023C1"/>
    <w:rsid w:val="00003F16"/>
    <w:rsid w:val="00005559"/>
    <w:rsid w:val="00005CF5"/>
    <w:rsid w:val="000137F9"/>
    <w:rsid w:val="00015E7D"/>
    <w:rsid w:val="00021C5B"/>
    <w:rsid w:val="00022E08"/>
    <w:rsid w:val="00024021"/>
    <w:rsid w:val="00024232"/>
    <w:rsid w:val="000277E2"/>
    <w:rsid w:val="000361EB"/>
    <w:rsid w:val="0004086A"/>
    <w:rsid w:val="00054C83"/>
    <w:rsid w:val="00054DBE"/>
    <w:rsid w:val="0005615A"/>
    <w:rsid w:val="0006423D"/>
    <w:rsid w:val="000653F3"/>
    <w:rsid w:val="00070EA5"/>
    <w:rsid w:val="00085181"/>
    <w:rsid w:val="0008622C"/>
    <w:rsid w:val="00090CD3"/>
    <w:rsid w:val="00093F62"/>
    <w:rsid w:val="00094292"/>
    <w:rsid w:val="0009468A"/>
    <w:rsid w:val="00097F86"/>
    <w:rsid w:val="000A40E5"/>
    <w:rsid w:val="000B4D9E"/>
    <w:rsid w:val="000B6517"/>
    <w:rsid w:val="000C272D"/>
    <w:rsid w:val="000C2BFA"/>
    <w:rsid w:val="000C50D9"/>
    <w:rsid w:val="000D043E"/>
    <w:rsid w:val="000D2405"/>
    <w:rsid w:val="000D2680"/>
    <w:rsid w:val="000D26BC"/>
    <w:rsid w:val="000D7D9B"/>
    <w:rsid w:val="000E0B63"/>
    <w:rsid w:val="000E2304"/>
    <w:rsid w:val="000E3A4C"/>
    <w:rsid w:val="000E5B84"/>
    <w:rsid w:val="000F189A"/>
    <w:rsid w:val="000F4D9D"/>
    <w:rsid w:val="000F6CC1"/>
    <w:rsid w:val="00100A75"/>
    <w:rsid w:val="001012A7"/>
    <w:rsid w:val="001032CE"/>
    <w:rsid w:val="00112D56"/>
    <w:rsid w:val="001207A6"/>
    <w:rsid w:val="00122388"/>
    <w:rsid w:val="00125AD5"/>
    <w:rsid w:val="00130F40"/>
    <w:rsid w:val="00136B7A"/>
    <w:rsid w:val="00136E7A"/>
    <w:rsid w:val="0014003E"/>
    <w:rsid w:val="00140455"/>
    <w:rsid w:val="00146970"/>
    <w:rsid w:val="001535E5"/>
    <w:rsid w:val="001547D4"/>
    <w:rsid w:val="00157EA3"/>
    <w:rsid w:val="00161CFD"/>
    <w:rsid w:val="001627DD"/>
    <w:rsid w:val="00162D1C"/>
    <w:rsid w:val="001650C0"/>
    <w:rsid w:val="001708DE"/>
    <w:rsid w:val="00172671"/>
    <w:rsid w:val="00172EAB"/>
    <w:rsid w:val="00173794"/>
    <w:rsid w:val="00174FBD"/>
    <w:rsid w:val="00176D14"/>
    <w:rsid w:val="001806F6"/>
    <w:rsid w:val="00190274"/>
    <w:rsid w:val="001902ED"/>
    <w:rsid w:val="00190656"/>
    <w:rsid w:val="00197414"/>
    <w:rsid w:val="001A62E4"/>
    <w:rsid w:val="001B1B02"/>
    <w:rsid w:val="001B5070"/>
    <w:rsid w:val="001B7200"/>
    <w:rsid w:val="001B759B"/>
    <w:rsid w:val="001C26F9"/>
    <w:rsid w:val="001C3685"/>
    <w:rsid w:val="001C5573"/>
    <w:rsid w:val="001C7AD3"/>
    <w:rsid w:val="001D0E0B"/>
    <w:rsid w:val="001D5708"/>
    <w:rsid w:val="001E0B40"/>
    <w:rsid w:val="001E1DC6"/>
    <w:rsid w:val="001E20E0"/>
    <w:rsid w:val="001E4F1E"/>
    <w:rsid w:val="001E5E3C"/>
    <w:rsid w:val="001F07F4"/>
    <w:rsid w:val="001F1F04"/>
    <w:rsid w:val="001F1F2B"/>
    <w:rsid w:val="001F7175"/>
    <w:rsid w:val="002036C8"/>
    <w:rsid w:val="00206F25"/>
    <w:rsid w:val="00213547"/>
    <w:rsid w:val="002167F8"/>
    <w:rsid w:val="00220158"/>
    <w:rsid w:val="0022783B"/>
    <w:rsid w:val="00231016"/>
    <w:rsid w:val="0023486F"/>
    <w:rsid w:val="002367D6"/>
    <w:rsid w:val="00240C30"/>
    <w:rsid w:val="00241CA8"/>
    <w:rsid w:val="00243A99"/>
    <w:rsid w:val="00244801"/>
    <w:rsid w:val="002465D7"/>
    <w:rsid w:val="0024691D"/>
    <w:rsid w:val="00250EB9"/>
    <w:rsid w:val="0025391D"/>
    <w:rsid w:val="00255259"/>
    <w:rsid w:val="00255F55"/>
    <w:rsid w:val="002643B2"/>
    <w:rsid w:val="002675EB"/>
    <w:rsid w:val="00270067"/>
    <w:rsid w:val="002701A7"/>
    <w:rsid w:val="00283713"/>
    <w:rsid w:val="002862D2"/>
    <w:rsid w:val="00287629"/>
    <w:rsid w:val="002925DE"/>
    <w:rsid w:val="00293EEA"/>
    <w:rsid w:val="002949B9"/>
    <w:rsid w:val="0029567C"/>
    <w:rsid w:val="00296533"/>
    <w:rsid w:val="00296ED3"/>
    <w:rsid w:val="002A4740"/>
    <w:rsid w:val="002A5817"/>
    <w:rsid w:val="002B14F6"/>
    <w:rsid w:val="002B1610"/>
    <w:rsid w:val="002C0C39"/>
    <w:rsid w:val="002C1434"/>
    <w:rsid w:val="002D5DE7"/>
    <w:rsid w:val="002E1452"/>
    <w:rsid w:val="002E1A05"/>
    <w:rsid w:val="002E241F"/>
    <w:rsid w:val="002E4FE9"/>
    <w:rsid w:val="002F085D"/>
    <w:rsid w:val="002F17EF"/>
    <w:rsid w:val="002F196E"/>
    <w:rsid w:val="002F516B"/>
    <w:rsid w:val="0030042D"/>
    <w:rsid w:val="003016EE"/>
    <w:rsid w:val="00304268"/>
    <w:rsid w:val="00306BD4"/>
    <w:rsid w:val="0030704A"/>
    <w:rsid w:val="0031150E"/>
    <w:rsid w:val="00322604"/>
    <w:rsid w:val="00323EE3"/>
    <w:rsid w:val="003251D5"/>
    <w:rsid w:val="003278C8"/>
    <w:rsid w:val="00327A31"/>
    <w:rsid w:val="003327F4"/>
    <w:rsid w:val="00334753"/>
    <w:rsid w:val="0033510D"/>
    <w:rsid w:val="00336926"/>
    <w:rsid w:val="00342250"/>
    <w:rsid w:val="00342B11"/>
    <w:rsid w:val="00342F7A"/>
    <w:rsid w:val="00345221"/>
    <w:rsid w:val="0035227E"/>
    <w:rsid w:val="00357D0F"/>
    <w:rsid w:val="00364D07"/>
    <w:rsid w:val="0037351F"/>
    <w:rsid w:val="003743DE"/>
    <w:rsid w:val="0037796F"/>
    <w:rsid w:val="00391B94"/>
    <w:rsid w:val="00393691"/>
    <w:rsid w:val="003A4432"/>
    <w:rsid w:val="003A6566"/>
    <w:rsid w:val="003B1F8A"/>
    <w:rsid w:val="003C252A"/>
    <w:rsid w:val="003C4804"/>
    <w:rsid w:val="003C7138"/>
    <w:rsid w:val="003D13E0"/>
    <w:rsid w:val="003D16F9"/>
    <w:rsid w:val="003D2BBC"/>
    <w:rsid w:val="003D6271"/>
    <w:rsid w:val="003E371F"/>
    <w:rsid w:val="003E37F2"/>
    <w:rsid w:val="003E3FF3"/>
    <w:rsid w:val="003F1C55"/>
    <w:rsid w:val="003F2451"/>
    <w:rsid w:val="003F3FE9"/>
    <w:rsid w:val="003F4631"/>
    <w:rsid w:val="003F4A18"/>
    <w:rsid w:val="00413C9F"/>
    <w:rsid w:val="00417ADA"/>
    <w:rsid w:val="00425104"/>
    <w:rsid w:val="00426C89"/>
    <w:rsid w:val="00427722"/>
    <w:rsid w:val="00430675"/>
    <w:rsid w:val="00432804"/>
    <w:rsid w:val="00440124"/>
    <w:rsid w:val="00440F2F"/>
    <w:rsid w:val="004410D1"/>
    <w:rsid w:val="0044393D"/>
    <w:rsid w:val="00445CB7"/>
    <w:rsid w:val="00462259"/>
    <w:rsid w:val="0046233A"/>
    <w:rsid w:val="0047020D"/>
    <w:rsid w:val="004745DE"/>
    <w:rsid w:val="004751CC"/>
    <w:rsid w:val="00480064"/>
    <w:rsid w:val="00483804"/>
    <w:rsid w:val="00485B0E"/>
    <w:rsid w:val="00485F4E"/>
    <w:rsid w:val="00495F61"/>
    <w:rsid w:val="004A312D"/>
    <w:rsid w:val="004A40D5"/>
    <w:rsid w:val="004A59E3"/>
    <w:rsid w:val="004A6FC3"/>
    <w:rsid w:val="004B0186"/>
    <w:rsid w:val="004B2D39"/>
    <w:rsid w:val="004B77E7"/>
    <w:rsid w:val="004C061E"/>
    <w:rsid w:val="004C0D70"/>
    <w:rsid w:val="004C4BA3"/>
    <w:rsid w:val="004C5751"/>
    <w:rsid w:val="004D16C2"/>
    <w:rsid w:val="004D4751"/>
    <w:rsid w:val="004D5929"/>
    <w:rsid w:val="004E7A8F"/>
    <w:rsid w:val="004E7F1B"/>
    <w:rsid w:val="004F308D"/>
    <w:rsid w:val="004F5FBC"/>
    <w:rsid w:val="005002CC"/>
    <w:rsid w:val="00503BE8"/>
    <w:rsid w:val="005130B2"/>
    <w:rsid w:val="00517014"/>
    <w:rsid w:val="00520427"/>
    <w:rsid w:val="00521132"/>
    <w:rsid w:val="005238A2"/>
    <w:rsid w:val="0053718C"/>
    <w:rsid w:val="0054085D"/>
    <w:rsid w:val="005413FD"/>
    <w:rsid w:val="00545585"/>
    <w:rsid w:val="0055036E"/>
    <w:rsid w:val="005549BE"/>
    <w:rsid w:val="00556784"/>
    <w:rsid w:val="00557394"/>
    <w:rsid w:val="005610B8"/>
    <w:rsid w:val="005664DB"/>
    <w:rsid w:val="005670B2"/>
    <w:rsid w:val="00571876"/>
    <w:rsid w:val="00572198"/>
    <w:rsid w:val="005814F7"/>
    <w:rsid w:val="00583642"/>
    <w:rsid w:val="00587606"/>
    <w:rsid w:val="005A0A87"/>
    <w:rsid w:val="005A122E"/>
    <w:rsid w:val="005A6C14"/>
    <w:rsid w:val="005A6F81"/>
    <w:rsid w:val="005A790C"/>
    <w:rsid w:val="005B23AA"/>
    <w:rsid w:val="005B2AC7"/>
    <w:rsid w:val="005B3063"/>
    <w:rsid w:val="005B5883"/>
    <w:rsid w:val="005C0F44"/>
    <w:rsid w:val="005C16EC"/>
    <w:rsid w:val="005C1A5C"/>
    <w:rsid w:val="005C3E63"/>
    <w:rsid w:val="005C6469"/>
    <w:rsid w:val="005C75A8"/>
    <w:rsid w:val="005D0AA2"/>
    <w:rsid w:val="005D12DA"/>
    <w:rsid w:val="005E4B7E"/>
    <w:rsid w:val="005E58F4"/>
    <w:rsid w:val="005E5CBF"/>
    <w:rsid w:val="005F1E1E"/>
    <w:rsid w:val="005F27D5"/>
    <w:rsid w:val="005F2C66"/>
    <w:rsid w:val="005F3E60"/>
    <w:rsid w:val="005F4CC7"/>
    <w:rsid w:val="005F7D3D"/>
    <w:rsid w:val="0060064D"/>
    <w:rsid w:val="00614E12"/>
    <w:rsid w:val="00620773"/>
    <w:rsid w:val="00630918"/>
    <w:rsid w:val="006332A4"/>
    <w:rsid w:val="00641EDB"/>
    <w:rsid w:val="00644FF1"/>
    <w:rsid w:val="006459D5"/>
    <w:rsid w:val="00646449"/>
    <w:rsid w:val="00646518"/>
    <w:rsid w:val="0064677E"/>
    <w:rsid w:val="006477D5"/>
    <w:rsid w:val="00654EAC"/>
    <w:rsid w:val="0065739B"/>
    <w:rsid w:val="00660DCA"/>
    <w:rsid w:val="00661510"/>
    <w:rsid w:val="0066521B"/>
    <w:rsid w:val="00667963"/>
    <w:rsid w:val="00670F06"/>
    <w:rsid w:val="00673DA9"/>
    <w:rsid w:val="00677678"/>
    <w:rsid w:val="0068448A"/>
    <w:rsid w:val="00686740"/>
    <w:rsid w:val="00693387"/>
    <w:rsid w:val="00693E14"/>
    <w:rsid w:val="00693E6F"/>
    <w:rsid w:val="00695B5B"/>
    <w:rsid w:val="006A1552"/>
    <w:rsid w:val="006A35DF"/>
    <w:rsid w:val="006A3EBD"/>
    <w:rsid w:val="006A61F9"/>
    <w:rsid w:val="006A7E8A"/>
    <w:rsid w:val="006B4840"/>
    <w:rsid w:val="006C338F"/>
    <w:rsid w:val="006C415E"/>
    <w:rsid w:val="006D0716"/>
    <w:rsid w:val="006D1E6D"/>
    <w:rsid w:val="006D3FD3"/>
    <w:rsid w:val="006D58A9"/>
    <w:rsid w:val="006D5A46"/>
    <w:rsid w:val="006E0F4E"/>
    <w:rsid w:val="006F2FE0"/>
    <w:rsid w:val="006F5822"/>
    <w:rsid w:val="006F5874"/>
    <w:rsid w:val="006F6577"/>
    <w:rsid w:val="006F6D5B"/>
    <w:rsid w:val="006F75DD"/>
    <w:rsid w:val="006F7AF2"/>
    <w:rsid w:val="00700B69"/>
    <w:rsid w:val="00705B76"/>
    <w:rsid w:val="007135EF"/>
    <w:rsid w:val="0072096C"/>
    <w:rsid w:val="00720B30"/>
    <w:rsid w:val="00722F2E"/>
    <w:rsid w:val="00723CE3"/>
    <w:rsid w:val="00731F87"/>
    <w:rsid w:val="00737464"/>
    <w:rsid w:val="00741E00"/>
    <w:rsid w:val="007440CB"/>
    <w:rsid w:val="0074465A"/>
    <w:rsid w:val="00744870"/>
    <w:rsid w:val="00745852"/>
    <w:rsid w:val="0074690C"/>
    <w:rsid w:val="00746A97"/>
    <w:rsid w:val="007526F1"/>
    <w:rsid w:val="00761B22"/>
    <w:rsid w:val="00762008"/>
    <w:rsid w:val="007665DF"/>
    <w:rsid w:val="00772223"/>
    <w:rsid w:val="007737A3"/>
    <w:rsid w:val="00775C76"/>
    <w:rsid w:val="00776486"/>
    <w:rsid w:val="007851F7"/>
    <w:rsid w:val="00791F7B"/>
    <w:rsid w:val="00793D5E"/>
    <w:rsid w:val="007A6112"/>
    <w:rsid w:val="007A65EE"/>
    <w:rsid w:val="007B102A"/>
    <w:rsid w:val="007B5184"/>
    <w:rsid w:val="007B58A6"/>
    <w:rsid w:val="007C2086"/>
    <w:rsid w:val="007C4C29"/>
    <w:rsid w:val="007D0426"/>
    <w:rsid w:val="007D1CDB"/>
    <w:rsid w:val="007D390F"/>
    <w:rsid w:val="007D4A23"/>
    <w:rsid w:val="007D664D"/>
    <w:rsid w:val="007E1A9B"/>
    <w:rsid w:val="007E31BF"/>
    <w:rsid w:val="007E4956"/>
    <w:rsid w:val="007F01AE"/>
    <w:rsid w:val="007F50C2"/>
    <w:rsid w:val="007F6E20"/>
    <w:rsid w:val="007F72CF"/>
    <w:rsid w:val="00802BAD"/>
    <w:rsid w:val="008045CD"/>
    <w:rsid w:val="00805E21"/>
    <w:rsid w:val="0081337E"/>
    <w:rsid w:val="008134B0"/>
    <w:rsid w:val="008159FF"/>
    <w:rsid w:val="00816FEB"/>
    <w:rsid w:val="00824DD1"/>
    <w:rsid w:val="008254B3"/>
    <w:rsid w:val="00826C2B"/>
    <w:rsid w:val="008309EF"/>
    <w:rsid w:val="00831A94"/>
    <w:rsid w:val="00847A42"/>
    <w:rsid w:val="00847F62"/>
    <w:rsid w:val="00867EE6"/>
    <w:rsid w:val="008701A4"/>
    <w:rsid w:val="00877BDC"/>
    <w:rsid w:val="008802C8"/>
    <w:rsid w:val="00881888"/>
    <w:rsid w:val="00890669"/>
    <w:rsid w:val="008921E7"/>
    <w:rsid w:val="00892B2F"/>
    <w:rsid w:val="00892D70"/>
    <w:rsid w:val="00893F7B"/>
    <w:rsid w:val="00896233"/>
    <w:rsid w:val="008A142D"/>
    <w:rsid w:val="008A4DD6"/>
    <w:rsid w:val="008A560D"/>
    <w:rsid w:val="008A5636"/>
    <w:rsid w:val="008A5642"/>
    <w:rsid w:val="008A7C2B"/>
    <w:rsid w:val="008B166F"/>
    <w:rsid w:val="008B4787"/>
    <w:rsid w:val="008C11EB"/>
    <w:rsid w:val="008C68AC"/>
    <w:rsid w:val="008D3126"/>
    <w:rsid w:val="008D3341"/>
    <w:rsid w:val="008D67D3"/>
    <w:rsid w:val="008E39D3"/>
    <w:rsid w:val="008E6B66"/>
    <w:rsid w:val="008F04CA"/>
    <w:rsid w:val="0090109C"/>
    <w:rsid w:val="009016E7"/>
    <w:rsid w:val="00913833"/>
    <w:rsid w:val="00916DB3"/>
    <w:rsid w:val="00922C3B"/>
    <w:rsid w:val="00926420"/>
    <w:rsid w:val="00934826"/>
    <w:rsid w:val="00936408"/>
    <w:rsid w:val="00940B9A"/>
    <w:rsid w:val="009434C4"/>
    <w:rsid w:val="00946B93"/>
    <w:rsid w:val="00946FB6"/>
    <w:rsid w:val="00947078"/>
    <w:rsid w:val="00950BCF"/>
    <w:rsid w:val="00952098"/>
    <w:rsid w:val="00970859"/>
    <w:rsid w:val="00972E9F"/>
    <w:rsid w:val="009731B0"/>
    <w:rsid w:val="00975465"/>
    <w:rsid w:val="00977205"/>
    <w:rsid w:val="00977FF1"/>
    <w:rsid w:val="0099073C"/>
    <w:rsid w:val="0099465A"/>
    <w:rsid w:val="0099612E"/>
    <w:rsid w:val="0099615E"/>
    <w:rsid w:val="009A3DA8"/>
    <w:rsid w:val="009A6762"/>
    <w:rsid w:val="009B47E1"/>
    <w:rsid w:val="009C0F06"/>
    <w:rsid w:val="009C14A0"/>
    <w:rsid w:val="009C27FE"/>
    <w:rsid w:val="009D174B"/>
    <w:rsid w:val="009D3A48"/>
    <w:rsid w:val="009E0864"/>
    <w:rsid w:val="009F050E"/>
    <w:rsid w:val="009F1019"/>
    <w:rsid w:val="009F4946"/>
    <w:rsid w:val="009F4D02"/>
    <w:rsid w:val="009F6685"/>
    <w:rsid w:val="00A019F3"/>
    <w:rsid w:val="00A10256"/>
    <w:rsid w:val="00A134EB"/>
    <w:rsid w:val="00A15191"/>
    <w:rsid w:val="00A1737E"/>
    <w:rsid w:val="00A21EF0"/>
    <w:rsid w:val="00A25EA8"/>
    <w:rsid w:val="00A30832"/>
    <w:rsid w:val="00A32786"/>
    <w:rsid w:val="00A347EA"/>
    <w:rsid w:val="00A35F08"/>
    <w:rsid w:val="00A3682B"/>
    <w:rsid w:val="00A36DF1"/>
    <w:rsid w:val="00A42519"/>
    <w:rsid w:val="00A4521B"/>
    <w:rsid w:val="00A55781"/>
    <w:rsid w:val="00A56693"/>
    <w:rsid w:val="00A62883"/>
    <w:rsid w:val="00A6298E"/>
    <w:rsid w:val="00A701D2"/>
    <w:rsid w:val="00A70EA4"/>
    <w:rsid w:val="00A80176"/>
    <w:rsid w:val="00A81BB4"/>
    <w:rsid w:val="00A83FD3"/>
    <w:rsid w:val="00A93EFE"/>
    <w:rsid w:val="00A971DA"/>
    <w:rsid w:val="00AA0382"/>
    <w:rsid w:val="00AA4AB7"/>
    <w:rsid w:val="00AA5C95"/>
    <w:rsid w:val="00AA66DF"/>
    <w:rsid w:val="00AA673A"/>
    <w:rsid w:val="00AC4134"/>
    <w:rsid w:val="00AC4D79"/>
    <w:rsid w:val="00AC7936"/>
    <w:rsid w:val="00AD12C8"/>
    <w:rsid w:val="00AD145A"/>
    <w:rsid w:val="00AD4980"/>
    <w:rsid w:val="00AE1848"/>
    <w:rsid w:val="00AE5310"/>
    <w:rsid w:val="00AF056D"/>
    <w:rsid w:val="00AF32F0"/>
    <w:rsid w:val="00AF4FDC"/>
    <w:rsid w:val="00B03EC1"/>
    <w:rsid w:val="00B1040D"/>
    <w:rsid w:val="00B144A8"/>
    <w:rsid w:val="00B16D9E"/>
    <w:rsid w:val="00B17E09"/>
    <w:rsid w:val="00B202EB"/>
    <w:rsid w:val="00B22235"/>
    <w:rsid w:val="00B31B61"/>
    <w:rsid w:val="00B31CB7"/>
    <w:rsid w:val="00B33342"/>
    <w:rsid w:val="00B335B3"/>
    <w:rsid w:val="00B34DDD"/>
    <w:rsid w:val="00B3734F"/>
    <w:rsid w:val="00B4143B"/>
    <w:rsid w:val="00B43F30"/>
    <w:rsid w:val="00B47A0E"/>
    <w:rsid w:val="00B510AC"/>
    <w:rsid w:val="00B558FC"/>
    <w:rsid w:val="00B60279"/>
    <w:rsid w:val="00B65B3F"/>
    <w:rsid w:val="00B65CFA"/>
    <w:rsid w:val="00B67380"/>
    <w:rsid w:val="00B67B0C"/>
    <w:rsid w:val="00B83187"/>
    <w:rsid w:val="00B86B14"/>
    <w:rsid w:val="00B86C15"/>
    <w:rsid w:val="00B96391"/>
    <w:rsid w:val="00BA7E4E"/>
    <w:rsid w:val="00BB6E0F"/>
    <w:rsid w:val="00BC0709"/>
    <w:rsid w:val="00BC3013"/>
    <w:rsid w:val="00BC35D7"/>
    <w:rsid w:val="00BC4930"/>
    <w:rsid w:val="00BC5D5B"/>
    <w:rsid w:val="00BD2F38"/>
    <w:rsid w:val="00BD4EF9"/>
    <w:rsid w:val="00BE1DE3"/>
    <w:rsid w:val="00BF10E0"/>
    <w:rsid w:val="00BF208E"/>
    <w:rsid w:val="00BF4741"/>
    <w:rsid w:val="00BF4A9C"/>
    <w:rsid w:val="00C00829"/>
    <w:rsid w:val="00C00B48"/>
    <w:rsid w:val="00C0216D"/>
    <w:rsid w:val="00C05B61"/>
    <w:rsid w:val="00C06B34"/>
    <w:rsid w:val="00C23EF9"/>
    <w:rsid w:val="00C24B6E"/>
    <w:rsid w:val="00C255DB"/>
    <w:rsid w:val="00C33802"/>
    <w:rsid w:val="00C40026"/>
    <w:rsid w:val="00C4111A"/>
    <w:rsid w:val="00C42271"/>
    <w:rsid w:val="00C45BD9"/>
    <w:rsid w:val="00C45F9C"/>
    <w:rsid w:val="00C4692E"/>
    <w:rsid w:val="00C5396D"/>
    <w:rsid w:val="00C572D1"/>
    <w:rsid w:val="00C613BB"/>
    <w:rsid w:val="00C679B7"/>
    <w:rsid w:val="00C7095A"/>
    <w:rsid w:val="00C77450"/>
    <w:rsid w:val="00C806CF"/>
    <w:rsid w:val="00C812A5"/>
    <w:rsid w:val="00C85356"/>
    <w:rsid w:val="00C8725A"/>
    <w:rsid w:val="00C9272D"/>
    <w:rsid w:val="00C92F76"/>
    <w:rsid w:val="00C96A7D"/>
    <w:rsid w:val="00CA481E"/>
    <w:rsid w:val="00CA6BFB"/>
    <w:rsid w:val="00CB31C9"/>
    <w:rsid w:val="00CB353E"/>
    <w:rsid w:val="00CB54DE"/>
    <w:rsid w:val="00CB5643"/>
    <w:rsid w:val="00CB7A5C"/>
    <w:rsid w:val="00CB7A75"/>
    <w:rsid w:val="00CC3F9E"/>
    <w:rsid w:val="00CC7B54"/>
    <w:rsid w:val="00CC7E72"/>
    <w:rsid w:val="00CD2998"/>
    <w:rsid w:val="00CD47CB"/>
    <w:rsid w:val="00CD6140"/>
    <w:rsid w:val="00CE46EF"/>
    <w:rsid w:val="00CF2C2E"/>
    <w:rsid w:val="00CF34E9"/>
    <w:rsid w:val="00CF663E"/>
    <w:rsid w:val="00D019A6"/>
    <w:rsid w:val="00D01C33"/>
    <w:rsid w:val="00D0389F"/>
    <w:rsid w:val="00D076A9"/>
    <w:rsid w:val="00D07929"/>
    <w:rsid w:val="00D127F2"/>
    <w:rsid w:val="00D1352C"/>
    <w:rsid w:val="00D1691B"/>
    <w:rsid w:val="00D21E0F"/>
    <w:rsid w:val="00D23183"/>
    <w:rsid w:val="00D32A9B"/>
    <w:rsid w:val="00D33EB0"/>
    <w:rsid w:val="00D36E49"/>
    <w:rsid w:val="00D4683F"/>
    <w:rsid w:val="00D566C2"/>
    <w:rsid w:val="00D566FC"/>
    <w:rsid w:val="00D63172"/>
    <w:rsid w:val="00D658D6"/>
    <w:rsid w:val="00D66164"/>
    <w:rsid w:val="00D673B9"/>
    <w:rsid w:val="00D67D6D"/>
    <w:rsid w:val="00D67E99"/>
    <w:rsid w:val="00D70261"/>
    <w:rsid w:val="00D71A3D"/>
    <w:rsid w:val="00D73D8F"/>
    <w:rsid w:val="00D751B4"/>
    <w:rsid w:val="00D770C3"/>
    <w:rsid w:val="00D835C0"/>
    <w:rsid w:val="00D85CC9"/>
    <w:rsid w:val="00D90778"/>
    <w:rsid w:val="00D90ADD"/>
    <w:rsid w:val="00D93EE2"/>
    <w:rsid w:val="00D94520"/>
    <w:rsid w:val="00D9493B"/>
    <w:rsid w:val="00D971B2"/>
    <w:rsid w:val="00D979D7"/>
    <w:rsid w:val="00DA1C60"/>
    <w:rsid w:val="00DA4830"/>
    <w:rsid w:val="00DC2264"/>
    <w:rsid w:val="00DC52D4"/>
    <w:rsid w:val="00DC5715"/>
    <w:rsid w:val="00DE7E60"/>
    <w:rsid w:val="00DF6284"/>
    <w:rsid w:val="00DF7BAD"/>
    <w:rsid w:val="00E132F4"/>
    <w:rsid w:val="00E23223"/>
    <w:rsid w:val="00E25E80"/>
    <w:rsid w:val="00E34394"/>
    <w:rsid w:val="00E36E6B"/>
    <w:rsid w:val="00E3780F"/>
    <w:rsid w:val="00E40D23"/>
    <w:rsid w:val="00E417C7"/>
    <w:rsid w:val="00E45D10"/>
    <w:rsid w:val="00E601A9"/>
    <w:rsid w:val="00E617E8"/>
    <w:rsid w:val="00E632AC"/>
    <w:rsid w:val="00E6769B"/>
    <w:rsid w:val="00E74E2B"/>
    <w:rsid w:val="00E804E1"/>
    <w:rsid w:val="00E80BCE"/>
    <w:rsid w:val="00E810BE"/>
    <w:rsid w:val="00E82483"/>
    <w:rsid w:val="00E826D0"/>
    <w:rsid w:val="00E95225"/>
    <w:rsid w:val="00E96EFC"/>
    <w:rsid w:val="00EA01B5"/>
    <w:rsid w:val="00EA3380"/>
    <w:rsid w:val="00EA3F54"/>
    <w:rsid w:val="00EA4B5A"/>
    <w:rsid w:val="00EA53A4"/>
    <w:rsid w:val="00EA6264"/>
    <w:rsid w:val="00EC3245"/>
    <w:rsid w:val="00EC73E2"/>
    <w:rsid w:val="00ED1517"/>
    <w:rsid w:val="00ED62E0"/>
    <w:rsid w:val="00ED66D0"/>
    <w:rsid w:val="00EE0AFE"/>
    <w:rsid w:val="00F03D55"/>
    <w:rsid w:val="00F12BCA"/>
    <w:rsid w:val="00F25EF1"/>
    <w:rsid w:val="00F27534"/>
    <w:rsid w:val="00F27B3A"/>
    <w:rsid w:val="00F30371"/>
    <w:rsid w:val="00F33892"/>
    <w:rsid w:val="00F35FBA"/>
    <w:rsid w:val="00F4147C"/>
    <w:rsid w:val="00F43D11"/>
    <w:rsid w:val="00F528B9"/>
    <w:rsid w:val="00F5350F"/>
    <w:rsid w:val="00F551F6"/>
    <w:rsid w:val="00F71036"/>
    <w:rsid w:val="00F73284"/>
    <w:rsid w:val="00F800D9"/>
    <w:rsid w:val="00F83245"/>
    <w:rsid w:val="00F8426B"/>
    <w:rsid w:val="00F845FB"/>
    <w:rsid w:val="00F91209"/>
    <w:rsid w:val="00F935B6"/>
    <w:rsid w:val="00FA257C"/>
    <w:rsid w:val="00FB354B"/>
    <w:rsid w:val="00FB419B"/>
    <w:rsid w:val="00FB5676"/>
    <w:rsid w:val="00FB639A"/>
    <w:rsid w:val="00FB6B9D"/>
    <w:rsid w:val="00FB78F0"/>
    <w:rsid w:val="00FC4FB2"/>
    <w:rsid w:val="00FC525C"/>
    <w:rsid w:val="00FC6AE7"/>
    <w:rsid w:val="00FC6C8C"/>
    <w:rsid w:val="00FC7702"/>
    <w:rsid w:val="00FD08F0"/>
    <w:rsid w:val="00FD2AEC"/>
    <w:rsid w:val="00FD2B5A"/>
    <w:rsid w:val="00FD3645"/>
    <w:rsid w:val="00FD5235"/>
    <w:rsid w:val="00FD52B7"/>
    <w:rsid w:val="00FE0606"/>
    <w:rsid w:val="00FE0B8D"/>
    <w:rsid w:val="00FE1AA9"/>
    <w:rsid w:val="00FE3C08"/>
    <w:rsid w:val="00FE40ED"/>
    <w:rsid w:val="00FE7B33"/>
    <w:rsid w:val="00FF3315"/>
    <w:rsid w:val="00FF485C"/>
    <w:rsid w:val="00FF4A2A"/>
    <w:rsid w:val="00FF4D5A"/>
    <w:rsid w:val="00FF4E77"/>
    <w:rsid w:val="00FF66E5"/>
    <w:rsid w:val="00FF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B5B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1">
    <w:name w:val="heading 1"/>
    <w:basedOn w:val="a0"/>
    <w:next w:val="a1"/>
    <w:link w:val="10"/>
    <w:qFormat/>
    <w:rsid w:val="004A6FC3"/>
    <w:pPr>
      <w:outlineLvl w:val="0"/>
    </w:pPr>
    <w:rPr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Cell">
    <w:name w:val="ConsPlusCell"/>
    <w:rsid w:val="00FC52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3">
    <w:name w:val="Знак Знак33 Знак Знак Знак Знак Знак Знак Знак Знак Знак"/>
    <w:basedOn w:val="a"/>
    <w:rsid w:val="00FC525C"/>
    <w:pPr>
      <w:spacing w:after="160" w:line="240" w:lineRule="exact"/>
    </w:pPr>
    <w:rPr>
      <w:rFonts w:ascii="Verdana" w:hAnsi="Verdana"/>
      <w:bCs w:val="0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1F07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1F07F4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55F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table" w:styleId="a8">
    <w:name w:val="Table Grid"/>
    <w:basedOn w:val="a3"/>
    <w:uiPriority w:val="59"/>
    <w:rsid w:val="00255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55F5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2"/>
    <w:link w:val="1"/>
    <w:rsid w:val="004A6FC3"/>
    <w:rPr>
      <w:rFonts w:ascii="Arial" w:eastAsia="Verdana" w:hAnsi="Arial" w:cs="Verdana"/>
      <w:b/>
      <w:bCs/>
      <w:sz w:val="32"/>
      <w:szCs w:val="32"/>
      <w:lang w:eastAsia="ru-RU" w:bidi="ru-RU"/>
    </w:rPr>
  </w:style>
  <w:style w:type="numbering" w:customStyle="1" w:styleId="12">
    <w:name w:val="Нет списка1"/>
    <w:next w:val="a4"/>
    <w:uiPriority w:val="99"/>
    <w:semiHidden/>
    <w:unhideWhenUsed/>
    <w:rsid w:val="004A6FC3"/>
  </w:style>
  <w:style w:type="numbering" w:customStyle="1" w:styleId="110">
    <w:name w:val="Нет списка11"/>
    <w:next w:val="a4"/>
    <w:semiHidden/>
    <w:rsid w:val="004A6FC3"/>
  </w:style>
  <w:style w:type="character" w:customStyle="1" w:styleId="Absatz-Standardschriftart">
    <w:name w:val="Absatz-Standardschriftart"/>
    <w:rsid w:val="004A6FC3"/>
  </w:style>
  <w:style w:type="character" w:customStyle="1" w:styleId="WW-Absatz-Standardschriftart">
    <w:name w:val="WW-Absatz-Standardschriftart"/>
    <w:rsid w:val="004A6FC3"/>
  </w:style>
  <w:style w:type="character" w:customStyle="1" w:styleId="WW-Absatz-Standardschriftart1">
    <w:name w:val="WW-Absatz-Standardschriftart1"/>
    <w:rsid w:val="004A6FC3"/>
  </w:style>
  <w:style w:type="character" w:customStyle="1" w:styleId="WW-Absatz-Standardschriftart11">
    <w:name w:val="WW-Absatz-Standardschriftart11"/>
    <w:rsid w:val="004A6FC3"/>
  </w:style>
  <w:style w:type="character" w:customStyle="1" w:styleId="WW-Absatz-Standardschriftart111">
    <w:name w:val="WW-Absatz-Standardschriftart111"/>
    <w:rsid w:val="004A6FC3"/>
  </w:style>
  <w:style w:type="character" w:customStyle="1" w:styleId="WW-Absatz-Standardschriftart1111">
    <w:name w:val="WW-Absatz-Standardschriftart1111"/>
    <w:rsid w:val="004A6FC3"/>
  </w:style>
  <w:style w:type="character" w:customStyle="1" w:styleId="WW-Absatz-Standardschriftart11111">
    <w:name w:val="WW-Absatz-Standardschriftart11111"/>
    <w:rsid w:val="004A6FC3"/>
  </w:style>
  <w:style w:type="character" w:customStyle="1" w:styleId="WW-Absatz-Standardschriftart111111">
    <w:name w:val="WW-Absatz-Standardschriftart111111"/>
    <w:rsid w:val="004A6FC3"/>
  </w:style>
  <w:style w:type="character" w:customStyle="1" w:styleId="WW-Absatz-Standardschriftart1111111">
    <w:name w:val="WW-Absatz-Standardschriftart1111111"/>
    <w:rsid w:val="004A6FC3"/>
  </w:style>
  <w:style w:type="character" w:customStyle="1" w:styleId="WW-Absatz-Standardschriftart11111111">
    <w:name w:val="WW-Absatz-Standardschriftart11111111"/>
    <w:rsid w:val="004A6FC3"/>
  </w:style>
  <w:style w:type="character" w:customStyle="1" w:styleId="WW-Absatz-Standardschriftart111111111">
    <w:name w:val="WW-Absatz-Standardschriftart111111111"/>
    <w:rsid w:val="004A6FC3"/>
  </w:style>
  <w:style w:type="character" w:customStyle="1" w:styleId="WW-Absatz-Standardschriftart1111111111">
    <w:name w:val="WW-Absatz-Standardschriftart1111111111"/>
    <w:rsid w:val="004A6FC3"/>
  </w:style>
  <w:style w:type="character" w:customStyle="1" w:styleId="WW-Absatz-Standardschriftart11111111111">
    <w:name w:val="WW-Absatz-Standardschriftart11111111111"/>
    <w:rsid w:val="004A6FC3"/>
  </w:style>
  <w:style w:type="character" w:customStyle="1" w:styleId="WW-Absatz-Standardschriftart111111111111">
    <w:name w:val="WW-Absatz-Standardschriftart111111111111"/>
    <w:rsid w:val="004A6FC3"/>
  </w:style>
  <w:style w:type="character" w:customStyle="1" w:styleId="WW-Absatz-Standardschriftart1111111111111">
    <w:name w:val="WW-Absatz-Standardschriftart1111111111111"/>
    <w:rsid w:val="004A6FC3"/>
  </w:style>
  <w:style w:type="character" w:customStyle="1" w:styleId="WW-Absatz-Standardschriftart11111111111111">
    <w:name w:val="WW-Absatz-Standardschriftart11111111111111"/>
    <w:rsid w:val="004A6FC3"/>
  </w:style>
  <w:style w:type="character" w:customStyle="1" w:styleId="WW-Absatz-Standardschriftart111111111111111">
    <w:name w:val="WW-Absatz-Standardschriftart111111111111111"/>
    <w:rsid w:val="004A6FC3"/>
  </w:style>
  <w:style w:type="character" w:customStyle="1" w:styleId="RTFNum21">
    <w:name w:val="RTF_Num 2 1"/>
    <w:rsid w:val="004A6FC3"/>
  </w:style>
  <w:style w:type="character" w:customStyle="1" w:styleId="RTFNum22">
    <w:name w:val="RTF_Num 2 2"/>
    <w:rsid w:val="004A6FC3"/>
  </w:style>
  <w:style w:type="character" w:customStyle="1" w:styleId="RTFNum23">
    <w:name w:val="RTF_Num 2 3"/>
    <w:rsid w:val="004A6FC3"/>
  </w:style>
  <w:style w:type="character" w:customStyle="1" w:styleId="RTFNum24">
    <w:name w:val="RTF_Num 2 4"/>
    <w:rsid w:val="004A6FC3"/>
  </w:style>
  <w:style w:type="character" w:customStyle="1" w:styleId="RTFNum25">
    <w:name w:val="RTF_Num 2 5"/>
    <w:rsid w:val="004A6FC3"/>
  </w:style>
  <w:style w:type="character" w:customStyle="1" w:styleId="RTFNum26">
    <w:name w:val="RTF_Num 2 6"/>
    <w:rsid w:val="004A6FC3"/>
  </w:style>
  <w:style w:type="character" w:customStyle="1" w:styleId="RTFNum27">
    <w:name w:val="RTF_Num 2 7"/>
    <w:rsid w:val="004A6FC3"/>
  </w:style>
  <w:style w:type="character" w:customStyle="1" w:styleId="RTFNum28">
    <w:name w:val="RTF_Num 2 8"/>
    <w:rsid w:val="004A6FC3"/>
  </w:style>
  <w:style w:type="character" w:customStyle="1" w:styleId="RTFNum29">
    <w:name w:val="RTF_Num 2 9"/>
    <w:rsid w:val="004A6FC3"/>
  </w:style>
  <w:style w:type="character" w:customStyle="1" w:styleId="RTFNum31">
    <w:name w:val="RTF_Num 3 1"/>
    <w:rsid w:val="004A6FC3"/>
  </w:style>
  <w:style w:type="character" w:customStyle="1" w:styleId="RTFNum32">
    <w:name w:val="RTF_Num 3 2"/>
    <w:rsid w:val="004A6FC3"/>
  </w:style>
  <w:style w:type="character" w:customStyle="1" w:styleId="RTFNum33">
    <w:name w:val="RTF_Num 3 3"/>
    <w:rsid w:val="004A6FC3"/>
  </w:style>
  <w:style w:type="character" w:customStyle="1" w:styleId="RTFNum34">
    <w:name w:val="RTF_Num 3 4"/>
    <w:rsid w:val="004A6FC3"/>
  </w:style>
  <w:style w:type="character" w:customStyle="1" w:styleId="RTFNum35">
    <w:name w:val="RTF_Num 3 5"/>
    <w:rsid w:val="004A6FC3"/>
  </w:style>
  <w:style w:type="character" w:customStyle="1" w:styleId="RTFNum36">
    <w:name w:val="RTF_Num 3 6"/>
    <w:rsid w:val="004A6FC3"/>
  </w:style>
  <w:style w:type="character" w:customStyle="1" w:styleId="RTFNum37">
    <w:name w:val="RTF_Num 3 7"/>
    <w:rsid w:val="004A6FC3"/>
  </w:style>
  <w:style w:type="character" w:customStyle="1" w:styleId="RTFNum38">
    <w:name w:val="RTF_Num 3 8"/>
    <w:rsid w:val="004A6FC3"/>
  </w:style>
  <w:style w:type="character" w:customStyle="1" w:styleId="RTFNum39">
    <w:name w:val="RTF_Num 3 9"/>
    <w:rsid w:val="004A6FC3"/>
  </w:style>
  <w:style w:type="character" w:customStyle="1" w:styleId="RTFNum41">
    <w:name w:val="RTF_Num 4 1"/>
    <w:rsid w:val="004A6FC3"/>
  </w:style>
  <w:style w:type="character" w:customStyle="1" w:styleId="RTFNum42">
    <w:name w:val="RTF_Num 4 2"/>
    <w:rsid w:val="004A6FC3"/>
  </w:style>
  <w:style w:type="character" w:customStyle="1" w:styleId="RTFNum43">
    <w:name w:val="RTF_Num 4 3"/>
    <w:rsid w:val="004A6FC3"/>
  </w:style>
  <w:style w:type="character" w:customStyle="1" w:styleId="RTFNum44">
    <w:name w:val="RTF_Num 4 4"/>
    <w:rsid w:val="004A6FC3"/>
  </w:style>
  <w:style w:type="character" w:customStyle="1" w:styleId="RTFNum45">
    <w:name w:val="RTF_Num 4 5"/>
    <w:rsid w:val="004A6FC3"/>
  </w:style>
  <w:style w:type="character" w:customStyle="1" w:styleId="RTFNum46">
    <w:name w:val="RTF_Num 4 6"/>
    <w:rsid w:val="004A6FC3"/>
  </w:style>
  <w:style w:type="character" w:customStyle="1" w:styleId="RTFNum47">
    <w:name w:val="RTF_Num 4 7"/>
    <w:rsid w:val="004A6FC3"/>
  </w:style>
  <w:style w:type="character" w:customStyle="1" w:styleId="RTFNum48">
    <w:name w:val="RTF_Num 4 8"/>
    <w:rsid w:val="004A6FC3"/>
  </w:style>
  <w:style w:type="character" w:customStyle="1" w:styleId="RTFNum49">
    <w:name w:val="RTF_Num 4 9"/>
    <w:rsid w:val="004A6FC3"/>
  </w:style>
  <w:style w:type="character" w:customStyle="1" w:styleId="13">
    <w:name w:val="Основной шрифт абзаца1"/>
    <w:rsid w:val="004A6FC3"/>
  </w:style>
  <w:style w:type="character" w:customStyle="1" w:styleId="14">
    <w:name w:val="Номер страницы1"/>
    <w:basedOn w:val="13"/>
    <w:rsid w:val="004A6FC3"/>
    <w:rPr>
      <w:lang w:val="en-GB"/>
    </w:rPr>
  </w:style>
  <w:style w:type="character" w:styleId="a9">
    <w:name w:val="Hyperlink"/>
    <w:uiPriority w:val="99"/>
    <w:rsid w:val="004A6FC3"/>
    <w:rPr>
      <w:color w:val="000080"/>
      <w:u w:val="single"/>
    </w:rPr>
  </w:style>
  <w:style w:type="paragraph" w:customStyle="1" w:styleId="a0">
    <w:name w:val="Заголовок"/>
    <w:basedOn w:val="a"/>
    <w:next w:val="a1"/>
    <w:rsid w:val="004A6FC3"/>
    <w:pPr>
      <w:keepNext/>
      <w:widowControl w:val="0"/>
      <w:suppressAutoHyphens/>
      <w:spacing w:before="240" w:after="120"/>
    </w:pPr>
    <w:rPr>
      <w:rFonts w:ascii="Arial" w:eastAsia="Verdana" w:hAnsi="Arial" w:cs="Verdana"/>
      <w:bCs w:val="0"/>
      <w:lang w:bidi="ru-RU"/>
    </w:rPr>
  </w:style>
  <w:style w:type="paragraph" w:styleId="a1">
    <w:name w:val="Body Text"/>
    <w:basedOn w:val="a"/>
    <w:link w:val="aa"/>
    <w:rsid w:val="004A6FC3"/>
    <w:pPr>
      <w:widowControl w:val="0"/>
      <w:suppressAutoHyphens/>
      <w:spacing w:line="360" w:lineRule="auto"/>
      <w:jc w:val="center"/>
    </w:pPr>
    <w:rPr>
      <w:bCs w:val="0"/>
      <w:lang w:bidi="ru-RU"/>
    </w:rPr>
  </w:style>
  <w:style w:type="character" w:customStyle="1" w:styleId="aa">
    <w:name w:val="Основной текст Знак"/>
    <w:basedOn w:val="a2"/>
    <w:link w:val="a1"/>
    <w:rsid w:val="004A6FC3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b">
    <w:name w:val="List"/>
    <w:basedOn w:val="a1"/>
    <w:rsid w:val="004A6FC3"/>
  </w:style>
  <w:style w:type="paragraph" w:customStyle="1" w:styleId="15">
    <w:name w:val="Название1"/>
    <w:basedOn w:val="a"/>
    <w:rsid w:val="004A6FC3"/>
    <w:pPr>
      <w:widowControl w:val="0"/>
      <w:suppressLineNumbers/>
      <w:suppressAutoHyphens/>
      <w:spacing w:before="120" w:after="120"/>
    </w:pPr>
    <w:rPr>
      <w:bCs w:val="0"/>
      <w:i/>
      <w:iCs/>
      <w:sz w:val="24"/>
      <w:szCs w:val="24"/>
      <w:lang w:bidi="ru-RU"/>
    </w:rPr>
  </w:style>
  <w:style w:type="paragraph" w:customStyle="1" w:styleId="16">
    <w:name w:val="Указатель1"/>
    <w:basedOn w:val="a"/>
    <w:rsid w:val="004A6FC3"/>
    <w:pPr>
      <w:widowControl w:val="0"/>
      <w:suppressLineNumbers/>
      <w:suppressAutoHyphens/>
    </w:pPr>
    <w:rPr>
      <w:bCs w:val="0"/>
      <w:sz w:val="24"/>
      <w:szCs w:val="24"/>
      <w:lang w:bidi="ru-RU"/>
    </w:rPr>
  </w:style>
  <w:style w:type="paragraph" w:customStyle="1" w:styleId="11">
    <w:name w:val="Заголовок 11"/>
    <w:basedOn w:val="a"/>
    <w:next w:val="a"/>
    <w:rsid w:val="004A6FC3"/>
    <w:pPr>
      <w:keepNext/>
      <w:widowControl w:val="0"/>
      <w:numPr>
        <w:numId w:val="2"/>
      </w:numPr>
      <w:suppressAutoHyphens/>
      <w:spacing w:before="240" w:after="60"/>
      <w:outlineLvl w:val="0"/>
    </w:pPr>
    <w:rPr>
      <w:rFonts w:ascii="Arial" w:eastAsia="Arial" w:hAnsi="Arial" w:cs="Arial"/>
      <w:b/>
      <w:kern w:val="1"/>
      <w:sz w:val="32"/>
      <w:szCs w:val="32"/>
      <w:lang w:bidi="ru-RU"/>
    </w:rPr>
  </w:style>
  <w:style w:type="paragraph" w:customStyle="1" w:styleId="41">
    <w:name w:val="Заголовок 41"/>
    <w:basedOn w:val="a"/>
    <w:next w:val="a"/>
    <w:rsid w:val="004A6FC3"/>
    <w:pPr>
      <w:keepNext/>
      <w:widowControl w:val="0"/>
      <w:numPr>
        <w:ilvl w:val="3"/>
        <w:numId w:val="2"/>
      </w:numPr>
      <w:suppressAutoHyphens/>
      <w:spacing w:before="240" w:after="60"/>
      <w:outlineLvl w:val="3"/>
    </w:pPr>
    <w:rPr>
      <w:b/>
      <w:lang w:bidi="ru-RU"/>
    </w:rPr>
  </w:style>
  <w:style w:type="paragraph" w:styleId="ac">
    <w:name w:val="Title"/>
    <w:basedOn w:val="a"/>
    <w:next w:val="ad"/>
    <w:link w:val="ae"/>
    <w:qFormat/>
    <w:rsid w:val="004A6FC3"/>
    <w:pPr>
      <w:widowControl w:val="0"/>
      <w:suppressAutoHyphens/>
      <w:jc w:val="center"/>
    </w:pPr>
    <w:rPr>
      <w:bCs w:val="0"/>
      <w:lang w:bidi="ru-RU"/>
    </w:rPr>
  </w:style>
  <w:style w:type="character" w:customStyle="1" w:styleId="ae">
    <w:name w:val="Название Знак"/>
    <w:basedOn w:val="a2"/>
    <w:link w:val="ac"/>
    <w:rsid w:val="004A6FC3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d">
    <w:name w:val="Subtitle"/>
    <w:basedOn w:val="a0"/>
    <w:next w:val="a1"/>
    <w:link w:val="af"/>
    <w:qFormat/>
    <w:rsid w:val="004A6FC3"/>
    <w:pPr>
      <w:jc w:val="center"/>
    </w:pPr>
    <w:rPr>
      <w:i/>
      <w:iCs/>
    </w:rPr>
  </w:style>
  <w:style w:type="character" w:customStyle="1" w:styleId="af">
    <w:name w:val="Подзаголовок Знак"/>
    <w:basedOn w:val="a2"/>
    <w:link w:val="ad"/>
    <w:rsid w:val="004A6FC3"/>
    <w:rPr>
      <w:rFonts w:ascii="Arial" w:eastAsia="Verdana" w:hAnsi="Arial" w:cs="Verdana"/>
      <w:i/>
      <w:iCs/>
      <w:sz w:val="28"/>
      <w:szCs w:val="28"/>
      <w:lang w:eastAsia="ru-RU" w:bidi="ru-RU"/>
    </w:rPr>
  </w:style>
  <w:style w:type="paragraph" w:styleId="af0">
    <w:name w:val="Body Text Indent"/>
    <w:basedOn w:val="a"/>
    <w:link w:val="af1"/>
    <w:rsid w:val="004A6FC3"/>
    <w:pPr>
      <w:widowControl w:val="0"/>
      <w:suppressAutoHyphens/>
      <w:ind w:firstLine="851"/>
    </w:pPr>
    <w:rPr>
      <w:bCs w:val="0"/>
      <w:lang w:bidi="ru-RU"/>
    </w:rPr>
  </w:style>
  <w:style w:type="character" w:customStyle="1" w:styleId="af1">
    <w:name w:val="Основной текст с отступом Знак"/>
    <w:basedOn w:val="a2"/>
    <w:link w:val="af0"/>
    <w:rsid w:val="004A6FC3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21">
    <w:name w:val="Основной текст с отступом 21"/>
    <w:basedOn w:val="a"/>
    <w:rsid w:val="004A6FC3"/>
    <w:pPr>
      <w:widowControl w:val="0"/>
      <w:suppressAutoHyphens/>
      <w:spacing w:line="360" w:lineRule="auto"/>
      <w:ind w:firstLine="851"/>
      <w:jc w:val="both"/>
    </w:pPr>
    <w:rPr>
      <w:bCs w:val="0"/>
      <w:lang w:bidi="ru-RU"/>
    </w:rPr>
  </w:style>
  <w:style w:type="paragraph" w:customStyle="1" w:styleId="31">
    <w:name w:val="Основной текст с отступом 31"/>
    <w:basedOn w:val="a"/>
    <w:rsid w:val="004A6FC3"/>
    <w:pPr>
      <w:widowControl w:val="0"/>
      <w:suppressAutoHyphens/>
      <w:spacing w:line="360" w:lineRule="auto"/>
      <w:ind w:firstLine="851"/>
      <w:jc w:val="center"/>
    </w:pPr>
    <w:rPr>
      <w:b/>
      <w:lang w:bidi="ru-RU"/>
    </w:rPr>
  </w:style>
  <w:style w:type="paragraph" w:customStyle="1" w:styleId="17">
    <w:name w:val="1 Çíàê Çíàê Çíàê Çíàê"/>
    <w:basedOn w:val="a"/>
    <w:rsid w:val="004A6FC3"/>
    <w:pPr>
      <w:widowControl w:val="0"/>
      <w:suppressAutoHyphens/>
      <w:spacing w:after="160" w:line="240" w:lineRule="exact"/>
      <w:jc w:val="right"/>
    </w:pPr>
    <w:rPr>
      <w:bCs w:val="0"/>
      <w:sz w:val="20"/>
      <w:szCs w:val="20"/>
      <w:lang w:val="en-GB" w:bidi="ru-RU"/>
    </w:rPr>
  </w:style>
  <w:style w:type="paragraph" w:customStyle="1" w:styleId="18">
    <w:name w:val="Верхний колонтитул1"/>
    <w:basedOn w:val="a"/>
    <w:rsid w:val="004A6FC3"/>
    <w:pPr>
      <w:widowControl w:val="0"/>
      <w:tabs>
        <w:tab w:val="center" w:pos="4677"/>
        <w:tab w:val="right" w:pos="9355"/>
      </w:tabs>
      <w:suppressAutoHyphens/>
    </w:pPr>
    <w:rPr>
      <w:bCs w:val="0"/>
      <w:sz w:val="24"/>
      <w:szCs w:val="24"/>
      <w:lang w:bidi="ru-RU"/>
    </w:rPr>
  </w:style>
  <w:style w:type="paragraph" w:styleId="af2">
    <w:name w:val="header"/>
    <w:basedOn w:val="a"/>
    <w:link w:val="af3"/>
    <w:rsid w:val="004A6FC3"/>
    <w:pPr>
      <w:widowControl w:val="0"/>
      <w:suppressLineNumbers/>
      <w:tabs>
        <w:tab w:val="center" w:pos="4819"/>
        <w:tab w:val="right" w:pos="9638"/>
      </w:tabs>
      <w:suppressAutoHyphens/>
    </w:pPr>
    <w:rPr>
      <w:bCs w:val="0"/>
      <w:sz w:val="24"/>
      <w:szCs w:val="24"/>
      <w:lang w:bidi="ru-RU"/>
    </w:rPr>
  </w:style>
  <w:style w:type="character" w:customStyle="1" w:styleId="af3">
    <w:name w:val="Верхний колонтитул Знак"/>
    <w:basedOn w:val="a2"/>
    <w:link w:val="af2"/>
    <w:rsid w:val="004A6FC3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af4">
    <w:name w:val="Содержимое таблицы"/>
    <w:basedOn w:val="a"/>
    <w:rsid w:val="004A6FC3"/>
    <w:pPr>
      <w:widowControl w:val="0"/>
      <w:suppressLineNumbers/>
      <w:suppressAutoHyphens/>
    </w:pPr>
    <w:rPr>
      <w:bCs w:val="0"/>
      <w:sz w:val="24"/>
      <w:szCs w:val="24"/>
      <w:lang w:bidi="ru-RU"/>
    </w:rPr>
  </w:style>
  <w:style w:type="paragraph" w:customStyle="1" w:styleId="af5">
    <w:name w:val="Заголовок таблицы"/>
    <w:basedOn w:val="af4"/>
    <w:rsid w:val="004A6FC3"/>
    <w:pPr>
      <w:jc w:val="center"/>
    </w:pPr>
    <w:rPr>
      <w:b/>
      <w:bCs/>
    </w:rPr>
  </w:style>
  <w:style w:type="paragraph" w:styleId="af6">
    <w:name w:val="footer"/>
    <w:basedOn w:val="a"/>
    <w:link w:val="af7"/>
    <w:rsid w:val="004A6FC3"/>
    <w:pPr>
      <w:widowControl w:val="0"/>
      <w:suppressLineNumbers/>
      <w:tabs>
        <w:tab w:val="center" w:pos="4986"/>
        <w:tab w:val="right" w:pos="9972"/>
      </w:tabs>
      <w:suppressAutoHyphens/>
    </w:pPr>
    <w:rPr>
      <w:bCs w:val="0"/>
      <w:sz w:val="24"/>
      <w:szCs w:val="24"/>
      <w:lang w:bidi="ru-RU"/>
    </w:rPr>
  </w:style>
  <w:style w:type="character" w:customStyle="1" w:styleId="af7">
    <w:name w:val="Нижний колонтитул Знак"/>
    <w:basedOn w:val="a2"/>
    <w:link w:val="af6"/>
    <w:rsid w:val="004A6FC3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af8">
    <w:name w:val="Содержимое врезки"/>
    <w:basedOn w:val="a1"/>
    <w:rsid w:val="004A6FC3"/>
  </w:style>
  <w:style w:type="paragraph" w:customStyle="1" w:styleId="ConsPlusNonformat">
    <w:name w:val="ConsPlusNonformat"/>
    <w:rsid w:val="004A6FC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4A6FC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19">
    <w:name w:val="Знак1"/>
    <w:basedOn w:val="a"/>
    <w:rsid w:val="0033510D"/>
    <w:rPr>
      <w:rFonts w:ascii="Verdana" w:hAnsi="Verdana" w:cs="Verdana"/>
      <w:bCs w:val="0"/>
      <w:sz w:val="20"/>
      <w:szCs w:val="20"/>
      <w:lang w:val="en-US" w:eastAsia="en-US"/>
    </w:rPr>
  </w:style>
  <w:style w:type="paragraph" w:customStyle="1" w:styleId="1a">
    <w:name w:val="Заголовок1"/>
    <w:basedOn w:val="a"/>
    <w:next w:val="a1"/>
    <w:rsid w:val="0074690C"/>
    <w:pPr>
      <w:keepNext/>
      <w:widowControl w:val="0"/>
      <w:suppressAutoHyphens/>
      <w:spacing w:before="240" w:after="120"/>
    </w:pPr>
    <w:rPr>
      <w:rFonts w:ascii="Arial" w:eastAsia="Verdana" w:hAnsi="Arial" w:cs="Verdana"/>
      <w:bCs w:val="0"/>
      <w:lang w:bidi="ru-RU"/>
    </w:rPr>
  </w:style>
  <w:style w:type="paragraph" w:customStyle="1" w:styleId="af9">
    <w:name w:val="Нормальный (таблица)"/>
    <w:basedOn w:val="a"/>
    <w:next w:val="a"/>
    <w:rsid w:val="0074690C"/>
    <w:pPr>
      <w:suppressAutoHyphens/>
      <w:spacing w:line="100" w:lineRule="atLeast"/>
      <w:jc w:val="both"/>
    </w:pPr>
    <w:rPr>
      <w:rFonts w:eastAsia="Calibri"/>
      <w:bCs w:val="0"/>
      <w:kern w:val="2"/>
      <w:sz w:val="24"/>
      <w:szCs w:val="24"/>
      <w:lang w:eastAsia="hi-IN" w:bidi="hi-IN"/>
    </w:rPr>
  </w:style>
  <w:style w:type="paragraph" w:customStyle="1" w:styleId="1b">
    <w:name w:val="Абзац списка1"/>
    <w:basedOn w:val="a"/>
    <w:rsid w:val="0074690C"/>
    <w:pPr>
      <w:suppressAutoHyphens/>
      <w:spacing w:line="100" w:lineRule="atLeast"/>
      <w:ind w:left="720"/>
      <w:contextualSpacing/>
    </w:pPr>
    <w:rPr>
      <w:rFonts w:eastAsia="Calibri"/>
      <w:bCs w:val="0"/>
      <w:kern w:val="2"/>
      <w:sz w:val="20"/>
      <w:szCs w:val="20"/>
      <w:lang w:eastAsia="hi-IN" w:bidi="hi-IN"/>
    </w:rPr>
  </w:style>
  <w:style w:type="character" w:styleId="afa">
    <w:name w:val="Strong"/>
    <w:qFormat/>
    <w:rsid w:val="0074690C"/>
    <w:rPr>
      <w:rFonts w:cs="Times New Roman"/>
      <w:b/>
    </w:rPr>
  </w:style>
  <w:style w:type="paragraph" w:styleId="afb">
    <w:name w:val="Normal (Web)"/>
    <w:basedOn w:val="a"/>
    <w:uiPriority w:val="99"/>
    <w:semiHidden/>
    <w:unhideWhenUsed/>
    <w:rsid w:val="0074690C"/>
    <w:rPr>
      <w:sz w:val="24"/>
      <w:szCs w:val="24"/>
    </w:rPr>
  </w:style>
  <w:style w:type="character" w:styleId="afc">
    <w:name w:val="FollowedHyperlink"/>
    <w:basedOn w:val="a2"/>
    <w:uiPriority w:val="99"/>
    <w:semiHidden/>
    <w:unhideWhenUsed/>
    <w:rsid w:val="0074690C"/>
    <w:rPr>
      <w:color w:val="800080" w:themeColor="followedHyperlink"/>
      <w:u w:val="single"/>
    </w:rPr>
  </w:style>
  <w:style w:type="paragraph" w:customStyle="1" w:styleId="xl63">
    <w:name w:val="xl63"/>
    <w:basedOn w:val="a"/>
    <w:rsid w:val="0006423D"/>
    <w:pPr>
      <w:shd w:val="clear" w:color="000000" w:fill="FFFFFF"/>
      <w:spacing w:before="100" w:beforeAutospacing="1" w:after="100" w:afterAutospacing="1"/>
    </w:pPr>
    <w:rPr>
      <w:bCs w:val="0"/>
      <w:sz w:val="24"/>
      <w:szCs w:val="24"/>
    </w:rPr>
  </w:style>
  <w:style w:type="paragraph" w:customStyle="1" w:styleId="xl64">
    <w:name w:val="xl64"/>
    <w:basedOn w:val="a"/>
    <w:rsid w:val="0006423D"/>
    <w:pPr>
      <w:spacing w:before="100" w:beforeAutospacing="1" w:after="100" w:afterAutospacing="1"/>
    </w:pPr>
    <w:rPr>
      <w:bCs w:val="0"/>
      <w:sz w:val="24"/>
      <w:szCs w:val="24"/>
    </w:rPr>
  </w:style>
  <w:style w:type="paragraph" w:customStyle="1" w:styleId="xl65">
    <w:name w:val="xl65"/>
    <w:basedOn w:val="a"/>
    <w:rsid w:val="0006423D"/>
    <w:pPr>
      <w:spacing w:before="100" w:beforeAutospacing="1" w:after="100" w:afterAutospacing="1"/>
      <w:jc w:val="right"/>
      <w:textAlignment w:val="center"/>
    </w:pPr>
    <w:rPr>
      <w:bCs w:val="0"/>
      <w:sz w:val="24"/>
      <w:szCs w:val="24"/>
    </w:rPr>
  </w:style>
  <w:style w:type="paragraph" w:customStyle="1" w:styleId="xl66">
    <w:name w:val="xl66"/>
    <w:basedOn w:val="a"/>
    <w:rsid w:val="0006423D"/>
    <w:pPr>
      <w:spacing w:before="100" w:beforeAutospacing="1" w:after="100" w:afterAutospacing="1"/>
      <w:jc w:val="right"/>
      <w:textAlignment w:val="center"/>
    </w:pPr>
    <w:rPr>
      <w:bCs w:val="0"/>
      <w:sz w:val="24"/>
      <w:szCs w:val="24"/>
    </w:rPr>
  </w:style>
  <w:style w:type="paragraph" w:customStyle="1" w:styleId="xl67">
    <w:name w:val="xl67"/>
    <w:basedOn w:val="a"/>
    <w:rsid w:val="0006423D"/>
    <w:pPr>
      <w:spacing w:before="100" w:beforeAutospacing="1" w:after="100" w:afterAutospacing="1"/>
      <w:jc w:val="center"/>
      <w:textAlignment w:val="center"/>
    </w:pPr>
    <w:rPr>
      <w:b/>
      <w:sz w:val="24"/>
      <w:szCs w:val="24"/>
    </w:rPr>
  </w:style>
  <w:style w:type="paragraph" w:customStyle="1" w:styleId="xl68">
    <w:name w:val="xl68"/>
    <w:basedOn w:val="a"/>
    <w:rsid w:val="0006423D"/>
    <w:pPr>
      <w:spacing w:before="100" w:beforeAutospacing="1" w:after="100" w:afterAutospacing="1"/>
      <w:jc w:val="center"/>
      <w:textAlignment w:val="center"/>
    </w:pPr>
    <w:rPr>
      <w:b/>
      <w:sz w:val="24"/>
      <w:szCs w:val="24"/>
    </w:rPr>
  </w:style>
  <w:style w:type="paragraph" w:customStyle="1" w:styleId="xl69">
    <w:name w:val="xl69"/>
    <w:basedOn w:val="a"/>
    <w:rsid w:val="00064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70">
    <w:name w:val="xl70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71">
    <w:name w:val="xl71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6"/>
      <w:szCs w:val="16"/>
    </w:rPr>
  </w:style>
  <w:style w:type="paragraph" w:customStyle="1" w:styleId="xl72">
    <w:name w:val="xl72"/>
    <w:basedOn w:val="a"/>
    <w:rsid w:val="000642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73">
    <w:name w:val="xl73"/>
    <w:basedOn w:val="a"/>
    <w:rsid w:val="00064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74">
    <w:name w:val="xl74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sz w:val="20"/>
      <w:szCs w:val="20"/>
    </w:rPr>
  </w:style>
  <w:style w:type="paragraph" w:customStyle="1" w:styleId="xl75">
    <w:name w:val="xl75"/>
    <w:basedOn w:val="a"/>
    <w:rsid w:val="000642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sz w:val="20"/>
      <w:szCs w:val="20"/>
    </w:rPr>
  </w:style>
  <w:style w:type="paragraph" w:customStyle="1" w:styleId="xl76">
    <w:name w:val="xl76"/>
    <w:basedOn w:val="a"/>
    <w:rsid w:val="000642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sz w:val="20"/>
      <w:szCs w:val="20"/>
    </w:rPr>
  </w:style>
  <w:style w:type="paragraph" w:customStyle="1" w:styleId="xl77">
    <w:name w:val="xl77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78">
    <w:name w:val="xl78"/>
    <w:basedOn w:val="a"/>
    <w:rsid w:val="000642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79">
    <w:name w:val="xl79"/>
    <w:basedOn w:val="a"/>
    <w:rsid w:val="000642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80">
    <w:name w:val="xl80"/>
    <w:basedOn w:val="a"/>
    <w:rsid w:val="00064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81">
    <w:name w:val="xl81"/>
    <w:basedOn w:val="a"/>
    <w:rsid w:val="00064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8"/>
      <w:szCs w:val="18"/>
    </w:rPr>
  </w:style>
  <w:style w:type="paragraph" w:customStyle="1" w:styleId="xl82">
    <w:name w:val="xl82"/>
    <w:basedOn w:val="a"/>
    <w:rsid w:val="000642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83">
    <w:name w:val="xl83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84">
    <w:name w:val="xl84"/>
    <w:basedOn w:val="a"/>
    <w:rsid w:val="00064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4"/>
      <w:szCs w:val="14"/>
    </w:rPr>
  </w:style>
  <w:style w:type="paragraph" w:customStyle="1" w:styleId="xl85">
    <w:name w:val="xl85"/>
    <w:basedOn w:val="a"/>
    <w:rsid w:val="000642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86">
    <w:name w:val="xl86"/>
    <w:basedOn w:val="a"/>
    <w:rsid w:val="000642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8"/>
      <w:szCs w:val="18"/>
    </w:rPr>
  </w:style>
  <w:style w:type="paragraph" w:customStyle="1" w:styleId="xl87">
    <w:name w:val="xl87"/>
    <w:basedOn w:val="a"/>
    <w:rsid w:val="000642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4"/>
      <w:szCs w:val="14"/>
    </w:rPr>
  </w:style>
  <w:style w:type="paragraph" w:customStyle="1" w:styleId="xl88">
    <w:name w:val="xl88"/>
    <w:basedOn w:val="a"/>
    <w:rsid w:val="00064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89">
    <w:name w:val="xl89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90">
    <w:name w:val="xl90"/>
    <w:basedOn w:val="a"/>
    <w:rsid w:val="00064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91">
    <w:name w:val="xl91"/>
    <w:basedOn w:val="a"/>
    <w:rsid w:val="00064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8"/>
      <w:szCs w:val="18"/>
    </w:rPr>
  </w:style>
  <w:style w:type="paragraph" w:customStyle="1" w:styleId="xl92">
    <w:name w:val="xl92"/>
    <w:basedOn w:val="a"/>
    <w:rsid w:val="00064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4"/>
      <w:szCs w:val="14"/>
    </w:rPr>
  </w:style>
  <w:style w:type="paragraph" w:customStyle="1" w:styleId="xl93">
    <w:name w:val="xl93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Cs w:val="0"/>
      <w:sz w:val="20"/>
      <w:szCs w:val="20"/>
    </w:rPr>
  </w:style>
  <w:style w:type="paragraph" w:customStyle="1" w:styleId="xl94">
    <w:name w:val="xl94"/>
    <w:basedOn w:val="a"/>
    <w:rsid w:val="000642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Cs w:val="0"/>
      <w:sz w:val="20"/>
      <w:szCs w:val="20"/>
    </w:rPr>
  </w:style>
  <w:style w:type="paragraph" w:customStyle="1" w:styleId="xl95">
    <w:name w:val="xl95"/>
    <w:basedOn w:val="a"/>
    <w:rsid w:val="000642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Cs w:val="0"/>
      <w:sz w:val="20"/>
      <w:szCs w:val="20"/>
    </w:rPr>
  </w:style>
  <w:style w:type="paragraph" w:customStyle="1" w:styleId="xl96">
    <w:name w:val="xl96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Cs w:val="0"/>
      <w:sz w:val="24"/>
      <w:szCs w:val="24"/>
    </w:rPr>
  </w:style>
  <w:style w:type="paragraph" w:customStyle="1" w:styleId="xl97">
    <w:name w:val="xl97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Cs w:val="0"/>
      <w:sz w:val="24"/>
      <w:szCs w:val="24"/>
    </w:rPr>
  </w:style>
  <w:style w:type="paragraph" w:customStyle="1" w:styleId="xl98">
    <w:name w:val="xl98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sz w:val="20"/>
      <w:szCs w:val="20"/>
    </w:rPr>
  </w:style>
  <w:style w:type="paragraph" w:customStyle="1" w:styleId="xl99">
    <w:name w:val="xl99"/>
    <w:basedOn w:val="a"/>
    <w:rsid w:val="0006423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00">
    <w:name w:val="xl100"/>
    <w:basedOn w:val="a"/>
    <w:rsid w:val="0006423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01">
    <w:name w:val="xl101"/>
    <w:basedOn w:val="a"/>
    <w:rsid w:val="0006423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02">
    <w:name w:val="xl102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03">
    <w:name w:val="xl103"/>
    <w:basedOn w:val="a"/>
    <w:rsid w:val="000642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6"/>
      <w:szCs w:val="16"/>
    </w:rPr>
  </w:style>
  <w:style w:type="paragraph" w:customStyle="1" w:styleId="xl104">
    <w:name w:val="xl104"/>
    <w:basedOn w:val="a"/>
    <w:rsid w:val="0006423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05">
    <w:name w:val="xl105"/>
    <w:basedOn w:val="a"/>
    <w:rsid w:val="0006423D"/>
    <w:pP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06">
    <w:name w:val="xl106"/>
    <w:basedOn w:val="a"/>
    <w:rsid w:val="0006423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07">
    <w:name w:val="xl107"/>
    <w:basedOn w:val="a"/>
    <w:rsid w:val="000642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08">
    <w:name w:val="xl108"/>
    <w:basedOn w:val="a"/>
    <w:rsid w:val="00064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6"/>
      <w:szCs w:val="16"/>
    </w:rPr>
  </w:style>
  <w:style w:type="paragraph" w:customStyle="1" w:styleId="xl109">
    <w:name w:val="xl109"/>
    <w:basedOn w:val="a"/>
    <w:rsid w:val="0006423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10">
    <w:name w:val="xl110"/>
    <w:basedOn w:val="a"/>
    <w:rsid w:val="0006423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11">
    <w:name w:val="xl111"/>
    <w:basedOn w:val="a"/>
    <w:rsid w:val="0006423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12">
    <w:name w:val="xl112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13">
    <w:name w:val="xl113"/>
    <w:basedOn w:val="a"/>
    <w:rsid w:val="00064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14">
    <w:name w:val="xl114"/>
    <w:basedOn w:val="a"/>
    <w:rsid w:val="000642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15">
    <w:name w:val="xl115"/>
    <w:basedOn w:val="a"/>
    <w:rsid w:val="00064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16">
    <w:name w:val="xl116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17">
    <w:name w:val="xl117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8"/>
      <w:szCs w:val="18"/>
    </w:rPr>
  </w:style>
  <w:style w:type="paragraph" w:customStyle="1" w:styleId="xl118">
    <w:name w:val="xl118"/>
    <w:basedOn w:val="a"/>
    <w:rsid w:val="000642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19">
    <w:name w:val="xl119"/>
    <w:basedOn w:val="a"/>
    <w:rsid w:val="00064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20">
    <w:name w:val="xl120"/>
    <w:basedOn w:val="a"/>
    <w:rsid w:val="00064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6"/>
      <w:szCs w:val="16"/>
    </w:rPr>
  </w:style>
  <w:style w:type="paragraph" w:customStyle="1" w:styleId="xl121">
    <w:name w:val="xl121"/>
    <w:basedOn w:val="a"/>
    <w:rsid w:val="000642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22">
    <w:name w:val="xl122"/>
    <w:basedOn w:val="a"/>
    <w:rsid w:val="00064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23">
    <w:name w:val="xl123"/>
    <w:basedOn w:val="a"/>
    <w:rsid w:val="00064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24">
    <w:name w:val="xl124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6"/>
      <w:szCs w:val="16"/>
    </w:rPr>
  </w:style>
  <w:style w:type="paragraph" w:customStyle="1" w:styleId="xl125">
    <w:name w:val="xl125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sz w:val="20"/>
      <w:szCs w:val="20"/>
    </w:rPr>
  </w:style>
  <w:style w:type="paragraph" w:customStyle="1" w:styleId="xl126">
    <w:name w:val="xl126"/>
    <w:basedOn w:val="a"/>
    <w:rsid w:val="000642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Cs w:val="0"/>
      <w:sz w:val="24"/>
      <w:szCs w:val="24"/>
    </w:rPr>
  </w:style>
  <w:style w:type="paragraph" w:customStyle="1" w:styleId="xl127">
    <w:name w:val="xl127"/>
    <w:basedOn w:val="a"/>
    <w:rsid w:val="000642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Cs w:val="0"/>
      <w:sz w:val="24"/>
      <w:szCs w:val="24"/>
    </w:rPr>
  </w:style>
  <w:style w:type="paragraph" w:customStyle="1" w:styleId="xl128">
    <w:name w:val="xl128"/>
    <w:basedOn w:val="a"/>
    <w:rsid w:val="000642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Cs w:val="0"/>
      <w:sz w:val="20"/>
      <w:szCs w:val="20"/>
    </w:rPr>
  </w:style>
  <w:style w:type="paragraph" w:customStyle="1" w:styleId="xl129">
    <w:name w:val="xl129"/>
    <w:basedOn w:val="a"/>
    <w:rsid w:val="00064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30">
    <w:name w:val="xl130"/>
    <w:basedOn w:val="a"/>
    <w:rsid w:val="0006423D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Cs w:val="0"/>
      <w:sz w:val="24"/>
      <w:szCs w:val="24"/>
    </w:rPr>
  </w:style>
  <w:style w:type="paragraph" w:customStyle="1" w:styleId="xl131">
    <w:name w:val="xl131"/>
    <w:basedOn w:val="a"/>
    <w:rsid w:val="0006423D"/>
    <w:pPr>
      <w:spacing w:before="100" w:beforeAutospacing="1" w:after="100" w:afterAutospacing="1"/>
      <w:textAlignment w:val="center"/>
    </w:pPr>
    <w:rPr>
      <w:rFonts w:ascii="Calibri" w:hAnsi="Calibri"/>
      <w:bCs w:val="0"/>
      <w:sz w:val="24"/>
      <w:szCs w:val="24"/>
    </w:rPr>
  </w:style>
  <w:style w:type="paragraph" w:customStyle="1" w:styleId="xl132">
    <w:name w:val="xl132"/>
    <w:basedOn w:val="a"/>
    <w:rsid w:val="00064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133">
    <w:name w:val="xl133"/>
    <w:basedOn w:val="a"/>
    <w:rsid w:val="00064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34">
    <w:name w:val="xl134"/>
    <w:basedOn w:val="a"/>
    <w:rsid w:val="0006423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35">
    <w:name w:val="xl135"/>
    <w:basedOn w:val="a"/>
    <w:rsid w:val="0006423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36">
    <w:name w:val="xl136"/>
    <w:basedOn w:val="a"/>
    <w:rsid w:val="0006423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37">
    <w:name w:val="xl137"/>
    <w:basedOn w:val="a"/>
    <w:rsid w:val="00064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6"/>
      <w:szCs w:val="16"/>
    </w:rPr>
  </w:style>
  <w:style w:type="paragraph" w:customStyle="1" w:styleId="xl138">
    <w:name w:val="xl138"/>
    <w:basedOn w:val="a"/>
    <w:rsid w:val="000642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6"/>
      <w:szCs w:val="16"/>
    </w:rPr>
  </w:style>
  <w:style w:type="paragraph" w:customStyle="1" w:styleId="xl139">
    <w:name w:val="xl139"/>
    <w:basedOn w:val="a"/>
    <w:rsid w:val="00064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6"/>
      <w:szCs w:val="16"/>
    </w:rPr>
  </w:style>
  <w:style w:type="paragraph" w:customStyle="1" w:styleId="xl140">
    <w:name w:val="xl140"/>
    <w:basedOn w:val="a"/>
    <w:rsid w:val="00064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6"/>
      <w:szCs w:val="16"/>
    </w:rPr>
  </w:style>
  <w:style w:type="paragraph" w:customStyle="1" w:styleId="xl141">
    <w:name w:val="xl141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</w:rPr>
  </w:style>
  <w:style w:type="paragraph" w:customStyle="1" w:styleId="xl142">
    <w:name w:val="xl142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43">
    <w:name w:val="xl143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Cs w:val="0"/>
      <w:sz w:val="20"/>
      <w:szCs w:val="20"/>
    </w:rPr>
  </w:style>
  <w:style w:type="paragraph" w:customStyle="1" w:styleId="xl144">
    <w:name w:val="xl144"/>
    <w:basedOn w:val="a"/>
    <w:rsid w:val="000642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Cs w:val="0"/>
      <w:sz w:val="20"/>
      <w:szCs w:val="20"/>
    </w:rPr>
  </w:style>
  <w:style w:type="paragraph" w:customStyle="1" w:styleId="xl145">
    <w:name w:val="xl145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</w:rPr>
  </w:style>
  <w:style w:type="paragraph" w:customStyle="1" w:styleId="xl146">
    <w:name w:val="xl146"/>
    <w:basedOn w:val="a"/>
    <w:rsid w:val="00064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</w:rPr>
  </w:style>
  <w:style w:type="paragraph" w:customStyle="1" w:styleId="xl147">
    <w:name w:val="xl147"/>
    <w:basedOn w:val="a"/>
    <w:rsid w:val="00064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48">
    <w:name w:val="xl148"/>
    <w:basedOn w:val="a"/>
    <w:rsid w:val="00064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Cs w:val="0"/>
      <w:sz w:val="20"/>
      <w:szCs w:val="20"/>
    </w:rPr>
  </w:style>
  <w:style w:type="paragraph" w:customStyle="1" w:styleId="xl149">
    <w:name w:val="xl149"/>
    <w:basedOn w:val="a"/>
    <w:rsid w:val="000642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50">
    <w:name w:val="xl150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8"/>
      <w:szCs w:val="18"/>
    </w:rPr>
  </w:style>
  <w:style w:type="paragraph" w:customStyle="1" w:styleId="xl151">
    <w:name w:val="xl151"/>
    <w:basedOn w:val="a"/>
    <w:rsid w:val="00064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52">
    <w:name w:val="xl152"/>
    <w:basedOn w:val="a"/>
    <w:rsid w:val="00064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6"/>
      <w:szCs w:val="16"/>
    </w:rPr>
  </w:style>
  <w:style w:type="paragraph" w:customStyle="1" w:styleId="xl153">
    <w:name w:val="xl153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sz w:val="24"/>
      <w:szCs w:val="24"/>
    </w:rPr>
  </w:style>
  <w:style w:type="paragraph" w:customStyle="1" w:styleId="xl154">
    <w:name w:val="xl154"/>
    <w:basedOn w:val="a"/>
    <w:rsid w:val="0006423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55">
    <w:name w:val="xl155"/>
    <w:basedOn w:val="a"/>
    <w:rsid w:val="0006423D"/>
    <w:pP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56">
    <w:name w:val="xl156"/>
    <w:basedOn w:val="a"/>
    <w:rsid w:val="0006423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57">
    <w:name w:val="xl157"/>
    <w:basedOn w:val="a"/>
    <w:rsid w:val="0006423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58">
    <w:name w:val="xl158"/>
    <w:basedOn w:val="a"/>
    <w:rsid w:val="0006423D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Cs w:val="0"/>
    </w:rPr>
  </w:style>
  <w:style w:type="paragraph" w:customStyle="1" w:styleId="xl159">
    <w:name w:val="xl159"/>
    <w:basedOn w:val="a"/>
    <w:rsid w:val="0006423D"/>
    <w:pPr>
      <w:spacing w:before="100" w:beforeAutospacing="1" w:after="100" w:afterAutospacing="1"/>
      <w:textAlignment w:val="center"/>
    </w:pPr>
    <w:rPr>
      <w:bCs w:val="0"/>
    </w:rPr>
  </w:style>
  <w:style w:type="paragraph" w:customStyle="1" w:styleId="xl160">
    <w:name w:val="xl160"/>
    <w:basedOn w:val="a"/>
    <w:rsid w:val="0006423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61">
    <w:name w:val="xl161"/>
    <w:basedOn w:val="a"/>
    <w:rsid w:val="0006423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Cs w:val="0"/>
      <w:sz w:val="18"/>
      <w:szCs w:val="18"/>
    </w:rPr>
  </w:style>
  <w:style w:type="paragraph" w:customStyle="1" w:styleId="xl162">
    <w:name w:val="xl162"/>
    <w:basedOn w:val="a"/>
    <w:rsid w:val="0006423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163">
    <w:name w:val="xl163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164">
    <w:name w:val="xl164"/>
    <w:basedOn w:val="a"/>
    <w:rsid w:val="000642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165">
    <w:name w:val="xl165"/>
    <w:basedOn w:val="a"/>
    <w:rsid w:val="000642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166">
    <w:name w:val="xl166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sz w:val="20"/>
      <w:szCs w:val="20"/>
    </w:rPr>
  </w:style>
  <w:style w:type="paragraph" w:customStyle="1" w:styleId="xl167">
    <w:name w:val="xl167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Cs w:val="0"/>
      <w:sz w:val="18"/>
      <w:szCs w:val="18"/>
    </w:rPr>
  </w:style>
  <w:style w:type="paragraph" w:customStyle="1" w:styleId="xl168">
    <w:name w:val="xl168"/>
    <w:basedOn w:val="a"/>
    <w:rsid w:val="0006423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169">
    <w:name w:val="xl169"/>
    <w:basedOn w:val="a"/>
    <w:rsid w:val="00064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70">
    <w:name w:val="xl170"/>
    <w:basedOn w:val="a"/>
    <w:rsid w:val="000642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71">
    <w:name w:val="xl171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Cs w:val="0"/>
      <w:sz w:val="18"/>
      <w:szCs w:val="18"/>
    </w:rPr>
  </w:style>
  <w:style w:type="paragraph" w:customStyle="1" w:styleId="xl172">
    <w:name w:val="xl172"/>
    <w:basedOn w:val="a"/>
    <w:rsid w:val="0006423D"/>
    <w:pP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173">
    <w:name w:val="xl173"/>
    <w:basedOn w:val="a"/>
    <w:rsid w:val="00064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Cs w:val="0"/>
      <w:sz w:val="18"/>
      <w:szCs w:val="18"/>
    </w:rPr>
  </w:style>
  <w:style w:type="paragraph" w:customStyle="1" w:styleId="xl174">
    <w:name w:val="xl174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sz w:val="20"/>
      <w:szCs w:val="20"/>
    </w:rPr>
  </w:style>
  <w:style w:type="paragraph" w:customStyle="1" w:styleId="xl175">
    <w:name w:val="xl175"/>
    <w:basedOn w:val="a"/>
    <w:rsid w:val="000642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sz w:val="20"/>
      <w:szCs w:val="20"/>
    </w:rPr>
  </w:style>
  <w:style w:type="paragraph" w:customStyle="1" w:styleId="xl176">
    <w:name w:val="xl176"/>
    <w:basedOn w:val="a"/>
    <w:rsid w:val="000642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sz w:val="20"/>
      <w:szCs w:val="20"/>
    </w:rPr>
  </w:style>
  <w:style w:type="paragraph" w:customStyle="1" w:styleId="xl177">
    <w:name w:val="xl177"/>
    <w:basedOn w:val="a"/>
    <w:rsid w:val="00064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8"/>
      <w:szCs w:val="18"/>
    </w:rPr>
  </w:style>
  <w:style w:type="paragraph" w:customStyle="1" w:styleId="xl178">
    <w:name w:val="xl178"/>
    <w:basedOn w:val="a"/>
    <w:rsid w:val="00064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79">
    <w:name w:val="xl179"/>
    <w:basedOn w:val="a"/>
    <w:rsid w:val="0006423D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80">
    <w:name w:val="xl180"/>
    <w:basedOn w:val="a"/>
    <w:rsid w:val="0006423D"/>
    <w:pP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81">
    <w:name w:val="xl181"/>
    <w:basedOn w:val="a"/>
    <w:rsid w:val="0006423D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font5">
    <w:name w:val="font5"/>
    <w:basedOn w:val="a"/>
    <w:rsid w:val="00520427"/>
    <w:pPr>
      <w:spacing w:before="100" w:beforeAutospacing="1" w:after="100" w:afterAutospacing="1"/>
    </w:pPr>
    <w:rPr>
      <w:bCs w:val="0"/>
      <w:color w:val="FF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B5B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1">
    <w:name w:val="heading 1"/>
    <w:basedOn w:val="a0"/>
    <w:next w:val="a1"/>
    <w:link w:val="10"/>
    <w:qFormat/>
    <w:rsid w:val="004A6FC3"/>
    <w:pPr>
      <w:outlineLvl w:val="0"/>
    </w:pPr>
    <w:rPr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Cell">
    <w:name w:val="ConsPlusCell"/>
    <w:rsid w:val="00FC52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3">
    <w:name w:val="Знак Знак33 Знак Знак Знак Знак Знак Знак Знак Знак Знак"/>
    <w:basedOn w:val="a"/>
    <w:rsid w:val="00FC525C"/>
    <w:pPr>
      <w:spacing w:after="160" w:line="240" w:lineRule="exact"/>
    </w:pPr>
    <w:rPr>
      <w:rFonts w:ascii="Verdana" w:hAnsi="Verdana"/>
      <w:bCs w:val="0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1F07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1F07F4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55F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table" w:styleId="a8">
    <w:name w:val="Table Grid"/>
    <w:basedOn w:val="a3"/>
    <w:uiPriority w:val="59"/>
    <w:rsid w:val="00255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55F5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2"/>
    <w:link w:val="1"/>
    <w:rsid w:val="004A6FC3"/>
    <w:rPr>
      <w:rFonts w:ascii="Arial" w:eastAsia="Verdana" w:hAnsi="Arial" w:cs="Verdana"/>
      <w:b/>
      <w:bCs/>
      <w:sz w:val="32"/>
      <w:szCs w:val="32"/>
      <w:lang w:eastAsia="ru-RU" w:bidi="ru-RU"/>
    </w:rPr>
  </w:style>
  <w:style w:type="numbering" w:customStyle="1" w:styleId="12">
    <w:name w:val="Нет списка1"/>
    <w:next w:val="a4"/>
    <w:uiPriority w:val="99"/>
    <w:semiHidden/>
    <w:unhideWhenUsed/>
    <w:rsid w:val="004A6FC3"/>
  </w:style>
  <w:style w:type="numbering" w:customStyle="1" w:styleId="110">
    <w:name w:val="Нет списка11"/>
    <w:next w:val="a4"/>
    <w:semiHidden/>
    <w:rsid w:val="004A6FC3"/>
  </w:style>
  <w:style w:type="character" w:customStyle="1" w:styleId="Absatz-Standardschriftart">
    <w:name w:val="Absatz-Standardschriftart"/>
    <w:rsid w:val="004A6FC3"/>
  </w:style>
  <w:style w:type="character" w:customStyle="1" w:styleId="WW-Absatz-Standardschriftart">
    <w:name w:val="WW-Absatz-Standardschriftart"/>
    <w:rsid w:val="004A6FC3"/>
  </w:style>
  <w:style w:type="character" w:customStyle="1" w:styleId="WW-Absatz-Standardschriftart1">
    <w:name w:val="WW-Absatz-Standardschriftart1"/>
    <w:rsid w:val="004A6FC3"/>
  </w:style>
  <w:style w:type="character" w:customStyle="1" w:styleId="WW-Absatz-Standardschriftart11">
    <w:name w:val="WW-Absatz-Standardschriftart11"/>
    <w:rsid w:val="004A6FC3"/>
  </w:style>
  <w:style w:type="character" w:customStyle="1" w:styleId="WW-Absatz-Standardschriftart111">
    <w:name w:val="WW-Absatz-Standardschriftart111"/>
    <w:rsid w:val="004A6FC3"/>
  </w:style>
  <w:style w:type="character" w:customStyle="1" w:styleId="WW-Absatz-Standardschriftart1111">
    <w:name w:val="WW-Absatz-Standardschriftart1111"/>
    <w:rsid w:val="004A6FC3"/>
  </w:style>
  <w:style w:type="character" w:customStyle="1" w:styleId="WW-Absatz-Standardschriftart11111">
    <w:name w:val="WW-Absatz-Standardschriftart11111"/>
    <w:rsid w:val="004A6FC3"/>
  </w:style>
  <w:style w:type="character" w:customStyle="1" w:styleId="WW-Absatz-Standardschriftart111111">
    <w:name w:val="WW-Absatz-Standardschriftart111111"/>
    <w:rsid w:val="004A6FC3"/>
  </w:style>
  <w:style w:type="character" w:customStyle="1" w:styleId="WW-Absatz-Standardschriftart1111111">
    <w:name w:val="WW-Absatz-Standardschriftart1111111"/>
    <w:rsid w:val="004A6FC3"/>
  </w:style>
  <w:style w:type="character" w:customStyle="1" w:styleId="WW-Absatz-Standardschriftart11111111">
    <w:name w:val="WW-Absatz-Standardschriftart11111111"/>
    <w:rsid w:val="004A6FC3"/>
  </w:style>
  <w:style w:type="character" w:customStyle="1" w:styleId="WW-Absatz-Standardschriftart111111111">
    <w:name w:val="WW-Absatz-Standardschriftart111111111"/>
    <w:rsid w:val="004A6FC3"/>
  </w:style>
  <w:style w:type="character" w:customStyle="1" w:styleId="WW-Absatz-Standardschriftart1111111111">
    <w:name w:val="WW-Absatz-Standardschriftart1111111111"/>
    <w:rsid w:val="004A6FC3"/>
  </w:style>
  <w:style w:type="character" w:customStyle="1" w:styleId="WW-Absatz-Standardschriftart11111111111">
    <w:name w:val="WW-Absatz-Standardschriftart11111111111"/>
    <w:rsid w:val="004A6FC3"/>
  </w:style>
  <w:style w:type="character" w:customStyle="1" w:styleId="WW-Absatz-Standardschriftart111111111111">
    <w:name w:val="WW-Absatz-Standardschriftart111111111111"/>
    <w:rsid w:val="004A6FC3"/>
  </w:style>
  <w:style w:type="character" w:customStyle="1" w:styleId="WW-Absatz-Standardschriftart1111111111111">
    <w:name w:val="WW-Absatz-Standardschriftart1111111111111"/>
    <w:rsid w:val="004A6FC3"/>
  </w:style>
  <w:style w:type="character" w:customStyle="1" w:styleId="WW-Absatz-Standardschriftart11111111111111">
    <w:name w:val="WW-Absatz-Standardschriftart11111111111111"/>
    <w:rsid w:val="004A6FC3"/>
  </w:style>
  <w:style w:type="character" w:customStyle="1" w:styleId="WW-Absatz-Standardschriftart111111111111111">
    <w:name w:val="WW-Absatz-Standardschriftart111111111111111"/>
    <w:rsid w:val="004A6FC3"/>
  </w:style>
  <w:style w:type="character" w:customStyle="1" w:styleId="RTFNum21">
    <w:name w:val="RTF_Num 2 1"/>
    <w:rsid w:val="004A6FC3"/>
  </w:style>
  <w:style w:type="character" w:customStyle="1" w:styleId="RTFNum22">
    <w:name w:val="RTF_Num 2 2"/>
    <w:rsid w:val="004A6FC3"/>
  </w:style>
  <w:style w:type="character" w:customStyle="1" w:styleId="RTFNum23">
    <w:name w:val="RTF_Num 2 3"/>
    <w:rsid w:val="004A6FC3"/>
  </w:style>
  <w:style w:type="character" w:customStyle="1" w:styleId="RTFNum24">
    <w:name w:val="RTF_Num 2 4"/>
    <w:rsid w:val="004A6FC3"/>
  </w:style>
  <w:style w:type="character" w:customStyle="1" w:styleId="RTFNum25">
    <w:name w:val="RTF_Num 2 5"/>
    <w:rsid w:val="004A6FC3"/>
  </w:style>
  <w:style w:type="character" w:customStyle="1" w:styleId="RTFNum26">
    <w:name w:val="RTF_Num 2 6"/>
    <w:rsid w:val="004A6FC3"/>
  </w:style>
  <w:style w:type="character" w:customStyle="1" w:styleId="RTFNum27">
    <w:name w:val="RTF_Num 2 7"/>
    <w:rsid w:val="004A6FC3"/>
  </w:style>
  <w:style w:type="character" w:customStyle="1" w:styleId="RTFNum28">
    <w:name w:val="RTF_Num 2 8"/>
    <w:rsid w:val="004A6FC3"/>
  </w:style>
  <w:style w:type="character" w:customStyle="1" w:styleId="RTFNum29">
    <w:name w:val="RTF_Num 2 9"/>
    <w:rsid w:val="004A6FC3"/>
  </w:style>
  <w:style w:type="character" w:customStyle="1" w:styleId="RTFNum31">
    <w:name w:val="RTF_Num 3 1"/>
    <w:rsid w:val="004A6FC3"/>
  </w:style>
  <w:style w:type="character" w:customStyle="1" w:styleId="RTFNum32">
    <w:name w:val="RTF_Num 3 2"/>
    <w:rsid w:val="004A6FC3"/>
  </w:style>
  <w:style w:type="character" w:customStyle="1" w:styleId="RTFNum33">
    <w:name w:val="RTF_Num 3 3"/>
    <w:rsid w:val="004A6FC3"/>
  </w:style>
  <w:style w:type="character" w:customStyle="1" w:styleId="RTFNum34">
    <w:name w:val="RTF_Num 3 4"/>
    <w:rsid w:val="004A6FC3"/>
  </w:style>
  <w:style w:type="character" w:customStyle="1" w:styleId="RTFNum35">
    <w:name w:val="RTF_Num 3 5"/>
    <w:rsid w:val="004A6FC3"/>
  </w:style>
  <w:style w:type="character" w:customStyle="1" w:styleId="RTFNum36">
    <w:name w:val="RTF_Num 3 6"/>
    <w:rsid w:val="004A6FC3"/>
  </w:style>
  <w:style w:type="character" w:customStyle="1" w:styleId="RTFNum37">
    <w:name w:val="RTF_Num 3 7"/>
    <w:rsid w:val="004A6FC3"/>
  </w:style>
  <w:style w:type="character" w:customStyle="1" w:styleId="RTFNum38">
    <w:name w:val="RTF_Num 3 8"/>
    <w:rsid w:val="004A6FC3"/>
  </w:style>
  <w:style w:type="character" w:customStyle="1" w:styleId="RTFNum39">
    <w:name w:val="RTF_Num 3 9"/>
    <w:rsid w:val="004A6FC3"/>
  </w:style>
  <w:style w:type="character" w:customStyle="1" w:styleId="RTFNum41">
    <w:name w:val="RTF_Num 4 1"/>
    <w:rsid w:val="004A6FC3"/>
  </w:style>
  <w:style w:type="character" w:customStyle="1" w:styleId="RTFNum42">
    <w:name w:val="RTF_Num 4 2"/>
    <w:rsid w:val="004A6FC3"/>
  </w:style>
  <w:style w:type="character" w:customStyle="1" w:styleId="RTFNum43">
    <w:name w:val="RTF_Num 4 3"/>
    <w:rsid w:val="004A6FC3"/>
  </w:style>
  <w:style w:type="character" w:customStyle="1" w:styleId="RTFNum44">
    <w:name w:val="RTF_Num 4 4"/>
    <w:rsid w:val="004A6FC3"/>
  </w:style>
  <w:style w:type="character" w:customStyle="1" w:styleId="RTFNum45">
    <w:name w:val="RTF_Num 4 5"/>
    <w:rsid w:val="004A6FC3"/>
  </w:style>
  <w:style w:type="character" w:customStyle="1" w:styleId="RTFNum46">
    <w:name w:val="RTF_Num 4 6"/>
    <w:rsid w:val="004A6FC3"/>
  </w:style>
  <w:style w:type="character" w:customStyle="1" w:styleId="RTFNum47">
    <w:name w:val="RTF_Num 4 7"/>
    <w:rsid w:val="004A6FC3"/>
  </w:style>
  <w:style w:type="character" w:customStyle="1" w:styleId="RTFNum48">
    <w:name w:val="RTF_Num 4 8"/>
    <w:rsid w:val="004A6FC3"/>
  </w:style>
  <w:style w:type="character" w:customStyle="1" w:styleId="RTFNum49">
    <w:name w:val="RTF_Num 4 9"/>
    <w:rsid w:val="004A6FC3"/>
  </w:style>
  <w:style w:type="character" w:customStyle="1" w:styleId="13">
    <w:name w:val="Основной шрифт абзаца1"/>
    <w:rsid w:val="004A6FC3"/>
  </w:style>
  <w:style w:type="character" w:customStyle="1" w:styleId="14">
    <w:name w:val="Номер страницы1"/>
    <w:basedOn w:val="13"/>
    <w:rsid w:val="004A6FC3"/>
    <w:rPr>
      <w:lang w:val="en-GB"/>
    </w:rPr>
  </w:style>
  <w:style w:type="character" w:styleId="a9">
    <w:name w:val="Hyperlink"/>
    <w:uiPriority w:val="99"/>
    <w:rsid w:val="004A6FC3"/>
    <w:rPr>
      <w:color w:val="000080"/>
      <w:u w:val="single"/>
    </w:rPr>
  </w:style>
  <w:style w:type="paragraph" w:customStyle="1" w:styleId="a0">
    <w:name w:val="Заголовок"/>
    <w:basedOn w:val="a"/>
    <w:next w:val="a1"/>
    <w:rsid w:val="004A6FC3"/>
    <w:pPr>
      <w:keepNext/>
      <w:widowControl w:val="0"/>
      <w:suppressAutoHyphens/>
      <w:spacing w:before="240" w:after="120"/>
    </w:pPr>
    <w:rPr>
      <w:rFonts w:ascii="Arial" w:eastAsia="Verdana" w:hAnsi="Arial" w:cs="Verdana"/>
      <w:bCs w:val="0"/>
      <w:lang w:bidi="ru-RU"/>
    </w:rPr>
  </w:style>
  <w:style w:type="paragraph" w:styleId="a1">
    <w:name w:val="Body Text"/>
    <w:basedOn w:val="a"/>
    <w:link w:val="aa"/>
    <w:rsid w:val="004A6FC3"/>
    <w:pPr>
      <w:widowControl w:val="0"/>
      <w:suppressAutoHyphens/>
      <w:spacing w:line="360" w:lineRule="auto"/>
      <w:jc w:val="center"/>
    </w:pPr>
    <w:rPr>
      <w:bCs w:val="0"/>
      <w:lang w:bidi="ru-RU"/>
    </w:rPr>
  </w:style>
  <w:style w:type="character" w:customStyle="1" w:styleId="aa">
    <w:name w:val="Основной текст Знак"/>
    <w:basedOn w:val="a2"/>
    <w:link w:val="a1"/>
    <w:rsid w:val="004A6FC3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b">
    <w:name w:val="List"/>
    <w:basedOn w:val="a1"/>
    <w:rsid w:val="004A6FC3"/>
  </w:style>
  <w:style w:type="paragraph" w:customStyle="1" w:styleId="15">
    <w:name w:val="Название1"/>
    <w:basedOn w:val="a"/>
    <w:rsid w:val="004A6FC3"/>
    <w:pPr>
      <w:widowControl w:val="0"/>
      <w:suppressLineNumbers/>
      <w:suppressAutoHyphens/>
      <w:spacing w:before="120" w:after="120"/>
    </w:pPr>
    <w:rPr>
      <w:bCs w:val="0"/>
      <w:i/>
      <w:iCs/>
      <w:sz w:val="24"/>
      <w:szCs w:val="24"/>
      <w:lang w:bidi="ru-RU"/>
    </w:rPr>
  </w:style>
  <w:style w:type="paragraph" w:customStyle="1" w:styleId="16">
    <w:name w:val="Указатель1"/>
    <w:basedOn w:val="a"/>
    <w:rsid w:val="004A6FC3"/>
    <w:pPr>
      <w:widowControl w:val="0"/>
      <w:suppressLineNumbers/>
      <w:suppressAutoHyphens/>
    </w:pPr>
    <w:rPr>
      <w:bCs w:val="0"/>
      <w:sz w:val="24"/>
      <w:szCs w:val="24"/>
      <w:lang w:bidi="ru-RU"/>
    </w:rPr>
  </w:style>
  <w:style w:type="paragraph" w:customStyle="1" w:styleId="11">
    <w:name w:val="Заголовок 11"/>
    <w:basedOn w:val="a"/>
    <w:next w:val="a"/>
    <w:rsid w:val="004A6FC3"/>
    <w:pPr>
      <w:keepNext/>
      <w:widowControl w:val="0"/>
      <w:numPr>
        <w:numId w:val="2"/>
      </w:numPr>
      <w:suppressAutoHyphens/>
      <w:spacing w:before="240" w:after="60"/>
      <w:outlineLvl w:val="0"/>
    </w:pPr>
    <w:rPr>
      <w:rFonts w:ascii="Arial" w:eastAsia="Arial" w:hAnsi="Arial" w:cs="Arial"/>
      <w:b/>
      <w:kern w:val="1"/>
      <w:sz w:val="32"/>
      <w:szCs w:val="32"/>
      <w:lang w:bidi="ru-RU"/>
    </w:rPr>
  </w:style>
  <w:style w:type="paragraph" w:customStyle="1" w:styleId="41">
    <w:name w:val="Заголовок 41"/>
    <w:basedOn w:val="a"/>
    <w:next w:val="a"/>
    <w:rsid w:val="004A6FC3"/>
    <w:pPr>
      <w:keepNext/>
      <w:widowControl w:val="0"/>
      <w:numPr>
        <w:ilvl w:val="3"/>
        <w:numId w:val="2"/>
      </w:numPr>
      <w:suppressAutoHyphens/>
      <w:spacing w:before="240" w:after="60"/>
      <w:outlineLvl w:val="3"/>
    </w:pPr>
    <w:rPr>
      <w:b/>
      <w:lang w:bidi="ru-RU"/>
    </w:rPr>
  </w:style>
  <w:style w:type="paragraph" w:styleId="ac">
    <w:name w:val="Title"/>
    <w:basedOn w:val="a"/>
    <w:next w:val="ad"/>
    <w:link w:val="ae"/>
    <w:qFormat/>
    <w:rsid w:val="004A6FC3"/>
    <w:pPr>
      <w:widowControl w:val="0"/>
      <w:suppressAutoHyphens/>
      <w:jc w:val="center"/>
    </w:pPr>
    <w:rPr>
      <w:bCs w:val="0"/>
      <w:lang w:bidi="ru-RU"/>
    </w:rPr>
  </w:style>
  <w:style w:type="character" w:customStyle="1" w:styleId="ae">
    <w:name w:val="Название Знак"/>
    <w:basedOn w:val="a2"/>
    <w:link w:val="ac"/>
    <w:rsid w:val="004A6FC3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d">
    <w:name w:val="Subtitle"/>
    <w:basedOn w:val="a0"/>
    <w:next w:val="a1"/>
    <w:link w:val="af"/>
    <w:qFormat/>
    <w:rsid w:val="004A6FC3"/>
    <w:pPr>
      <w:jc w:val="center"/>
    </w:pPr>
    <w:rPr>
      <w:i/>
      <w:iCs/>
    </w:rPr>
  </w:style>
  <w:style w:type="character" w:customStyle="1" w:styleId="af">
    <w:name w:val="Подзаголовок Знак"/>
    <w:basedOn w:val="a2"/>
    <w:link w:val="ad"/>
    <w:rsid w:val="004A6FC3"/>
    <w:rPr>
      <w:rFonts w:ascii="Arial" w:eastAsia="Verdana" w:hAnsi="Arial" w:cs="Verdana"/>
      <w:i/>
      <w:iCs/>
      <w:sz w:val="28"/>
      <w:szCs w:val="28"/>
      <w:lang w:eastAsia="ru-RU" w:bidi="ru-RU"/>
    </w:rPr>
  </w:style>
  <w:style w:type="paragraph" w:styleId="af0">
    <w:name w:val="Body Text Indent"/>
    <w:basedOn w:val="a"/>
    <w:link w:val="af1"/>
    <w:rsid w:val="004A6FC3"/>
    <w:pPr>
      <w:widowControl w:val="0"/>
      <w:suppressAutoHyphens/>
      <w:ind w:firstLine="851"/>
    </w:pPr>
    <w:rPr>
      <w:bCs w:val="0"/>
      <w:lang w:bidi="ru-RU"/>
    </w:rPr>
  </w:style>
  <w:style w:type="character" w:customStyle="1" w:styleId="af1">
    <w:name w:val="Основной текст с отступом Знак"/>
    <w:basedOn w:val="a2"/>
    <w:link w:val="af0"/>
    <w:rsid w:val="004A6FC3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21">
    <w:name w:val="Основной текст с отступом 21"/>
    <w:basedOn w:val="a"/>
    <w:rsid w:val="004A6FC3"/>
    <w:pPr>
      <w:widowControl w:val="0"/>
      <w:suppressAutoHyphens/>
      <w:spacing w:line="360" w:lineRule="auto"/>
      <w:ind w:firstLine="851"/>
      <w:jc w:val="both"/>
    </w:pPr>
    <w:rPr>
      <w:bCs w:val="0"/>
      <w:lang w:bidi="ru-RU"/>
    </w:rPr>
  </w:style>
  <w:style w:type="paragraph" w:customStyle="1" w:styleId="31">
    <w:name w:val="Основной текст с отступом 31"/>
    <w:basedOn w:val="a"/>
    <w:rsid w:val="004A6FC3"/>
    <w:pPr>
      <w:widowControl w:val="0"/>
      <w:suppressAutoHyphens/>
      <w:spacing w:line="360" w:lineRule="auto"/>
      <w:ind w:firstLine="851"/>
      <w:jc w:val="center"/>
    </w:pPr>
    <w:rPr>
      <w:b/>
      <w:lang w:bidi="ru-RU"/>
    </w:rPr>
  </w:style>
  <w:style w:type="paragraph" w:customStyle="1" w:styleId="17">
    <w:name w:val="1 Çíàê Çíàê Çíàê Çíàê"/>
    <w:basedOn w:val="a"/>
    <w:rsid w:val="004A6FC3"/>
    <w:pPr>
      <w:widowControl w:val="0"/>
      <w:suppressAutoHyphens/>
      <w:spacing w:after="160" w:line="240" w:lineRule="exact"/>
      <w:jc w:val="right"/>
    </w:pPr>
    <w:rPr>
      <w:bCs w:val="0"/>
      <w:sz w:val="20"/>
      <w:szCs w:val="20"/>
      <w:lang w:val="en-GB" w:bidi="ru-RU"/>
    </w:rPr>
  </w:style>
  <w:style w:type="paragraph" w:customStyle="1" w:styleId="18">
    <w:name w:val="Верхний колонтитул1"/>
    <w:basedOn w:val="a"/>
    <w:rsid w:val="004A6FC3"/>
    <w:pPr>
      <w:widowControl w:val="0"/>
      <w:tabs>
        <w:tab w:val="center" w:pos="4677"/>
        <w:tab w:val="right" w:pos="9355"/>
      </w:tabs>
      <w:suppressAutoHyphens/>
    </w:pPr>
    <w:rPr>
      <w:bCs w:val="0"/>
      <w:sz w:val="24"/>
      <w:szCs w:val="24"/>
      <w:lang w:bidi="ru-RU"/>
    </w:rPr>
  </w:style>
  <w:style w:type="paragraph" w:styleId="af2">
    <w:name w:val="header"/>
    <w:basedOn w:val="a"/>
    <w:link w:val="af3"/>
    <w:rsid w:val="004A6FC3"/>
    <w:pPr>
      <w:widowControl w:val="0"/>
      <w:suppressLineNumbers/>
      <w:tabs>
        <w:tab w:val="center" w:pos="4819"/>
        <w:tab w:val="right" w:pos="9638"/>
      </w:tabs>
      <w:suppressAutoHyphens/>
    </w:pPr>
    <w:rPr>
      <w:bCs w:val="0"/>
      <w:sz w:val="24"/>
      <w:szCs w:val="24"/>
      <w:lang w:bidi="ru-RU"/>
    </w:rPr>
  </w:style>
  <w:style w:type="character" w:customStyle="1" w:styleId="af3">
    <w:name w:val="Верхний колонтитул Знак"/>
    <w:basedOn w:val="a2"/>
    <w:link w:val="af2"/>
    <w:rsid w:val="004A6FC3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af4">
    <w:name w:val="Содержимое таблицы"/>
    <w:basedOn w:val="a"/>
    <w:rsid w:val="004A6FC3"/>
    <w:pPr>
      <w:widowControl w:val="0"/>
      <w:suppressLineNumbers/>
      <w:suppressAutoHyphens/>
    </w:pPr>
    <w:rPr>
      <w:bCs w:val="0"/>
      <w:sz w:val="24"/>
      <w:szCs w:val="24"/>
      <w:lang w:bidi="ru-RU"/>
    </w:rPr>
  </w:style>
  <w:style w:type="paragraph" w:customStyle="1" w:styleId="af5">
    <w:name w:val="Заголовок таблицы"/>
    <w:basedOn w:val="af4"/>
    <w:rsid w:val="004A6FC3"/>
    <w:pPr>
      <w:jc w:val="center"/>
    </w:pPr>
    <w:rPr>
      <w:b/>
      <w:bCs/>
    </w:rPr>
  </w:style>
  <w:style w:type="paragraph" w:styleId="af6">
    <w:name w:val="footer"/>
    <w:basedOn w:val="a"/>
    <w:link w:val="af7"/>
    <w:rsid w:val="004A6FC3"/>
    <w:pPr>
      <w:widowControl w:val="0"/>
      <w:suppressLineNumbers/>
      <w:tabs>
        <w:tab w:val="center" w:pos="4986"/>
        <w:tab w:val="right" w:pos="9972"/>
      </w:tabs>
      <w:suppressAutoHyphens/>
    </w:pPr>
    <w:rPr>
      <w:bCs w:val="0"/>
      <w:sz w:val="24"/>
      <w:szCs w:val="24"/>
      <w:lang w:bidi="ru-RU"/>
    </w:rPr>
  </w:style>
  <w:style w:type="character" w:customStyle="1" w:styleId="af7">
    <w:name w:val="Нижний колонтитул Знак"/>
    <w:basedOn w:val="a2"/>
    <w:link w:val="af6"/>
    <w:rsid w:val="004A6FC3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af8">
    <w:name w:val="Содержимое врезки"/>
    <w:basedOn w:val="a1"/>
    <w:rsid w:val="004A6FC3"/>
  </w:style>
  <w:style w:type="paragraph" w:customStyle="1" w:styleId="ConsPlusNonformat">
    <w:name w:val="ConsPlusNonformat"/>
    <w:rsid w:val="004A6FC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4A6FC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19">
    <w:name w:val="Знак1"/>
    <w:basedOn w:val="a"/>
    <w:rsid w:val="0033510D"/>
    <w:rPr>
      <w:rFonts w:ascii="Verdana" w:hAnsi="Verdana" w:cs="Verdana"/>
      <w:bCs w:val="0"/>
      <w:sz w:val="20"/>
      <w:szCs w:val="20"/>
      <w:lang w:val="en-US" w:eastAsia="en-US"/>
    </w:rPr>
  </w:style>
  <w:style w:type="paragraph" w:customStyle="1" w:styleId="1a">
    <w:name w:val="Заголовок1"/>
    <w:basedOn w:val="a"/>
    <w:next w:val="a1"/>
    <w:rsid w:val="0074690C"/>
    <w:pPr>
      <w:keepNext/>
      <w:widowControl w:val="0"/>
      <w:suppressAutoHyphens/>
      <w:spacing w:before="240" w:after="120"/>
    </w:pPr>
    <w:rPr>
      <w:rFonts w:ascii="Arial" w:eastAsia="Verdana" w:hAnsi="Arial" w:cs="Verdana"/>
      <w:bCs w:val="0"/>
      <w:lang w:bidi="ru-RU"/>
    </w:rPr>
  </w:style>
  <w:style w:type="paragraph" w:customStyle="1" w:styleId="af9">
    <w:name w:val="Нормальный (таблица)"/>
    <w:basedOn w:val="a"/>
    <w:next w:val="a"/>
    <w:rsid w:val="0074690C"/>
    <w:pPr>
      <w:suppressAutoHyphens/>
      <w:spacing w:line="100" w:lineRule="atLeast"/>
      <w:jc w:val="both"/>
    </w:pPr>
    <w:rPr>
      <w:rFonts w:eastAsia="Calibri"/>
      <w:bCs w:val="0"/>
      <w:kern w:val="2"/>
      <w:sz w:val="24"/>
      <w:szCs w:val="24"/>
      <w:lang w:eastAsia="hi-IN" w:bidi="hi-IN"/>
    </w:rPr>
  </w:style>
  <w:style w:type="paragraph" w:customStyle="1" w:styleId="1b">
    <w:name w:val="Абзац списка1"/>
    <w:basedOn w:val="a"/>
    <w:rsid w:val="0074690C"/>
    <w:pPr>
      <w:suppressAutoHyphens/>
      <w:spacing w:line="100" w:lineRule="atLeast"/>
      <w:ind w:left="720"/>
      <w:contextualSpacing/>
    </w:pPr>
    <w:rPr>
      <w:rFonts w:eastAsia="Calibri"/>
      <w:bCs w:val="0"/>
      <w:kern w:val="2"/>
      <w:sz w:val="20"/>
      <w:szCs w:val="20"/>
      <w:lang w:eastAsia="hi-IN" w:bidi="hi-IN"/>
    </w:rPr>
  </w:style>
  <w:style w:type="character" w:styleId="afa">
    <w:name w:val="Strong"/>
    <w:qFormat/>
    <w:rsid w:val="0074690C"/>
    <w:rPr>
      <w:rFonts w:cs="Times New Roman"/>
      <w:b/>
    </w:rPr>
  </w:style>
  <w:style w:type="paragraph" w:styleId="afb">
    <w:name w:val="Normal (Web)"/>
    <w:basedOn w:val="a"/>
    <w:uiPriority w:val="99"/>
    <w:semiHidden/>
    <w:unhideWhenUsed/>
    <w:rsid w:val="0074690C"/>
    <w:rPr>
      <w:sz w:val="24"/>
      <w:szCs w:val="24"/>
    </w:rPr>
  </w:style>
  <w:style w:type="character" w:styleId="afc">
    <w:name w:val="FollowedHyperlink"/>
    <w:basedOn w:val="a2"/>
    <w:uiPriority w:val="99"/>
    <w:semiHidden/>
    <w:unhideWhenUsed/>
    <w:rsid w:val="0074690C"/>
    <w:rPr>
      <w:color w:val="800080" w:themeColor="followedHyperlink"/>
      <w:u w:val="single"/>
    </w:rPr>
  </w:style>
  <w:style w:type="paragraph" w:customStyle="1" w:styleId="xl63">
    <w:name w:val="xl63"/>
    <w:basedOn w:val="a"/>
    <w:rsid w:val="0006423D"/>
    <w:pPr>
      <w:shd w:val="clear" w:color="000000" w:fill="FFFFFF"/>
      <w:spacing w:before="100" w:beforeAutospacing="1" w:after="100" w:afterAutospacing="1"/>
    </w:pPr>
    <w:rPr>
      <w:bCs w:val="0"/>
      <w:sz w:val="24"/>
      <w:szCs w:val="24"/>
    </w:rPr>
  </w:style>
  <w:style w:type="paragraph" w:customStyle="1" w:styleId="xl64">
    <w:name w:val="xl64"/>
    <w:basedOn w:val="a"/>
    <w:rsid w:val="0006423D"/>
    <w:pPr>
      <w:spacing w:before="100" w:beforeAutospacing="1" w:after="100" w:afterAutospacing="1"/>
    </w:pPr>
    <w:rPr>
      <w:bCs w:val="0"/>
      <w:sz w:val="24"/>
      <w:szCs w:val="24"/>
    </w:rPr>
  </w:style>
  <w:style w:type="paragraph" w:customStyle="1" w:styleId="xl65">
    <w:name w:val="xl65"/>
    <w:basedOn w:val="a"/>
    <w:rsid w:val="0006423D"/>
    <w:pPr>
      <w:spacing w:before="100" w:beforeAutospacing="1" w:after="100" w:afterAutospacing="1"/>
      <w:jc w:val="right"/>
      <w:textAlignment w:val="center"/>
    </w:pPr>
    <w:rPr>
      <w:bCs w:val="0"/>
      <w:sz w:val="24"/>
      <w:szCs w:val="24"/>
    </w:rPr>
  </w:style>
  <w:style w:type="paragraph" w:customStyle="1" w:styleId="xl66">
    <w:name w:val="xl66"/>
    <w:basedOn w:val="a"/>
    <w:rsid w:val="0006423D"/>
    <w:pPr>
      <w:spacing w:before="100" w:beforeAutospacing="1" w:after="100" w:afterAutospacing="1"/>
      <w:jc w:val="right"/>
      <w:textAlignment w:val="center"/>
    </w:pPr>
    <w:rPr>
      <w:bCs w:val="0"/>
      <w:sz w:val="24"/>
      <w:szCs w:val="24"/>
    </w:rPr>
  </w:style>
  <w:style w:type="paragraph" w:customStyle="1" w:styleId="xl67">
    <w:name w:val="xl67"/>
    <w:basedOn w:val="a"/>
    <w:rsid w:val="0006423D"/>
    <w:pPr>
      <w:spacing w:before="100" w:beforeAutospacing="1" w:after="100" w:afterAutospacing="1"/>
      <w:jc w:val="center"/>
      <w:textAlignment w:val="center"/>
    </w:pPr>
    <w:rPr>
      <w:b/>
      <w:sz w:val="24"/>
      <w:szCs w:val="24"/>
    </w:rPr>
  </w:style>
  <w:style w:type="paragraph" w:customStyle="1" w:styleId="xl68">
    <w:name w:val="xl68"/>
    <w:basedOn w:val="a"/>
    <w:rsid w:val="0006423D"/>
    <w:pPr>
      <w:spacing w:before="100" w:beforeAutospacing="1" w:after="100" w:afterAutospacing="1"/>
      <w:jc w:val="center"/>
      <w:textAlignment w:val="center"/>
    </w:pPr>
    <w:rPr>
      <w:b/>
      <w:sz w:val="24"/>
      <w:szCs w:val="24"/>
    </w:rPr>
  </w:style>
  <w:style w:type="paragraph" w:customStyle="1" w:styleId="xl69">
    <w:name w:val="xl69"/>
    <w:basedOn w:val="a"/>
    <w:rsid w:val="00064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70">
    <w:name w:val="xl70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71">
    <w:name w:val="xl71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6"/>
      <w:szCs w:val="16"/>
    </w:rPr>
  </w:style>
  <w:style w:type="paragraph" w:customStyle="1" w:styleId="xl72">
    <w:name w:val="xl72"/>
    <w:basedOn w:val="a"/>
    <w:rsid w:val="000642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73">
    <w:name w:val="xl73"/>
    <w:basedOn w:val="a"/>
    <w:rsid w:val="00064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74">
    <w:name w:val="xl74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sz w:val="20"/>
      <w:szCs w:val="20"/>
    </w:rPr>
  </w:style>
  <w:style w:type="paragraph" w:customStyle="1" w:styleId="xl75">
    <w:name w:val="xl75"/>
    <w:basedOn w:val="a"/>
    <w:rsid w:val="000642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sz w:val="20"/>
      <w:szCs w:val="20"/>
    </w:rPr>
  </w:style>
  <w:style w:type="paragraph" w:customStyle="1" w:styleId="xl76">
    <w:name w:val="xl76"/>
    <w:basedOn w:val="a"/>
    <w:rsid w:val="000642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sz w:val="20"/>
      <w:szCs w:val="20"/>
    </w:rPr>
  </w:style>
  <w:style w:type="paragraph" w:customStyle="1" w:styleId="xl77">
    <w:name w:val="xl77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78">
    <w:name w:val="xl78"/>
    <w:basedOn w:val="a"/>
    <w:rsid w:val="000642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79">
    <w:name w:val="xl79"/>
    <w:basedOn w:val="a"/>
    <w:rsid w:val="000642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80">
    <w:name w:val="xl80"/>
    <w:basedOn w:val="a"/>
    <w:rsid w:val="00064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81">
    <w:name w:val="xl81"/>
    <w:basedOn w:val="a"/>
    <w:rsid w:val="00064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8"/>
      <w:szCs w:val="18"/>
    </w:rPr>
  </w:style>
  <w:style w:type="paragraph" w:customStyle="1" w:styleId="xl82">
    <w:name w:val="xl82"/>
    <w:basedOn w:val="a"/>
    <w:rsid w:val="000642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83">
    <w:name w:val="xl83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84">
    <w:name w:val="xl84"/>
    <w:basedOn w:val="a"/>
    <w:rsid w:val="00064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4"/>
      <w:szCs w:val="14"/>
    </w:rPr>
  </w:style>
  <w:style w:type="paragraph" w:customStyle="1" w:styleId="xl85">
    <w:name w:val="xl85"/>
    <w:basedOn w:val="a"/>
    <w:rsid w:val="000642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86">
    <w:name w:val="xl86"/>
    <w:basedOn w:val="a"/>
    <w:rsid w:val="000642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8"/>
      <w:szCs w:val="18"/>
    </w:rPr>
  </w:style>
  <w:style w:type="paragraph" w:customStyle="1" w:styleId="xl87">
    <w:name w:val="xl87"/>
    <w:basedOn w:val="a"/>
    <w:rsid w:val="000642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4"/>
      <w:szCs w:val="14"/>
    </w:rPr>
  </w:style>
  <w:style w:type="paragraph" w:customStyle="1" w:styleId="xl88">
    <w:name w:val="xl88"/>
    <w:basedOn w:val="a"/>
    <w:rsid w:val="00064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89">
    <w:name w:val="xl89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90">
    <w:name w:val="xl90"/>
    <w:basedOn w:val="a"/>
    <w:rsid w:val="00064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91">
    <w:name w:val="xl91"/>
    <w:basedOn w:val="a"/>
    <w:rsid w:val="00064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8"/>
      <w:szCs w:val="18"/>
    </w:rPr>
  </w:style>
  <w:style w:type="paragraph" w:customStyle="1" w:styleId="xl92">
    <w:name w:val="xl92"/>
    <w:basedOn w:val="a"/>
    <w:rsid w:val="00064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4"/>
      <w:szCs w:val="14"/>
    </w:rPr>
  </w:style>
  <w:style w:type="paragraph" w:customStyle="1" w:styleId="xl93">
    <w:name w:val="xl93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Cs w:val="0"/>
      <w:sz w:val="20"/>
      <w:szCs w:val="20"/>
    </w:rPr>
  </w:style>
  <w:style w:type="paragraph" w:customStyle="1" w:styleId="xl94">
    <w:name w:val="xl94"/>
    <w:basedOn w:val="a"/>
    <w:rsid w:val="000642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Cs w:val="0"/>
      <w:sz w:val="20"/>
      <w:szCs w:val="20"/>
    </w:rPr>
  </w:style>
  <w:style w:type="paragraph" w:customStyle="1" w:styleId="xl95">
    <w:name w:val="xl95"/>
    <w:basedOn w:val="a"/>
    <w:rsid w:val="000642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Cs w:val="0"/>
      <w:sz w:val="20"/>
      <w:szCs w:val="20"/>
    </w:rPr>
  </w:style>
  <w:style w:type="paragraph" w:customStyle="1" w:styleId="xl96">
    <w:name w:val="xl96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Cs w:val="0"/>
      <w:sz w:val="24"/>
      <w:szCs w:val="24"/>
    </w:rPr>
  </w:style>
  <w:style w:type="paragraph" w:customStyle="1" w:styleId="xl97">
    <w:name w:val="xl97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Cs w:val="0"/>
      <w:sz w:val="24"/>
      <w:szCs w:val="24"/>
    </w:rPr>
  </w:style>
  <w:style w:type="paragraph" w:customStyle="1" w:styleId="xl98">
    <w:name w:val="xl98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sz w:val="20"/>
      <w:szCs w:val="20"/>
    </w:rPr>
  </w:style>
  <w:style w:type="paragraph" w:customStyle="1" w:styleId="xl99">
    <w:name w:val="xl99"/>
    <w:basedOn w:val="a"/>
    <w:rsid w:val="0006423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00">
    <w:name w:val="xl100"/>
    <w:basedOn w:val="a"/>
    <w:rsid w:val="0006423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01">
    <w:name w:val="xl101"/>
    <w:basedOn w:val="a"/>
    <w:rsid w:val="0006423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02">
    <w:name w:val="xl102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03">
    <w:name w:val="xl103"/>
    <w:basedOn w:val="a"/>
    <w:rsid w:val="000642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6"/>
      <w:szCs w:val="16"/>
    </w:rPr>
  </w:style>
  <w:style w:type="paragraph" w:customStyle="1" w:styleId="xl104">
    <w:name w:val="xl104"/>
    <w:basedOn w:val="a"/>
    <w:rsid w:val="0006423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05">
    <w:name w:val="xl105"/>
    <w:basedOn w:val="a"/>
    <w:rsid w:val="0006423D"/>
    <w:pP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06">
    <w:name w:val="xl106"/>
    <w:basedOn w:val="a"/>
    <w:rsid w:val="0006423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07">
    <w:name w:val="xl107"/>
    <w:basedOn w:val="a"/>
    <w:rsid w:val="000642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08">
    <w:name w:val="xl108"/>
    <w:basedOn w:val="a"/>
    <w:rsid w:val="00064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6"/>
      <w:szCs w:val="16"/>
    </w:rPr>
  </w:style>
  <w:style w:type="paragraph" w:customStyle="1" w:styleId="xl109">
    <w:name w:val="xl109"/>
    <w:basedOn w:val="a"/>
    <w:rsid w:val="0006423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10">
    <w:name w:val="xl110"/>
    <w:basedOn w:val="a"/>
    <w:rsid w:val="0006423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11">
    <w:name w:val="xl111"/>
    <w:basedOn w:val="a"/>
    <w:rsid w:val="0006423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12">
    <w:name w:val="xl112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13">
    <w:name w:val="xl113"/>
    <w:basedOn w:val="a"/>
    <w:rsid w:val="00064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14">
    <w:name w:val="xl114"/>
    <w:basedOn w:val="a"/>
    <w:rsid w:val="000642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15">
    <w:name w:val="xl115"/>
    <w:basedOn w:val="a"/>
    <w:rsid w:val="00064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16">
    <w:name w:val="xl116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17">
    <w:name w:val="xl117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8"/>
      <w:szCs w:val="18"/>
    </w:rPr>
  </w:style>
  <w:style w:type="paragraph" w:customStyle="1" w:styleId="xl118">
    <w:name w:val="xl118"/>
    <w:basedOn w:val="a"/>
    <w:rsid w:val="000642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19">
    <w:name w:val="xl119"/>
    <w:basedOn w:val="a"/>
    <w:rsid w:val="00064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20">
    <w:name w:val="xl120"/>
    <w:basedOn w:val="a"/>
    <w:rsid w:val="00064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6"/>
      <w:szCs w:val="16"/>
    </w:rPr>
  </w:style>
  <w:style w:type="paragraph" w:customStyle="1" w:styleId="xl121">
    <w:name w:val="xl121"/>
    <w:basedOn w:val="a"/>
    <w:rsid w:val="000642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22">
    <w:name w:val="xl122"/>
    <w:basedOn w:val="a"/>
    <w:rsid w:val="00064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23">
    <w:name w:val="xl123"/>
    <w:basedOn w:val="a"/>
    <w:rsid w:val="00064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24">
    <w:name w:val="xl124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6"/>
      <w:szCs w:val="16"/>
    </w:rPr>
  </w:style>
  <w:style w:type="paragraph" w:customStyle="1" w:styleId="xl125">
    <w:name w:val="xl125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sz w:val="20"/>
      <w:szCs w:val="20"/>
    </w:rPr>
  </w:style>
  <w:style w:type="paragraph" w:customStyle="1" w:styleId="xl126">
    <w:name w:val="xl126"/>
    <w:basedOn w:val="a"/>
    <w:rsid w:val="000642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Cs w:val="0"/>
      <w:sz w:val="24"/>
      <w:szCs w:val="24"/>
    </w:rPr>
  </w:style>
  <w:style w:type="paragraph" w:customStyle="1" w:styleId="xl127">
    <w:name w:val="xl127"/>
    <w:basedOn w:val="a"/>
    <w:rsid w:val="000642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Cs w:val="0"/>
      <w:sz w:val="24"/>
      <w:szCs w:val="24"/>
    </w:rPr>
  </w:style>
  <w:style w:type="paragraph" w:customStyle="1" w:styleId="xl128">
    <w:name w:val="xl128"/>
    <w:basedOn w:val="a"/>
    <w:rsid w:val="000642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Cs w:val="0"/>
      <w:sz w:val="20"/>
      <w:szCs w:val="20"/>
    </w:rPr>
  </w:style>
  <w:style w:type="paragraph" w:customStyle="1" w:styleId="xl129">
    <w:name w:val="xl129"/>
    <w:basedOn w:val="a"/>
    <w:rsid w:val="00064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30">
    <w:name w:val="xl130"/>
    <w:basedOn w:val="a"/>
    <w:rsid w:val="0006423D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Cs w:val="0"/>
      <w:sz w:val="24"/>
      <w:szCs w:val="24"/>
    </w:rPr>
  </w:style>
  <w:style w:type="paragraph" w:customStyle="1" w:styleId="xl131">
    <w:name w:val="xl131"/>
    <w:basedOn w:val="a"/>
    <w:rsid w:val="0006423D"/>
    <w:pPr>
      <w:spacing w:before="100" w:beforeAutospacing="1" w:after="100" w:afterAutospacing="1"/>
      <w:textAlignment w:val="center"/>
    </w:pPr>
    <w:rPr>
      <w:rFonts w:ascii="Calibri" w:hAnsi="Calibri"/>
      <w:bCs w:val="0"/>
      <w:sz w:val="24"/>
      <w:szCs w:val="24"/>
    </w:rPr>
  </w:style>
  <w:style w:type="paragraph" w:customStyle="1" w:styleId="xl132">
    <w:name w:val="xl132"/>
    <w:basedOn w:val="a"/>
    <w:rsid w:val="00064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133">
    <w:name w:val="xl133"/>
    <w:basedOn w:val="a"/>
    <w:rsid w:val="00064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34">
    <w:name w:val="xl134"/>
    <w:basedOn w:val="a"/>
    <w:rsid w:val="0006423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35">
    <w:name w:val="xl135"/>
    <w:basedOn w:val="a"/>
    <w:rsid w:val="0006423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36">
    <w:name w:val="xl136"/>
    <w:basedOn w:val="a"/>
    <w:rsid w:val="0006423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37">
    <w:name w:val="xl137"/>
    <w:basedOn w:val="a"/>
    <w:rsid w:val="00064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6"/>
      <w:szCs w:val="16"/>
    </w:rPr>
  </w:style>
  <w:style w:type="paragraph" w:customStyle="1" w:styleId="xl138">
    <w:name w:val="xl138"/>
    <w:basedOn w:val="a"/>
    <w:rsid w:val="000642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6"/>
      <w:szCs w:val="16"/>
    </w:rPr>
  </w:style>
  <w:style w:type="paragraph" w:customStyle="1" w:styleId="xl139">
    <w:name w:val="xl139"/>
    <w:basedOn w:val="a"/>
    <w:rsid w:val="00064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6"/>
      <w:szCs w:val="16"/>
    </w:rPr>
  </w:style>
  <w:style w:type="paragraph" w:customStyle="1" w:styleId="xl140">
    <w:name w:val="xl140"/>
    <w:basedOn w:val="a"/>
    <w:rsid w:val="00064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6"/>
      <w:szCs w:val="16"/>
    </w:rPr>
  </w:style>
  <w:style w:type="paragraph" w:customStyle="1" w:styleId="xl141">
    <w:name w:val="xl141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</w:rPr>
  </w:style>
  <w:style w:type="paragraph" w:customStyle="1" w:styleId="xl142">
    <w:name w:val="xl142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43">
    <w:name w:val="xl143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Cs w:val="0"/>
      <w:sz w:val="20"/>
      <w:szCs w:val="20"/>
    </w:rPr>
  </w:style>
  <w:style w:type="paragraph" w:customStyle="1" w:styleId="xl144">
    <w:name w:val="xl144"/>
    <w:basedOn w:val="a"/>
    <w:rsid w:val="000642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Cs w:val="0"/>
      <w:sz w:val="20"/>
      <w:szCs w:val="20"/>
    </w:rPr>
  </w:style>
  <w:style w:type="paragraph" w:customStyle="1" w:styleId="xl145">
    <w:name w:val="xl145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</w:rPr>
  </w:style>
  <w:style w:type="paragraph" w:customStyle="1" w:styleId="xl146">
    <w:name w:val="xl146"/>
    <w:basedOn w:val="a"/>
    <w:rsid w:val="00064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</w:rPr>
  </w:style>
  <w:style w:type="paragraph" w:customStyle="1" w:styleId="xl147">
    <w:name w:val="xl147"/>
    <w:basedOn w:val="a"/>
    <w:rsid w:val="00064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48">
    <w:name w:val="xl148"/>
    <w:basedOn w:val="a"/>
    <w:rsid w:val="00064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Cs w:val="0"/>
      <w:sz w:val="20"/>
      <w:szCs w:val="20"/>
    </w:rPr>
  </w:style>
  <w:style w:type="paragraph" w:customStyle="1" w:styleId="xl149">
    <w:name w:val="xl149"/>
    <w:basedOn w:val="a"/>
    <w:rsid w:val="000642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50">
    <w:name w:val="xl150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8"/>
      <w:szCs w:val="18"/>
    </w:rPr>
  </w:style>
  <w:style w:type="paragraph" w:customStyle="1" w:styleId="xl151">
    <w:name w:val="xl151"/>
    <w:basedOn w:val="a"/>
    <w:rsid w:val="00064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52">
    <w:name w:val="xl152"/>
    <w:basedOn w:val="a"/>
    <w:rsid w:val="00064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6"/>
      <w:szCs w:val="16"/>
    </w:rPr>
  </w:style>
  <w:style w:type="paragraph" w:customStyle="1" w:styleId="xl153">
    <w:name w:val="xl153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sz w:val="24"/>
      <w:szCs w:val="24"/>
    </w:rPr>
  </w:style>
  <w:style w:type="paragraph" w:customStyle="1" w:styleId="xl154">
    <w:name w:val="xl154"/>
    <w:basedOn w:val="a"/>
    <w:rsid w:val="0006423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55">
    <w:name w:val="xl155"/>
    <w:basedOn w:val="a"/>
    <w:rsid w:val="0006423D"/>
    <w:pP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56">
    <w:name w:val="xl156"/>
    <w:basedOn w:val="a"/>
    <w:rsid w:val="0006423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57">
    <w:name w:val="xl157"/>
    <w:basedOn w:val="a"/>
    <w:rsid w:val="0006423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58">
    <w:name w:val="xl158"/>
    <w:basedOn w:val="a"/>
    <w:rsid w:val="0006423D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Cs w:val="0"/>
    </w:rPr>
  </w:style>
  <w:style w:type="paragraph" w:customStyle="1" w:styleId="xl159">
    <w:name w:val="xl159"/>
    <w:basedOn w:val="a"/>
    <w:rsid w:val="0006423D"/>
    <w:pPr>
      <w:spacing w:before="100" w:beforeAutospacing="1" w:after="100" w:afterAutospacing="1"/>
      <w:textAlignment w:val="center"/>
    </w:pPr>
    <w:rPr>
      <w:bCs w:val="0"/>
    </w:rPr>
  </w:style>
  <w:style w:type="paragraph" w:customStyle="1" w:styleId="xl160">
    <w:name w:val="xl160"/>
    <w:basedOn w:val="a"/>
    <w:rsid w:val="0006423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61">
    <w:name w:val="xl161"/>
    <w:basedOn w:val="a"/>
    <w:rsid w:val="0006423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Cs w:val="0"/>
      <w:sz w:val="18"/>
      <w:szCs w:val="18"/>
    </w:rPr>
  </w:style>
  <w:style w:type="paragraph" w:customStyle="1" w:styleId="xl162">
    <w:name w:val="xl162"/>
    <w:basedOn w:val="a"/>
    <w:rsid w:val="0006423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163">
    <w:name w:val="xl163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164">
    <w:name w:val="xl164"/>
    <w:basedOn w:val="a"/>
    <w:rsid w:val="000642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165">
    <w:name w:val="xl165"/>
    <w:basedOn w:val="a"/>
    <w:rsid w:val="000642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166">
    <w:name w:val="xl166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sz w:val="20"/>
      <w:szCs w:val="20"/>
    </w:rPr>
  </w:style>
  <w:style w:type="paragraph" w:customStyle="1" w:styleId="xl167">
    <w:name w:val="xl167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Cs w:val="0"/>
      <w:sz w:val="18"/>
      <w:szCs w:val="18"/>
    </w:rPr>
  </w:style>
  <w:style w:type="paragraph" w:customStyle="1" w:styleId="xl168">
    <w:name w:val="xl168"/>
    <w:basedOn w:val="a"/>
    <w:rsid w:val="0006423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169">
    <w:name w:val="xl169"/>
    <w:basedOn w:val="a"/>
    <w:rsid w:val="00064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70">
    <w:name w:val="xl170"/>
    <w:basedOn w:val="a"/>
    <w:rsid w:val="000642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71">
    <w:name w:val="xl171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Cs w:val="0"/>
      <w:sz w:val="18"/>
      <w:szCs w:val="18"/>
    </w:rPr>
  </w:style>
  <w:style w:type="paragraph" w:customStyle="1" w:styleId="xl172">
    <w:name w:val="xl172"/>
    <w:basedOn w:val="a"/>
    <w:rsid w:val="0006423D"/>
    <w:pP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173">
    <w:name w:val="xl173"/>
    <w:basedOn w:val="a"/>
    <w:rsid w:val="00064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Cs w:val="0"/>
      <w:sz w:val="18"/>
      <w:szCs w:val="18"/>
    </w:rPr>
  </w:style>
  <w:style w:type="paragraph" w:customStyle="1" w:styleId="xl174">
    <w:name w:val="xl174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sz w:val="20"/>
      <w:szCs w:val="20"/>
    </w:rPr>
  </w:style>
  <w:style w:type="paragraph" w:customStyle="1" w:styleId="xl175">
    <w:name w:val="xl175"/>
    <w:basedOn w:val="a"/>
    <w:rsid w:val="000642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sz w:val="20"/>
      <w:szCs w:val="20"/>
    </w:rPr>
  </w:style>
  <w:style w:type="paragraph" w:customStyle="1" w:styleId="xl176">
    <w:name w:val="xl176"/>
    <w:basedOn w:val="a"/>
    <w:rsid w:val="000642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sz w:val="20"/>
      <w:szCs w:val="20"/>
    </w:rPr>
  </w:style>
  <w:style w:type="paragraph" w:customStyle="1" w:styleId="xl177">
    <w:name w:val="xl177"/>
    <w:basedOn w:val="a"/>
    <w:rsid w:val="00064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8"/>
      <w:szCs w:val="18"/>
    </w:rPr>
  </w:style>
  <w:style w:type="paragraph" w:customStyle="1" w:styleId="xl178">
    <w:name w:val="xl178"/>
    <w:basedOn w:val="a"/>
    <w:rsid w:val="00064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79">
    <w:name w:val="xl179"/>
    <w:basedOn w:val="a"/>
    <w:rsid w:val="0006423D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80">
    <w:name w:val="xl180"/>
    <w:basedOn w:val="a"/>
    <w:rsid w:val="0006423D"/>
    <w:pP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81">
    <w:name w:val="xl181"/>
    <w:basedOn w:val="a"/>
    <w:rsid w:val="0006423D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font5">
    <w:name w:val="font5"/>
    <w:basedOn w:val="a"/>
    <w:rsid w:val="00520427"/>
    <w:pPr>
      <w:spacing w:before="100" w:beforeAutospacing="1" w:after="100" w:afterAutospacing="1"/>
    </w:pPr>
    <w:rPr>
      <w:bCs w:val="0"/>
      <w:color w:val="FF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2523FA96513C190EFA86577B90CFE78A6F5B740069F9833339E5EE87E42A7010E63D12451CE902CA3L0G" TargetMode="External"/><Relationship Id="rId18" Type="http://schemas.openxmlformats.org/officeDocument/2006/relationships/hyperlink" Target="consultantplus://offline/ref=19635672BB2A62D36D9D8BB612BFF059F0DCD7C2878E6BC444AAA1E97E67EC5A1C4E40E2F92068c8M3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D19ACA34B332B4A9155DB875F5954A111A1C5169D908022D06C6D5DEF3x211I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2523FA96513C190EFA86577B90CFE78A6F5B740069F9833339E5EE87E42A7010E63D12451CE902CA3L0G" TargetMode="External"/><Relationship Id="rId17" Type="http://schemas.openxmlformats.org/officeDocument/2006/relationships/hyperlink" Target="consultantplus://offline/ref=19635672BB2A62D36D9D8BB612BFF059F8DED8C1858036CE4CF3ADEB79c6M8G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9635672BB2A62D36D9D8BB612BFF059F8DAD7C2838236CE4CF3ADEB79c6M8G" TargetMode="External"/><Relationship Id="rId20" Type="http://schemas.openxmlformats.org/officeDocument/2006/relationships/hyperlink" Target="consultantplus://offline/ref=9EEC360F5E4EC00F40EBA75A7C6378A52F18311415AD65252E0B44DFC5CDFD94B2F3AE55A2mEK4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EEC360F5E4EC00F40EBB84B696378A52F163B1E10A065252E0B44DFC5mCKDH" TargetMode="External"/><Relationship Id="rId24" Type="http://schemas.openxmlformats.org/officeDocument/2006/relationships/hyperlink" Target="consultantplus://offline/ref=94F8755B67CF126850B2316AF0980309D6DE3B9A6F0E9DFE99679BFF2F932E878912BEBCC6E7246CX4I1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9635672BB2A62D36D9D8BB612BFF059FBD4D6C78DD361CC1DA6A3cEMEG" TargetMode="External"/><Relationship Id="rId23" Type="http://schemas.openxmlformats.org/officeDocument/2006/relationships/hyperlink" Target="consultantplus://offline/ref=94F8755B67CF126850B2316AF0980309D6DD329A66069DFE99679BFF2F932E878912BEBCC6E32561X4IFL" TargetMode="External"/><Relationship Id="rId10" Type="http://schemas.openxmlformats.org/officeDocument/2006/relationships/hyperlink" Target="consultantplus://offline/ref=977DF53A9624D5ADBF75CC48931DE292E28C8F0B58343B43F23889E024643DC35E3EF18646CACCF45973H" TargetMode="External"/><Relationship Id="rId19" Type="http://schemas.openxmlformats.org/officeDocument/2006/relationships/hyperlink" Target="consultantplus://offline/ref=9EEC360F5E4EC00F40EBB84B696378A52F163B1E10A065252E0B44DFC5mCKD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2728B92330EA07918FE8940CFA4A0ABF64AFEBAA34EE973D1451BDC1BE5DO2G" TargetMode="External"/><Relationship Id="rId22" Type="http://schemas.openxmlformats.org/officeDocument/2006/relationships/hyperlink" Target="consultantplus://offline/ref=94F8755B67CF126850B2316AF0980309D6DD329A66069DFE99679BFF2F932E878912BEBCC6E32365X4I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8318B-EB52-45EB-8956-0EBFDEF39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3255</TotalTime>
  <Pages>1</Pages>
  <Words>16090</Words>
  <Characters>91718</Characters>
  <Application>Microsoft Office Word</Application>
  <DocSecurity>0</DocSecurity>
  <Lines>764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Раиса И. Лашманова</dc:creator>
  <cp:lastModifiedBy>Татьяна В. Бабешко</cp:lastModifiedBy>
  <cp:revision>422</cp:revision>
  <cp:lastPrinted>2020-11-11T13:36:00Z</cp:lastPrinted>
  <dcterms:created xsi:type="dcterms:W3CDTF">2014-08-13T16:09:00Z</dcterms:created>
  <dcterms:modified xsi:type="dcterms:W3CDTF">2020-11-11T14:10:00Z</dcterms:modified>
</cp:coreProperties>
</file>