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5" w:rsidRPr="003B2EC8" w:rsidRDefault="003B2EC8" w:rsidP="00F35DE5">
      <w:pPr>
        <w:jc w:val="right"/>
        <w:rPr>
          <w:rFonts w:eastAsia="Calibri"/>
        </w:rPr>
      </w:pPr>
      <w:r w:rsidRPr="003B2EC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7D49075" wp14:editId="40B6C1DA">
            <wp:simplePos x="0" y="0"/>
            <wp:positionH relativeFrom="column">
              <wp:posOffset>2905125</wp:posOffset>
            </wp:positionH>
            <wp:positionV relativeFrom="paragraph">
              <wp:posOffset>54610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DE5" w:rsidRDefault="00F35DE5" w:rsidP="00F35DE5">
      <w:pPr>
        <w:jc w:val="center"/>
        <w:rPr>
          <w:rFonts w:eastAsia="Calibri"/>
          <w:b/>
        </w:rPr>
      </w:pPr>
    </w:p>
    <w:p w:rsidR="00F35DE5" w:rsidRDefault="00F35DE5" w:rsidP="003B2EC8">
      <w:pPr>
        <w:jc w:val="right"/>
        <w:rPr>
          <w:bCs w:val="0"/>
          <w:sz w:val="24"/>
          <w:szCs w:val="24"/>
        </w:rPr>
      </w:pPr>
    </w:p>
    <w:p w:rsidR="00F35DE5" w:rsidRDefault="00F35DE5" w:rsidP="00F35DE5">
      <w:pPr>
        <w:rPr>
          <w:bCs w:val="0"/>
          <w:sz w:val="24"/>
          <w:szCs w:val="24"/>
        </w:rPr>
      </w:pP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</w:p>
    <w:p w:rsidR="00F35DE5" w:rsidRDefault="00F35DE5" w:rsidP="00F35DE5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</w:p>
    <w:p w:rsidR="00F35DE5" w:rsidRDefault="003B2EC8" w:rsidP="00F35DE5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566947">
        <w:rPr>
          <w:sz w:val="26"/>
          <w:szCs w:val="26"/>
        </w:rPr>
        <w:t>23</w:t>
      </w:r>
      <w:r w:rsidR="00F35DE5" w:rsidRPr="00C3638C">
        <w:rPr>
          <w:sz w:val="26"/>
          <w:szCs w:val="26"/>
        </w:rPr>
        <w:t xml:space="preserve">» </w:t>
      </w:r>
      <w:r w:rsidR="00566947">
        <w:rPr>
          <w:sz w:val="26"/>
          <w:szCs w:val="26"/>
        </w:rPr>
        <w:t>июня</w:t>
      </w:r>
      <w:r w:rsidR="00AB603F">
        <w:rPr>
          <w:sz w:val="26"/>
          <w:szCs w:val="26"/>
        </w:rPr>
        <w:t xml:space="preserve"> </w:t>
      </w:r>
      <w:r w:rsidR="00F35DE5" w:rsidRPr="00C3638C">
        <w:rPr>
          <w:sz w:val="26"/>
          <w:szCs w:val="26"/>
        </w:rPr>
        <w:t>20</w:t>
      </w:r>
      <w:r w:rsidR="00F35DE5">
        <w:rPr>
          <w:sz w:val="26"/>
          <w:szCs w:val="26"/>
        </w:rPr>
        <w:t>2</w:t>
      </w:r>
      <w:r w:rsidR="00D14FEF">
        <w:rPr>
          <w:sz w:val="26"/>
          <w:szCs w:val="26"/>
        </w:rPr>
        <w:t>2</w:t>
      </w:r>
      <w:r w:rsidR="00F35DE5" w:rsidRPr="00C3638C">
        <w:rPr>
          <w:sz w:val="26"/>
          <w:szCs w:val="26"/>
        </w:rPr>
        <w:t xml:space="preserve"> года</w:t>
      </w:r>
      <w:r w:rsidR="00F35DE5" w:rsidRPr="00C3638C">
        <w:rPr>
          <w:sz w:val="26"/>
          <w:szCs w:val="26"/>
        </w:rPr>
        <w:tab/>
        <w:t xml:space="preserve">                                                                       </w:t>
      </w:r>
      <w:r w:rsidR="00AB603F">
        <w:rPr>
          <w:sz w:val="26"/>
          <w:szCs w:val="26"/>
        </w:rPr>
        <w:t xml:space="preserve">        № </w:t>
      </w:r>
      <w:r w:rsidR="00566947">
        <w:rPr>
          <w:sz w:val="26"/>
          <w:szCs w:val="26"/>
        </w:rPr>
        <w:t>437</w:t>
      </w:r>
    </w:p>
    <w:p w:rsidR="00F35DE5" w:rsidRPr="00751A3E" w:rsidRDefault="00F35DE5" w:rsidP="00F35DE5">
      <w:pPr>
        <w:ind w:right="-1"/>
      </w:pPr>
      <w:r w:rsidRPr="00751A3E">
        <w:t xml:space="preserve">     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F35DE5" w:rsidRPr="00C3638C" w:rsidRDefault="00F35DE5" w:rsidP="00F35DE5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 xml:space="preserve">поселение»  Выборгского района </w:t>
      </w:r>
      <w:proofErr w:type="gramStart"/>
      <w:r w:rsidRPr="00C3638C">
        <w:rPr>
          <w:sz w:val="26"/>
          <w:szCs w:val="26"/>
        </w:rPr>
        <w:t>Ленинградской</w:t>
      </w:r>
      <w:proofErr w:type="gramEnd"/>
    </w:p>
    <w:p w:rsidR="00F35DE5" w:rsidRPr="005732BB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области от </w:t>
      </w:r>
      <w:r w:rsidR="00D14FEF">
        <w:rPr>
          <w:sz w:val="26"/>
          <w:szCs w:val="26"/>
        </w:rPr>
        <w:t>02</w:t>
      </w:r>
      <w:r w:rsidRPr="00C3638C">
        <w:rPr>
          <w:sz w:val="26"/>
          <w:szCs w:val="26"/>
        </w:rPr>
        <w:t>.1</w:t>
      </w:r>
      <w:r w:rsidR="00D14FEF">
        <w:rPr>
          <w:sz w:val="26"/>
          <w:szCs w:val="26"/>
        </w:rPr>
        <w:t>1</w:t>
      </w:r>
      <w:r w:rsidRPr="00C3638C">
        <w:rPr>
          <w:sz w:val="26"/>
          <w:szCs w:val="26"/>
        </w:rPr>
        <w:t>.20</w:t>
      </w:r>
      <w:r w:rsidR="00E7161B">
        <w:rPr>
          <w:sz w:val="26"/>
          <w:szCs w:val="26"/>
        </w:rPr>
        <w:t>2</w:t>
      </w:r>
      <w:r w:rsidR="00D14FEF">
        <w:rPr>
          <w:sz w:val="26"/>
          <w:szCs w:val="26"/>
        </w:rPr>
        <w:t>1</w:t>
      </w:r>
      <w:r w:rsidRPr="00C3638C">
        <w:rPr>
          <w:sz w:val="26"/>
          <w:szCs w:val="26"/>
        </w:rPr>
        <w:t xml:space="preserve">. №  </w:t>
      </w:r>
      <w:r w:rsidR="00D14FEF">
        <w:rPr>
          <w:sz w:val="26"/>
          <w:szCs w:val="26"/>
        </w:rPr>
        <w:t>741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F35DE5" w:rsidRPr="00C3638C" w:rsidRDefault="00F35DE5" w:rsidP="00F35DE5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F35DE5" w:rsidRPr="00C3638C" w:rsidRDefault="00F35DE5" w:rsidP="00F35DE5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F35DE5" w:rsidRPr="00C3638C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F35DE5" w:rsidRPr="00C3638C" w:rsidRDefault="00F35DE5" w:rsidP="00F35DE5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566947" w:rsidRDefault="00F35DE5" w:rsidP="00E7161B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  <w:r w:rsidR="00D14FEF">
        <w:rPr>
          <w:color w:val="000000"/>
          <w:sz w:val="26"/>
          <w:szCs w:val="26"/>
        </w:rPr>
        <w:t>,</w:t>
      </w:r>
      <w:r w:rsidR="00566947">
        <w:rPr>
          <w:color w:val="000000"/>
          <w:sz w:val="26"/>
          <w:szCs w:val="26"/>
        </w:rPr>
        <w:t xml:space="preserve"> с изменениями </w:t>
      </w:r>
    </w:p>
    <w:p w:rsidR="00F35DE5" w:rsidRPr="00A74891" w:rsidRDefault="00566947" w:rsidP="00E7161B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09.03.2022г. №133</w:t>
      </w:r>
    </w:p>
    <w:p w:rsidR="00F35DE5" w:rsidRPr="00220171" w:rsidRDefault="00F35DE5" w:rsidP="00F35DE5">
      <w:pPr>
        <w:ind w:right="-852"/>
        <w:rPr>
          <w:sz w:val="22"/>
          <w:szCs w:val="26"/>
        </w:rPr>
      </w:pPr>
    </w:p>
    <w:p w:rsidR="00F35DE5" w:rsidRPr="00A74891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A74891"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A74891">
          <w:rPr>
            <w:rStyle w:val="a9"/>
            <w:sz w:val="26"/>
            <w:szCs w:val="26"/>
          </w:rPr>
          <w:t>статьей 179</w:t>
        </w:r>
      </w:hyperlink>
      <w:r w:rsidRPr="00A74891">
        <w:rPr>
          <w:sz w:val="26"/>
          <w:szCs w:val="26"/>
        </w:rPr>
        <w:t xml:space="preserve"> Бюджетного кодекса Российской Федерации, </w:t>
      </w:r>
      <w:r w:rsidR="00220171" w:rsidRPr="001D3DD3">
        <w:rPr>
          <w:sz w:val="26"/>
          <w:szCs w:val="26"/>
        </w:rPr>
        <w:t>Национальным проектом</w:t>
      </w:r>
      <w:r w:rsidR="00220171">
        <w:rPr>
          <w:sz w:val="26"/>
          <w:szCs w:val="26"/>
        </w:rPr>
        <w:t xml:space="preserve">  </w:t>
      </w:r>
      <w:r w:rsidR="00220171" w:rsidRPr="001D3DD3">
        <w:rPr>
          <w:sz w:val="26"/>
          <w:szCs w:val="26"/>
        </w:rPr>
        <w:t xml:space="preserve"> «Жилье и городская среда»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утвержденным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президиумом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Совета при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Президенте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Российской Федерации по </w:t>
      </w:r>
      <w:r w:rsidR="00220171">
        <w:rPr>
          <w:sz w:val="26"/>
          <w:szCs w:val="26"/>
        </w:rPr>
        <w:t xml:space="preserve">  </w:t>
      </w:r>
      <w:r w:rsidR="00220171" w:rsidRPr="001D3DD3">
        <w:rPr>
          <w:sz w:val="26"/>
          <w:szCs w:val="26"/>
        </w:rPr>
        <w:t xml:space="preserve">стратегическому  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развитию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и   национальным   проектам  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(протокол от </w:t>
      </w:r>
      <w:r w:rsidR="00220171">
        <w:rPr>
          <w:sz w:val="26"/>
          <w:szCs w:val="26"/>
        </w:rPr>
        <w:t xml:space="preserve"> </w:t>
      </w:r>
      <w:r w:rsidR="00220171" w:rsidRPr="001D3DD3">
        <w:rPr>
          <w:sz w:val="26"/>
          <w:szCs w:val="26"/>
        </w:rPr>
        <w:t xml:space="preserve">24.12.2018г.  </w:t>
      </w:r>
      <w:r w:rsidR="00220171">
        <w:rPr>
          <w:sz w:val="26"/>
          <w:szCs w:val="26"/>
        </w:rPr>
        <w:t xml:space="preserve"> №16),</w:t>
      </w:r>
      <w:r w:rsidR="000764C9">
        <w:rPr>
          <w:sz w:val="26"/>
          <w:szCs w:val="26"/>
        </w:rPr>
        <w:t xml:space="preserve"> </w:t>
      </w:r>
      <w:r w:rsidRPr="00A74891">
        <w:rPr>
          <w:sz w:val="26"/>
          <w:szCs w:val="26"/>
        </w:rPr>
        <w:t xml:space="preserve">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A74891">
        <w:rPr>
          <w:b/>
          <w:sz w:val="26"/>
          <w:szCs w:val="26"/>
        </w:rPr>
        <w:t>п</w:t>
      </w:r>
      <w:proofErr w:type="gramEnd"/>
      <w:r w:rsidRPr="00A74891">
        <w:rPr>
          <w:b/>
          <w:sz w:val="26"/>
          <w:szCs w:val="26"/>
        </w:rPr>
        <w:t xml:space="preserve"> о с т а н </w:t>
      </w:r>
      <w:proofErr w:type="gramStart"/>
      <w:r w:rsidRPr="00A74891">
        <w:rPr>
          <w:b/>
          <w:sz w:val="26"/>
          <w:szCs w:val="26"/>
        </w:rPr>
        <w:t>о</w:t>
      </w:r>
      <w:proofErr w:type="gramEnd"/>
      <w:r w:rsidRPr="00A74891">
        <w:rPr>
          <w:b/>
          <w:sz w:val="26"/>
          <w:szCs w:val="26"/>
        </w:rPr>
        <w:t xml:space="preserve"> в л я е т</w:t>
      </w:r>
      <w:r w:rsidRPr="00A74891">
        <w:rPr>
          <w:sz w:val="26"/>
          <w:szCs w:val="26"/>
        </w:rPr>
        <w:t xml:space="preserve">, </w:t>
      </w:r>
    </w:p>
    <w:p w:rsidR="00F35DE5" w:rsidRDefault="00F35DE5" w:rsidP="00566947">
      <w:pPr>
        <w:ind w:right="-2" w:firstLine="709"/>
        <w:jc w:val="both"/>
        <w:rPr>
          <w:sz w:val="26"/>
          <w:szCs w:val="26"/>
        </w:rPr>
      </w:pPr>
      <w:r w:rsidRPr="00A74891">
        <w:rPr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E7161B" w:rsidRPr="00C3638C">
        <w:rPr>
          <w:sz w:val="26"/>
          <w:szCs w:val="26"/>
        </w:rPr>
        <w:t xml:space="preserve">от </w:t>
      </w:r>
      <w:r w:rsidR="00D14FEF">
        <w:rPr>
          <w:sz w:val="26"/>
          <w:szCs w:val="26"/>
        </w:rPr>
        <w:t>02</w:t>
      </w:r>
      <w:r w:rsidR="00E7161B" w:rsidRPr="00C3638C">
        <w:rPr>
          <w:sz w:val="26"/>
          <w:szCs w:val="26"/>
        </w:rPr>
        <w:t>.1</w:t>
      </w:r>
      <w:r w:rsidR="00D14FEF">
        <w:rPr>
          <w:sz w:val="26"/>
          <w:szCs w:val="26"/>
        </w:rPr>
        <w:t>1</w:t>
      </w:r>
      <w:r w:rsidR="00E7161B" w:rsidRPr="00C3638C">
        <w:rPr>
          <w:sz w:val="26"/>
          <w:szCs w:val="26"/>
        </w:rPr>
        <w:t>.20</w:t>
      </w:r>
      <w:r w:rsidR="00E7161B">
        <w:rPr>
          <w:sz w:val="26"/>
          <w:szCs w:val="26"/>
        </w:rPr>
        <w:t>2</w:t>
      </w:r>
      <w:r w:rsidR="00D14FEF">
        <w:rPr>
          <w:sz w:val="26"/>
          <w:szCs w:val="26"/>
        </w:rPr>
        <w:t>1</w:t>
      </w:r>
      <w:r w:rsidR="00E7161B" w:rsidRPr="00C3638C">
        <w:rPr>
          <w:sz w:val="26"/>
          <w:szCs w:val="26"/>
        </w:rPr>
        <w:t xml:space="preserve">. №  </w:t>
      </w:r>
      <w:r w:rsidR="00D14FEF">
        <w:rPr>
          <w:sz w:val="26"/>
          <w:szCs w:val="26"/>
        </w:rPr>
        <w:t>741</w:t>
      </w:r>
      <w:r w:rsidR="00E7161B" w:rsidRPr="00C3638C">
        <w:rPr>
          <w:sz w:val="26"/>
          <w:szCs w:val="26"/>
        </w:rPr>
        <w:t xml:space="preserve">  </w:t>
      </w:r>
      <w:r w:rsidRPr="00A74891">
        <w:rPr>
          <w:sz w:val="26"/>
          <w:szCs w:val="26"/>
        </w:rPr>
        <w:t>«</w:t>
      </w:r>
      <w:r w:rsidRPr="00A74891">
        <w:rPr>
          <w:color w:val="000000"/>
          <w:sz w:val="26"/>
          <w:szCs w:val="26"/>
        </w:rPr>
        <w:t>Об утверждении муниципальной программы</w:t>
      </w:r>
      <w:r w:rsidRPr="00A74891">
        <w:rPr>
          <w:sz w:val="26"/>
          <w:szCs w:val="26"/>
        </w:rPr>
        <w:t xml:space="preserve"> </w:t>
      </w:r>
      <w:r w:rsidRPr="00A74891">
        <w:rPr>
          <w:color w:val="000000"/>
          <w:sz w:val="26"/>
          <w:szCs w:val="26"/>
        </w:rPr>
        <w:t>«</w:t>
      </w:r>
      <w:r w:rsidRPr="00A74891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A74891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 </w:t>
      </w:r>
      <w:r w:rsidRPr="00A74891">
        <w:rPr>
          <w:sz w:val="26"/>
          <w:szCs w:val="26"/>
        </w:rPr>
        <w:t>(далее – Постановление)</w:t>
      </w:r>
      <w:r w:rsidR="00566947">
        <w:rPr>
          <w:sz w:val="26"/>
          <w:szCs w:val="26"/>
        </w:rPr>
        <w:t>, с изменениями от 09.03.2022г. №133</w:t>
      </w:r>
      <w:r w:rsidRPr="00A74891">
        <w:rPr>
          <w:sz w:val="26"/>
          <w:szCs w:val="26"/>
        </w:rPr>
        <w:t xml:space="preserve"> изложив: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170A5">
        <w:rPr>
          <w:sz w:val="26"/>
          <w:szCs w:val="26"/>
        </w:rPr>
        <w:t xml:space="preserve">В приложении 1 Паспорт муниципальной   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</w:t>
      </w:r>
      <w:r w:rsidR="00A3429A">
        <w:rPr>
          <w:sz w:val="26"/>
          <w:szCs w:val="26"/>
        </w:rPr>
        <w:t>и паспорта подпрограмм в</w:t>
      </w:r>
      <w:r>
        <w:rPr>
          <w:sz w:val="26"/>
          <w:szCs w:val="26"/>
        </w:rPr>
        <w:t xml:space="preserve"> редакции согласно приложению 1 к настоящему Постановлению;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2 «План мероприятий (объектов) и их реализации 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F35DE5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рощино.рф</w:t>
      </w:r>
      <w:proofErr w:type="spellEnd"/>
      <w:r>
        <w:rPr>
          <w:sz w:val="26"/>
          <w:szCs w:val="26"/>
        </w:rPr>
        <w:t>).</w:t>
      </w:r>
    </w:p>
    <w:p w:rsidR="00F35DE5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</w:t>
      </w:r>
      <w:r w:rsidR="00B7766B">
        <w:rPr>
          <w:sz w:val="27"/>
          <w:szCs w:val="27"/>
        </w:rPr>
        <w:t>официального опубликования</w:t>
      </w:r>
      <w:r>
        <w:rPr>
          <w:sz w:val="26"/>
          <w:szCs w:val="26"/>
        </w:rPr>
        <w:t>.</w:t>
      </w:r>
    </w:p>
    <w:p w:rsidR="00F35DE5" w:rsidRDefault="00F35DE5" w:rsidP="00F35DE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F35DE5" w:rsidRDefault="00F35DE5" w:rsidP="00F35DE5">
      <w:pPr>
        <w:ind w:right="-1"/>
        <w:jc w:val="both"/>
        <w:rPr>
          <w:sz w:val="26"/>
          <w:szCs w:val="26"/>
        </w:rPr>
      </w:pPr>
    </w:p>
    <w:p w:rsidR="00F35DE5" w:rsidRDefault="00F35DE5" w:rsidP="00F35DE5">
      <w:pPr>
        <w:ind w:right="-1"/>
        <w:jc w:val="both"/>
        <w:rPr>
          <w:sz w:val="26"/>
          <w:szCs w:val="26"/>
        </w:rPr>
      </w:pPr>
    </w:p>
    <w:p w:rsidR="00F35DE5" w:rsidRDefault="00F35DE5" w:rsidP="00F35DE5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</w:t>
      </w:r>
      <w:proofErr w:type="spellStart"/>
      <w:r w:rsidR="00566947">
        <w:rPr>
          <w:sz w:val="26"/>
          <w:szCs w:val="26"/>
        </w:rPr>
        <w:t>И.о</w:t>
      </w:r>
      <w:proofErr w:type="spellEnd"/>
      <w:r w:rsidR="00566947">
        <w:rPr>
          <w:sz w:val="26"/>
          <w:szCs w:val="26"/>
        </w:rPr>
        <w:t>. г</w:t>
      </w:r>
      <w:r w:rsidR="00400170">
        <w:rPr>
          <w:sz w:val="26"/>
          <w:szCs w:val="26"/>
        </w:rPr>
        <w:t>лав</w:t>
      </w:r>
      <w:r w:rsidR="00566947">
        <w:rPr>
          <w:sz w:val="26"/>
          <w:szCs w:val="26"/>
        </w:rPr>
        <w:t>ы</w:t>
      </w:r>
      <w:r w:rsidR="004E2D48" w:rsidRPr="004E2D48">
        <w:rPr>
          <w:sz w:val="26"/>
          <w:szCs w:val="26"/>
        </w:rPr>
        <w:t xml:space="preserve"> администрации </w:t>
      </w:r>
      <w:r w:rsidR="004E2D48" w:rsidRPr="004E2D48">
        <w:rPr>
          <w:sz w:val="26"/>
          <w:szCs w:val="26"/>
        </w:rPr>
        <w:tab/>
        <w:t xml:space="preserve">                    </w:t>
      </w:r>
      <w:r w:rsidR="00400170">
        <w:rPr>
          <w:sz w:val="26"/>
          <w:szCs w:val="26"/>
        </w:rPr>
        <w:t xml:space="preserve">                              </w:t>
      </w:r>
      <w:r w:rsidR="00566947">
        <w:rPr>
          <w:sz w:val="26"/>
          <w:szCs w:val="26"/>
        </w:rPr>
        <w:t xml:space="preserve">Х.С. </w:t>
      </w:r>
      <w:proofErr w:type="spellStart"/>
      <w:r w:rsidR="00566947">
        <w:rPr>
          <w:sz w:val="26"/>
          <w:szCs w:val="26"/>
        </w:rPr>
        <w:t>Чахкиев</w:t>
      </w:r>
      <w:proofErr w:type="spellEnd"/>
    </w:p>
    <w:p w:rsidR="00A170A5" w:rsidRDefault="00A170A5" w:rsidP="00F35DE5">
      <w:pPr>
        <w:jc w:val="right"/>
        <w:rPr>
          <w:sz w:val="24"/>
          <w:szCs w:val="24"/>
        </w:rPr>
      </w:pPr>
    </w:p>
    <w:p w:rsidR="00F35DE5" w:rsidRPr="00662F2B" w:rsidRDefault="00F35DE5" w:rsidP="00F35DE5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Приложение 1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8273B1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</w:t>
      </w:r>
      <w:r w:rsidR="00777D0A">
        <w:rPr>
          <w:sz w:val="22"/>
        </w:rPr>
        <w:t>23</w:t>
      </w:r>
      <w:r>
        <w:rPr>
          <w:sz w:val="22"/>
        </w:rPr>
        <w:t xml:space="preserve">» </w:t>
      </w:r>
      <w:r w:rsidR="00777D0A">
        <w:rPr>
          <w:sz w:val="22"/>
        </w:rPr>
        <w:t>июня</w:t>
      </w:r>
      <w:r>
        <w:rPr>
          <w:sz w:val="22"/>
        </w:rPr>
        <w:t xml:space="preserve">  202</w:t>
      </w:r>
      <w:r w:rsidR="00400170">
        <w:rPr>
          <w:sz w:val="22"/>
        </w:rPr>
        <w:t>2</w:t>
      </w:r>
      <w:r>
        <w:rPr>
          <w:sz w:val="22"/>
        </w:rPr>
        <w:t xml:space="preserve">г. № </w:t>
      </w:r>
      <w:r w:rsidR="00777D0A">
        <w:rPr>
          <w:sz w:val="22"/>
        </w:rPr>
        <w:t>437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9C4" w:rsidRDefault="00C759C4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F35DE5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145C30" w:rsidRDefault="00145C30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8265"/>
      </w:tblGrid>
      <w:tr w:rsidR="00400170" w:rsidRPr="00C26E44" w:rsidTr="00C377F1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Программа реализуется в 20</w:t>
            </w:r>
            <w:r>
              <w:rPr>
                <w:sz w:val="22"/>
                <w:szCs w:val="22"/>
              </w:rPr>
              <w:t>22</w:t>
            </w:r>
            <w:r w:rsidRPr="00C26E4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26E44">
              <w:rPr>
                <w:sz w:val="22"/>
                <w:szCs w:val="22"/>
              </w:rPr>
              <w:t xml:space="preserve"> годах.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Ответственный исполнитель  программы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поселение»)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«Рощинское городское поселение», нуждающиеся в улучшении жилищных условий.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1D4BEB" w:rsidRDefault="00400170" w:rsidP="00C377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 xml:space="preserve">Цель </w:t>
            </w:r>
          </w:p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400170" w:rsidRPr="00C26E44" w:rsidDel="00371610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снижение объемов аварийного жилья на территории МО «Рощинское городское поселение; </w:t>
            </w:r>
          </w:p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400170" w:rsidRPr="00C26E44" w:rsidRDefault="00400170" w:rsidP="00C377F1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400170" w:rsidRPr="00C26E44" w:rsidRDefault="00400170" w:rsidP="00C377F1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      </w:r>
          </w:p>
          <w:p w:rsidR="00400170" w:rsidRPr="00C26E44" w:rsidRDefault="00400170" w:rsidP="00C377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400170" w:rsidRPr="00C26E44" w:rsidRDefault="00400170" w:rsidP="00C377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нормам;</w:t>
            </w:r>
          </w:p>
          <w:p w:rsidR="00400170" w:rsidRDefault="00400170" w:rsidP="00C377F1">
            <w:pPr>
              <w:pStyle w:val="ConsPlusNormal"/>
              <w:jc w:val="both"/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граждан в районах массовой жилой застройки на территории поселения</w:t>
            </w:r>
            <w:r w:rsidRPr="00C26E44">
              <w:t xml:space="preserve">     </w:t>
            </w:r>
          </w:p>
          <w:p w:rsidR="00400170" w:rsidRPr="00C26E44" w:rsidRDefault="00400170" w:rsidP="00C377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порядке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 нуждающимися в улучшении жилищных условий.</w:t>
            </w:r>
          </w:p>
          <w:p w:rsidR="00400170" w:rsidRPr="00C26E44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- содействие развитию системы ипотечного жилищного кредитования в МО </w:t>
            </w:r>
            <w:r>
              <w:rPr>
                <w:sz w:val="22"/>
                <w:szCs w:val="22"/>
              </w:rPr>
              <w:t>«Рощинское городское поселение»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Задачи   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400170" w:rsidRPr="00B538FA" w:rsidRDefault="00400170" w:rsidP="00C377F1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      </w:r>
          </w:p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lastRenderedPageBreak/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помещениях,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400170" w:rsidRPr="00B538FA" w:rsidRDefault="00400170" w:rsidP="00C377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400170" w:rsidRPr="00B538FA" w:rsidRDefault="00400170" w:rsidP="00C377F1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поселение», в качестве нуждающихся в жилых помещениях, предоставляемых по договорам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</w:p>
          <w:p w:rsidR="00400170" w:rsidRPr="00B538FA" w:rsidRDefault="00400170" w:rsidP="00C377F1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400170" w:rsidRPr="00B538FA" w:rsidRDefault="00400170" w:rsidP="00C377F1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линии электроснабжения) в районах массовой жилой застройки.</w:t>
            </w:r>
          </w:p>
          <w:p w:rsidR="00400170" w:rsidRPr="00B538FA" w:rsidRDefault="00400170" w:rsidP="00C377F1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потребности населения в доступном жилье.</w:t>
            </w:r>
          </w:p>
          <w:p w:rsidR="00400170" w:rsidRDefault="00400170" w:rsidP="00C377F1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жилищных кредитов для строительства (приобретения) жилых помещений.</w:t>
            </w:r>
            <w:r w:rsidRPr="00B538FA">
              <w:rPr>
                <w:bCs w:val="0"/>
                <w:sz w:val="22"/>
                <w:szCs w:val="22"/>
              </w:rPr>
              <w:t xml:space="preserve">       </w:t>
            </w:r>
          </w:p>
          <w:p w:rsidR="00400170" w:rsidRDefault="00400170" w:rsidP="00C377F1">
            <w:pPr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B538FA">
              <w:rPr>
                <w:bCs w:val="0"/>
                <w:sz w:val="22"/>
                <w:szCs w:val="22"/>
              </w:rPr>
              <w:t xml:space="preserve">-  ввод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</w:t>
            </w:r>
            <w:r>
              <w:rPr>
                <w:rFonts w:eastAsia="Calibri"/>
                <w:bCs w:val="0"/>
                <w:sz w:val="22"/>
                <w:szCs w:val="22"/>
                <w:lang w:eastAsia="en-US"/>
              </w:rPr>
              <w:t>ых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 целев</w:t>
            </w:r>
            <w:r>
              <w:rPr>
                <w:rFonts w:eastAsia="Calibri"/>
                <w:bCs w:val="0"/>
                <w:sz w:val="22"/>
                <w:szCs w:val="22"/>
                <w:lang w:eastAsia="en-US"/>
              </w:rPr>
              <w:t>ых программ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 </w:t>
            </w:r>
          </w:p>
          <w:p w:rsidR="00400170" w:rsidRPr="00CF67B2" w:rsidRDefault="00400170" w:rsidP="00C377F1">
            <w:pPr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C26E44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lastRenderedPageBreak/>
              <w:t xml:space="preserve">Ожидаемые (конечные) результаты реализации Программы   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1F7175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семей, желающих улучшить жилищные условия, к концу 202</w:t>
            </w:r>
            <w:r>
              <w:rPr>
                <w:bCs w:val="0"/>
                <w:sz w:val="22"/>
                <w:szCs w:val="22"/>
              </w:rPr>
              <w:t>4</w:t>
            </w:r>
            <w:r w:rsidRPr="001F7175">
              <w:rPr>
                <w:bCs w:val="0"/>
                <w:sz w:val="22"/>
                <w:szCs w:val="22"/>
              </w:rPr>
              <w:t xml:space="preserve"> года составит 25 %.</w:t>
            </w:r>
          </w:p>
          <w:p w:rsidR="00400170" w:rsidRPr="001F7175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Улучшение жилищных условий  за 202</w:t>
            </w:r>
            <w:r>
              <w:rPr>
                <w:bCs w:val="0"/>
                <w:sz w:val="22"/>
                <w:szCs w:val="22"/>
              </w:rPr>
              <w:t>2-2024</w:t>
            </w:r>
            <w:r w:rsidRPr="001F7175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7175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1F7175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400170" w:rsidRPr="001F7175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F7175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400170" w:rsidRPr="007A14D3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Расселение </w:t>
            </w:r>
            <w:r w:rsidRPr="00A705E6">
              <w:rPr>
                <w:bCs w:val="0"/>
                <w:sz w:val="22"/>
                <w:szCs w:val="22"/>
              </w:rPr>
              <w:t>864  кв. метров аварийного жилья.</w:t>
            </w:r>
          </w:p>
          <w:p w:rsidR="00400170" w:rsidRPr="00C576C8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400170" w:rsidRPr="00C576C8" w:rsidRDefault="00400170" w:rsidP="00C377F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400170" w:rsidRPr="00C576C8" w:rsidRDefault="00400170" w:rsidP="00C377F1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400170" w:rsidRPr="00C576C8" w:rsidRDefault="00400170" w:rsidP="00C377F1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400170" w:rsidRPr="00C576C8" w:rsidRDefault="00400170" w:rsidP="00C377F1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400170" w:rsidRPr="00B538FA" w:rsidRDefault="00400170" w:rsidP="00C377F1">
            <w:pPr>
              <w:jc w:val="both"/>
              <w:rPr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</w:tc>
      </w:tr>
      <w:tr w:rsidR="00400170" w:rsidRPr="00C26E44" w:rsidTr="00C377F1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145C30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145C30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400170" w:rsidRPr="00C26E44" w:rsidTr="00CD1E8E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7A14D3" w:rsidRDefault="00400170" w:rsidP="00C377F1">
            <w:pPr>
              <w:pStyle w:val="ConsPlusCell"/>
              <w:rPr>
                <w:sz w:val="22"/>
                <w:szCs w:val="22"/>
              </w:rPr>
            </w:pPr>
            <w:r w:rsidRPr="001D4BEB">
              <w:rPr>
                <w:sz w:val="22"/>
                <w:szCs w:val="22"/>
              </w:rPr>
              <w:t>Финансовое обеспечение  Программы – всего, в том числе по годам реализации</w:t>
            </w:r>
          </w:p>
        </w:tc>
        <w:tc>
          <w:tcPr>
            <w:tcW w:w="8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70" w:rsidRPr="002B46D9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2B46D9">
              <w:rPr>
                <w:sz w:val="22"/>
                <w:szCs w:val="22"/>
              </w:rPr>
              <w:t xml:space="preserve">Общий объем финансирования   </w:t>
            </w:r>
            <w:r w:rsidR="00777D0A" w:rsidRPr="002B46D9">
              <w:rPr>
                <w:b/>
                <w:sz w:val="22"/>
                <w:szCs w:val="22"/>
              </w:rPr>
              <w:t>177 801,1</w:t>
            </w:r>
            <w:r w:rsidRPr="002B46D9">
              <w:rPr>
                <w:b/>
                <w:sz w:val="22"/>
                <w:szCs w:val="22"/>
              </w:rPr>
              <w:t xml:space="preserve"> </w:t>
            </w:r>
            <w:r w:rsidRPr="002B46D9">
              <w:rPr>
                <w:sz w:val="22"/>
                <w:szCs w:val="22"/>
              </w:rPr>
              <w:t xml:space="preserve">тыс. руб., в том числе: областной бюджет – </w:t>
            </w:r>
            <w:r w:rsidR="00777D0A" w:rsidRPr="002B46D9">
              <w:rPr>
                <w:sz w:val="22"/>
                <w:szCs w:val="22"/>
              </w:rPr>
              <w:t>159 197,8</w:t>
            </w:r>
            <w:r w:rsidRPr="002B46D9">
              <w:rPr>
                <w:sz w:val="22"/>
                <w:szCs w:val="22"/>
              </w:rPr>
              <w:t xml:space="preserve"> тыс. руб., местный бюджет – </w:t>
            </w:r>
            <w:r w:rsidR="00777D0A" w:rsidRPr="002B46D9">
              <w:rPr>
                <w:sz w:val="22"/>
                <w:szCs w:val="22"/>
              </w:rPr>
              <w:t>18 603,3</w:t>
            </w:r>
            <w:r w:rsidRPr="002B46D9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704665" w:rsidRPr="002B46D9" w:rsidRDefault="00704665" w:rsidP="00C377F1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00170" w:rsidRPr="002B46D9" w:rsidRDefault="00400170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2B46D9">
              <w:rPr>
                <w:sz w:val="22"/>
                <w:szCs w:val="22"/>
              </w:rPr>
              <w:t xml:space="preserve">2022 год –  </w:t>
            </w:r>
            <w:r w:rsidR="00C377F1" w:rsidRPr="002B46D9">
              <w:rPr>
                <w:sz w:val="22"/>
                <w:szCs w:val="22"/>
              </w:rPr>
              <w:t>5 330,3</w:t>
            </w:r>
            <w:r w:rsidRPr="002B46D9">
              <w:rPr>
                <w:sz w:val="22"/>
                <w:szCs w:val="22"/>
              </w:rPr>
              <w:t xml:space="preserve">  тыс. руб.</w:t>
            </w:r>
            <w:r w:rsidR="00704665" w:rsidRPr="002B46D9">
              <w:rPr>
                <w:sz w:val="22"/>
                <w:szCs w:val="22"/>
              </w:rPr>
              <w:t>;</w:t>
            </w:r>
          </w:p>
          <w:p w:rsidR="00400170" w:rsidRPr="002B46D9" w:rsidRDefault="00777D0A" w:rsidP="00C377F1">
            <w:pPr>
              <w:pStyle w:val="ConsPlusCell"/>
              <w:jc w:val="both"/>
              <w:rPr>
                <w:sz w:val="22"/>
                <w:szCs w:val="22"/>
              </w:rPr>
            </w:pPr>
            <w:r w:rsidRPr="002B46D9">
              <w:rPr>
                <w:sz w:val="22"/>
                <w:szCs w:val="22"/>
              </w:rPr>
              <w:t>2023 год –  8 249,8</w:t>
            </w:r>
            <w:r w:rsidR="00400170" w:rsidRPr="002B46D9">
              <w:rPr>
                <w:sz w:val="22"/>
                <w:szCs w:val="22"/>
              </w:rPr>
              <w:t xml:space="preserve"> тыс</w:t>
            </w:r>
            <w:bookmarkStart w:id="0" w:name="_GoBack"/>
            <w:bookmarkEnd w:id="0"/>
            <w:r w:rsidR="00400170" w:rsidRPr="002B46D9">
              <w:rPr>
                <w:sz w:val="22"/>
                <w:szCs w:val="22"/>
              </w:rPr>
              <w:t>. руб.</w:t>
            </w:r>
            <w:r w:rsidR="00704665" w:rsidRPr="002B46D9">
              <w:rPr>
                <w:sz w:val="22"/>
                <w:szCs w:val="22"/>
              </w:rPr>
              <w:t xml:space="preserve">, </w:t>
            </w:r>
          </w:p>
          <w:p w:rsidR="00400170" w:rsidRPr="00704665" w:rsidRDefault="00400170" w:rsidP="00777D0A">
            <w:pPr>
              <w:pStyle w:val="ConsPlusCell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2B46D9">
              <w:rPr>
                <w:sz w:val="22"/>
                <w:szCs w:val="22"/>
              </w:rPr>
              <w:t xml:space="preserve">2024 год –  </w:t>
            </w:r>
            <w:r w:rsidR="00777D0A" w:rsidRPr="002B46D9">
              <w:rPr>
                <w:sz w:val="22"/>
                <w:szCs w:val="22"/>
              </w:rPr>
              <w:t>164 221,0</w:t>
            </w:r>
            <w:r w:rsidRPr="002B46D9">
              <w:rPr>
                <w:sz w:val="22"/>
                <w:szCs w:val="22"/>
              </w:rPr>
              <w:t xml:space="preserve">  тыс. руб.</w:t>
            </w:r>
            <w:r w:rsidR="00704665" w:rsidRPr="002B46D9">
              <w:rPr>
                <w:sz w:val="22"/>
                <w:szCs w:val="22"/>
              </w:rPr>
              <w:t>, в том числе: областной бюджет –</w:t>
            </w:r>
            <w:r w:rsidR="00777D0A" w:rsidRPr="002B46D9">
              <w:rPr>
                <w:sz w:val="22"/>
                <w:szCs w:val="22"/>
              </w:rPr>
              <w:t xml:space="preserve"> 159 197,8</w:t>
            </w:r>
            <w:r w:rsidR="00704665" w:rsidRPr="002B46D9">
              <w:rPr>
                <w:sz w:val="22"/>
                <w:szCs w:val="22"/>
              </w:rPr>
              <w:t xml:space="preserve"> тыс. руб., местный бюджет – 5 023,2 тыс. руб.</w:t>
            </w:r>
            <w:proofErr w:type="gramEnd"/>
          </w:p>
        </w:tc>
      </w:tr>
      <w:tr w:rsidR="00400170" w:rsidRPr="00C26E44" w:rsidTr="00C377F1">
        <w:trPr>
          <w:trHeight w:val="5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70" w:rsidRPr="00E86E79" w:rsidRDefault="00400170" w:rsidP="00C377F1">
            <w:pPr>
              <w:widowControl w:val="0"/>
              <w:autoSpaceDE w:val="0"/>
              <w:autoSpaceDN w:val="0"/>
              <w:adjustRightInd w:val="0"/>
              <w:ind w:right="21"/>
              <w:rPr>
                <w:sz w:val="22"/>
                <w:szCs w:val="22"/>
                <w:lang w:eastAsia="en-US"/>
              </w:rPr>
            </w:pPr>
            <w:r w:rsidRPr="00E86E79">
              <w:rPr>
                <w:sz w:val="22"/>
                <w:szCs w:val="22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70" w:rsidRPr="00E86E79" w:rsidRDefault="00400170" w:rsidP="00C377F1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sz w:val="22"/>
                <w:szCs w:val="22"/>
                <w:lang w:eastAsia="en-US"/>
              </w:rPr>
            </w:pPr>
            <w:r w:rsidRPr="00E86E79">
              <w:rPr>
                <w:sz w:val="22"/>
                <w:szCs w:val="22"/>
              </w:rPr>
              <w:t>Не предусмотрено</w:t>
            </w:r>
          </w:p>
        </w:tc>
      </w:tr>
    </w:tbl>
    <w:p w:rsidR="00400170" w:rsidRPr="00145C30" w:rsidRDefault="00400170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5DE5" w:rsidRDefault="00F35DE5" w:rsidP="00F35DE5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F35DE5" w:rsidSect="00F35DE5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C96D13" w:rsidRPr="00662F2B" w:rsidRDefault="00C96D13" w:rsidP="00C96D13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3C53A2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</w:t>
      </w:r>
      <w:r w:rsidR="00401C38">
        <w:rPr>
          <w:sz w:val="22"/>
        </w:rPr>
        <w:t>23</w:t>
      </w:r>
      <w:r>
        <w:rPr>
          <w:sz w:val="22"/>
        </w:rPr>
        <w:t xml:space="preserve">» </w:t>
      </w:r>
      <w:r w:rsidR="00934B53">
        <w:rPr>
          <w:sz w:val="22"/>
        </w:rPr>
        <w:t>июня</w:t>
      </w:r>
      <w:r>
        <w:rPr>
          <w:sz w:val="22"/>
        </w:rPr>
        <w:t xml:space="preserve">  202</w:t>
      </w:r>
      <w:r w:rsidR="00400170">
        <w:rPr>
          <w:sz w:val="22"/>
        </w:rPr>
        <w:t>2</w:t>
      </w:r>
      <w:r>
        <w:rPr>
          <w:sz w:val="22"/>
        </w:rPr>
        <w:t xml:space="preserve">г. № </w:t>
      </w:r>
      <w:r w:rsidR="00934B53">
        <w:rPr>
          <w:sz w:val="22"/>
        </w:rPr>
        <w:t>437</w:t>
      </w:r>
    </w:p>
    <w:p w:rsidR="00C96D13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0170" w:rsidRPr="00662F2B" w:rsidRDefault="00400170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3643" w:type="dxa"/>
        <w:tblInd w:w="1668" w:type="dxa"/>
        <w:tblLook w:val="04A0" w:firstRow="1" w:lastRow="0" w:firstColumn="1" w:lastColumn="0" w:noHBand="0" w:noVBand="1"/>
      </w:tblPr>
      <w:tblGrid>
        <w:gridCol w:w="680"/>
        <w:gridCol w:w="3900"/>
        <w:gridCol w:w="1580"/>
        <w:gridCol w:w="1190"/>
        <w:gridCol w:w="1300"/>
        <w:gridCol w:w="1354"/>
        <w:gridCol w:w="1360"/>
        <w:gridCol w:w="1160"/>
        <w:gridCol w:w="1119"/>
      </w:tblGrid>
      <w:tr w:rsidR="00934B53" w:rsidRPr="00934B53" w:rsidTr="00934B53">
        <w:trPr>
          <w:trHeight w:val="1455"/>
        </w:trPr>
        <w:tc>
          <w:tcPr>
            <w:tcW w:w="13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</w:rPr>
            </w:pPr>
            <w:r w:rsidRPr="00934B53">
              <w:rPr>
                <w:b/>
              </w:rPr>
              <w:t>План мероприятий и реализации</w:t>
            </w:r>
            <w:r w:rsidRPr="00934B53">
              <w:rPr>
                <w:b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934B53" w:rsidRPr="00934B53" w:rsidTr="00934B5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3" w:rsidRPr="00934B53" w:rsidRDefault="00934B53" w:rsidP="00934B5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34B53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3" w:rsidRPr="00934B53" w:rsidRDefault="00934B53" w:rsidP="00934B5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34B53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3" w:rsidRPr="00934B53" w:rsidRDefault="00934B53" w:rsidP="00934B5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34B53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3" w:rsidRPr="00934B53" w:rsidRDefault="00934B53" w:rsidP="00934B5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34B53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3" w:rsidRPr="00934B53" w:rsidRDefault="00934B53" w:rsidP="00934B5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34B53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3" w:rsidRPr="00934B53" w:rsidRDefault="00934B53" w:rsidP="00934B5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34B53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3" w:rsidRPr="00934B53" w:rsidRDefault="00934B53" w:rsidP="00934B5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34B53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B53" w:rsidRPr="00934B53" w:rsidRDefault="00934B53" w:rsidP="00934B53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934B53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934B53" w:rsidRPr="00934B53" w:rsidTr="00934B53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934B53">
              <w:rPr>
                <w:bCs w:val="0"/>
                <w:sz w:val="20"/>
                <w:szCs w:val="20"/>
              </w:rPr>
              <w:t>п</w:t>
            </w:r>
            <w:proofErr w:type="gramEnd"/>
            <w:r w:rsidRPr="00934B53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Годы реализации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34B53" w:rsidRPr="00934B53" w:rsidTr="00934B5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</w:tr>
      <w:tr w:rsidR="00934B53" w:rsidRPr="00934B53" w:rsidTr="00934B53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прочие источники</w:t>
            </w:r>
          </w:p>
        </w:tc>
      </w:tr>
      <w:tr w:rsidR="00934B53" w:rsidRPr="00934B53" w:rsidTr="00934B53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9</w:t>
            </w:r>
          </w:p>
        </w:tc>
      </w:tr>
      <w:tr w:rsidR="00934B53" w:rsidRPr="00934B53" w:rsidTr="00934B53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934B53" w:rsidRPr="00934B53" w:rsidTr="00934B53">
        <w:trPr>
          <w:trHeight w:val="37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</w:rPr>
            </w:pPr>
            <w:r w:rsidRPr="00934B53">
              <w:rPr>
                <w:b/>
              </w:rPr>
              <w:t>Федеральные проекты, входящие в состав национальных проектов</w:t>
            </w:r>
          </w:p>
        </w:tc>
      </w:tr>
      <w:tr w:rsidR="00934B53" w:rsidRPr="00934B53" w:rsidTr="00934B53">
        <w:trPr>
          <w:trHeight w:val="43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2"/>
                <w:szCs w:val="22"/>
              </w:rPr>
            </w:pPr>
            <w:r w:rsidRPr="00934B53">
              <w:rPr>
                <w:b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934B53" w:rsidRPr="00934B53" w:rsidTr="00934B53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2"/>
                <w:szCs w:val="22"/>
              </w:rPr>
            </w:pPr>
            <w:r w:rsidRPr="00934B53">
              <w:rPr>
                <w:bCs w:val="0"/>
                <w:sz w:val="22"/>
                <w:szCs w:val="22"/>
              </w:rPr>
              <w:t>Мероприятия по обеспечению устойчивого сокращения непригодного для проживания жилого фонда</w:t>
            </w:r>
          </w:p>
        </w:tc>
      </w:tr>
      <w:tr w:rsidR="00934B53" w:rsidRPr="00934B53" w:rsidTr="00934B53">
        <w:trPr>
          <w:trHeight w:val="5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Строительство многоквартирного жилого дома в п. Рощино ул. Строителей д. 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4"/>
                <w:szCs w:val="14"/>
              </w:rPr>
            </w:pPr>
            <w:r w:rsidRPr="00934B53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Строительство многоквартирного жилого дома в п. Рощино ул. Строителей д. 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4"/>
                <w:szCs w:val="14"/>
              </w:rPr>
            </w:pPr>
            <w:r w:rsidRPr="00934B53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Строительство многоквартирного жилого дома в п. Рощино ул. Строителей д. 40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4"/>
                <w:szCs w:val="14"/>
              </w:rPr>
            </w:pPr>
            <w:r w:rsidRPr="00934B53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2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157 184,8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157 184,8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4"/>
                <w:szCs w:val="14"/>
              </w:rPr>
            </w:pPr>
            <w:r w:rsidRPr="00934B53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160 096,7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157 184,8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157 184,8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157 184,8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42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</w:rPr>
            </w:pPr>
            <w:r w:rsidRPr="00934B53">
              <w:rPr>
                <w:b/>
              </w:rPr>
              <w:lastRenderedPageBreak/>
              <w:t>Комплексы процессных мероприятий</w:t>
            </w:r>
          </w:p>
        </w:tc>
      </w:tr>
      <w:tr w:rsidR="00934B53" w:rsidRPr="00934B53" w:rsidTr="00934B53">
        <w:trPr>
          <w:trHeight w:val="70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2"/>
                <w:szCs w:val="22"/>
              </w:rPr>
            </w:pPr>
            <w:r w:rsidRPr="00934B53">
              <w:rPr>
                <w:b/>
                <w:sz w:val="22"/>
                <w:szCs w:val="22"/>
              </w:rPr>
              <w:t xml:space="preserve"> Комплекс процессных мероприятий "Приобретение жилых помещений в муниципальную собственность для обеспечения жильем граждан"</w:t>
            </w:r>
          </w:p>
        </w:tc>
      </w:tr>
      <w:tr w:rsidR="00934B53" w:rsidRPr="00934B53" w:rsidTr="00934B53">
        <w:trPr>
          <w:trHeight w:val="34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2"/>
                <w:szCs w:val="22"/>
              </w:rPr>
            </w:pPr>
            <w:r w:rsidRPr="00934B53">
              <w:rPr>
                <w:bCs w:val="0"/>
                <w:sz w:val="22"/>
                <w:szCs w:val="22"/>
              </w:rPr>
              <w:t>Содержание муниципального жилищного фонда</w:t>
            </w:r>
          </w:p>
        </w:tc>
      </w:tr>
      <w:tr w:rsidR="00934B53" w:rsidRPr="00934B53" w:rsidTr="00934B53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proofErr w:type="gramStart"/>
            <w:r w:rsidRPr="00934B53">
              <w:rPr>
                <w:bCs w:val="0"/>
                <w:sz w:val="18"/>
                <w:szCs w:val="18"/>
              </w:rPr>
              <w:t>Признание жилых домов аварийными и подлежащими сносу или реконструкции, формирование земельных участков (в том числе: визуальное обследование жилищного фонда с составлением актов обследования, выполнение кадастровых работ  по формированию земельных участков под многоквартирными жилыми домами, изготовление информационных щитов (планшетов)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4"/>
                <w:szCs w:val="14"/>
              </w:rPr>
            </w:pPr>
            <w:r w:rsidRPr="00934B53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7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7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39,8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39,8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42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303,3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303,3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9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>Комплекс процессных мероприятий "Оказание поддержки молодым семьям в приобретении (строительстве) жилья"</w:t>
            </w:r>
          </w:p>
        </w:tc>
      </w:tr>
      <w:tr w:rsidR="00934B53" w:rsidRPr="00934B53" w:rsidTr="00934B53">
        <w:trPr>
          <w:trHeight w:val="39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4"/>
                <w:szCs w:val="24"/>
              </w:rPr>
            </w:pPr>
            <w:r w:rsidRPr="00934B53">
              <w:rPr>
                <w:bCs w:val="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934B53" w:rsidRPr="00934B53" w:rsidTr="00934B53">
        <w:trPr>
          <w:trHeight w:val="6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6"/>
                <w:szCs w:val="16"/>
              </w:rPr>
            </w:pPr>
            <w:r w:rsidRPr="00934B53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13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6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2 236,7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2 013,0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223,7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2 578,4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2 013,0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565,4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>Комплекс процессных мероприятий "Оказание поддержки гражданам, пострадавшим в результате пожара"</w:t>
            </w:r>
          </w:p>
        </w:tc>
      </w:tr>
      <w:tr w:rsidR="00934B53" w:rsidRPr="00934B53" w:rsidTr="00934B53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4"/>
                <w:szCs w:val="24"/>
              </w:rPr>
            </w:pPr>
            <w:r w:rsidRPr="00934B53">
              <w:rPr>
                <w:bCs w:val="0"/>
                <w:sz w:val="24"/>
                <w:szCs w:val="24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</w:tr>
      <w:tr w:rsidR="00934B53" w:rsidRPr="00934B53" w:rsidTr="00934B53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6"/>
                <w:szCs w:val="16"/>
              </w:rPr>
            </w:pPr>
            <w:r w:rsidRPr="00934B53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2"/>
                <w:szCs w:val="22"/>
              </w:rPr>
            </w:pPr>
            <w:r w:rsidRPr="00934B53">
              <w:rPr>
                <w:b/>
                <w:sz w:val="22"/>
                <w:szCs w:val="22"/>
              </w:rPr>
              <w:lastRenderedPageBreak/>
              <w:t>Комплекс процессных мероприятий "Содержание и ремонт жилищного фонда"</w:t>
            </w:r>
          </w:p>
        </w:tc>
      </w:tr>
      <w:tr w:rsidR="00934B53" w:rsidRPr="00934B53" w:rsidTr="00934B53">
        <w:trPr>
          <w:trHeight w:val="375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4"/>
                <w:szCs w:val="24"/>
              </w:rPr>
            </w:pPr>
            <w:r w:rsidRPr="00934B53">
              <w:rPr>
                <w:bCs w:val="0"/>
                <w:sz w:val="24"/>
                <w:szCs w:val="24"/>
              </w:rPr>
              <w:t>Содержание муниципального жилищного фонда</w:t>
            </w:r>
          </w:p>
        </w:tc>
      </w:tr>
      <w:tr w:rsidR="00934B53" w:rsidRPr="00934B53" w:rsidTr="00934B53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оборудования, исполнение судебных актов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6"/>
                <w:szCs w:val="16"/>
              </w:rPr>
            </w:pPr>
            <w:r w:rsidRPr="00934B53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5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934B53">
              <w:rPr>
                <w:bCs w:val="0"/>
                <w:sz w:val="18"/>
                <w:szCs w:val="18"/>
              </w:rPr>
              <w:t>т.ч</w:t>
            </w:r>
            <w:proofErr w:type="spellEnd"/>
            <w:r w:rsidRPr="00934B53">
              <w:rPr>
                <w:bCs w:val="0"/>
                <w:sz w:val="18"/>
                <w:szCs w:val="18"/>
              </w:rPr>
              <w:t xml:space="preserve">. работы по сносу расселенных жилых домов, в соответствии с программой переселения,  приобретение внутридомового газового оборудования)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6"/>
                <w:szCs w:val="16"/>
              </w:rPr>
            </w:pPr>
            <w:r w:rsidRPr="00934B53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103,2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103,2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 xml:space="preserve">Оплата услуг теплоснабжения нежилых помещений расположенных в многоквартирных домах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6"/>
                <w:szCs w:val="16"/>
              </w:rPr>
            </w:pPr>
            <w:r w:rsidRPr="00934B53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2 987,7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2 987,7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30"/>
        </w:trPr>
        <w:tc>
          <w:tcPr>
            <w:tcW w:w="13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4"/>
                <w:szCs w:val="24"/>
              </w:rPr>
            </w:pPr>
            <w:r w:rsidRPr="00934B53">
              <w:rPr>
                <w:bCs w:val="0"/>
                <w:sz w:val="24"/>
                <w:szCs w:val="24"/>
              </w:rPr>
              <w:t>Ремонт муниципального жилищного фонда</w:t>
            </w:r>
          </w:p>
        </w:tc>
      </w:tr>
      <w:tr w:rsidR="00934B53" w:rsidRPr="00934B53" w:rsidTr="00934B53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Капитальный ремонт муниципального  жилищного фонда (взносы)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6"/>
                <w:szCs w:val="16"/>
              </w:rPr>
            </w:pPr>
            <w:r w:rsidRPr="00934B53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2 938,1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18"/>
                <w:szCs w:val="18"/>
              </w:rPr>
            </w:pPr>
            <w:r w:rsidRPr="00934B5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right"/>
              <w:rPr>
                <w:b/>
                <w:sz w:val="18"/>
                <w:szCs w:val="18"/>
              </w:rPr>
            </w:pPr>
            <w:r w:rsidRPr="00934B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/>
                <w:sz w:val="18"/>
                <w:szCs w:val="18"/>
              </w:rPr>
            </w:pPr>
            <w:r w:rsidRPr="00934B5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14 610,3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14 610,3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5 090,9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5 090,9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4 759,7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18"/>
                <w:szCs w:val="18"/>
              </w:rPr>
            </w:pPr>
            <w:r w:rsidRPr="00934B53">
              <w:rPr>
                <w:bCs w:val="0"/>
                <w:sz w:val="18"/>
                <w:szCs w:val="18"/>
              </w:rPr>
              <w:t> </w:t>
            </w:r>
          </w:p>
        </w:tc>
      </w:tr>
      <w:tr w:rsidR="00934B53" w:rsidRPr="00934B53" w:rsidTr="00934B53">
        <w:trPr>
          <w:trHeight w:val="495"/>
        </w:trPr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4"/>
                <w:szCs w:val="24"/>
              </w:rPr>
            </w:pPr>
            <w:r w:rsidRPr="00934B53">
              <w:rPr>
                <w:b/>
                <w:sz w:val="24"/>
                <w:szCs w:val="24"/>
              </w:rPr>
              <w:t xml:space="preserve">ИТОГО комплексы процессных мероприятий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17 704,4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2 013,0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15 691,4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285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5 230,3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5 330,3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28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5 174,4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5 337,9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28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6 996,4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2 013,0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5 023,2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177 801,1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159 197,8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/>
                <w:sz w:val="20"/>
                <w:szCs w:val="20"/>
              </w:rPr>
            </w:pPr>
            <w:r w:rsidRPr="00934B53">
              <w:rPr>
                <w:b/>
                <w:sz w:val="20"/>
                <w:szCs w:val="20"/>
              </w:rPr>
              <w:t>18 603,3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5 330,3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5 330,3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8 249,8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8 249,8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  <w:tr w:rsidR="00934B53" w:rsidRPr="00934B53" w:rsidTr="00934B53">
        <w:trPr>
          <w:trHeight w:val="375"/>
        </w:trPr>
        <w:tc>
          <w:tcPr>
            <w:tcW w:w="6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164 221,0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159 197,8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5 023,2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53" w:rsidRPr="00934B53" w:rsidRDefault="00934B53" w:rsidP="00934B53">
            <w:pPr>
              <w:jc w:val="center"/>
              <w:rPr>
                <w:bCs w:val="0"/>
                <w:sz w:val="20"/>
                <w:szCs w:val="20"/>
              </w:rPr>
            </w:pPr>
            <w:r w:rsidRPr="00934B53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34107A" w:rsidRPr="00C810A6" w:rsidRDefault="0034107A" w:rsidP="00C96D13">
      <w:pPr>
        <w:widowControl w:val="0"/>
        <w:autoSpaceDE w:val="0"/>
        <w:autoSpaceDN w:val="0"/>
        <w:adjustRightInd w:val="0"/>
        <w:ind w:right="536"/>
        <w:jc w:val="center"/>
        <w:outlineLvl w:val="0"/>
      </w:pPr>
    </w:p>
    <w:sectPr w:rsidR="0034107A" w:rsidRPr="00C810A6" w:rsidSect="00035F9B">
      <w:pgSz w:w="16838" w:h="11906" w:orient="landscape"/>
      <w:pgMar w:top="567" w:right="24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B"/>
    <w:rsid w:val="00035F9B"/>
    <w:rsid w:val="00050461"/>
    <w:rsid w:val="000764C9"/>
    <w:rsid w:val="00113ED4"/>
    <w:rsid w:val="00145C30"/>
    <w:rsid w:val="00153E53"/>
    <w:rsid w:val="00164C3A"/>
    <w:rsid w:val="001B203F"/>
    <w:rsid w:val="00220171"/>
    <w:rsid w:val="00224089"/>
    <w:rsid w:val="002659AE"/>
    <w:rsid w:val="002B46D9"/>
    <w:rsid w:val="00331F77"/>
    <w:rsid w:val="0034107A"/>
    <w:rsid w:val="00346B89"/>
    <w:rsid w:val="003B2EC8"/>
    <w:rsid w:val="003C53A2"/>
    <w:rsid w:val="003C64C3"/>
    <w:rsid w:val="003E20FC"/>
    <w:rsid w:val="00400170"/>
    <w:rsid w:val="00401C38"/>
    <w:rsid w:val="004144E8"/>
    <w:rsid w:val="00444630"/>
    <w:rsid w:val="00455647"/>
    <w:rsid w:val="004E2D48"/>
    <w:rsid w:val="004F4378"/>
    <w:rsid w:val="005374D6"/>
    <w:rsid w:val="0055430D"/>
    <w:rsid w:val="00566947"/>
    <w:rsid w:val="00584808"/>
    <w:rsid w:val="00586AAA"/>
    <w:rsid w:val="00651559"/>
    <w:rsid w:val="00703079"/>
    <w:rsid w:val="00704665"/>
    <w:rsid w:val="00777D0A"/>
    <w:rsid w:val="007F0FB6"/>
    <w:rsid w:val="008261D3"/>
    <w:rsid w:val="008273B1"/>
    <w:rsid w:val="00854420"/>
    <w:rsid w:val="00866D06"/>
    <w:rsid w:val="00893FA1"/>
    <w:rsid w:val="00934B53"/>
    <w:rsid w:val="00986DD0"/>
    <w:rsid w:val="009C64C3"/>
    <w:rsid w:val="009D679C"/>
    <w:rsid w:val="00A0030F"/>
    <w:rsid w:val="00A1420C"/>
    <w:rsid w:val="00A170A5"/>
    <w:rsid w:val="00A3429A"/>
    <w:rsid w:val="00A74891"/>
    <w:rsid w:val="00A8504B"/>
    <w:rsid w:val="00A965E6"/>
    <w:rsid w:val="00AA22CE"/>
    <w:rsid w:val="00AA5459"/>
    <w:rsid w:val="00AB268C"/>
    <w:rsid w:val="00AB603F"/>
    <w:rsid w:val="00AC65B8"/>
    <w:rsid w:val="00AC6A45"/>
    <w:rsid w:val="00AD26F5"/>
    <w:rsid w:val="00B7766B"/>
    <w:rsid w:val="00BC318D"/>
    <w:rsid w:val="00BD0093"/>
    <w:rsid w:val="00C112D0"/>
    <w:rsid w:val="00C334EF"/>
    <w:rsid w:val="00C377F1"/>
    <w:rsid w:val="00C759C4"/>
    <w:rsid w:val="00C76CF9"/>
    <w:rsid w:val="00C810A6"/>
    <w:rsid w:val="00C92EBB"/>
    <w:rsid w:val="00C96D13"/>
    <w:rsid w:val="00CA303E"/>
    <w:rsid w:val="00CD1E8E"/>
    <w:rsid w:val="00CF73A0"/>
    <w:rsid w:val="00D14FEF"/>
    <w:rsid w:val="00D53363"/>
    <w:rsid w:val="00DB2D21"/>
    <w:rsid w:val="00DD4C51"/>
    <w:rsid w:val="00DF5EC0"/>
    <w:rsid w:val="00E7161B"/>
    <w:rsid w:val="00EE0D7E"/>
    <w:rsid w:val="00F35DE5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015B-5D0E-4EDA-9252-4C7615AE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78</cp:revision>
  <cp:lastPrinted>2022-03-21T14:01:00Z</cp:lastPrinted>
  <dcterms:created xsi:type="dcterms:W3CDTF">2020-11-21T12:57:00Z</dcterms:created>
  <dcterms:modified xsi:type="dcterms:W3CDTF">2022-07-04T07:30:00Z</dcterms:modified>
</cp:coreProperties>
</file>