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2" w:rsidRPr="00E764C6" w:rsidRDefault="006C2DBC" w:rsidP="004472B8">
      <w:pPr>
        <w:tabs>
          <w:tab w:val="left" w:pos="1080"/>
        </w:tabs>
        <w:ind w:left="567" w:firstLine="284"/>
        <w:jc w:val="right"/>
        <w:rPr>
          <w:rFonts w:ascii="Times New Roman" w:hAnsi="Times New Roman"/>
          <w:sz w:val="28"/>
          <w:szCs w:val="28"/>
        </w:rPr>
      </w:pPr>
      <w:bookmarkStart w:id="0" w:name="OLE_LINK238"/>
      <w:bookmarkStart w:id="1" w:name="OLE_LINK237"/>
      <w:bookmarkStart w:id="2" w:name="OLE_LINK236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6pt;margin-top:24.7pt;width:43.1pt;height:51pt;z-index:1;visibility:visible">
            <v:imagedata r:id="rId9" o:title="" gain="60293f"/>
          </v:shape>
        </w:pict>
      </w:r>
    </w:p>
    <w:bookmarkEnd w:id="0"/>
    <w:bookmarkEnd w:id="1"/>
    <w:bookmarkEnd w:id="2"/>
    <w:p w:rsidR="009A53B2" w:rsidRPr="00E764C6" w:rsidRDefault="009A53B2" w:rsidP="009A53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64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64C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B257B" w:rsidRPr="00E764C6" w:rsidRDefault="00CB257B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9E9" w:rsidRPr="00E519E9" w:rsidRDefault="009C279B" w:rsidP="00C95D0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bookmarkStart w:id="3" w:name="OLE_LINK7"/>
      <w:bookmarkStart w:id="4" w:name="OLE_LINK12"/>
      <w:r>
        <w:rPr>
          <w:rFonts w:ascii="Times New Roman" w:hAnsi="Times New Roman"/>
          <w:sz w:val="28"/>
          <w:szCs w:val="28"/>
        </w:rPr>
        <w:t>от  «</w:t>
      </w:r>
      <w:r w:rsidR="00717811">
        <w:rPr>
          <w:rFonts w:ascii="Times New Roman" w:hAnsi="Times New Roman"/>
          <w:sz w:val="28"/>
          <w:szCs w:val="28"/>
        </w:rPr>
        <w:t>02</w:t>
      </w:r>
      <w:r w:rsidR="003F24D7" w:rsidRPr="003F24D7">
        <w:rPr>
          <w:rFonts w:ascii="Times New Roman" w:hAnsi="Times New Roman"/>
          <w:sz w:val="28"/>
          <w:szCs w:val="28"/>
        </w:rPr>
        <w:t xml:space="preserve">» </w:t>
      </w:r>
      <w:r w:rsidR="00717811">
        <w:rPr>
          <w:rFonts w:ascii="Times New Roman" w:hAnsi="Times New Roman"/>
          <w:sz w:val="28"/>
          <w:szCs w:val="28"/>
        </w:rPr>
        <w:t>ноября</w:t>
      </w:r>
      <w:r w:rsidR="003F24D7" w:rsidRPr="003F24D7">
        <w:rPr>
          <w:rFonts w:ascii="Times New Roman" w:hAnsi="Times New Roman"/>
          <w:sz w:val="28"/>
          <w:szCs w:val="28"/>
        </w:rPr>
        <w:t xml:space="preserve"> </w:t>
      </w:r>
      <w:r w:rsidR="00062E89">
        <w:rPr>
          <w:rFonts w:ascii="Times New Roman" w:hAnsi="Times New Roman"/>
          <w:sz w:val="28"/>
          <w:szCs w:val="28"/>
        </w:rPr>
        <w:t>202</w:t>
      </w:r>
      <w:r w:rsidR="00812B02">
        <w:rPr>
          <w:rFonts w:ascii="Times New Roman" w:hAnsi="Times New Roman"/>
          <w:sz w:val="28"/>
          <w:szCs w:val="28"/>
        </w:rPr>
        <w:t>1</w:t>
      </w:r>
      <w:r w:rsidR="00E519E9" w:rsidRPr="003F24D7">
        <w:rPr>
          <w:rFonts w:ascii="Times New Roman" w:hAnsi="Times New Roman"/>
          <w:sz w:val="28"/>
          <w:szCs w:val="28"/>
        </w:rPr>
        <w:t xml:space="preserve"> год                                                               </w:t>
      </w:r>
      <w:r w:rsidR="00C95D05" w:rsidRPr="003F24D7">
        <w:rPr>
          <w:rFonts w:ascii="Times New Roman" w:hAnsi="Times New Roman"/>
          <w:sz w:val="28"/>
          <w:szCs w:val="28"/>
        </w:rPr>
        <w:t xml:space="preserve">          </w:t>
      </w:r>
      <w:r w:rsidR="00E519E9" w:rsidRPr="003F24D7">
        <w:rPr>
          <w:rFonts w:ascii="Times New Roman" w:hAnsi="Times New Roman"/>
          <w:sz w:val="28"/>
          <w:szCs w:val="28"/>
        </w:rPr>
        <w:t xml:space="preserve">    </w:t>
      </w:r>
      <w:r w:rsidR="003F24D7" w:rsidRPr="003F24D7">
        <w:rPr>
          <w:rFonts w:ascii="Times New Roman" w:hAnsi="Times New Roman"/>
          <w:sz w:val="28"/>
          <w:szCs w:val="28"/>
        </w:rPr>
        <w:t xml:space="preserve">  № </w:t>
      </w:r>
      <w:r w:rsidR="00717811">
        <w:rPr>
          <w:rFonts w:ascii="Times New Roman" w:hAnsi="Times New Roman"/>
          <w:sz w:val="28"/>
          <w:szCs w:val="28"/>
        </w:rPr>
        <w:t>739</w:t>
      </w:r>
    </w:p>
    <w:p w:rsidR="00E519E9" w:rsidRPr="00E519E9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E519E9" w:rsidRPr="00E519E9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E519E9" w:rsidRPr="00E519E9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bookmarkStart w:id="5" w:name="OLE_LINK24"/>
      <w:r w:rsidRPr="00E519E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E519E9" w:rsidRPr="00E519E9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 w:rsidRPr="00E519E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519E9" w:rsidRPr="00E519E9" w:rsidRDefault="00E519E9" w:rsidP="00C95D05">
      <w:pPr>
        <w:spacing w:after="0" w:line="240" w:lineRule="auto"/>
        <w:ind w:left="284" w:right="141"/>
        <w:rPr>
          <w:rFonts w:ascii="Times New Roman" w:hAnsi="Times New Roman"/>
          <w:color w:val="000000"/>
          <w:sz w:val="28"/>
          <w:szCs w:val="28"/>
        </w:rPr>
      </w:pPr>
      <w:r w:rsidRPr="00E519E9">
        <w:rPr>
          <w:rFonts w:ascii="Times New Roman" w:hAnsi="Times New Roman"/>
          <w:color w:val="000000"/>
          <w:sz w:val="28"/>
          <w:szCs w:val="28"/>
        </w:rPr>
        <w:t>«Рощинское городское поселение»</w:t>
      </w:r>
    </w:p>
    <w:p w:rsidR="00E519E9" w:rsidRPr="00FE333A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bookmarkStart w:id="6" w:name="OLE_LINK4"/>
      <w:bookmarkStart w:id="7" w:name="OLE_LINK3"/>
      <w:r w:rsidRPr="00FE333A">
        <w:rPr>
          <w:rFonts w:ascii="Times New Roman" w:hAnsi="Times New Roman"/>
          <w:sz w:val="28"/>
          <w:szCs w:val="28"/>
        </w:rPr>
        <w:t>«Стимулирование экономической активности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Выборгского</w:t>
      </w:r>
      <w:r w:rsidR="00812B02">
        <w:rPr>
          <w:rFonts w:ascii="Times New Roman" w:hAnsi="Times New Roman"/>
          <w:sz w:val="28"/>
          <w:szCs w:val="28"/>
        </w:rPr>
        <w:t xml:space="preserve"> района Ленинградской области»</w:t>
      </w:r>
    </w:p>
    <w:bookmarkEnd w:id="6"/>
    <w:bookmarkEnd w:id="7"/>
    <w:p w:rsidR="00E519E9" w:rsidRPr="00FE333A" w:rsidRDefault="00E519E9" w:rsidP="00812B02">
      <w:pPr>
        <w:spacing w:after="0" w:line="240" w:lineRule="auto"/>
        <w:ind w:right="366"/>
        <w:rPr>
          <w:rFonts w:ascii="Times New Roman" w:hAnsi="Times New Roman"/>
          <w:sz w:val="28"/>
          <w:szCs w:val="28"/>
        </w:rPr>
      </w:pPr>
    </w:p>
    <w:p w:rsidR="00E519E9" w:rsidRPr="00FE333A" w:rsidRDefault="00E519E9" w:rsidP="00E519E9">
      <w:pPr>
        <w:pStyle w:val="ac"/>
        <w:spacing w:after="0"/>
        <w:ind w:left="284" w:right="-284" w:firstLine="567"/>
        <w:jc w:val="both"/>
        <w:rPr>
          <w:sz w:val="28"/>
          <w:szCs w:val="28"/>
        </w:rPr>
      </w:pPr>
      <w:r w:rsidRPr="00FE333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FE333A">
          <w:rPr>
            <w:rStyle w:val="ae"/>
            <w:sz w:val="28"/>
            <w:szCs w:val="28"/>
          </w:rPr>
          <w:t>статьей 179</w:t>
        </w:r>
      </w:hyperlink>
      <w:r w:rsidRPr="00FE333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FE333A">
        <w:rPr>
          <w:b/>
          <w:sz w:val="28"/>
          <w:szCs w:val="28"/>
        </w:rPr>
        <w:t>п</w:t>
      </w:r>
      <w:proofErr w:type="gramEnd"/>
      <w:r w:rsidRPr="00FE333A">
        <w:rPr>
          <w:b/>
          <w:sz w:val="28"/>
          <w:szCs w:val="28"/>
        </w:rPr>
        <w:t xml:space="preserve"> о с т а н о в л я е т</w:t>
      </w:r>
      <w:r w:rsidRPr="00FE333A">
        <w:rPr>
          <w:sz w:val="28"/>
          <w:szCs w:val="28"/>
        </w:rPr>
        <w:t>,</w:t>
      </w:r>
    </w:p>
    <w:p w:rsidR="00E519E9" w:rsidRPr="00FE333A" w:rsidRDefault="00E519E9" w:rsidP="00E519E9">
      <w:pPr>
        <w:pStyle w:val="ac"/>
        <w:spacing w:after="0"/>
        <w:ind w:left="284" w:right="-284" w:firstLine="567"/>
        <w:jc w:val="both"/>
        <w:rPr>
          <w:sz w:val="28"/>
          <w:szCs w:val="28"/>
        </w:rPr>
      </w:pPr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FE333A"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FE333A">
        <w:rPr>
          <w:rFonts w:ascii="Times New Roman" w:hAnsi="Times New Roman"/>
          <w:sz w:val="28"/>
          <w:szCs w:val="28"/>
        </w:rPr>
        <w:t>«Стимулирование экономической активности в муниципальном образовании «Рощинское городское поселение» Выборгского района Ленинградской области»</w:t>
      </w:r>
      <w:r w:rsidRPr="00FE333A">
        <w:rPr>
          <w:rFonts w:ascii="Times New Roman" w:hAnsi="Times New Roman"/>
          <w:bCs/>
          <w:sz w:val="28"/>
          <w:szCs w:val="28"/>
        </w:rPr>
        <w:t xml:space="preserve"> изложив: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t>1.1. Приложение 1 «</w:t>
      </w:r>
      <w:r w:rsidRPr="00FE333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>«Рощинское городское поселение»  Выборгского района Ленинградской области»</w:t>
      </w:r>
      <w:r w:rsidRPr="00FE333A">
        <w:rPr>
          <w:rFonts w:ascii="Times New Roman" w:hAnsi="Times New Roman"/>
          <w:sz w:val="28"/>
          <w:szCs w:val="28"/>
        </w:rPr>
        <w:t>;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 1.2. Приложение  2 «План мероприятий и реализации программы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 w:rsidRPr="00FE333A">
        <w:rPr>
          <w:rFonts w:ascii="Times New Roman" w:hAnsi="Times New Roman"/>
          <w:bCs/>
          <w:sz w:val="28"/>
          <w:szCs w:val="28"/>
        </w:rPr>
        <w:t>;</w:t>
      </w:r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 w:rsidRPr="00FE333A">
        <w:rPr>
          <w:rFonts w:ascii="Times New Roman" w:hAnsi="Times New Roman"/>
          <w:bCs/>
          <w:sz w:val="28"/>
          <w:szCs w:val="28"/>
        </w:rPr>
        <w:t>;</w:t>
      </w:r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8" w:name="OLE_LINK21"/>
      <w:bookmarkStart w:id="9" w:name="OLE_LINK22"/>
      <w:bookmarkStart w:id="10" w:name="OLE_LINK23"/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 xml:space="preserve">«Рощинское городское поселение»  Выборгского района  Ленинградской области» в редакции согласно </w:t>
      </w:r>
      <w:r w:rsidRPr="00FE333A">
        <w:rPr>
          <w:rFonts w:ascii="Times New Roman" w:hAnsi="Times New Roman"/>
          <w:bCs/>
          <w:sz w:val="28"/>
          <w:szCs w:val="28"/>
        </w:rPr>
        <w:t>приложению 4 к настоящему постановлению.</w:t>
      </w:r>
      <w:bookmarkEnd w:id="8"/>
      <w:bookmarkEnd w:id="9"/>
      <w:bookmarkEnd w:id="10"/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812B02">
        <w:rPr>
          <w:rFonts w:ascii="Times New Roman" w:hAnsi="Times New Roman"/>
          <w:color w:val="000000"/>
          <w:sz w:val="28"/>
          <w:szCs w:val="28"/>
        </w:rPr>
        <w:t>2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812B02">
        <w:rPr>
          <w:rFonts w:ascii="Times New Roman" w:hAnsi="Times New Roman"/>
          <w:color w:val="000000"/>
          <w:sz w:val="28"/>
          <w:szCs w:val="28"/>
        </w:rPr>
        <w:t>3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12B02">
        <w:rPr>
          <w:rFonts w:ascii="Times New Roman" w:hAnsi="Times New Roman"/>
          <w:color w:val="000000"/>
          <w:sz w:val="28"/>
          <w:szCs w:val="28"/>
        </w:rPr>
        <w:t>4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bookmarkEnd w:id="5"/>
    <w:p w:rsidR="00E519E9" w:rsidRPr="00FE333A" w:rsidRDefault="00E519E9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официальном печатном издании и </w:t>
      </w:r>
      <w:r w:rsidRPr="00FE333A"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E519E9" w:rsidRPr="00FE333A" w:rsidRDefault="00E519E9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E333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E333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519E9" w:rsidRPr="00E519E9" w:rsidRDefault="007272FB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1" w:name="OLE_LINK29"/>
      <w:bookmarkStart w:id="12" w:name="OLE_LINK28"/>
      <w:bookmarkStart w:id="13" w:name="OLE_LINK27"/>
      <w:proofErr w:type="spellStart"/>
      <w:r w:rsidR="00717811">
        <w:rPr>
          <w:rFonts w:ascii="Times New Roman" w:hAnsi="Times New Roman"/>
          <w:sz w:val="28"/>
          <w:szCs w:val="28"/>
        </w:rPr>
        <w:t>И.о</w:t>
      </w:r>
      <w:proofErr w:type="spellEnd"/>
      <w:r w:rsidR="00717811">
        <w:rPr>
          <w:rFonts w:ascii="Times New Roman" w:hAnsi="Times New Roman"/>
          <w:sz w:val="28"/>
          <w:szCs w:val="28"/>
        </w:rPr>
        <w:t>. г</w:t>
      </w:r>
      <w:r w:rsidR="00E519E9" w:rsidRPr="00E519E9">
        <w:rPr>
          <w:rFonts w:ascii="Times New Roman" w:hAnsi="Times New Roman"/>
          <w:sz w:val="28"/>
          <w:szCs w:val="28"/>
        </w:rPr>
        <w:t>лав</w:t>
      </w:r>
      <w:r w:rsidR="00717811">
        <w:rPr>
          <w:rFonts w:ascii="Times New Roman" w:hAnsi="Times New Roman"/>
          <w:sz w:val="28"/>
          <w:szCs w:val="28"/>
        </w:rPr>
        <w:t>ы</w:t>
      </w:r>
      <w:r w:rsidR="00E519E9" w:rsidRPr="00E519E9">
        <w:rPr>
          <w:rFonts w:ascii="Times New Roman" w:hAnsi="Times New Roman"/>
          <w:sz w:val="28"/>
          <w:szCs w:val="28"/>
        </w:rPr>
        <w:t xml:space="preserve"> администрации </w:t>
      </w:r>
      <w:r w:rsidR="00E519E9" w:rsidRPr="00E519E9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bookmarkEnd w:id="11"/>
      <w:bookmarkEnd w:id="12"/>
      <w:bookmarkEnd w:id="13"/>
      <w:r w:rsidR="00717811">
        <w:rPr>
          <w:rFonts w:ascii="Times New Roman" w:hAnsi="Times New Roman"/>
          <w:sz w:val="28"/>
          <w:szCs w:val="28"/>
        </w:rPr>
        <w:t xml:space="preserve">Х.С. </w:t>
      </w:r>
      <w:proofErr w:type="spellStart"/>
      <w:r w:rsidR="00717811">
        <w:rPr>
          <w:rFonts w:ascii="Times New Roman" w:hAnsi="Times New Roman"/>
          <w:sz w:val="28"/>
          <w:szCs w:val="28"/>
        </w:rPr>
        <w:t>Чахкиев</w:t>
      </w:r>
      <w:proofErr w:type="spellEnd"/>
    </w:p>
    <w:bookmarkEnd w:id="3"/>
    <w:bookmarkEnd w:id="4"/>
    <w:p w:rsidR="0034450A" w:rsidRDefault="00610A89" w:rsidP="00610A89">
      <w:pPr>
        <w:widowControl w:val="0"/>
        <w:autoSpaceDE w:val="0"/>
        <w:autoSpaceDN w:val="0"/>
        <w:adjustRightInd w:val="0"/>
        <w:ind w:right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Приложение 1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9635FC">
        <w:rPr>
          <w:rFonts w:ascii="Times New Roman" w:hAnsi="Times New Roman"/>
          <w:bCs/>
          <w:sz w:val="24"/>
          <w:szCs w:val="24"/>
        </w:rPr>
        <w:t>02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9635FC"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 20</w:t>
      </w:r>
      <w:r w:rsidR="009115D3">
        <w:rPr>
          <w:rFonts w:ascii="Times New Roman" w:hAnsi="Times New Roman"/>
          <w:bCs/>
          <w:sz w:val="24"/>
          <w:szCs w:val="24"/>
        </w:rPr>
        <w:t>2</w:t>
      </w:r>
      <w:r w:rsidR="00E07F26">
        <w:rPr>
          <w:rFonts w:ascii="Times New Roman" w:hAnsi="Times New Roman"/>
          <w:bCs/>
          <w:sz w:val="24"/>
          <w:szCs w:val="24"/>
        </w:rPr>
        <w:t>1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 </w:t>
      </w:r>
      <w:r w:rsidR="009635FC">
        <w:rPr>
          <w:rFonts w:ascii="Times New Roman" w:hAnsi="Times New Roman"/>
          <w:bCs/>
          <w:sz w:val="24"/>
          <w:szCs w:val="24"/>
        </w:rPr>
        <w:t>739</w:t>
      </w:r>
    </w:p>
    <w:p w:rsidR="00855A45" w:rsidRPr="00610A89" w:rsidRDefault="00855A45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ПОСЕЛЕНИЕ» ВЫБОРГСКОГО РАЙОНА ЛЕНИНГРАДСКОЙ ОБЛАСТИ»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 в муниципальном образовании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Выборгского района Ленинградской области»</w:t>
      </w:r>
      <w:bookmarkStart w:id="14" w:name="Par29"/>
      <w:bookmarkEnd w:id="14"/>
    </w:p>
    <w:tbl>
      <w:tblPr>
        <w:tblW w:w="1052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7"/>
        <w:gridCol w:w="7211"/>
      </w:tblGrid>
      <w:tr w:rsidR="00E72C30" w:rsidRPr="00610A89" w:rsidTr="001759FB">
        <w:trPr>
          <w:trHeight w:val="700"/>
          <w:tblCellSpacing w:w="5" w:type="nil"/>
        </w:trPr>
        <w:tc>
          <w:tcPr>
            <w:tcW w:w="3317" w:type="dxa"/>
            <w:vAlign w:val="center"/>
          </w:tcPr>
          <w:p w:rsidR="00E72C30" w:rsidRPr="00925CB1" w:rsidRDefault="00E72C30" w:rsidP="00CE6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5" w:name="OLE_LINK823"/>
            <w:bookmarkStart w:id="16" w:name="OLE_LINK824"/>
            <w:bookmarkStart w:id="17" w:name="OLE_LINK825"/>
            <w:r>
              <w:rPr>
                <w:rFonts w:ascii="Times New Roman" w:hAnsi="Times New Roman"/>
              </w:rPr>
              <w:t>С</w:t>
            </w:r>
            <w:r w:rsidRPr="00925CB1">
              <w:rPr>
                <w:rFonts w:ascii="Times New Roman" w:hAnsi="Times New Roman"/>
              </w:rPr>
              <w:t>роки реализации Программы</w:t>
            </w:r>
          </w:p>
        </w:tc>
        <w:tc>
          <w:tcPr>
            <w:tcW w:w="7211" w:type="dxa"/>
            <w:vAlign w:val="center"/>
          </w:tcPr>
          <w:p w:rsidR="00E72C30" w:rsidRPr="00925CB1" w:rsidRDefault="00E72C30" w:rsidP="00CE6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5C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– 2024</w:t>
            </w:r>
            <w:r w:rsidRPr="00925CB1">
              <w:rPr>
                <w:rFonts w:ascii="Times New Roman" w:hAnsi="Times New Roman"/>
              </w:rPr>
              <w:t xml:space="preserve"> годы</w:t>
            </w:r>
          </w:p>
        </w:tc>
      </w:tr>
      <w:tr w:rsidR="00E72C30" w:rsidRPr="00610A89" w:rsidTr="00E72C30">
        <w:trPr>
          <w:trHeight w:val="700"/>
          <w:tblCellSpacing w:w="5" w:type="nil"/>
        </w:trPr>
        <w:tc>
          <w:tcPr>
            <w:tcW w:w="3317" w:type="dxa"/>
          </w:tcPr>
          <w:p w:rsidR="00E72C30" w:rsidRPr="00610A89" w:rsidRDefault="00E72C30" w:rsidP="005F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</w:tcPr>
          <w:p w:rsidR="00E72C30" w:rsidRPr="00610A89" w:rsidRDefault="00E72C30" w:rsidP="005F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E72C30" w:rsidRPr="00610A89" w:rsidRDefault="00E72C30" w:rsidP="005F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</w:tr>
      <w:tr w:rsidR="00E72C30" w:rsidRPr="00610A89" w:rsidTr="00E72C30">
        <w:trPr>
          <w:trHeight w:val="549"/>
          <w:tblCellSpacing w:w="5" w:type="nil"/>
        </w:trPr>
        <w:tc>
          <w:tcPr>
            <w:tcW w:w="3317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7211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E72C30" w:rsidRPr="00610A89" w:rsidTr="00E72C30">
        <w:trPr>
          <w:trHeight w:val="1694"/>
          <w:tblCellSpacing w:w="5" w:type="nil"/>
        </w:trPr>
        <w:tc>
          <w:tcPr>
            <w:tcW w:w="3317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7211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OLE_LINK248"/>
            <w:bookmarkStart w:id="19" w:name="OLE_LINK249"/>
            <w:bookmarkStart w:id="20" w:name="OLE_LINK250"/>
            <w:bookmarkStart w:id="21" w:name="OLE_LINK831"/>
            <w:bookmarkStart w:id="22" w:name="OLE_LINK832"/>
            <w:bookmarkStart w:id="23" w:name="OLE_LINK833"/>
            <w:r w:rsidRPr="00610A8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«Рощинское городское поселение».</w:t>
            </w:r>
          </w:p>
          <w:bookmarkEnd w:id="18"/>
          <w:bookmarkEnd w:id="19"/>
          <w:bookmarkEnd w:id="20"/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Увеличение туристского потока в муниципальном образовании «Рощинское городское поселение».</w:t>
            </w:r>
            <w:bookmarkEnd w:id="21"/>
            <w:bookmarkEnd w:id="22"/>
            <w:bookmarkEnd w:id="23"/>
          </w:p>
        </w:tc>
      </w:tr>
      <w:tr w:rsidR="00E72C30" w:rsidRPr="00610A89" w:rsidTr="00E72C30">
        <w:trPr>
          <w:trHeight w:val="695"/>
          <w:tblCellSpacing w:w="5" w:type="nil"/>
        </w:trPr>
        <w:tc>
          <w:tcPr>
            <w:tcW w:w="3317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OLE_LINK834"/>
            <w:bookmarkStart w:id="25" w:name="OLE_LINK835"/>
            <w:bookmarkStart w:id="26" w:name="OLE_LINK836"/>
            <w:r w:rsidRPr="00610A89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предпринимательства;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Повышение качества туристских услуг; 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</w:t>
            </w:r>
            <w:bookmarkEnd w:id="24"/>
            <w:bookmarkEnd w:id="25"/>
            <w:bookmarkEnd w:id="26"/>
          </w:p>
        </w:tc>
      </w:tr>
      <w:tr w:rsidR="00E72C30" w:rsidRPr="00610A89" w:rsidTr="00E72C30">
        <w:trPr>
          <w:trHeight w:val="143"/>
          <w:tblCellSpacing w:w="5" w:type="nil"/>
        </w:trPr>
        <w:tc>
          <w:tcPr>
            <w:tcW w:w="3317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B1">
              <w:rPr>
                <w:rFonts w:ascii="Times New Roman" w:hAnsi="Times New Roman"/>
              </w:rPr>
              <w:t xml:space="preserve">Ожидаемые </w:t>
            </w:r>
            <w:r>
              <w:rPr>
                <w:rFonts w:ascii="Times New Roman" w:hAnsi="Times New Roman"/>
              </w:rPr>
              <w:t xml:space="preserve">(конечные) </w:t>
            </w:r>
            <w:r w:rsidRPr="00925CB1">
              <w:rPr>
                <w:rFonts w:ascii="Times New Roman" w:hAnsi="Times New Roman"/>
              </w:rPr>
              <w:t xml:space="preserve">результаты реализации Программы   </w:t>
            </w:r>
          </w:p>
        </w:tc>
        <w:tc>
          <w:tcPr>
            <w:tcW w:w="7211" w:type="dxa"/>
          </w:tcPr>
          <w:p w:rsidR="00E72C30" w:rsidRPr="00610A89" w:rsidRDefault="00E72C30" w:rsidP="00E7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Развитие приоритетных сфер малого и среднего бизнеса;</w:t>
            </w:r>
          </w:p>
          <w:p w:rsidR="00E72C30" w:rsidRPr="00610A89" w:rsidRDefault="00E72C30" w:rsidP="00E7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рынках.</w:t>
            </w:r>
          </w:p>
          <w:p w:rsidR="00E72C30" w:rsidRPr="00610A89" w:rsidRDefault="00E72C30" w:rsidP="00E7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Улучшение транспортного обслуживания населения.</w:t>
            </w:r>
          </w:p>
        </w:tc>
      </w:tr>
      <w:tr w:rsidR="00E72C30" w:rsidRPr="00610A89" w:rsidTr="00453D34">
        <w:trPr>
          <w:trHeight w:val="143"/>
          <w:tblCellSpacing w:w="5" w:type="nil"/>
        </w:trPr>
        <w:tc>
          <w:tcPr>
            <w:tcW w:w="3317" w:type="dxa"/>
            <w:shd w:val="clear" w:color="auto" w:fill="auto"/>
          </w:tcPr>
          <w:p w:rsidR="00E72C30" w:rsidRPr="00925CB1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3D34">
              <w:rPr>
                <w:rFonts w:ascii="Times New Roman" w:hAnsi="Times New Roman"/>
              </w:rPr>
              <w:t>Проекты, реализуемые в рамках программы</w:t>
            </w:r>
          </w:p>
        </w:tc>
        <w:tc>
          <w:tcPr>
            <w:tcW w:w="7211" w:type="dxa"/>
          </w:tcPr>
          <w:p w:rsidR="00E72C30" w:rsidRPr="00610A89" w:rsidRDefault="00453D34" w:rsidP="00E7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реализуются </w:t>
            </w:r>
          </w:p>
        </w:tc>
      </w:tr>
      <w:tr w:rsidR="00E72C30" w:rsidRPr="00610A89" w:rsidTr="00E72C30">
        <w:trPr>
          <w:trHeight w:val="143"/>
          <w:tblCellSpacing w:w="5" w:type="nil"/>
        </w:trPr>
        <w:tc>
          <w:tcPr>
            <w:tcW w:w="3317" w:type="dxa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– всего, в том числе по годам реализации</w:t>
            </w:r>
          </w:p>
        </w:tc>
        <w:tc>
          <w:tcPr>
            <w:tcW w:w="7211" w:type="dxa"/>
            <w:vAlign w:val="center"/>
          </w:tcPr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D46B9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 –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>0,0  тыс. руб.;</w:t>
            </w:r>
          </w:p>
          <w:p w:rsidR="00E72C30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  – 250,0 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C30" w:rsidRPr="00610A89" w:rsidRDefault="00E72C30" w:rsidP="0097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  – 250,0  тыс. руб.</w:t>
            </w:r>
          </w:p>
        </w:tc>
      </w:tr>
      <w:tr w:rsidR="00537646" w:rsidRPr="00610A89" w:rsidTr="00955128">
        <w:trPr>
          <w:trHeight w:val="143"/>
          <w:tblCellSpacing w:w="5" w:type="nil"/>
        </w:trPr>
        <w:tc>
          <w:tcPr>
            <w:tcW w:w="3317" w:type="dxa"/>
            <w:vAlign w:val="center"/>
          </w:tcPr>
          <w:p w:rsidR="00537646" w:rsidRDefault="0053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11" w:type="dxa"/>
          </w:tcPr>
          <w:p w:rsidR="00537646" w:rsidRDefault="0053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4847DD" w:rsidRPr="00610A89" w:rsidRDefault="004847DD" w:rsidP="0048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47DD" w:rsidRPr="00610A89" w:rsidSect="004847DD">
          <w:type w:val="continuous"/>
          <w:pgSz w:w="11905" w:h="16838"/>
          <w:pgMar w:top="284" w:right="990" w:bottom="568" w:left="709" w:header="720" w:footer="720" w:gutter="0"/>
          <w:cols w:space="720"/>
          <w:noEndnote/>
          <w:docGrid w:linePitch="326"/>
        </w:sectPr>
      </w:pPr>
    </w:p>
    <w:bookmarkEnd w:id="15"/>
    <w:bookmarkEnd w:id="16"/>
    <w:bookmarkEnd w:id="17"/>
    <w:p w:rsidR="00383D04" w:rsidRDefault="00383D04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1. Общая характеристика, основные проблемы и прогноз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развития сферы реализации Муниципальной программы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Par136"/>
      <w:bookmarkEnd w:id="27"/>
      <w:proofErr w:type="gramStart"/>
      <w:r w:rsidRPr="00610A89">
        <w:rPr>
          <w:rFonts w:ascii="Times New Roman" w:hAnsi="Times New Roman"/>
          <w:sz w:val="24"/>
          <w:szCs w:val="24"/>
        </w:rPr>
        <w:t xml:space="preserve">Муниципальная программа «Стимулирование экономической активности в муниципальном образовании «Рощинское городское поселение Выборгского района Ленинградской области»  (далее по тексту – Муниципальная программа) разработана в соответствии с постановлением администрации  муниципальном образовании «Рощинское городское поселение Выборгского района Ленинградской области» (далее по тексту – МО «Рощинское городское поселение») от </w:t>
      </w:r>
      <w:r>
        <w:rPr>
          <w:rFonts w:ascii="Times New Roman" w:hAnsi="Times New Roman"/>
          <w:sz w:val="24"/>
          <w:szCs w:val="24"/>
        </w:rPr>
        <w:t>17</w:t>
      </w:r>
      <w:r w:rsidRPr="00610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610A8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10A89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142</w:t>
      </w:r>
      <w:r w:rsidRPr="00610A89">
        <w:rPr>
          <w:rFonts w:ascii="Times New Roman" w:hAnsi="Times New Roman"/>
          <w:sz w:val="24"/>
          <w:szCs w:val="24"/>
        </w:rPr>
        <w:t xml:space="preserve"> "Об утверждении </w:t>
      </w:r>
      <w:r w:rsidRPr="00855A45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муниципального</w:t>
      </w:r>
      <w:proofErr w:type="gramEnd"/>
      <w:r w:rsidRPr="00855A45">
        <w:rPr>
          <w:rFonts w:ascii="Times New Roman" w:hAnsi="Times New Roman"/>
          <w:sz w:val="24"/>
          <w:szCs w:val="24"/>
        </w:rPr>
        <w:t xml:space="preserve"> образования «Рощинское городское поселение» Выборгского района Ленинградской области</w:t>
      </w:r>
      <w:r w:rsidRPr="00610A89">
        <w:rPr>
          <w:rFonts w:ascii="Times New Roman" w:hAnsi="Times New Roman"/>
          <w:sz w:val="24"/>
          <w:szCs w:val="24"/>
        </w:rPr>
        <w:t>».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A89">
        <w:rPr>
          <w:rFonts w:ascii="Times New Roman" w:hAnsi="Times New Roman"/>
          <w:sz w:val="24"/>
          <w:szCs w:val="24"/>
        </w:rPr>
        <w:t>Цели муниципальной политики в сфере экономической активности определены в Концепции социально-экономического развития муниципальном образовании «Рощинское городское поселение Выборгского района Ленинградской области» (далее по тексту – Концепция) на период до 2020 года, предусматривающей создание условий для устойчивого и сбалансированного экономического развития муниципального образования «Рощинское городское поселение».</w:t>
      </w:r>
      <w:bookmarkStart w:id="28" w:name="Par146"/>
      <w:bookmarkEnd w:id="28"/>
      <w:proofErr w:type="gramEnd"/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Решение важнейших задач - повышение конкурентоспособности субъектов малого и среднего предпринимательства на внутренних и внешних рынках, информационно-консультационная поддержка субъектов малого и среднего предпринимательства,</w:t>
      </w:r>
      <w:r w:rsidRPr="003A018F">
        <w:rPr>
          <w:rFonts w:ascii="Times New Roman" w:hAnsi="Times New Roman"/>
          <w:sz w:val="24"/>
          <w:szCs w:val="24"/>
        </w:rPr>
        <w:t xml:space="preserve"> </w:t>
      </w:r>
      <w:r w:rsidRPr="00610A89">
        <w:rPr>
          <w:rFonts w:ascii="Times New Roman" w:hAnsi="Times New Roman"/>
          <w:sz w:val="24"/>
          <w:szCs w:val="24"/>
        </w:rPr>
        <w:t>обеспечение благоприятных условий для развития субъектов малого и среднего предпринимательства, повышение качества туристских услуг, продвижение туристского продукта муниципального образования «Рощинское городское поселение» на внешнем  и внутреннем туристских рынках.</w:t>
      </w:r>
    </w:p>
    <w:p w:rsidR="003A018F" w:rsidRPr="00610A89" w:rsidRDefault="003A018F" w:rsidP="003A018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зарегистрированных индивидуальных предпринимателей </w:t>
      </w:r>
      <w:r w:rsidRPr="00C861E0">
        <w:rPr>
          <w:rFonts w:ascii="Times New Roman" w:eastAsia="Times New Roman" w:hAnsi="Times New Roman"/>
          <w:sz w:val="24"/>
          <w:szCs w:val="24"/>
          <w:lang w:eastAsia="ru-RU"/>
        </w:rPr>
        <w:t>в 2018 году составило 297 человек, что на 5 % ниже уровня 2017 года.</w:t>
      </w:r>
    </w:p>
    <w:p w:rsidR="003A018F" w:rsidRPr="00610A89" w:rsidRDefault="003A018F" w:rsidP="003A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Малый бизнес представлен почти во всех видах экономической деятельности, но наиболее привлекательной оказалась все же непроизводственная сфера, в частности торговля и общественное питание, где наблюдается быстрый оборот капитала </w:t>
      </w:r>
      <w:proofErr w:type="gramStart"/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сосредоточено более половины малых предприятий.</w:t>
      </w:r>
    </w:p>
    <w:p w:rsidR="003A018F" w:rsidRPr="00610A89" w:rsidRDefault="003A018F" w:rsidP="003A0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hAnsi="Times New Roman"/>
          <w:sz w:val="24"/>
          <w:szCs w:val="24"/>
        </w:rPr>
        <w:t>Основные проблемы развития экономики МО «Рощинское городское поселение»:</w:t>
      </w:r>
    </w:p>
    <w:p w:rsidR="003A018F" w:rsidRPr="00610A89" w:rsidRDefault="003A018F" w:rsidP="003A0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- отсутствует предложение офисных помещений класса «а» и «в» (по адаптированной классификации) в офисных центрах;</w:t>
      </w:r>
    </w:p>
    <w:p w:rsidR="003A018F" w:rsidRPr="00610A89" w:rsidRDefault="003A018F" w:rsidP="003A0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- дефицит земельных участков для новых предприятий; </w:t>
      </w:r>
    </w:p>
    <w:p w:rsidR="003A018F" w:rsidRPr="00610A89" w:rsidRDefault="003A018F" w:rsidP="003A0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- дефицит гостиничного фонда;</w:t>
      </w:r>
    </w:p>
    <w:p w:rsidR="003A018F" w:rsidRPr="00610A89" w:rsidRDefault="003A018F" w:rsidP="003A0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- неполное инфраструктурное обеспечение промышленных зон.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На решение указанных проблем направлены основные мероприятия программы «Стимулирование экономической активности в муниципальном образовании «Рощинское городское поселение» Выборгского района МО «Рощинское городское поселение».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0A89">
        <w:rPr>
          <w:rFonts w:ascii="Times New Roman" w:hAnsi="Times New Roman"/>
          <w:sz w:val="24"/>
          <w:szCs w:val="24"/>
        </w:rPr>
        <w:t xml:space="preserve">Согласно </w:t>
      </w:r>
      <w:hyperlink r:id="rId11" w:history="1">
        <w:r w:rsidRPr="00610A89">
          <w:rPr>
            <w:rFonts w:ascii="Times New Roman" w:hAnsi="Times New Roman"/>
            <w:color w:val="0000FF"/>
            <w:sz w:val="24"/>
            <w:szCs w:val="24"/>
          </w:rPr>
          <w:t>Концепции</w:t>
        </w:r>
      </w:hyperlink>
      <w:r w:rsidRPr="00610A89">
        <w:rPr>
          <w:rFonts w:ascii="Times New Roman" w:hAnsi="Times New Roman"/>
          <w:sz w:val="24"/>
          <w:szCs w:val="24"/>
        </w:rPr>
        <w:t xml:space="preserve"> социально-экономического развития МО «Рощинское городское поселение» на период до 2020 года реалистичный инновационный сценарий предусматривает укрупнение существующих точек роста и стимулирование появления новых источников развития экономики за счет привлечения инвестиций, создания конкурентоспособных высокотехнологичных производств, развития современной транспортно-логистической инфраструктуры, при этом закладывается умеренный рост экономики муниципального образования «Рощинское городское поселение». </w:t>
      </w:r>
      <w:proofErr w:type="gramEnd"/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    Одной из социально значимых отраслей в МО «Рощинское городское поселение» являются - пассажирские перевозки  в межмуниципальном сообщении. В настоящее время на рынке работают индивидуальные предприниматели и коммерческие структуры. Муниципальные  маршруты № 23 Железнодорожный вокзал п. Рощино - СХТ и №125 Железнодорожный вокзал п. Рощино – п. </w:t>
      </w:r>
      <w:proofErr w:type="spellStart"/>
      <w:r w:rsidRPr="00610A89">
        <w:rPr>
          <w:rFonts w:ascii="Times New Roman" w:hAnsi="Times New Roman"/>
          <w:sz w:val="24"/>
          <w:szCs w:val="24"/>
        </w:rPr>
        <w:t>Цвелодубово</w:t>
      </w:r>
      <w:proofErr w:type="spellEnd"/>
      <w:r w:rsidRPr="00610A89">
        <w:rPr>
          <w:rFonts w:ascii="Times New Roman" w:hAnsi="Times New Roman"/>
          <w:sz w:val="24"/>
          <w:szCs w:val="24"/>
        </w:rPr>
        <w:t>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9" w:name="Par178"/>
      <w:bookmarkStart w:id="30" w:name="Par188"/>
      <w:bookmarkStart w:id="31" w:name="Par214"/>
      <w:bookmarkEnd w:id="29"/>
      <w:bookmarkEnd w:id="30"/>
      <w:bookmarkEnd w:id="31"/>
      <w:r w:rsidRPr="00610A89">
        <w:rPr>
          <w:rFonts w:ascii="Times New Roman" w:hAnsi="Times New Roman"/>
          <w:sz w:val="24"/>
          <w:szCs w:val="24"/>
        </w:rPr>
        <w:t>2. Приоритеты государственной политики в сфере реализации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lastRenderedPageBreak/>
        <w:t>Программы, установленные Концепцией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Приоритетными задачами и действиями муниципального образования в сфере реализации Муниципальной программы являются - повышение конкурентоспособности субъектов малого и среднего предпринимательства на внутренних и внешних рынках;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информационно-консультационная поддержка субъектов малого и среднего предпринимательства, обеспечение благоприятных условий для их  развития.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2" w:name="Par231"/>
      <w:bookmarkEnd w:id="32"/>
      <w:r w:rsidRPr="00610A89">
        <w:rPr>
          <w:rFonts w:ascii="Times New Roman" w:hAnsi="Times New Roman"/>
          <w:sz w:val="24"/>
          <w:szCs w:val="24"/>
        </w:rPr>
        <w:t>3. Цели, задачи, конечные результаты, сроки и этапы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Цели программы: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МО «Рощинское городское поселение».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увеличение туристского потока в муниципальном образовании «Рощинское городское поселение».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Достижение цели будет обеспечиваться решением следующих задач: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информационно-консультационная поддержка субъектов малого и среднего предпринимательства;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обеспечение благоприятных условий для развития субъектов малого и среднего предпринимательства;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повышение качества туристских услуг.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Par264"/>
      <w:bookmarkEnd w:id="33"/>
      <w:r w:rsidRPr="00610A8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10A89"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планируется достичь следующих результатов: развитие приоритетных сфер малого и среднего бизнеса, продвижение туристского продукта муниципального образования «Рощинское городское поселение» на внешнем  и внутреннем туристских рынках.</w:t>
      </w:r>
      <w:proofErr w:type="gramEnd"/>
    </w:p>
    <w:p w:rsidR="003A018F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4" w:name="Par270"/>
      <w:bookmarkStart w:id="35" w:name="OLE_LINK837"/>
      <w:bookmarkStart w:id="36" w:name="OLE_LINK838"/>
      <w:bookmarkEnd w:id="34"/>
      <w:r w:rsidRPr="00610A89">
        <w:rPr>
          <w:rFonts w:ascii="Times New Roman" w:hAnsi="Times New Roman"/>
          <w:sz w:val="24"/>
          <w:szCs w:val="24"/>
        </w:rPr>
        <w:t xml:space="preserve">4. </w:t>
      </w:r>
      <w:bookmarkStart w:id="37" w:name="OLE_LINK499"/>
      <w:bookmarkStart w:id="38" w:name="OLE_LINK500"/>
      <w:r w:rsidRPr="00610A89">
        <w:rPr>
          <w:rFonts w:ascii="Times New Roman" w:hAnsi="Times New Roman"/>
          <w:sz w:val="24"/>
          <w:szCs w:val="24"/>
        </w:rPr>
        <w:t xml:space="preserve">Расшифровка плановых значений показателей (индикаторов)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Программы по годам реализации.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bookmarkEnd w:id="35"/>
    <w:bookmarkEnd w:id="36"/>
    <w:bookmarkEnd w:id="37"/>
    <w:bookmarkEnd w:id="38"/>
    <w:p w:rsidR="003A018F" w:rsidRDefault="003A018F" w:rsidP="003A018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Сведения о показателях (индикаторах) и их значениях Программы приведены в приложении 3.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             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9" w:name="Par314"/>
      <w:bookmarkEnd w:id="39"/>
      <w:r w:rsidRPr="003A018F">
        <w:rPr>
          <w:rFonts w:ascii="Times New Roman" w:hAnsi="Times New Roman"/>
          <w:sz w:val="24"/>
          <w:szCs w:val="24"/>
        </w:rPr>
        <w:t>5</w:t>
      </w:r>
      <w:r w:rsidRPr="00610A89">
        <w:rPr>
          <w:rFonts w:ascii="Times New Roman" w:hAnsi="Times New Roman"/>
          <w:sz w:val="24"/>
          <w:szCs w:val="24"/>
        </w:rPr>
        <w:t xml:space="preserve">. Меры правового регулирования в сфере реализации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Основными мерами правового регулирования в сфере реализации Муниципальной программы является: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        6.1. Федеральный закон от 24 июля 2007 года № 209-ФЗ "О развитии малого и среднего предпринимательства в Российской Федерации",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6.2. Федеральный закон от 06 октября 2003 года № 131-ФЗ "Об общих принципах организации местного самоуправления в Российской Федерации",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6.3. Статья 179 Бюджетного кодекса Российской Федерации.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6.4. Распоряжение Правительства РФ от 05.05.2018 № 872-р «</w:t>
      </w:r>
      <w:hyperlink r:id="rId12" w:history="1">
        <w:r w:rsidRPr="00610A89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610A89">
        <w:rPr>
          <w:rFonts w:ascii="Times New Roman" w:hAnsi="Times New Roman"/>
          <w:sz w:val="24"/>
          <w:szCs w:val="24"/>
        </w:rPr>
        <w:t xml:space="preserve"> федеральной целевой программы «Развитие внутреннего и въездного туризма в Российской Федерации (2019 - 2025 годы)».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6.5. Областной закон Ленинградской области от 20.05.2019 № 39-оз «О развитии туризма в Ленинградской области и о признании </w:t>
      </w:r>
      <w:proofErr w:type="gramStart"/>
      <w:r w:rsidRPr="00610A8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610A89">
        <w:rPr>
          <w:rFonts w:ascii="Times New Roman" w:hAnsi="Times New Roman"/>
          <w:sz w:val="24"/>
          <w:szCs w:val="24"/>
        </w:rPr>
        <w:t xml:space="preserve"> силу некоторых областных </w:t>
      </w:r>
      <w:r w:rsidRPr="00610A89">
        <w:rPr>
          <w:rFonts w:ascii="Times New Roman" w:hAnsi="Times New Roman"/>
          <w:sz w:val="24"/>
          <w:szCs w:val="24"/>
        </w:rPr>
        <w:lastRenderedPageBreak/>
        <w:t>законов и отдельных положений областных законов».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0" w:name="Par320"/>
      <w:bookmarkStart w:id="41" w:name="Par326"/>
      <w:bookmarkStart w:id="42" w:name="OLE_LINK496"/>
      <w:bookmarkStart w:id="43" w:name="OLE_LINK497"/>
      <w:bookmarkStart w:id="44" w:name="OLE_LINK498"/>
      <w:bookmarkEnd w:id="40"/>
      <w:bookmarkEnd w:id="41"/>
      <w:r w:rsidRPr="003A018F">
        <w:rPr>
          <w:rFonts w:ascii="Times New Roman" w:hAnsi="Times New Roman"/>
          <w:sz w:val="24"/>
          <w:szCs w:val="24"/>
        </w:rPr>
        <w:t>6</w:t>
      </w:r>
      <w:r w:rsidRPr="00610A89">
        <w:rPr>
          <w:rFonts w:ascii="Times New Roman" w:hAnsi="Times New Roman"/>
          <w:sz w:val="24"/>
          <w:szCs w:val="24"/>
        </w:rPr>
        <w:t>. Информация о ресурсном обеспечении Муниципальной программы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5" w:name="Par445"/>
      <w:bookmarkEnd w:id="42"/>
      <w:bookmarkEnd w:id="43"/>
      <w:bookmarkEnd w:id="44"/>
      <w:bookmarkEnd w:id="45"/>
      <w:r w:rsidRPr="00610A89">
        <w:rPr>
          <w:rFonts w:ascii="Times New Roman" w:hAnsi="Times New Roman"/>
          <w:sz w:val="24"/>
          <w:szCs w:val="24"/>
        </w:rPr>
        <w:t>Общий объем финансирования приведен в паспорте</w:t>
      </w:r>
      <w:r w:rsidRPr="00610A8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10A89">
        <w:rPr>
          <w:rFonts w:ascii="Times New Roman" w:hAnsi="Times New Roman"/>
          <w:sz w:val="24"/>
          <w:szCs w:val="24"/>
        </w:rPr>
        <w:t>Программы (приложение 1).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73379E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A018F" w:rsidRPr="00610A89">
        <w:rPr>
          <w:rFonts w:ascii="Times New Roman" w:hAnsi="Times New Roman"/>
          <w:sz w:val="24"/>
          <w:szCs w:val="24"/>
        </w:rPr>
        <w:t>. Риски и механизмы снижения рисков при реализации Муниципальной программы</w:t>
      </w:r>
    </w:p>
    <w:p w:rsidR="003A018F" w:rsidRPr="0073379E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5247"/>
      </w:tblGrid>
      <w:tr w:rsidR="003A018F" w:rsidRPr="00610A89" w:rsidTr="00F15DB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Механизмы снижения рисков</w:t>
            </w:r>
          </w:p>
        </w:tc>
      </w:tr>
      <w:tr w:rsidR="003A018F" w:rsidRPr="00610A89" w:rsidTr="00F15DB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Недофинансирование мероприятий Муниципальной программы за счет средств местного бюджета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на реализацию мероприятий программы </w:t>
            </w:r>
          </w:p>
        </w:tc>
      </w:tr>
      <w:tr w:rsidR="003A018F" w:rsidRPr="00610A89" w:rsidTr="00F15DB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Недостаточное развитие инфраструктуры туризма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элементов инфраструктуры туризма, включая информационно-консультационное сопровождение </w:t>
            </w:r>
          </w:p>
        </w:tc>
      </w:tr>
      <w:tr w:rsidR="003A018F" w:rsidRPr="00610A89" w:rsidTr="00F15DB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A89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Программы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Программы, корректировка соответствующих мероприятий и разработка дополнительных мер по ее реализации </w:t>
            </w:r>
          </w:p>
        </w:tc>
      </w:tr>
    </w:tbl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73379E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6" w:name="Par461"/>
      <w:bookmarkStart w:id="47" w:name="OLE_LINK814"/>
      <w:bookmarkStart w:id="48" w:name="OLE_LINK815"/>
      <w:bookmarkStart w:id="49" w:name="OLE_LINK816"/>
      <w:bookmarkStart w:id="50" w:name="OLE_LINK812"/>
      <w:bookmarkStart w:id="51" w:name="OLE_LINK813"/>
      <w:bookmarkEnd w:id="46"/>
      <w:r>
        <w:rPr>
          <w:rFonts w:ascii="Times New Roman" w:hAnsi="Times New Roman"/>
          <w:sz w:val="24"/>
          <w:szCs w:val="24"/>
        </w:rPr>
        <w:t>8</w:t>
      </w:r>
      <w:r w:rsidR="003A018F" w:rsidRPr="00610A89">
        <w:rPr>
          <w:rFonts w:ascii="Times New Roman" w:hAnsi="Times New Roman"/>
          <w:sz w:val="24"/>
          <w:szCs w:val="24"/>
        </w:rPr>
        <w:t xml:space="preserve">. Методика оценки эффективности Муниципальной программы </w:t>
      </w:r>
      <w:bookmarkEnd w:id="47"/>
      <w:bookmarkEnd w:id="48"/>
      <w:bookmarkEnd w:id="49"/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Методика расчета показателей (индикаторов) Программы приведены в приложении 4.</w:t>
      </w:r>
      <w:bookmarkEnd w:id="50"/>
      <w:bookmarkEnd w:id="51"/>
      <w:r w:rsidRPr="00610A89">
        <w:rPr>
          <w:rFonts w:ascii="Times New Roman" w:hAnsi="Times New Roman"/>
          <w:sz w:val="24"/>
          <w:szCs w:val="24"/>
        </w:rPr>
        <w:t xml:space="preserve"> </w:t>
      </w:r>
    </w:p>
    <w:p w:rsidR="003A018F" w:rsidRP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3A018F" w:rsidRPr="003A018F" w:rsidSect="00753EB6">
          <w:footerReference w:type="default" r:id="rId13"/>
          <w:type w:val="continuous"/>
          <w:pgSz w:w="11905" w:h="16838" w:code="9"/>
          <w:pgMar w:top="567" w:right="850" w:bottom="284" w:left="1701" w:header="720" w:footer="720" w:gutter="0"/>
          <w:cols w:space="720"/>
          <w:noEndnote/>
          <w:docGrid w:linePitch="326"/>
        </w:sectPr>
      </w:pPr>
    </w:p>
    <w:tbl>
      <w:tblPr>
        <w:tblW w:w="15026" w:type="dxa"/>
        <w:tblInd w:w="675" w:type="dxa"/>
        <w:tblLook w:val="04A0" w:firstRow="1" w:lastRow="0" w:firstColumn="1" w:lastColumn="0" w:noHBand="0" w:noVBand="1"/>
      </w:tblPr>
      <w:tblGrid>
        <w:gridCol w:w="5954"/>
        <w:gridCol w:w="1559"/>
        <w:gridCol w:w="1276"/>
        <w:gridCol w:w="1134"/>
        <w:gridCol w:w="1417"/>
        <w:gridCol w:w="1141"/>
        <w:gridCol w:w="1127"/>
        <w:gridCol w:w="1418"/>
      </w:tblGrid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«Рощинское городское поселение»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963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 «</w:t>
            </w:r>
            <w:r w:rsidR="00963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63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2021г. № </w:t>
            </w:r>
            <w:r w:rsidR="009635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61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42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7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(ОБЪЕКТОВ) И  РЕАЛИЗАЦИИ 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2" w:name="RANGE!H10"/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«СТИМУЛИРОВАНИЕ ЭКОНОМИЧЕСКОЙ АКТИВНОСТИ</w:t>
            </w:r>
            <w:bookmarkEnd w:id="52"/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МУНИЦИПАЛЬНОМ </w:t>
            </w:r>
            <w:proofErr w:type="gramStart"/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«РОЩИНСКОЕ ГОРОДСКОЕ ПОСЕЛЕНИЕ» 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ОБЛАСТИ»</w:t>
            </w:r>
          </w:p>
        </w:tc>
      </w:tr>
      <w:tr w:rsidR="003426B2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426B2" w:rsidRPr="0053615E" w:rsidRDefault="003426B2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615E" w:rsidRPr="0053615E" w:rsidTr="0053615E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 (объектов)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рублей в ценах соответствующих лет)</w:t>
            </w:r>
          </w:p>
        </w:tc>
      </w:tr>
      <w:tr w:rsidR="0053615E" w:rsidRPr="0053615E" w:rsidTr="0053615E">
        <w:trPr>
          <w:trHeight w:val="30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15E" w:rsidRPr="0053615E" w:rsidTr="0053615E">
        <w:trPr>
          <w:trHeight w:val="64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53615E" w:rsidRPr="0053615E" w:rsidTr="0053615E">
        <w:trPr>
          <w:trHeight w:val="39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3615E" w:rsidRPr="0053615E" w:rsidTr="0053615E">
        <w:trPr>
          <w:trHeight w:val="3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"Поддержка предпринимательства"</w:t>
            </w:r>
          </w:p>
        </w:tc>
      </w:tr>
      <w:tr w:rsidR="0053615E" w:rsidRPr="0053615E" w:rsidTr="0053615E">
        <w:trPr>
          <w:trHeight w:val="30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53615E" w:rsidRPr="0053615E" w:rsidTr="0053615E">
        <w:trPr>
          <w:trHeight w:val="37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семинаров поддержки и развития малого и среднего предпринимательства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3426B2">
        <w:trPr>
          <w:trHeight w:val="4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"Развитие туризма"</w:t>
            </w:r>
          </w:p>
        </w:tc>
      </w:tr>
      <w:tr w:rsidR="0053615E" w:rsidRPr="0053615E" w:rsidTr="0053615E">
        <w:trPr>
          <w:trHeight w:val="31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342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уризма</w:t>
            </w:r>
          </w:p>
        </w:tc>
      </w:tr>
      <w:tr w:rsidR="0053615E" w:rsidRPr="0053615E" w:rsidTr="0053615E">
        <w:trPr>
          <w:trHeight w:val="38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историко-справочной литературы, сувенирной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42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9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42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Разработка, согласование и реализация плана двуязычной системы навигации в местах туристических маршрутов (включая: создание макетов и планов размещения знаков и указателей, согласование, производство, доставку и расстановку знаков и указателей)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43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9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6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615E" w:rsidRPr="0053615E" w:rsidTr="0053615E">
        <w:trPr>
          <w:trHeight w:val="3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15E" w:rsidRPr="0053615E" w:rsidRDefault="0053615E" w:rsidP="005361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D04" w:rsidRDefault="00383D04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9635FC">
        <w:rPr>
          <w:rFonts w:ascii="Times New Roman" w:hAnsi="Times New Roman"/>
          <w:bCs/>
          <w:sz w:val="24"/>
          <w:szCs w:val="24"/>
        </w:rPr>
        <w:t>02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9635FC"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9635FC">
        <w:rPr>
          <w:rFonts w:ascii="Times New Roman" w:hAnsi="Times New Roman"/>
          <w:bCs/>
          <w:sz w:val="24"/>
          <w:szCs w:val="24"/>
        </w:rPr>
        <w:t>739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СВЕДЕНИЯ О  ПОКАЗАТЕЛЯХ (ИНДИКАТОРАХ) И ИХ ЗНАЧЕНИЯХ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МУНИЦИПАЛЬНОЙ ПРОГРАММЫ «СТИМУЛИРОВАНИЕ ЭКОНОМИЧЕСКОЙ АКТИВНОСТИ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ВЫБОРГСКОГО РАЙОНА ЛЕНИНГРАДСКОЙ ОБЛАСТИ» </w:t>
      </w:r>
    </w:p>
    <w:tbl>
      <w:tblPr>
        <w:tblpPr w:leftFromText="180" w:rightFromText="180" w:vertAnchor="text" w:horzAnchor="margin" w:tblpXSpec="center" w:tblpY="362"/>
        <w:tblW w:w="133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6882"/>
        <w:gridCol w:w="713"/>
        <w:gridCol w:w="1276"/>
        <w:gridCol w:w="1275"/>
        <w:gridCol w:w="1276"/>
        <w:gridCol w:w="1280"/>
      </w:tblGrid>
      <w:tr w:rsidR="003A018F" w:rsidRPr="00610A89" w:rsidTr="00F15DB0">
        <w:trPr>
          <w:trHeight w:val="28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A018F" w:rsidRPr="00610A89" w:rsidTr="00F15DB0">
        <w:trPr>
          <w:trHeight w:val="81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018F" w:rsidRPr="00610A89" w:rsidTr="00F15DB0">
        <w:trPr>
          <w:trHeight w:val="77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МО «Рощинское городское поселение», % к предыдущему году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A018F" w:rsidRPr="00610A89" w:rsidTr="00F15DB0">
        <w:trPr>
          <w:trHeight w:val="48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3A018F" w:rsidRPr="00610A89" w:rsidTr="00F15DB0">
        <w:trPr>
          <w:trHeight w:val="37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3" w:name="OLE_LINK854"/>
            <w:bookmarkStart w:id="54" w:name="OLE_LINK855"/>
            <w:bookmarkStart w:id="55" w:name="OLE_LINK856"/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и (или) увеличение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числа принятых туристов</w:t>
            </w:r>
            <w:bookmarkEnd w:id="53"/>
            <w:bookmarkEnd w:id="54"/>
            <w:bookmarkEnd w:id="55"/>
            <w:r w:rsidRPr="00610A89">
              <w:rPr>
                <w:rFonts w:ascii="Times New Roman" w:hAnsi="Times New Roman"/>
                <w:sz w:val="24"/>
                <w:szCs w:val="24"/>
              </w:rPr>
              <w:t>, % к предыдущему году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3A018F" w:rsidRPr="00610A89" w:rsidTr="00F15DB0">
        <w:trPr>
          <w:trHeight w:val="2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</w:tr>
      <w:tr w:rsidR="003A018F" w:rsidRPr="00610A89" w:rsidTr="00F15DB0">
        <w:trPr>
          <w:trHeight w:val="25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«Рощинское городское поселение», 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</w:tr>
      <w:tr w:rsidR="003A018F" w:rsidRPr="00610A89" w:rsidTr="00F15DB0">
        <w:trPr>
          <w:trHeight w:val="25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018F" w:rsidRPr="00610A89" w:rsidRDefault="003A018F" w:rsidP="003A01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10A89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9635FC">
        <w:rPr>
          <w:rFonts w:ascii="Times New Roman" w:hAnsi="Times New Roman"/>
          <w:bCs/>
          <w:sz w:val="24"/>
          <w:szCs w:val="24"/>
        </w:rPr>
        <w:t>02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9635FC"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9635FC">
        <w:rPr>
          <w:rFonts w:ascii="Times New Roman" w:hAnsi="Times New Roman"/>
          <w:bCs/>
          <w:sz w:val="24"/>
          <w:szCs w:val="24"/>
        </w:rPr>
        <w:t>739</w:t>
      </w:r>
      <w:bookmarkStart w:id="56" w:name="_GoBack"/>
      <w:bookmarkEnd w:id="56"/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СВЕДЕНИЯ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О МЕТОДИКЕ РАСЧЕТА ПОКАЗАТЕЛЕЙ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 xml:space="preserve">(ИНДИКАТОРОВ) МЕРОПРИЯТИЙ ПРОГРАММЫ </w:t>
      </w: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ВЫБОРГСКОГО РАЙОНА ЛЕНИНГРАДСКОЙ ОБЛАСТИ»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46" w:type="dxa"/>
        <w:tblCellSpacing w:w="5" w:type="nil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3522"/>
        <w:gridCol w:w="1075"/>
        <w:gridCol w:w="1882"/>
        <w:gridCol w:w="5106"/>
        <w:gridCol w:w="2016"/>
      </w:tblGrid>
      <w:tr w:rsidR="003A018F" w:rsidRPr="00610A89" w:rsidTr="00F15DB0">
        <w:trPr>
          <w:trHeight w:val="657"/>
          <w:tblCellSpacing w:w="5" w:type="nil"/>
        </w:trPr>
        <w:tc>
          <w:tcPr>
            <w:tcW w:w="64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610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22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показателя (индикатора),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07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882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(индикатора)</w:t>
            </w:r>
          </w:p>
        </w:tc>
        <w:tc>
          <w:tcPr>
            <w:tcW w:w="5106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016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Формы отчетности</w:t>
            </w:r>
          </w:p>
        </w:tc>
      </w:tr>
      <w:tr w:rsidR="003A018F" w:rsidRPr="00610A89" w:rsidTr="00F15DB0">
        <w:trPr>
          <w:trHeight w:val="3906"/>
          <w:tblCellSpacing w:w="5" w:type="nil"/>
        </w:trPr>
        <w:tc>
          <w:tcPr>
            <w:tcW w:w="64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7" w:name="_Hlk428902510"/>
            <w:r w:rsidRPr="00610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22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МО «Рощинское городское поселение», % к предыдущему году</w:t>
            </w:r>
          </w:p>
        </w:tc>
        <w:tc>
          <w:tcPr>
            <w:tcW w:w="107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оказания работ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( услуг)</w:t>
            </w:r>
          </w:p>
        </w:tc>
        <w:tc>
          <w:tcPr>
            <w:tcW w:w="5106" w:type="dxa"/>
            <w:vMerge w:val="restart"/>
            <w:vAlign w:val="center"/>
          </w:tcPr>
          <w:p w:rsidR="003A018F" w:rsidRPr="00610A89" w:rsidRDefault="003A018F" w:rsidP="00F15DB0">
            <w:pPr>
              <w:spacing w:after="0"/>
              <w:ind w:firstLine="349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Программы  проводится на основе: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программ</w:t>
            </w:r>
            <w:r w:rsidR="00EF2020">
              <w:rPr>
                <w:rFonts w:ascii="Times New Roman" w:hAnsi="Times New Roman"/>
                <w:sz w:val="20"/>
                <w:szCs w:val="20"/>
              </w:rPr>
              <w:t>ы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в целом по формуле: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-540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b/>
                <w:sz w:val="20"/>
                <w:szCs w:val="20"/>
              </w:rPr>
              <w:t xml:space="preserve">Уф = </w:t>
            </w:r>
            <w:proofErr w:type="spellStart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>Фф</w:t>
            </w:r>
            <w:proofErr w:type="spellEnd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proofErr w:type="spellEnd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 xml:space="preserve"> x 100%, 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108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Уф - уровень реализации основных мероприятий муниципальной программы;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108"/>
              <w:suppressOverlap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– фактический показатель, направленный на реализацию основных мероприятий муниципальной программы;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67"/>
              <w:suppressOverlap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lastRenderedPageBreak/>
              <w:t>Фп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- плановый показатель, направленный реализацию программы  на соответствующий отчетный период.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spacing w:after="0"/>
              <w:ind w:left="67" w:right="67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      По каждому показателю (индикатору) муниципальной программы определяет интервалы значений показателя (индикатора), при которых реализация муниципальной программы характеризуется: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spacing w:after="0"/>
              <w:ind w:left="-900" w:right="-186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-высоким уровнем эффективности-95%;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spacing w:after="0"/>
              <w:ind w:left="-900" w:right="-186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-удовлетворительным уровнем эффективности-80%;</w:t>
            </w:r>
          </w:p>
          <w:p w:rsidR="003A018F" w:rsidRPr="00610A89" w:rsidRDefault="003A018F" w:rsidP="00F15DB0">
            <w:pPr>
              <w:framePr w:hSpace="180" w:wrap="around" w:vAnchor="text" w:hAnchor="text" w:x="435" w:y="1"/>
              <w:ind w:left="-900" w:right="-186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-неудовлетворител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ьным уровнем эффективности-75%</w:t>
            </w:r>
          </w:p>
        </w:tc>
        <w:tc>
          <w:tcPr>
            <w:tcW w:w="2016" w:type="dxa"/>
            <w:vMerge w:val="restart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lastRenderedPageBreak/>
              <w:t>Финансовая</w:t>
            </w:r>
          </w:p>
        </w:tc>
      </w:tr>
      <w:bookmarkEnd w:id="57"/>
      <w:tr w:rsidR="003A018F" w:rsidRPr="00610A89" w:rsidTr="00F15DB0">
        <w:trPr>
          <w:trHeight w:val="2184"/>
          <w:tblCellSpacing w:w="5" w:type="nil"/>
        </w:trPr>
        <w:tc>
          <w:tcPr>
            <w:tcW w:w="64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22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Увеличение числа принятых туристов, % к предыдущему году</w:t>
            </w:r>
          </w:p>
        </w:tc>
        <w:tc>
          <w:tcPr>
            <w:tcW w:w="107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оказания работ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( услуг)</w:t>
            </w:r>
          </w:p>
        </w:tc>
        <w:tc>
          <w:tcPr>
            <w:tcW w:w="5106" w:type="dxa"/>
            <w:vMerge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8F" w:rsidRPr="00610A89" w:rsidTr="00F15DB0">
        <w:trPr>
          <w:trHeight w:val="151"/>
          <w:tblCellSpacing w:w="5" w:type="nil"/>
        </w:trPr>
        <w:tc>
          <w:tcPr>
            <w:tcW w:w="64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22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«Рощинское городское поселение», человек</w:t>
            </w:r>
          </w:p>
        </w:tc>
        <w:tc>
          <w:tcPr>
            <w:tcW w:w="1075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оказания работ</w:t>
            </w:r>
          </w:p>
          <w:p w:rsidR="003A018F" w:rsidRPr="00610A89" w:rsidRDefault="003A018F" w:rsidP="00F15DB0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( услуг)</w:t>
            </w:r>
          </w:p>
        </w:tc>
        <w:tc>
          <w:tcPr>
            <w:tcW w:w="5106" w:type="dxa"/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оценки степени достижения целей и решения задач муниципальной программы, направленных на решение соответствующей задачи, по формуле: </w:t>
            </w: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0A89">
              <w:rPr>
                <w:rFonts w:ascii="Times New Roman" w:hAnsi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З</w:t>
            </w:r>
            <w:r w:rsidRPr="00610A89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З</w:t>
            </w:r>
            <w:r w:rsidRPr="00610A89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>*100,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С</w:t>
            </w:r>
            <w:r w:rsidRPr="00610A89">
              <w:rPr>
                <w:rFonts w:ascii="Times New Roman" w:hAnsi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- степень достижения целей (решения задач);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З</w:t>
            </w:r>
            <w:r w:rsidRPr="00610A89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индикатора (показателя) муниципальной программы;</w:t>
            </w:r>
          </w:p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З</w:t>
            </w:r>
            <w:r w:rsidRPr="00610A89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 - плановое значение индикатора (показателя) муниципальной программы</w:t>
            </w:r>
          </w:p>
        </w:tc>
        <w:tc>
          <w:tcPr>
            <w:tcW w:w="2016" w:type="dxa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Количественная</w:t>
            </w:r>
          </w:p>
        </w:tc>
      </w:tr>
    </w:tbl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Par2929"/>
      <w:bookmarkEnd w:id="58"/>
    </w:p>
    <w:p w:rsidR="003A018F" w:rsidRPr="003A018F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3A018F" w:rsidRP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  <w:sectPr w:rsidR="003A018F" w:rsidRPr="003A018F" w:rsidSect="00383D04">
          <w:type w:val="continuous"/>
          <w:pgSz w:w="16838" w:h="11905" w:orient="landscape" w:code="9"/>
          <w:pgMar w:top="1701" w:right="567" w:bottom="851" w:left="284" w:header="720" w:footer="720" w:gutter="0"/>
          <w:cols w:space="720"/>
          <w:noEndnote/>
          <w:docGrid w:linePitch="326"/>
        </w:sectPr>
      </w:pPr>
    </w:p>
    <w:p w:rsidR="00610A89" w:rsidRPr="00A1642C" w:rsidRDefault="00610A89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10A89" w:rsidRPr="00A1642C" w:rsidSect="00383D04">
      <w:pgSz w:w="11905" w:h="16838" w:code="9"/>
      <w:pgMar w:top="567" w:right="85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BC" w:rsidRDefault="006C2DBC" w:rsidP="006A67C8">
      <w:pPr>
        <w:spacing w:after="0" w:line="240" w:lineRule="auto"/>
      </w:pPr>
      <w:r>
        <w:separator/>
      </w:r>
    </w:p>
  </w:endnote>
  <w:endnote w:type="continuationSeparator" w:id="0">
    <w:p w:rsidR="006C2DBC" w:rsidRDefault="006C2DBC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92" w:rsidRDefault="006139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BC" w:rsidRDefault="006C2DBC" w:rsidP="006A67C8">
      <w:pPr>
        <w:spacing w:after="0" w:line="240" w:lineRule="auto"/>
      </w:pPr>
      <w:r>
        <w:separator/>
      </w:r>
    </w:p>
  </w:footnote>
  <w:footnote w:type="continuationSeparator" w:id="0">
    <w:p w:rsidR="006C2DBC" w:rsidRDefault="006C2DBC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6">
    <w:nsid w:val="04AE3085"/>
    <w:multiLevelType w:val="multilevel"/>
    <w:tmpl w:val="CB340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1561A9B"/>
    <w:multiLevelType w:val="hybridMultilevel"/>
    <w:tmpl w:val="E702C0E6"/>
    <w:lvl w:ilvl="0" w:tplc="6DFE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926A9"/>
    <w:multiLevelType w:val="hybridMultilevel"/>
    <w:tmpl w:val="6EB48164"/>
    <w:lvl w:ilvl="0" w:tplc="25407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0AA"/>
    <w:rsid w:val="00010DCE"/>
    <w:rsid w:val="000118A4"/>
    <w:rsid w:val="0001796A"/>
    <w:rsid w:val="00020738"/>
    <w:rsid w:val="00020C3A"/>
    <w:rsid w:val="00021E71"/>
    <w:rsid w:val="000249F7"/>
    <w:rsid w:val="00025A3B"/>
    <w:rsid w:val="00026B65"/>
    <w:rsid w:val="000307E0"/>
    <w:rsid w:val="00036CA0"/>
    <w:rsid w:val="00041B88"/>
    <w:rsid w:val="000444E5"/>
    <w:rsid w:val="00045707"/>
    <w:rsid w:val="0005191D"/>
    <w:rsid w:val="00057704"/>
    <w:rsid w:val="00062E89"/>
    <w:rsid w:val="0006367D"/>
    <w:rsid w:val="0006586A"/>
    <w:rsid w:val="00073AA2"/>
    <w:rsid w:val="0007703B"/>
    <w:rsid w:val="0008037F"/>
    <w:rsid w:val="00081B3B"/>
    <w:rsid w:val="000858C2"/>
    <w:rsid w:val="00086A5D"/>
    <w:rsid w:val="000971E8"/>
    <w:rsid w:val="000A0813"/>
    <w:rsid w:val="000A2AE4"/>
    <w:rsid w:val="000A5493"/>
    <w:rsid w:val="000A7267"/>
    <w:rsid w:val="000B10F9"/>
    <w:rsid w:val="000B167E"/>
    <w:rsid w:val="000C5673"/>
    <w:rsid w:val="000C6B57"/>
    <w:rsid w:val="000C705A"/>
    <w:rsid w:val="000D1AB7"/>
    <w:rsid w:val="000D452F"/>
    <w:rsid w:val="000D524C"/>
    <w:rsid w:val="000E0820"/>
    <w:rsid w:val="000E2B26"/>
    <w:rsid w:val="000E3861"/>
    <w:rsid w:val="000E42C6"/>
    <w:rsid w:val="000E76A7"/>
    <w:rsid w:val="000F1A1C"/>
    <w:rsid w:val="000F6A0E"/>
    <w:rsid w:val="000F73E7"/>
    <w:rsid w:val="000F75B9"/>
    <w:rsid w:val="00103176"/>
    <w:rsid w:val="00104F36"/>
    <w:rsid w:val="001061EB"/>
    <w:rsid w:val="00121659"/>
    <w:rsid w:val="00123362"/>
    <w:rsid w:val="001305B6"/>
    <w:rsid w:val="00140E29"/>
    <w:rsid w:val="00141535"/>
    <w:rsid w:val="0014240C"/>
    <w:rsid w:val="00142FA1"/>
    <w:rsid w:val="00147E15"/>
    <w:rsid w:val="00152370"/>
    <w:rsid w:val="00153DA7"/>
    <w:rsid w:val="00154568"/>
    <w:rsid w:val="00157E09"/>
    <w:rsid w:val="00161B69"/>
    <w:rsid w:val="00165F17"/>
    <w:rsid w:val="00166A33"/>
    <w:rsid w:val="00167332"/>
    <w:rsid w:val="001737C4"/>
    <w:rsid w:val="00176E2E"/>
    <w:rsid w:val="0018230A"/>
    <w:rsid w:val="0019258D"/>
    <w:rsid w:val="00193710"/>
    <w:rsid w:val="00197595"/>
    <w:rsid w:val="001A12CA"/>
    <w:rsid w:val="001A144D"/>
    <w:rsid w:val="001A16E3"/>
    <w:rsid w:val="001A68A9"/>
    <w:rsid w:val="001B0109"/>
    <w:rsid w:val="001C1506"/>
    <w:rsid w:val="001C7CE4"/>
    <w:rsid w:val="001D2556"/>
    <w:rsid w:val="001D5FC9"/>
    <w:rsid w:val="001E1B1B"/>
    <w:rsid w:val="001E3D77"/>
    <w:rsid w:val="001E711B"/>
    <w:rsid w:val="001E7781"/>
    <w:rsid w:val="001F341E"/>
    <w:rsid w:val="001F443A"/>
    <w:rsid w:val="001F4695"/>
    <w:rsid w:val="001F7453"/>
    <w:rsid w:val="002024F5"/>
    <w:rsid w:val="00202A30"/>
    <w:rsid w:val="00217450"/>
    <w:rsid w:val="00221AF7"/>
    <w:rsid w:val="00224577"/>
    <w:rsid w:val="00225C80"/>
    <w:rsid w:val="00230CA3"/>
    <w:rsid w:val="00232B7F"/>
    <w:rsid w:val="002357F0"/>
    <w:rsid w:val="00235AE4"/>
    <w:rsid w:val="00241A55"/>
    <w:rsid w:val="002453E7"/>
    <w:rsid w:val="00245A0A"/>
    <w:rsid w:val="0025146D"/>
    <w:rsid w:val="002571E0"/>
    <w:rsid w:val="0026035E"/>
    <w:rsid w:val="00262BB2"/>
    <w:rsid w:val="00264A28"/>
    <w:rsid w:val="00271751"/>
    <w:rsid w:val="002752E1"/>
    <w:rsid w:val="00275EEB"/>
    <w:rsid w:val="00286EAF"/>
    <w:rsid w:val="00291089"/>
    <w:rsid w:val="0029376E"/>
    <w:rsid w:val="0029736B"/>
    <w:rsid w:val="002A2A26"/>
    <w:rsid w:val="002C3F0A"/>
    <w:rsid w:val="002C58B5"/>
    <w:rsid w:val="002C6AC7"/>
    <w:rsid w:val="002D0194"/>
    <w:rsid w:val="002D0ECD"/>
    <w:rsid w:val="002D4906"/>
    <w:rsid w:val="002D75B4"/>
    <w:rsid w:val="002D79CA"/>
    <w:rsid w:val="002E4861"/>
    <w:rsid w:val="002E78A6"/>
    <w:rsid w:val="002F0AC4"/>
    <w:rsid w:val="002F3916"/>
    <w:rsid w:val="002F3AE8"/>
    <w:rsid w:val="002F429B"/>
    <w:rsid w:val="003113B3"/>
    <w:rsid w:val="003148E5"/>
    <w:rsid w:val="00316CD2"/>
    <w:rsid w:val="00320F59"/>
    <w:rsid w:val="0032254F"/>
    <w:rsid w:val="003271F7"/>
    <w:rsid w:val="00331BBE"/>
    <w:rsid w:val="00335942"/>
    <w:rsid w:val="00340A71"/>
    <w:rsid w:val="003426B2"/>
    <w:rsid w:val="0034450A"/>
    <w:rsid w:val="003470F6"/>
    <w:rsid w:val="00347404"/>
    <w:rsid w:val="0035089E"/>
    <w:rsid w:val="00351318"/>
    <w:rsid w:val="00352306"/>
    <w:rsid w:val="00353CA1"/>
    <w:rsid w:val="00355120"/>
    <w:rsid w:val="003617F3"/>
    <w:rsid w:val="003623C0"/>
    <w:rsid w:val="00362896"/>
    <w:rsid w:val="0036304B"/>
    <w:rsid w:val="00367E64"/>
    <w:rsid w:val="003714F8"/>
    <w:rsid w:val="00371645"/>
    <w:rsid w:val="003719AB"/>
    <w:rsid w:val="00377608"/>
    <w:rsid w:val="0038198A"/>
    <w:rsid w:val="00383D04"/>
    <w:rsid w:val="0038600E"/>
    <w:rsid w:val="00391B77"/>
    <w:rsid w:val="00392A34"/>
    <w:rsid w:val="003956E9"/>
    <w:rsid w:val="0039702D"/>
    <w:rsid w:val="003A018F"/>
    <w:rsid w:val="003A11C8"/>
    <w:rsid w:val="003A19EB"/>
    <w:rsid w:val="003A411D"/>
    <w:rsid w:val="003B639B"/>
    <w:rsid w:val="003B761E"/>
    <w:rsid w:val="003B7C95"/>
    <w:rsid w:val="003C32B2"/>
    <w:rsid w:val="003C54E9"/>
    <w:rsid w:val="003D137F"/>
    <w:rsid w:val="003D27D2"/>
    <w:rsid w:val="003D4255"/>
    <w:rsid w:val="003D55D7"/>
    <w:rsid w:val="003E2CE1"/>
    <w:rsid w:val="003E519C"/>
    <w:rsid w:val="003E61A8"/>
    <w:rsid w:val="003F24AD"/>
    <w:rsid w:val="003F24D7"/>
    <w:rsid w:val="003F3751"/>
    <w:rsid w:val="003F541C"/>
    <w:rsid w:val="00401949"/>
    <w:rsid w:val="00404ABE"/>
    <w:rsid w:val="004061F8"/>
    <w:rsid w:val="004121F0"/>
    <w:rsid w:val="00417819"/>
    <w:rsid w:val="00423C96"/>
    <w:rsid w:val="0042781D"/>
    <w:rsid w:val="00431C59"/>
    <w:rsid w:val="00442568"/>
    <w:rsid w:val="004443DA"/>
    <w:rsid w:val="004463D9"/>
    <w:rsid w:val="004472B8"/>
    <w:rsid w:val="00452873"/>
    <w:rsid w:val="00453D34"/>
    <w:rsid w:val="0045584F"/>
    <w:rsid w:val="00470EB7"/>
    <w:rsid w:val="004721A3"/>
    <w:rsid w:val="00477475"/>
    <w:rsid w:val="00481CFC"/>
    <w:rsid w:val="00481FDF"/>
    <w:rsid w:val="00482CE3"/>
    <w:rsid w:val="0048395E"/>
    <w:rsid w:val="004847DD"/>
    <w:rsid w:val="00484C16"/>
    <w:rsid w:val="00487BEE"/>
    <w:rsid w:val="00492EDF"/>
    <w:rsid w:val="00495792"/>
    <w:rsid w:val="00495ED3"/>
    <w:rsid w:val="004B7AB0"/>
    <w:rsid w:val="004C112A"/>
    <w:rsid w:val="004C5624"/>
    <w:rsid w:val="004D2FFE"/>
    <w:rsid w:val="004D7FD5"/>
    <w:rsid w:val="004E1DD1"/>
    <w:rsid w:val="004E5AFD"/>
    <w:rsid w:val="004F180E"/>
    <w:rsid w:val="004F2A7F"/>
    <w:rsid w:val="004F4D61"/>
    <w:rsid w:val="004F64DF"/>
    <w:rsid w:val="00503532"/>
    <w:rsid w:val="0050461E"/>
    <w:rsid w:val="005102E2"/>
    <w:rsid w:val="00513AF4"/>
    <w:rsid w:val="00520FCE"/>
    <w:rsid w:val="00521E95"/>
    <w:rsid w:val="00525E32"/>
    <w:rsid w:val="00527127"/>
    <w:rsid w:val="005271CA"/>
    <w:rsid w:val="0053138F"/>
    <w:rsid w:val="00531521"/>
    <w:rsid w:val="00531B06"/>
    <w:rsid w:val="0053615E"/>
    <w:rsid w:val="00537646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77E56"/>
    <w:rsid w:val="00583F20"/>
    <w:rsid w:val="005852B1"/>
    <w:rsid w:val="005865BD"/>
    <w:rsid w:val="00586F01"/>
    <w:rsid w:val="0058714C"/>
    <w:rsid w:val="005930F4"/>
    <w:rsid w:val="00594D78"/>
    <w:rsid w:val="00595EFE"/>
    <w:rsid w:val="0059667E"/>
    <w:rsid w:val="00597392"/>
    <w:rsid w:val="005B00BA"/>
    <w:rsid w:val="005B06A2"/>
    <w:rsid w:val="005B0DAA"/>
    <w:rsid w:val="005B1C34"/>
    <w:rsid w:val="005C3F93"/>
    <w:rsid w:val="005D04EB"/>
    <w:rsid w:val="005D2EAA"/>
    <w:rsid w:val="005D4BAF"/>
    <w:rsid w:val="005D6AE8"/>
    <w:rsid w:val="005E1494"/>
    <w:rsid w:val="005E6AF0"/>
    <w:rsid w:val="005E6E04"/>
    <w:rsid w:val="005E73CD"/>
    <w:rsid w:val="005F04B1"/>
    <w:rsid w:val="005F1C68"/>
    <w:rsid w:val="005F2809"/>
    <w:rsid w:val="005F4432"/>
    <w:rsid w:val="005F742E"/>
    <w:rsid w:val="006067ED"/>
    <w:rsid w:val="00610A89"/>
    <w:rsid w:val="00610B80"/>
    <w:rsid w:val="00613992"/>
    <w:rsid w:val="006176AC"/>
    <w:rsid w:val="006178A8"/>
    <w:rsid w:val="00622D02"/>
    <w:rsid w:val="00625FE8"/>
    <w:rsid w:val="00626569"/>
    <w:rsid w:val="00631BCD"/>
    <w:rsid w:val="006322F6"/>
    <w:rsid w:val="006337AD"/>
    <w:rsid w:val="0063656A"/>
    <w:rsid w:val="006374DB"/>
    <w:rsid w:val="006379B9"/>
    <w:rsid w:val="006412EE"/>
    <w:rsid w:val="00647ED3"/>
    <w:rsid w:val="0065655C"/>
    <w:rsid w:val="006600BF"/>
    <w:rsid w:val="00660B06"/>
    <w:rsid w:val="0067168D"/>
    <w:rsid w:val="00674518"/>
    <w:rsid w:val="00675112"/>
    <w:rsid w:val="006752B6"/>
    <w:rsid w:val="00682DB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B55DD"/>
    <w:rsid w:val="006C0EC0"/>
    <w:rsid w:val="006C1F55"/>
    <w:rsid w:val="006C2DBC"/>
    <w:rsid w:val="006E45CD"/>
    <w:rsid w:val="006E63FF"/>
    <w:rsid w:val="006E6FC6"/>
    <w:rsid w:val="006F21EA"/>
    <w:rsid w:val="006F2A6F"/>
    <w:rsid w:val="006F362B"/>
    <w:rsid w:val="0070369F"/>
    <w:rsid w:val="00706B7C"/>
    <w:rsid w:val="007076BE"/>
    <w:rsid w:val="00713AF3"/>
    <w:rsid w:val="00713E23"/>
    <w:rsid w:val="00717811"/>
    <w:rsid w:val="00725FEC"/>
    <w:rsid w:val="007272FB"/>
    <w:rsid w:val="00727E19"/>
    <w:rsid w:val="0073379E"/>
    <w:rsid w:val="007357EC"/>
    <w:rsid w:val="00740D94"/>
    <w:rsid w:val="007433C6"/>
    <w:rsid w:val="00743E18"/>
    <w:rsid w:val="0074552D"/>
    <w:rsid w:val="00752FAD"/>
    <w:rsid w:val="00753EB6"/>
    <w:rsid w:val="00755483"/>
    <w:rsid w:val="0075548A"/>
    <w:rsid w:val="00755937"/>
    <w:rsid w:val="00756A02"/>
    <w:rsid w:val="007663AA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91C06"/>
    <w:rsid w:val="00795C32"/>
    <w:rsid w:val="00796138"/>
    <w:rsid w:val="007B252A"/>
    <w:rsid w:val="007B3F7B"/>
    <w:rsid w:val="007B3FA7"/>
    <w:rsid w:val="007C706A"/>
    <w:rsid w:val="007D1433"/>
    <w:rsid w:val="007D5EF9"/>
    <w:rsid w:val="007D6899"/>
    <w:rsid w:val="007E1F6D"/>
    <w:rsid w:val="007E3F28"/>
    <w:rsid w:val="007E4892"/>
    <w:rsid w:val="007E5D5E"/>
    <w:rsid w:val="007F1716"/>
    <w:rsid w:val="007F380B"/>
    <w:rsid w:val="00801DE6"/>
    <w:rsid w:val="00804AE2"/>
    <w:rsid w:val="008069B7"/>
    <w:rsid w:val="0081227F"/>
    <w:rsid w:val="00812B02"/>
    <w:rsid w:val="00820F76"/>
    <w:rsid w:val="00822D96"/>
    <w:rsid w:val="00826886"/>
    <w:rsid w:val="00832D7A"/>
    <w:rsid w:val="00834BA9"/>
    <w:rsid w:val="008362E6"/>
    <w:rsid w:val="0084170B"/>
    <w:rsid w:val="00842B54"/>
    <w:rsid w:val="00846605"/>
    <w:rsid w:val="008471A9"/>
    <w:rsid w:val="00853BC3"/>
    <w:rsid w:val="00855A29"/>
    <w:rsid w:val="00855A45"/>
    <w:rsid w:val="008647CD"/>
    <w:rsid w:val="0086612C"/>
    <w:rsid w:val="00866C2A"/>
    <w:rsid w:val="00866FB0"/>
    <w:rsid w:val="008675A0"/>
    <w:rsid w:val="00867FF9"/>
    <w:rsid w:val="00872E92"/>
    <w:rsid w:val="00875F27"/>
    <w:rsid w:val="00883C7E"/>
    <w:rsid w:val="0088409E"/>
    <w:rsid w:val="00891670"/>
    <w:rsid w:val="0089550F"/>
    <w:rsid w:val="008A0D7D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0FAC"/>
    <w:rsid w:val="008F3031"/>
    <w:rsid w:val="008F3F6D"/>
    <w:rsid w:val="008F571A"/>
    <w:rsid w:val="00904190"/>
    <w:rsid w:val="009068E4"/>
    <w:rsid w:val="00907B7E"/>
    <w:rsid w:val="009115D3"/>
    <w:rsid w:val="00915566"/>
    <w:rsid w:val="009160F4"/>
    <w:rsid w:val="00916329"/>
    <w:rsid w:val="0092081D"/>
    <w:rsid w:val="009237C5"/>
    <w:rsid w:val="009255B0"/>
    <w:rsid w:val="00926B36"/>
    <w:rsid w:val="00930753"/>
    <w:rsid w:val="00935B78"/>
    <w:rsid w:val="009378A3"/>
    <w:rsid w:val="0094123B"/>
    <w:rsid w:val="00941A4D"/>
    <w:rsid w:val="00947175"/>
    <w:rsid w:val="00947305"/>
    <w:rsid w:val="009550D5"/>
    <w:rsid w:val="0096098E"/>
    <w:rsid w:val="00961C3C"/>
    <w:rsid w:val="00963376"/>
    <w:rsid w:val="009635FC"/>
    <w:rsid w:val="00966AC4"/>
    <w:rsid w:val="00971539"/>
    <w:rsid w:val="00973891"/>
    <w:rsid w:val="00976CCB"/>
    <w:rsid w:val="00977928"/>
    <w:rsid w:val="0098319B"/>
    <w:rsid w:val="00986763"/>
    <w:rsid w:val="009911CF"/>
    <w:rsid w:val="00991244"/>
    <w:rsid w:val="0099223E"/>
    <w:rsid w:val="0099419A"/>
    <w:rsid w:val="00995274"/>
    <w:rsid w:val="00997002"/>
    <w:rsid w:val="00997A23"/>
    <w:rsid w:val="009A0024"/>
    <w:rsid w:val="009A160B"/>
    <w:rsid w:val="009A29DA"/>
    <w:rsid w:val="009A53B2"/>
    <w:rsid w:val="009A5F00"/>
    <w:rsid w:val="009A65E2"/>
    <w:rsid w:val="009B4EA6"/>
    <w:rsid w:val="009B4FCA"/>
    <w:rsid w:val="009C279B"/>
    <w:rsid w:val="009C7B6E"/>
    <w:rsid w:val="009D628E"/>
    <w:rsid w:val="009D7A0B"/>
    <w:rsid w:val="009E7E24"/>
    <w:rsid w:val="009F03C3"/>
    <w:rsid w:val="009F6A17"/>
    <w:rsid w:val="00A02170"/>
    <w:rsid w:val="00A06DDF"/>
    <w:rsid w:val="00A11C96"/>
    <w:rsid w:val="00A16110"/>
    <w:rsid w:val="00A1642C"/>
    <w:rsid w:val="00A21AD3"/>
    <w:rsid w:val="00A263C2"/>
    <w:rsid w:val="00A27838"/>
    <w:rsid w:val="00A315BC"/>
    <w:rsid w:val="00A35BC2"/>
    <w:rsid w:val="00A43E4C"/>
    <w:rsid w:val="00A449C1"/>
    <w:rsid w:val="00A47F2E"/>
    <w:rsid w:val="00A51E92"/>
    <w:rsid w:val="00A52CE3"/>
    <w:rsid w:val="00A53B87"/>
    <w:rsid w:val="00A57E20"/>
    <w:rsid w:val="00A644DA"/>
    <w:rsid w:val="00A665B9"/>
    <w:rsid w:val="00A716E7"/>
    <w:rsid w:val="00A71B4F"/>
    <w:rsid w:val="00A77566"/>
    <w:rsid w:val="00A82B75"/>
    <w:rsid w:val="00A83DD5"/>
    <w:rsid w:val="00A909CD"/>
    <w:rsid w:val="00A90F68"/>
    <w:rsid w:val="00A92D97"/>
    <w:rsid w:val="00A93D8C"/>
    <w:rsid w:val="00A94A6E"/>
    <w:rsid w:val="00A963D8"/>
    <w:rsid w:val="00A97DE9"/>
    <w:rsid w:val="00AA096A"/>
    <w:rsid w:val="00AA2B3A"/>
    <w:rsid w:val="00AA3FBC"/>
    <w:rsid w:val="00AB3398"/>
    <w:rsid w:val="00AB6485"/>
    <w:rsid w:val="00AC0BB3"/>
    <w:rsid w:val="00AC0C2F"/>
    <w:rsid w:val="00AC5F31"/>
    <w:rsid w:val="00AC6517"/>
    <w:rsid w:val="00AC7CF7"/>
    <w:rsid w:val="00AD3254"/>
    <w:rsid w:val="00AD652A"/>
    <w:rsid w:val="00AE6A52"/>
    <w:rsid w:val="00AF13ED"/>
    <w:rsid w:val="00AF28D2"/>
    <w:rsid w:val="00AF2AE9"/>
    <w:rsid w:val="00AF6369"/>
    <w:rsid w:val="00AF7213"/>
    <w:rsid w:val="00AF778B"/>
    <w:rsid w:val="00B0098C"/>
    <w:rsid w:val="00B02F99"/>
    <w:rsid w:val="00B0405C"/>
    <w:rsid w:val="00B05300"/>
    <w:rsid w:val="00B22EF8"/>
    <w:rsid w:val="00B26E10"/>
    <w:rsid w:val="00B3405A"/>
    <w:rsid w:val="00B3503E"/>
    <w:rsid w:val="00B41A8E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A0D10"/>
    <w:rsid w:val="00BA3F72"/>
    <w:rsid w:val="00BA430E"/>
    <w:rsid w:val="00BA69FC"/>
    <w:rsid w:val="00BB1190"/>
    <w:rsid w:val="00BB35C5"/>
    <w:rsid w:val="00BB6601"/>
    <w:rsid w:val="00BB6CD6"/>
    <w:rsid w:val="00BB74A0"/>
    <w:rsid w:val="00BC3AC1"/>
    <w:rsid w:val="00BD431E"/>
    <w:rsid w:val="00BD523F"/>
    <w:rsid w:val="00BD5A43"/>
    <w:rsid w:val="00BD5D73"/>
    <w:rsid w:val="00BE4E7A"/>
    <w:rsid w:val="00BE5A67"/>
    <w:rsid w:val="00BF3534"/>
    <w:rsid w:val="00BF3BB3"/>
    <w:rsid w:val="00BF4F50"/>
    <w:rsid w:val="00C05DE5"/>
    <w:rsid w:val="00C061A7"/>
    <w:rsid w:val="00C07AA2"/>
    <w:rsid w:val="00C1360C"/>
    <w:rsid w:val="00C14C57"/>
    <w:rsid w:val="00C247E6"/>
    <w:rsid w:val="00C26730"/>
    <w:rsid w:val="00C30AC1"/>
    <w:rsid w:val="00C32013"/>
    <w:rsid w:val="00C34FE6"/>
    <w:rsid w:val="00C36535"/>
    <w:rsid w:val="00C42A8C"/>
    <w:rsid w:val="00C57A43"/>
    <w:rsid w:val="00C63BDB"/>
    <w:rsid w:val="00C663B6"/>
    <w:rsid w:val="00C70CC7"/>
    <w:rsid w:val="00C7375C"/>
    <w:rsid w:val="00C7665F"/>
    <w:rsid w:val="00C81D62"/>
    <w:rsid w:val="00C861E0"/>
    <w:rsid w:val="00C862BF"/>
    <w:rsid w:val="00C86D67"/>
    <w:rsid w:val="00C92207"/>
    <w:rsid w:val="00C92A15"/>
    <w:rsid w:val="00C93705"/>
    <w:rsid w:val="00C95B57"/>
    <w:rsid w:val="00C95D05"/>
    <w:rsid w:val="00C95D17"/>
    <w:rsid w:val="00CA26D3"/>
    <w:rsid w:val="00CA6EFF"/>
    <w:rsid w:val="00CB257B"/>
    <w:rsid w:val="00CC13CA"/>
    <w:rsid w:val="00CC513E"/>
    <w:rsid w:val="00CC6832"/>
    <w:rsid w:val="00CD1B9B"/>
    <w:rsid w:val="00CD3BB2"/>
    <w:rsid w:val="00CD47B7"/>
    <w:rsid w:val="00CD51B7"/>
    <w:rsid w:val="00CD62C8"/>
    <w:rsid w:val="00CE07D3"/>
    <w:rsid w:val="00CE35C4"/>
    <w:rsid w:val="00CF2545"/>
    <w:rsid w:val="00CF47DD"/>
    <w:rsid w:val="00CF5B60"/>
    <w:rsid w:val="00D04E5A"/>
    <w:rsid w:val="00D07647"/>
    <w:rsid w:val="00D136A4"/>
    <w:rsid w:val="00D1395E"/>
    <w:rsid w:val="00D13B49"/>
    <w:rsid w:val="00D152AD"/>
    <w:rsid w:val="00D24F22"/>
    <w:rsid w:val="00D369DB"/>
    <w:rsid w:val="00D4047B"/>
    <w:rsid w:val="00D41D1E"/>
    <w:rsid w:val="00D431A6"/>
    <w:rsid w:val="00D43CF7"/>
    <w:rsid w:val="00D46B9D"/>
    <w:rsid w:val="00D46FCA"/>
    <w:rsid w:val="00D4748B"/>
    <w:rsid w:val="00D52044"/>
    <w:rsid w:val="00D53AD6"/>
    <w:rsid w:val="00D53F0C"/>
    <w:rsid w:val="00D542A8"/>
    <w:rsid w:val="00D5703C"/>
    <w:rsid w:val="00D63CB0"/>
    <w:rsid w:val="00D73ED7"/>
    <w:rsid w:val="00D858E3"/>
    <w:rsid w:val="00D86AAE"/>
    <w:rsid w:val="00D873E3"/>
    <w:rsid w:val="00DA007A"/>
    <w:rsid w:val="00DA0225"/>
    <w:rsid w:val="00DA064C"/>
    <w:rsid w:val="00DA7139"/>
    <w:rsid w:val="00DB43C9"/>
    <w:rsid w:val="00DB7659"/>
    <w:rsid w:val="00DC21FC"/>
    <w:rsid w:val="00DC35E1"/>
    <w:rsid w:val="00DD37FD"/>
    <w:rsid w:val="00DD5B4E"/>
    <w:rsid w:val="00DE13CE"/>
    <w:rsid w:val="00DE5DC8"/>
    <w:rsid w:val="00DE7ECE"/>
    <w:rsid w:val="00DF217C"/>
    <w:rsid w:val="00DF28AB"/>
    <w:rsid w:val="00DF5A16"/>
    <w:rsid w:val="00DF7C8B"/>
    <w:rsid w:val="00DF7F21"/>
    <w:rsid w:val="00E07F26"/>
    <w:rsid w:val="00E15AC7"/>
    <w:rsid w:val="00E17135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19E9"/>
    <w:rsid w:val="00E5584D"/>
    <w:rsid w:val="00E56DAD"/>
    <w:rsid w:val="00E63B78"/>
    <w:rsid w:val="00E65CC7"/>
    <w:rsid w:val="00E72553"/>
    <w:rsid w:val="00E72C30"/>
    <w:rsid w:val="00E764C6"/>
    <w:rsid w:val="00E80250"/>
    <w:rsid w:val="00E83ACE"/>
    <w:rsid w:val="00E85245"/>
    <w:rsid w:val="00E85571"/>
    <w:rsid w:val="00E85855"/>
    <w:rsid w:val="00E8606C"/>
    <w:rsid w:val="00E91D66"/>
    <w:rsid w:val="00E93864"/>
    <w:rsid w:val="00EA047A"/>
    <w:rsid w:val="00EA09C4"/>
    <w:rsid w:val="00EA13EA"/>
    <w:rsid w:val="00EA1B5F"/>
    <w:rsid w:val="00EA78E2"/>
    <w:rsid w:val="00EB06C8"/>
    <w:rsid w:val="00EB0B3D"/>
    <w:rsid w:val="00EB5789"/>
    <w:rsid w:val="00EC38C3"/>
    <w:rsid w:val="00EC486D"/>
    <w:rsid w:val="00ED05A7"/>
    <w:rsid w:val="00ED1A6B"/>
    <w:rsid w:val="00ED2B4F"/>
    <w:rsid w:val="00ED2BE6"/>
    <w:rsid w:val="00ED3006"/>
    <w:rsid w:val="00EE3AA6"/>
    <w:rsid w:val="00EF0B44"/>
    <w:rsid w:val="00EF2020"/>
    <w:rsid w:val="00EF7E26"/>
    <w:rsid w:val="00F0042B"/>
    <w:rsid w:val="00F01864"/>
    <w:rsid w:val="00F05FB1"/>
    <w:rsid w:val="00F16F5E"/>
    <w:rsid w:val="00F2255C"/>
    <w:rsid w:val="00F23F89"/>
    <w:rsid w:val="00F26581"/>
    <w:rsid w:val="00F276CB"/>
    <w:rsid w:val="00F327F4"/>
    <w:rsid w:val="00F32823"/>
    <w:rsid w:val="00F33562"/>
    <w:rsid w:val="00F35309"/>
    <w:rsid w:val="00F37731"/>
    <w:rsid w:val="00F41EFE"/>
    <w:rsid w:val="00F50812"/>
    <w:rsid w:val="00F604BB"/>
    <w:rsid w:val="00F64DCF"/>
    <w:rsid w:val="00F651FE"/>
    <w:rsid w:val="00F716DF"/>
    <w:rsid w:val="00F773EC"/>
    <w:rsid w:val="00F8102A"/>
    <w:rsid w:val="00F8266D"/>
    <w:rsid w:val="00F83309"/>
    <w:rsid w:val="00F85721"/>
    <w:rsid w:val="00F97B34"/>
    <w:rsid w:val="00FA1B9E"/>
    <w:rsid w:val="00FB3B38"/>
    <w:rsid w:val="00FC61C8"/>
    <w:rsid w:val="00FD73DF"/>
    <w:rsid w:val="00FD793A"/>
    <w:rsid w:val="00FE333A"/>
    <w:rsid w:val="00FE579D"/>
    <w:rsid w:val="00FF1916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0A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10A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610A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610A89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610A89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610A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A89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10A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10A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A8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610A89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610A89"/>
    <w:rPr>
      <w:rFonts w:ascii="Times New Roman" w:eastAsia="Times New Roman" w:hAnsi="Times New Roman"/>
      <w:b/>
      <w:sz w:val="22"/>
    </w:rPr>
  </w:style>
  <w:style w:type="paragraph" w:styleId="a3">
    <w:name w:val="List Paragraph"/>
    <w:basedOn w:val="a"/>
    <w:qFormat/>
    <w:rsid w:val="00CD1B9B"/>
    <w:pPr>
      <w:ind w:left="720"/>
      <w:contextualSpacing/>
    </w:pPr>
  </w:style>
  <w:style w:type="table" w:styleId="a4">
    <w:name w:val="Table Grid"/>
    <w:basedOn w:val="a1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A67C8"/>
    <w:rPr>
      <w:rFonts w:cs="Times New Roman"/>
    </w:rPr>
  </w:style>
  <w:style w:type="paragraph" w:styleId="a8">
    <w:name w:val="footer"/>
    <w:basedOn w:val="a"/>
    <w:link w:val="a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445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34450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nhideWhenUsed/>
    <w:rsid w:val="0034450A"/>
    <w:rPr>
      <w:color w:val="0000FF"/>
      <w:u w:val="single"/>
    </w:rPr>
  </w:style>
  <w:style w:type="paragraph" w:customStyle="1" w:styleId="6">
    <w:name w:val="Текст6"/>
    <w:basedOn w:val="a"/>
    <w:rsid w:val="00E51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10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10A89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Знак1"/>
    <w:basedOn w:val="a"/>
    <w:rsid w:val="00610A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1">
    <w:name w:val="???????"/>
    <w:rsid w:val="00610A89"/>
    <w:rPr>
      <w:rFonts w:ascii="Times New Roman" w:eastAsia="Times New Roman" w:hAnsi="Times New Roman"/>
      <w:sz w:val="24"/>
    </w:rPr>
  </w:style>
  <w:style w:type="paragraph" w:styleId="af2">
    <w:name w:val="Title"/>
    <w:basedOn w:val="a"/>
    <w:link w:val="af3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3">
    <w:name w:val="Название Знак"/>
    <w:link w:val="af2"/>
    <w:rsid w:val="00610A89"/>
    <w:rPr>
      <w:rFonts w:ascii="Times New Roman" w:eastAsia="Times New Roman" w:hAnsi="Times New Roman"/>
      <w:b/>
      <w:sz w:val="36"/>
    </w:rPr>
  </w:style>
  <w:style w:type="paragraph" w:styleId="31">
    <w:name w:val="Body Text 3"/>
    <w:basedOn w:val="a"/>
    <w:link w:val="32"/>
    <w:rsid w:val="00610A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610A89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10A8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10A89"/>
    <w:rPr>
      <w:rFonts w:ascii="Times New Roman" w:eastAsia="Times New Roman" w:hAnsi="Times New Roman"/>
      <w:b/>
      <w:sz w:val="24"/>
    </w:rPr>
  </w:style>
  <w:style w:type="paragraph" w:customStyle="1" w:styleId="23">
    <w:name w:val="????????? 2"/>
    <w:basedOn w:val="af1"/>
    <w:next w:val="af1"/>
    <w:rsid w:val="00610A89"/>
    <w:pPr>
      <w:keepNext/>
      <w:jc w:val="center"/>
    </w:pPr>
    <w:rPr>
      <w:b/>
    </w:rPr>
  </w:style>
  <w:style w:type="paragraph" w:customStyle="1" w:styleId="af4">
    <w:name w:val="???????? ?????"/>
    <w:basedOn w:val="af1"/>
    <w:rsid w:val="00610A89"/>
    <w:pPr>
      <w:jc w:val="both"/>
    </w:pPr>
  </w:style>
  <w:style w:type="paragraph" w:customStyle="1" w:styleId="210">
    <w:name w:val="Основной текст 21"/>
    <w:basedOn w:val="af1"/>
    <w:rsid w:val="00610A89"/>
    <w:rPr>
      <w:b/>
    </w:rPr>
  </w:style>
  <w:style w:type="paragraph" w:customStyle="1" w:styleId="af5">
    <w:name w:val="??????? ??????????"/>
    <w:basedOn w:val="af1"/>
    <w:rsid w:val="00610A8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1"/>
    <w:rsid w:val="00610A89"/>
    <w:pPr>
      <w:jc w:val="both"/>
    </w:pPr>
    <w:rPr>
      <w:b/>
    </w:rPr>
  </w:style>
  <w:style w:type="character" w:styleId="af6">
    <w:name w:val="page number"/>
    <w:rsid w:val="00610A89"/>
  </w:style>
  <w:style w:type="paragraph" w:styleId="af7">
    <w:name w:val="Body Text"/>
    <w:basedOn w:val="a"/>
    <w:link w:val="af8"/>
    <w:rsid w:val="00610A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610A89"/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"/>
    <w:rsid w:val="00610A8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Plain Text"/>
    <w:basedOn w:val="a"/>
    <w:link w:val="afb"/>
    <w:rsid w:val="00610A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610A89"/>
    <w:rPr>
      <w:rFonts w:ascii="Courier New" w:eastAsia="Times New Roman" w:hAnsi="Courier New" w:cs="Courier New"/>
    </w:rPr>
  </w:style>
  <w:style w:type="character" w:customStyle="1" w:styleId="afc">
    <w:name w:val="Схема документа Знак"/>
    <w:link w:val="afd"/>
    <w:semiHidden/>
    <w:rsid w:val="00610A89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rsid w:val="00610A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e">
    <w:name w:val="Знак Знак Знак Знак Знак 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Char1">
    <w:name w:val="Char Char1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rsid w:val="00610A89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24">
    <w:name w:val="Body Text Indent 2"/>
    <w:basedOn w:val="a"/>
    <w:link w:val="25"/>
    <w:rsid w:val="00610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610A89"/>
    <w:rPr>
      <w:rFonts w:ascii="Times New Roman" w:eastAsia="Times New Roman" w:hAnsi="Times New Roman"/>
      <w:sz w:val="24"/>
      <w:szCs w:val="24"/>
    </w:rPr>
  </w:style>
  <w:style w:type="paragraph" w:customStyle="1" w:styleId="aff">
    <w:name w:val="Обычный + По ширине"/>
    <w:aliases w:val="Справа:  -0,01 см"/>
    <w:basedOn w:val="a"/>
    <w:rsid w:val="00610A89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тиль Знак Знак Знак Знак Знак Знак Знак Знак Знак Знак"/>
    <w:basedOn w:val="a"/>
    <w:next w:val="2"/>
    <w:autoRedefine/>
    <w:rsid w:val="00610A8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rmal">
    <w:name w:val="ConsNormal"/>
    <w:rsid w:val="00610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Subtitle"/>
    <w:basedOn w:val="a"/>
    <w:link w:val="aff2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2">
    <w:name w:val="Подзаголовок Знак"/>
    <w:link w:val="aff1"/>
    <w:rsid w:val="00610A89"/>
    <w:rPr>
      <w:rFonts w:ascii="Times New Roman" w:eastAsia="Times New Roman" w:hAnsi="Times New Roman"/>
      <w:b/>
      <w:sz w:val="24"/>
    </w:rPr>
  </w:style>
  <w:style w:type="paragraph" w:styleId="33">
    <w:name w:val="Body Text Indent 3"/>
    <w:basedOn w:val="a"/>
    <w:link w:val="34"/>
    <w:rsid w:val="00610A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610A89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610A89"/>
    <w:rPr>
      <w:rFonts w:ascii="Times New Roman" w:eastAsia="Times New Roman" w:hAnsi="Times New Roman"/>
      <w:snapToGrid w:val="0"/>
    </w:rPr>
  </w:style>
  <w:style w:type="paragraph" w:styleId="35">
    <w:name w:val="List Continue 3"/>
    <w:basedOn w:val="a"/>
    <w:rsid w:val="00610A89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Заголовок 2 Знак Знак"/>
    <w:rsid w:val="00610A89"/>
    <w:rPr>
      <w:b/>
      <w:bCs/>
      <w:i/>
      <w:iCs/>
      <w:sz w:val="24"/>
      <w:szCs w:val="24"/>
      <w:lang w:val="ru-RU" w:eastAsia="ru-RU" w:bidi="ar-SA"/>
    </w:rPr>
  </w:style>
  <w:style w:type="paragraph" w:customStyle="1" w:styleId="13">
    <w:name w:val="Без интервала1"/>
    <w:rsid w:val="00610A89"/>
    <w:rPr>
      <w:rFonts w:eastAsia="Times New Roman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610A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610A89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/>
      <w:sz w:val="39"/>
      <w:szCs w:val="39"/>
      <w:lang w:eastAsia="ru-RU"/>
    </w:rPr>
  </w:style>
  <w:style w:type="paragraph" w:customStyle="1" w:styleId="14">
    <w:name w:val="Название объекта1"/>
    <w:basedOn w:val="a"/>
    <w:rsid w:val="00610A89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Знак Знак"/>
    <w:rsid w:val="00610A89"/>
    <w:rPr>
      <w:sz w:val="24"/>
      <w:szCs w:val="24"/>
    </w:rPr>
  </w:style>
  <w:style w:type="paragraph" w:customStyle="1" w:styleId="Heading">
    <w:name w:val="Heading"/>
    <w:rsid w:val="0061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Абзац списка1"/>
    <w:basedOn w:val="a"/>
    <w:rsid w:val="00610A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10A8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"/>
    <w:link w:val="aff7"/>
    <w:semiHidden/>
    <w:rsid w:val="00610A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semiHidden/>
    <w:rsid w:val="00610A8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F1DF366E1F9391D4039B7A711DEC8765EEB0F84E3FE6B86160584A95C68A7ECB683676D198945E0FFA9A28B806BDA0194EA61470FDA40l2l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89B46DEF68ACFB08C2F409CA28A98C67AB46CB5753B792BF3CC2EE6B6A9F6B59C6572B57DE598m71F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FBDF-9CBA-4D39-9C6D-2D7657B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12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349</cp:revision>
  <cp:lastPrinted>2021-09-27T12:54:00Z</cp:lastPrinted>
  <dcterms:created xsi:type="dcterms:W3CDTF">2014-08-04T07:59:00Z</dcterms:created>
  <dcterms:modified xsi:type="dcterms:W3CDTF">2021-11-10T07:03:00Z</dcterms:modified>
</cp:coreProperties>
</file>