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E5" w:rsidRPr="003B2EC8" w:rsidRDefault="003B2EC8" w:rsidP="00F35DE5">
      <w:pPr>
        <w:jc w:val="right"/>
        <w:rPr>
          <w:rFonts w:eastAsia="Calibri"/>
        </w:rPr>
      </w:pPr>
      <w:r w:rsidRPr="003B2EC8"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47D49075" wp14:editId="40B6C1DA">
            <wp:simplePos x="0" y="0"/>
            <wp:positionH relativeFrom="column">
              <wp:posOffset>2905125</wp:posOffset>
            </wp:positionH>
            <wp:positionV relativeFrom="paragraph">
              <wp:posOffset>54610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DE5" w:rsidRDefault="00F35DE5" w:rsidP="00F35DE5">
      <w:pPr>
        <w:jc w:val="center"/>
        <w:rPr>
          <w:rFonts w:eastAsia="Calibri"/>
          <w:b/>
        </w:rPr>
      </w:pPr>
    </w:p>
    <w:p w:rsidR="00F35DE5" w:rsidRDefault="00F35DE5" w:rsidP="003B2EC8">
      <w:pPr>
        <w:jc w:val="right"/>
        <w:rPr>
          <w:bCs w:val="0"/>
          <w:sz w:val="24"/>
          <w:szCs w:val="24"/>
        </w:rPr>
      </w:pPr>
    </w:p>
    <w:p w:rsidR="00F35DE5" w:rsidRDefault="00F35DE5" w:rsidP="00F35DE5">
      <w:pPr>
        <w:rPr>
          <w:bCs w:val="0"/>
          <w:sz w:val="24"/>
          <w:szCs w:val="24"/>
        </w:rPr>
      </w:pPr>
    </w:p>
    <w:p w:rsidR="00F35DE5" w:rsidRPr="00CD6140" w:rsidRDefault="00F35DE5" w:rsidP="00F35DE5">
      <w:pPr>
        <w:jc w:val="center"/>
        <w:rPr>
          <w:rFonts w:eastAsia="Calibri"/>
          <w:b/>
        </w:rPr>
      </w:pPr>
      <w:r w:rsidRPr="00CD6140">
        <w:rPr>
          <w:rFonts w:eastAsia="Calibri"/>
          <w:b/>
        </w:rPr>
        <w:t>АДМИНИСТРАЦИЯ МУНИЦИПАЛЬНОГО ОБРАЗОВАНИЯ</w:t>
      </w:r>
    </w:p>
    <w:p w:rsidR="00F35DE5" w:rsidRPr="00CD6140" w:rsidRDefault="00F35DE5" w:rsidP="00F35DE5">
      <w:pPr>
        <w:jc w:val="center"/>
        <w:rPr>
          <w:rFonts w:eastAsia="Calibri"/>
          <w:b/>
        </w:rPr>
      </w:pPr>
      <w:r w:rsidRPr="00CD6140">
        <w:rPr>
          <w:rFonts w:eastAsia="Calibri"/>
          <w:b/>
        </w:rPr>
        <w:t>«РОЩИНСКОЕ ГОРОДСКОЕ ПОСЕЛЕНИЕ»</w:t>
      </w:r>
    </w:p>
    <w:p w:rsidR="00F35DE5" w:rsidRPr="00CD6140" w:rsidRDefault="00F35DE5" w:rsidP="00F35DE5">
      <w:pPr>
        <w:jc w:val="center"/>
        <w:rPr>
          <w:rFonts w:eastAsia="Calibri"/>
          <w:b/>
        </w:rPr>
      </w:pPr>
      <w:r w:rsidRPr="00CD6140">
        <w:rPr>
          <w:rFonts w:eastAsia="Calibri"/>
          <w:b/>
        </w:rPr>
        <w:t>ВЫБОРГСКОГО РАЙОНА ЛЕНИНГРАДСКОЙ ОБЛАСТИ</w:t>
      </w:r>
    </w:p>
    <w:p w:rsidR="00F35DE5" w:rsidRPr="00132EE1" w:rsidRDefault="00F35DE5" w:rsidP="00F35DE5">
      <w:pPr>
        <w:jc w:val="center"/>
        <w:rPr>
          <w:rFonts w:eastAsia="Calibri"/>
          <w:b/>
          <w:sz w:val="20"/>
        </w:rPr>
      </w:pPr>
    </w:p>
    <w:p w:rsidR="00F35DE5" w:rsidRDefault="00F35DE5" w:rsidP="00F35DE5">
      <w:pPr>
        <w:jc w:val="center"/>
        <w:rPr>
          <w:rFonts w:eastAsia="Calibri"/>
          <w:b/>
        </w:rPr>
      </w:pPr>
      <w:proofErr w:type="gramStart"/>
      <w:r w:rsidRPr="00CD6140">
        <w:rPr>
          <w:rFonts w:eastAsia="Calibri"/>
          <w:b/>
        </w:rPr>
        <w:t>П</w:t>
      </w:r>
      <w:proofErr w:type="gramEnd"/>
      <w:r w:rsidRPr="00CD6140">
        <w:rPr>
          <w:rFonts w:eastAsia="Calibri"/>
          <w:b/>
        </w:rPr>
        <w:t xml:space="preserve"> О С Т А Н О В Л Е Н И Е</w:t>
      </w:r>
    </w:p>
    <w:p w:rsidR="00F35DE5" w:rsidRDefault="00F35DE5" w:rsidP="00F35DE5">
      <w:pPr>
        <w:jc w:val="center"/>
        <w:rPr>
          <w:rFonts w:eastAsia="Calibri"/>
          <w:b/>
          <w:sz w:val="20"/>
        </w:rPr>
      </w:pPr>
    </w:p>
    <w:p w:rsidR="000B147B" w:rsidRPr="00132EE1" w:rsidRDefault="000B147B" w:rsidP="00F35DE5">
      <w:pPr>
        <w:jc w:val="center"/>
        <w:rPr>
          <w:rFonts w:eastAsia="Calibri"/>
          <w:b/>
          <w:sz w:val="20"/>
        </w:rPr>
      </w:pPr>
    </w:p>
    <w:p w:rsidR="00F35DE5" w:rsidRPr="000B147B" w:rsidRDefault="003B2EC8" w:rsidP="00F35DE5">
      <w:pPr>
        <w:rPr>
          <w:sz w:val="24"/>
          <w:szCs w:val="24"/>
        </w:rPr>
      </w:pPr>
      <w:r w:rsidRPr="000B147B">
        <w:rPr>
          <w:sz w:val="24"/>
          <w:szCs w:val="24"/>
        </w:rPr>
        <w:t>от  «</w:t>
      </w:r>
      <w:r w:rsidR="00C70684">
        <w:rPr>
          <w:sz w:val="24"/>
          <w:szCs w:val="24"/>
        </w:rPr>
        <w:t>16</w:t>
      </w:r>
      <w:r w:rsidR="00F35DE5" w:rsidRPr="000B147B">
        <w:rPr>
          <w:sz w:val="24"/>
          <w:szCs w:val="24"/>
        </w:rPr>
        <w:t xml:space="preserve">» </w:t>
      </w:r>
      <w:r w:rsidR="00C70684">
        <w:rPr>
          <w:sz w:val="24"/>
          <w:szCs w:val="24"/>
        </w:rPr>
        <w:t>марта</w:t>
      </w:r>
      <w:r w:rsidR="00AB603F" w:rsidRPr="000B147B">
        <w:rPr>
          <w:sz w:val="24"/>
          <w:szCs w:val="24"/>
        </w:rPr>
        <w:t xml:space="preserve"> </w:t>
      </w:r>
      <w:r w:rsidR="00F35DE5" w:rsidRPr="000B147B">
        <w:rPr>
          <w:sz w:val="24"/>
          <w:szCs w:val="24"/>
        </w:rPr>
        <w:t>202</w:t>
      </w:r>
      <w:r w:rsidR="00A170A5" w:rsidRPr="000B147B">
        <w:rPr>
          <w:sz w:val="24"/>
          <w:szCs w:val="24"/>
        </w:rPr>
        <w:t>1</w:t>
      </w:r>
      <w:r w:rsidR="00F35DE5" w:rsidRPr="000B147B">
        <w:rPr>
          <w:sz w:val="24"/>
          <w:szCs w:val="24"/>
        </w:rPr>
        <w:t xml:space="preserve"> года</w:t>
      </w:r>
      <w:r w:rsidR="00F35DE5" w:rsidRPr="000B147B">
        <w:rPr>
          <w:sz w:val="24"/>
          <w:szCs w:val="24"/>
        </w:rPr>
        <w:tab/>
        <w:t xml:space="preserve">                                                                       </w:t>
      </w:r>
      <w:r w:rsidR="00AB603F" w:rsidRPr="000B147B">
        <w:rPr>
          <w:sz w:val="24"/>
          <w:szCs w:val="24"/>
        </w:rPr>
        <w:t xml:space="preserve">        № </w:t>
      </w:r>
      <w:r w:rsidR="00C70684">
        <w:rPr>
          <w:sz w:val="24"/>
          <w:szCs w:val="24"/>
        </w:rPr>
        <w:t>120</w:t>
      </w:r>
    </w:p>
    <w:p w:rsidR="00F35DE5" w:rsidRDefault="00F35DE5" w:rsidP="00F35DE5">
      <w:pPr>
        <w:ind w:right="-1"/>
        <w:rPr>
          <w:sz w:val="24"/>
          <w:szCs w:val="24"/>
        </w:rPr>
      </w:pPr>
      <w:r w:rsidRPr="000B147B">
        <w:rPr>
          <w:sz w:val="24"/>
          <w:szCs w:val="24"/>
        </w:rPr>
        <w:t xml:space="preserve">     </w:t>
      </w:r>
    </w:p>
    <w:p w:rsidR="000B147B" w:rsidRPr="000B147B" w:rsidRDefault="000B147B" w:rsidP="00F35DE5">
      <w:pPr>
        <w:ind w:right="-1"/>
        <w:rPr>
          <w:sz w:val="24"/>
          <w:szCs w:val="24"/>
        </w:rPr>
      </w:pPr>
    </w:p>
    <w:p w:rsidR="00F35DE5" w:rsidRPr="000B147B" w:rsidRDefault="00F35DE5" w:rsidP="00F35DE5">
      <w:pPr>
        <w:ind w:right="-852"/>
        <w:rPr>
          <w:sz w:val="24"/>
          <w:szCs w:val="24"/>
        </w:rPr>
      </w:pPr>
      <w:r w:rsidRPr="000B147B">
        <w:rPr>
          <w:sz w:val="24"/>
          <w:szCs w:val="24"/>
        </w:rPr>
        <w:t>О внесении изменений в постановление</w:t>
      </w:r>
    </w:p>
    <w:p w:rsidR="00F35DE5" w:rsidRPr="000B147B" w:rsidRDefault="00F35DE5" w:rsidP="00F35DE5">
      <w:pPr>
        <w:ind w:right="-852"/>
        <w:rPr>
          <w:sz w:val="24"/>
          <w:szCs w:val="24"/>
        </w:rPr>
      </w:pPr>
      <w:r w:rsidRPr="000B147B">
        <w:rPr>
          <w:sz w:val="24"/>
          <w:szCs w:val="24"/>
        </w:rPr>
        <w:t>администрации МО «Рощинское  городское</w:t>
      </w:r>
    </w:p>
    <w:p w:rsidR="00F35DE5" w:rsidRPr="000B147B" w:rsidRDefault="00F35DE5" w:rsidP="00F35DE5">
      <w:pPr>
        <w:ind w:right="-852"/>
        <w:rPr>
          <w:sz w:val="24"/>
          <w:szCs w:val="24"/>
        </w:rPr>
      </w:pPr>
      <w:r w:rsidRPr="000B147B">
        <w:rPr>
          <w:sz w:val="24"/>
          <w:szCs w:val="24"/>
        </w:rPr>
        <w:t xml:space="preserve">поселение»  Выборгского района </w:t>
      </w:r>
      <w:proofErr w:type="gramStart"/>
      <w:r w:rsidRPr="000B147B">
        <w:rPr>
          <w:sz w:val="24"/>
          <w:szCs w:val="24"/>
        </w:rPr>
        <w:t>Ленинградской</w:t>
      </w:r>
      <w:proofErr w:type="gramEnd"/>
    </w:p>
    <w:p w:rsidR="00F35DE5" w:rsidRPr="000B147B" w:rsidRDefault="00F35DE5" w:rsidP="00F35DE5">
      <w:pPr>
        <w:ind w:right="141"/>
        <w:rPr>
          <w:color w:val="000000"/>
          <w:sz w:val="24"/>
          <w:szCs w:val="24"/>
        </w:rPr>
      </w:pPr>
      <w:r w:rsidRPr="000B147B">
        <w:rPr>
          <w:sz w:val="24"/>
          <w:szCs w:val="24"/>
        </w:rPr>
        <w:t xml:space="preserve">области от </w:t>
      </w:r>
      <w:r w:rsidR="00E7161B" w:rsidRPr="000B147B">
        <w:rPr>
          <w:sz w:val="24"/>
          <w:szCs w:val="24"/>
        </w:rPr>
        <w:t>14</w:t>
      </w:r>
      <w:r w:rsidRPr="000B147B">
        <w:rPr>
          <w:sz w:val="24"/>
          <w:szCs w:val="24"/>
        </w:rPr>
        <w:t>.10.20</w:t>
      </w:r>
      <w:r w:rsidR="00E7161B" w:rsidRPr="000B147B">
        <w:rPr>
          <w:sz w:val="24"/>
          <w:szCs w:val="24"/>
        </w:rPr>
        <w:t>20</w:t>
      </w:r>
      <w:r w:rsidRPr="000B147B">
        <w:rPr>
          <w:sz w:val="24"/>
          <w:szCs w:val="24"/>
        </w:rPr>
        <w:t xml:space="preserve">. №  </w:t>
      </w:r>
      <w:r w:rsidR="00E7161B" w:rsidRPr="000B147B">
        <w:rPr>
          <w:sz w:val="24"/>
          <w:szCs w:val="24"/>
        </w:rPr>
        <w:t>481</w:t>
      </w:r>
      <w:r w:rsidRPr="000B147B">
        <w:rPr>
          <w:sz w:val="24"/>
          <w:szCs w:val="24"/>
        </w:rPr>
        <w:t xml:space="preserve">  «</w:t>
      </w:r>
      <w:r w:rsidRPr="000B147B">
        <w:rPr>
          <w:color w:val="000000"/>
          <w:sz w:val="24"/>
          <w:szCs w:val="24"/>
        </w:rPr>
        <w:t>Об утверждении</w:t>
      </w:r>
    </w:p>
    <w:p w:rsidR="00F35DE5" w:rsidRPr="000B147B" w:rsidRDefault="00F35DE5" w:rsidP="00F35DE5">
      <w:pPr>
        <w:ind w:right="141"/>
        <w:rPr>
          <w:sz w:val="24"/>
          <w:szCs w:val="24"/>
        </w:rPr>
      </w:pPr>
      <w:r w:rsidRPr="000B147B">
        <w:rPr>
          <w:color w:val="000000"/>
          <w:sz w:val="24"/>
          <w:szCs w:val="24"/>
        </w:rPr>
        <w:t>муниципальной программы «</w:t>
      </w:r>
      <w:r w:rsidRPr="000B147B">
        <w:rPr>
          <w:sz w:val="24"/>
          <w:szCs w:val="24"/>
        </w:rPr>
        <w:t xml:space="preserve">Обеспечение </w:t>
      </w:r>
    </w:p>
    <w:p w:rsidR="00F35DE5" w:rsidRPr="000B147B" w:rsidRDefault="00F35DE5" w:rsidP="00F35DE5">
      <w:pPr>
        <w:ind w:right="141"/>
        <w:rPr>
          <w:sz w:val="24"/>
          <w:szCs w:val="24"/>
        </w:rPr>
      </w:pPr>
      <w:r w:rsidRPr="000B147B">
        <w:rPr>
          <w:sz w:val="24"/>
          <w:szCs w:val="24"/>
        </w:rPr>
        <w:t>качественным жильем граждан на территории</w:t>
      </w:r>
    </w:p>
    <w:p w:rsidR="00F35DE5" w:rsidRPr="000B147B" w:rsidRDefault="00F35DE5" w:rsidP="00F35DE5">
      <w:pPr>
        <w:ind w:right="141"/>
        <w:rPr>
          <w:color w:val="000000"/>
          <w:sz w:val="24"/>
          <w:szCs w:val="24"/>
        </w:rPr>
      </w:pPr>
      <w:r w:rsidRPr="000B147B">
        <w:rPr>
          <w:sz w:val="24"/>
          <w:szCs w:val="24"/>
        </w:rPr>
        <w:t xml:space="preserve">муниципального образования </w:t>
      </w:r>
      <w:r w:rsidRPr="000B147B">
        <w:rPr>
          <w:color w:val="000000"/>
          <w:sz w:val="24"/>
          <w:szCs w:val="24"/>
        </w:rPr>
        <w:t xml:space="preserve"> «Рощинское </w:t>
      </w:r>
    </w:p>
    <w:p w:rsidR="00F35DE5" w:rsidRPr="000B147B" w:rsidRDefault="00F35DE5" w:rsidP="00F35DE5">
      <w:pPr>
        <w:ind w:right="141"/>
        <w:rPr>
          <w:color w:val="000000"/>
          <w:sz w:val="24"/>
          <w:szCs w:val="24"/>
        </w:rPr>
      </w:pPr>
      <w:r w:rsidRPr="000B147B">
        <w:rPr>
          <w:color w:val="000000"/>
          <w:sz w:val="24"/>
          <w:szCs w:val="24"/>
        </w:rPr>
        <w:t>городское поселение»  Выборгского района</w:t>
      </w:r>
    </w:p>
    <w:p w:rsidR="00132EE1" w:rsidRPr="000B147B" w:rsidRDefault="00F35DE5" w:rsidP="00E7161B">
      <w:pPr>
        <w:ind w:right="141"/>
        <w:rPr>
          <w:color w:val="000000"/>
          <w:sz w:val="24"/>
          <w:szCs w:val="24"/>
        </w:rPr>
      </w:pPr>
      <w:r w:rsidRPr="000B147B">
        <w:rPr>
          <w:color w:val="000000"/>
          <w:sz w:val="24"/>
          <w:szCs w:val="24"/>
        </w:rPr>
        <w:t>Ленинградской области»</w:t>
      </w:r>
      <w:r w:rsidR="00132EE1" w:rsidRPr="000B147B">
        <w:rPr>
          <w:color w:val="000000"/>
          <w:sz w:val="24"/>
          <w:szCs w:val="24"/>
        </w:rPr>
        <w:t xml:space="preserve">, с изменениями </w:t>
      </w:r>
    </w:p>
    <w:p w:rsidR="00F35DE5" w:rsidRPr="000B147B" w:rsidRDefault="00132EE1" w:rsidP="00E7161B">
      <w:pPr>
        <w:ind w:right="141"/>
        <w:rPr>
          <w:color w:val="000000"/>
          <w:sz w:val="24"/>
          <w:szCs w:val="24"/>
        </w:rPr>
      </w:pPr>
      <w:r w:rsidRPr="000B147B">
        <w:rPr>
          <w:color w:val="000000"/>
          <w:sz w:val="24"/>
          <w:szCs w:val="24"/>
        </w:rPr>
        <w:t>от 15.02.2021 №53</w:t>
      </w:r>
    </w:p>
    <w:p w:rsidR="00F35DE5" w:rsidRDefault="00F35DE5" w:rsidP="00F35DE5">
      <w:pPr>
        <w:ind w:right="-852"/>
        <w:rPr>
          <w:sz w:val="24"/>
          <w:szCs w:val="24"/>
        </w:rPr>
      </w:pPr>
    </w:p>
    <w:p w:rsidR="000B147B" w:rsidRPr="000B147B" w:rsidRDefault="000B147B" w:rsidP="00F35DE5">
      <w:pPr>
        <w:ind w:right="-852"/>
        <w:rPr>
          <w:sz w:val="24"/>
          <w:szCs w:val="24"/>
        </w:rPr>
      </w:pPr>
    </w:p>
    <w:p w:rsidR="00F35DE5" w:rsidRPr="000B147B" w:rsidRDefault="00F35DE5" w:rsidP="00F35DE5">
      <w:pPr>
        <w:widowControl w:val="0"/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0B147B">
        <w:rPr>
          <w:sz w:val="24"/>
          <w:szCs w:val="24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8" w:history="1">
        <w:r w:rsidRPr="000B147B">
          <w:rPr>
            <w:rStyle w:val="a9"/>
            <w:sz w:val="24"/>
            <w:szCs w:val="24"/>
          </w:rPr>
          <w:t>статьей 179</w:t>
        </w:r>
      </w:hyperlink>
      <w:r w:rsidRPr="000B147B">
        <w:rPr>
          <w:sz w:val="24"/>
          <w:szCs w:val="24"/>
        </w:rPr>
        <w:t xml:space="preserve"> Бюджетного кодекса Российской Федерации, </w:t>
      </w:r>
      <w:r w:rsidR="00220171" w:rsidRPr="000B147B">
        <w:rPr>
          <w:sz w:val="24"/>
          <w:szCs w:val="24"/>
        </w:rPr>
        <w:t>Национальным проектом   «Жилье и городская среда»  утвержденным  президиумом  Совета при  Президенте  Российской Федерации по   стратегическому    развитию  и   национальным   проектам    (протокол от  24.12.2018г.   №16),</w:t>
      </w:r>
      <w:r w:rsidR="000764C9" w:rsidRPr="000B147B">
        <w:rPr>
          <w:sz w:val="24"/>
          <w:szCs w:val="24"/>
        </w:rPr>
        <w:t xml:space="preserve"> </w:t>
      </w:r>
      <w:r w:rsidRPr="000B147B">
        <w:rPr>
          <w:sz w:val="24"/>
          <w:szCs w:val="24"/>
        </w:rPr>
        <w:t xml:space="preserve">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0B147B">
        <w:rPr>
          <w:b/>
          <w:sz w:val="24"/>
          <w:szCs w:val="24"/>
        </w:rPr>
        <w:t>п</w:t>
      </w:r>
      <w:proofErr w:type="gramEnd"/>
      <w:r w:rsidRPr="000B147B">
        <w:rPr>
          <w:b/>
          <w:sz w:val="24"/>
          <w:szCs w:val="24"/>
        </w:rPr>
        <w:t xml:space="preserve"> о с т а н </w:t>
      </w:r>
      <w:proofErr w:type="gramStart"/>
      <w:r w:rsidRPr="000B147B">
        <w:rPr>
          <w:b/>
          <w:sz w:val="24"/>
          <w:szCs w:val="24"/>
        </w:rPr>
        <w:t>о</w:t>
      </w:r>
      <w:proofErr w:type="gramEnd"/>
      <w:r w:rsidRPr="000B147B">
        <w:rPr>
          <w:b/>
          <w:sz w:val="24"/>
          <w:szCs w:val="24"/>
        </w:rPr>
        <w:t xml:space="preserve"> в л я е т</w:t>
      </w:r>
      <w:r w:rsidRPr="000B147B">
        <w:rPr>
          <w:sz w:val="24"/>
          <w:szCs w:val="24"/>
        </w:rPr>
        <w:t xml:space="preserve">, </w:t>
      </w:r>
    </w:p>
    <w:p w:rsidR="00F35DE5" w:rsidRPr="000B147B" w:rsidRDefault="00F35DE5" w:rsidP="00132EE1">
      <w:pPr>
        <w:ind w:right="141" w:firstLine="709"/>
        <w:jc w:val="both"/>
        <w:rPr>
          <w:color w:val="000000"/>
          <w:sz w:val="24"/>
          <w:szCs w:val="24"/>
        </w:rPr>
      </w:pPr>
      <w:r w:rsidRPr="000B147B">
        <w:rPr>
          <w:sz w:val="24"/>
          <w:szCs w:val="24"/>
        </w:rPr>
        <w:t xml:space="preserve">1. Внести изменения в постановление администрации МО «Рощинское  городское поселение»  </w:t>
      </w:r>
      <w:r w:rsidR="00E7161B" w:rsidRPr="000B147B">
        <w:rPr>
          <w:sz w:val="24"/>
          <w:szCs w:val="24"/>
        </w:rPr>
        <w:t xml:space="preserve">от 14.10.2020. №  481  </w:t>
      </w:r>
      <w:r w:rsidRPr="000B147B">
        <w:rPr>
          <w:sz w:val="24"/>
          <w:szCs w:val="24"/>
        </w:rPr>
        <w:t>«</w:t>
      </w:r>
      <w:r w:rsidRPr="000B147B">
        <w:rPr>
          <w:color w:val="000000"/>
          <w:sz w:val="24"/>
          <w:szCs w:val="24"/>
        </w:rPr>
        <w:t>Об утверждении муниципальной программы</w:t>
      </w:r>
      <w:r w:rsidRPr="000B147B">
        <w:rPr>
          <w:sz w:val="24"/>
          <w:szCs w:val="24"/>
        </w:rPr>
        <w:t xml:space="preserve"> </w:t>
      </w:r>
      <w:r w:rsidRPr="000B147B">
        <w:rPr>
          <w:color w:val="000000"/>
          <w:sz w:val="24"/>
          <w:szCs w:val="24"/>
        </w:rPr>
        <w:t>«</w:t>
      </w:r>
      <w:r w:rsidRPr="000B147B">
        <w:rPr>
          <w:sz w:val="24"/>
          <w:szCs w:val="24"/>
        </w:rPr>
        <w:t xml:space="preserve">Обеспечение качественным жильем граждан на территории муниципального образования </w:t>
      </w:r>
      <w:r w:rsidRPr="000B147B">
        <w:rPr>
          <w:color w:val="000000"/>
          <w:sz w:val="24"/>
          <w:szCs w:val="24"/>
        </w:rPr>
        <w:t xml:space="preserve"> «Рощинское городское поселение»  Выборгского района  Ленинградской области» </w:t>
      </w:r>
      <w:r w:rsidRPr="000B147B">
        <w:rPr>
          <w:sz w:val="24"/>
          <w:szCs w:val="24"/>
        </w:rPr>
        <w:t>(далее – Постановление)</w:t>
      </w:r>
      <w:r w:rsidR="00132EE1" w:rsidRPr="000B147B">
        <w:rPr>
          <w:sz w:val="24"/>
          <w:szCs w:val="24"/>
        </w:rPr>
        <w:t xml:space="preserve">, </w:t>
      </w:r>
      <w:r w:rsidR="00132EE1" w:rsidRPr="000B147B">
        <w:rPr>
          <w:color w:val="000000"/>
          <w:sz w:val="24"/>
          <w:szCs w:val="24"/>
        </w:rPr>
        <w:t>с изменениями от 15.02.2021 №53</w:t>
      </w:r>
      <w:r w:rsidRPr="000B147B">
        <w:rPr>
          <w:sz w:val="24"/>
          <w:szCs w:val="24"/>
        </w:rPr>
        <w:t xml:space="preserve"> изложив:</w:t>
      </w:r>
    </w:p>
    <w:p w:rsidR="00F35DE5" w:rsidRPr="000B147B" w:rsidRDefault="00F35DE5" w:rsidP="00F35DE5">
      <w:pPr>
        <w:ind w:right="-2" w:firstLine="709"/>
        <w:jc w:val="both"/>
        <w:rPr>
          <w:sz w:val="24"/>
          <w:szCs w:val="24"/>
        </w:rPr>
      </w:pPr>
      <w:r w:rsidRPr="000B147B">
        <w:rPr>
          <w:sz w:val="24"/>
          <w:szCs w:val="24"/>
        </w:rPr>
        <w:t xml:space="preserve">1.1. </w:t>
      </w:r>
      <w:r w:rsidR="00A170A5" w:rsidRPr="000B147B">
        <w:rPr>
          <w:sz w:val="24"/>
          <w:szCs w:val="24"/>
        </w:rPr>
        <w:t xml:space="preserve">В </w:t>
      </w:r>
      <w:proofErr w:type="gramStart"/>
      <w:r w:rsidR="00A170A5" w:rsidRPr="000B147B">
        <w:rPr>
          <w:sz w:val="24"/>
          <w:szCs w:val="24"/>
        </w:rPr>
        <w:t>приложении</w:t>
      </w:r>
      <w:proofErr w:type="gramEnd"/>
      <w:r w:rsidR="00A170A5" w:rsidRPr="000B147B">
        <w:rPr>
          <w:sz w:val="24"/>
          <w:szCs w:val="24"/>
        </w:rPr>
        <w:t xml:space="preserve"> 1 Паспорт муниципальной    программы </w:t>
      </w:r>
      <w:r w:rsidRPr="000B147B">
        <w:rPr>
          <w:color w:val="000000"/>
          <w:sz w:val="24"/>
          <w:szCs w:val="24"/>
        </w:rPr>
        <w:t>«</w:t>
      </w:r>
      <w:r w:rsidRPr="000B147B">
        <w:rPr>
          <w:sz w:val="24"/>
          <w:szCs w:val="24"/>
        </w:rPr>
        <w:t xml:space="preserve">Обеспечение качественным жильем граждан на территории муниципального образования </w:t>
      </w:r>
      <w:r w:rsidRPr="000B147B">
        <w:rPr>
          <w:color w:val="000000"/>
          <w:sz w:val="24"/>
          <w:szCs w:val="24"/>
        </w:rPr>
        <w:t xml:space="preserve"> «Рощинское городское поселение»  Выборгского района  Ленинградской области» </w:t>
      </w:r>
      <w:r w:rsidRPr="000B147B">
        <w:rPr>
          <w:sz w:val="24"/>
          <w:szCs w:val="24"/>
        </w:rPr>
        <w:t xml:space="preserve"> </w:t>
      </w:r>
      <w:r w:rsidR="00A3429A" w:rsidRPr="000B147B">
        <w:rPr>
          <w:sz w:val="24"/>
          <w:szCs w:val="24"/>
        </w:rPr>
        <w:t>и паспорта подпрограмм в</w:t>
      </w:r>
      <w:r w:rsidRPr="000B147B">
        <w:rPr>
          <w:sz w:val="24"/>
          <w:szCs w:val="24"/>
        </w:rPr>
        <w:t xml:space="preserve"> редакции согласно приложению 1 к настоящему Постановлению;</w:t>
      </w:r>
    </w:p>
    <w:p w:rsidR="00F35DE5" w:rsidRPr="000B147B" w:rsidRDefault="00F35DE5" w:rsidP="00F35DE5">
      <w:pPr>
        <w:ind w:right="-2" w:firstLine="709"/>
        <w:jc w:val="both"/>
        <w:rPr>
          <w:sz w:val="24"/>
          <w:szCs w:val="24"/>
        </w:rPr>
      </w:pPr>
      <w:r w:rsidRPr="000B147B">
        <w:rPr>
          <w:sz w:val="24"/>
          <w:szCs w:val="24"/>
        </w:rPr>
        <w:t xml:space="preserve">1.2. Приложение 2 «План мероприятий (объектов) и их реализации муниципальной программы </w:t>
      </w:r>
      <w:r w:rsidRPr="000B147B">
        <w:rPr>
          <w:color w:val="000000"/>
          <w:sz w:val="24"/>
          <w:szCs w:val="24"/>
        </w:rPr>
        <w:t>«</w:t>
      </w:r>
      <w:r w:rsidRPr="000B147B">
        <w:rPr>
          <w:sz w:val="24"/>
          <w:szCs w:val="24"/>
        </w:rPr>
        <w:t xml:space="preserve">Обеспечение качественным жильем граждан на территории муниципального образования </w:t>
      </w:r>
      <w:r w:rsidRPr="000B147B">
        <w:rPr>
          <w:color w:val="000000"/>
          <w:sz w:val="24"/>
          <w:szCs w:val="24"/>
        </w:rPr>
        <w:t xml:space="preserve"> «Рощинское городское поселение»  Выборгского района  Ленинградской области» </w:t>
      </w:r>
      <w:r w:rsidRPr="000B147B">
        <w:rPr>
          <w:sz w:val="24"/>
          <w:szCs w:val="24"/>
        </w:rPr>
        <w:t>в редакции согласно приложению 2 к настоящему Постановлению.</w:t>
      </w:r>
    </w:p>
    <w:p w:rsidR="00F35DE5" w:rsidRPr="000B147B" w:rsidRDefault="00F35DE5" w:rsidP="00F35DE5">
      <w:pPr>
        <w:widowControl w:val="0"/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0B147B">
        <w:rPr>
          <w:sz w:val="24"/>
          <w:szCs w:val="24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0B147B">
        <w:rPr>
          <w:sz w:val="24"/>
          <w:szCs w:val="24"/>
        </w:rPr>
        <w:t>рощино</w:t>
      </w:r>
      <w:proofErr w:type="gramStart"/>
      <w:r w:rsidRPr="000B147B">
        <w:rPr>
          <w:sz w:val="24"/>
          <w:szCs w:val="24"/>
        </w:rPr>
        <w:t>.р</w:t>
      </w:r>
      <w:proofErr w:type="gramEnd"/>
      <w:r w:rsidRPr="000B147B">
        <w:rPr>
          <w:sz w:val="24"/>
          <w:szCs w:val="24"/>
        </w:rPr>
        <w:t>ф</w:t>
      </w:r>
      <w:proofErr w:type="spellEnd"/>
      <w:r w:rsidRPr="000B147B">
        <w:rPr>
          <w:sz w:val="24"/>
          <w:szCs w:val="24"/>
        </w:rPr>
        <w:t>).</w:t>
      </w:r>
    </w:p>
    <w:p w:rsidR="00F35DE5" w:rsidRPr="000B147B" w:rsidRDefault="00F35DE5" w:rsidP="00F35DE5">
      <w:pPr>
        <w:widowControl w:val="0"/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0B147B">
        <w:rPr>
          <w:sz w:val="24"/>
          <w:szCs w:val="24"/>
        </w:rPr>
        <w:t xml:space="preserve">3. Настоящее постановление вступает в силу с момента его </w:t>
      </w:r>
      <w:r w:rsidR="00B7766B" w:rsidRPr="000B147B">
        <w:rPr>
          <w:sz w:val="24"/>
          <w:szCs w:val="24"/>
        </w:rPr>
        <w:t>официального опубликования</w:t>
      </w:r>
      <w:r w:rsidRPr="000B147B">
        <w:rPr>
          <w:sz w:val="24"/>
          <w:szCs w:val="24"/>
        </w:rPr>
        <w:t>.</w:t>
      </w:r>
    </w:p>
    <w:p w:rsidR="00F35DE5" w:rsidRPr="000B147B" w:rsidRDefault="00F35DE5" w:rsidP="00F35DE5">
      <w:pPr>
        <w:ind w:right="-2" w:firstLine="709"/>
        <w:jc w:val="both"/>
        <w:rPr>
          <w:sz w:val="24"/>
          <w:szCs w:val="24"/>
        </w:rPr>
      </w:pPr>
      <w:r w:rsidRPr="000B147B">
        <w:rPr>
          <w:sz w:val="24"/>
          <w:szCs w:val="24"/>
        </w:rPr>
        <w:t xml:space="preserve">4. </w:t>
      </w:r>
      <w:proofErr w:type="gramStart"/>
      <w:r w:rsidRPr="000B147B">
        <w:rPr>
          <w:sz w:val="24"/>
          <w:szCs w:val="24"/>
        </w:rPr>
        <w:t>Контроль за</w:t>
      </w:r>
      <w:proofErr w:type="gramEnd"/>
      <w:r w:rsidRPr="000B147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35DE5" w:rsidRDefault="00F35DE5" w:rsidP="00F35DE5">
      <w:pPr>
        <w:ind w:right="-1"/>
        <w:jc w:val="both"/>
        <w:rPr>
          <w:sz w:val="24"/>
          <w:szCs w:val="24"/>
        </w:rPr>
      </w:pPr>
    </w:p>
    <w:p w:rsidR="000B147B" w:rsidRDefault="000B147B" w:rsidP="00F35DE5">
      <w:pPr>
        <w:ind w:right="-1"/>
        <w:jc w:val="both"/>
        <w:rPr>
          <w:sz w:val="24"/>
          <w:szCs w:val="24"/>
        </w:rPr>
      </w:pPr>
    </w:p>
    <w:p w:rsidR="000B147B" w:rsidRPr="000B147B" w:rsidRDefault="000B147B" w:rsidP="00F35DE5">
      <w:pPr>
        <w:ind w:right="-1"/>
        <w:jc w:val="both"/>
        <w:rPr>
          <w:sz w:val="24"/>
          <w:szCs w:val="24"/>
        </w:rPr>
      </w:pPr>
    </w:p>
    <w:p w:rsidR="00F35DE5" w:rsidRPr="000B147B" w:rsidRDefault="00F35DE5" w:rsidP="00F35DE5">
      <w:pPr>
        <w:ind w:right="-1"/>
        <w:rPr>
          <w:sz w:val="24"/>
          <w:szCs w:val="24"/>
        </w:rPr>
      </w:pPr>
      <w:r w:rsidRPr="000B147B">
        <w:rPr>
          <w:sz w:val="24"/>
          <w:szCs w:val="24"/>
        </w:rPr>
        <w:t xml:space="preserve">         </w:t>
      </w:r>
      <w:proofErr w:type="spellStart"/>
      <w:r w:rsidR="008451A4" w:rsidRPr="008451A4">
        <w:rPr>
          <w:sz w:val="24"/>
          <w:szCs w:val="24"/>
        </w:rPr>
        <w:t>И.о</w:t>
      </w:r>
      <w:proofErr w:type="spellEnd"/>
      <w:r w:rsidR="008451A4" w:rsidRPr="008451A4">
        <w:rPr>
          <w:sz w:val="24"/>
          <w:szCs w:val="24"/>
        </w:rPr>
        <w:t>. главы а</w:t>
      </w:r>
      <w:bookmarkStart w:id="0" w:name="_GoBack"/>
      <w:bookmarkEnd w:id="0"/>
      <w:r w:rsidR="008451A4" w:rsidRPr="008451A4">
        <w:rPr>
          <w:sz w:val="24"/>
          <w:szCs w:val="24"/>
        </w:rPr>
        <w:t xml:space="preserve">дминистрации </w:t>
      </w:r>
      <w:r w:rsidR="008451A4" w:rsidRPr="008451A4">
        <w:rPr>
          <w:sz w:val="24"/>
          <w:szCs w:val="24"/>
        </w:rPr>
        <w:tab/>
        <w:t xml:space="preserve">                                                В.В. Васильева</w:t>
      </w:r>
    </w:p>
    <w:p w:rsidR="00132EE1" w:rsidRDefault="00132EE1" w:rsidP="00F35DE5">
      <w:pPr>
        <w:jc w:val="right"/>
        <w:rPr>
          <w:sz w:val="24"/>
          <w:szCs w:val="24"/>
        </w:rPr>
      </w:pPr>
    </w:p>
    <w:p w:rsidR="000B147B" w:rsidRDefault="000B147B" w:rsidP="00F35DE5">
      <w:pPr>
        <w:jc w:val="right"/>
        <w:rPr>
          <w:sz w:val="24"/>
          <w:szCs w:val="24"/>
        </w:rPr>
      </w:pPr>
    </w:p>
    <w:p w:rsidR="000B147B" w:rsidRDefault="000B147B" w:rsidP="00F35DE5">
      <w:pPr>
        <w:jc w:val="right"/>
        <w:rPr>
          <w:sz w:val="24"/>
          <w:szCs w:val="24"/>
        </w:rPr>
      </w:pPr>
    </w:p>
    <w:p w:rsidR="00F35DE5" w:rsidRPr="00662F2B" w:rsidRDefault="00F35DE5" w:rsidP="00F35DE5">
      <w:pPr>
        <w:jc w:val="right"/>
        <w:rPr>
          <w:sz w:val="24"/>
          <w:szCs w:val="24"/>
        </w:rPr>
      </w:pPr>
      <w:r w:rsidRPr="00662F2B">
        <w:rPr>
          <w:sz w:val="24"/>
          <w:szCs w:val="24"/>
        </w:rPr>
        <w:lastRenderedPageBreak/>
        <w:t>Приложение 1</w:t>
      </w:r>
    </w:p>
    <w:p w:rsidR="00F35DE5" w:rsidRPr="00662F2B" w:rsidRDefault="00F35DE5" w:rsidP="00F35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к постановлению администрации</w:t>
      </w:r>
    </w:p>
    <w:p w:rsidR="00F35DE5" w:rsidRPr="00662F2B" w:rsidRDefault="00F35DE5" w:rsidP="00F35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 xml:space="preserve"> муниципального образования</w:t>
      </w:r>
    </w:p>
    <w:p w:rsidR="00F35DE5" w:rsidRPr="00662F2B" w:rsidRDefault="00F35DE5" w:rsidP="00F35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 xml:space="preserve"> «Рощинское городское поселение»</w:t>
      </w:r>
    </w:p>
    <w:p w:rsidR="00F35DE5" w:rsidRPr="00662F2B" w:rsidRDefault="00F35DE5" w:rsidP="00F35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Выборгского района Ленинградской области</w:t>
      </w:r>
    </w:p>
    <w:p w:rsidR="00F35DE5" w:rsidRDefault="0006019D" w:rsidP="00F35DE5">
      <w:pPr>
        <w:widowControl w:val="0"/>
        <w:autoSpaceDE w:val="0"/>
        <w:autoSpaceDN w:val="0"/>
        <w:adjustRightInd w:val="0"/>
        <w:jc w:val="right"/>
        <w:rPr>
          <w:sz w:val="22"/>
        </w:rPr>
      </w:pPr>
      <w:r>
        <w:rPr>
          <w:sz w:val="22"/>
        </w:rPr>
        <w:t>от  «</w:t>
      </w:r>
      <w:r w:rsidR="00C70684">
        <w:rPr>
          <w:sz w:val="22"/>
        </w:rPr>
        <w:t>16</w:t>
      </w:r>
      <w:r w:rsidR="008273B1">
        <w:rPr>
          <w:sz w:val="22"/>
        </w:rPr>
        <w:t xml:space="preserve">» </w:t>
      </w:r>
      <w:r w:rsidR="00C70684">
        <w:rPr>
          <w:sz w:val="22"/>
        </w:rPr>
        <w:t>марта</w:t>
      </w:r>
      <w:r w:rsidR="008273B1">
        <w:rPr>
          <w:sz w:val="22"/>
        </w:rPr>
        <w:t xml:space="preserve">  2021г. № </w:t>
      </w:r>
      <w:r w:rsidR="00C70684">
        <w:rPr>
          <w:sz w:val="22"/>
        </w:rPr>
        <w:t>120</w:t>
      </w:r>
    </w:p>
    <w:p w:rsidR="00C70684" w:rsidRPr="00662F2B" w:rsidRDefault="00C70684" w:rsidP="00F35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35DE5" w:rsidRPr="00662F2B" w:rsidRDefault="00F35DE5" w:rsidP="00F35DE5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C759C4" w:rsidRDefault="00C759C4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35DE5" w:rsidRPr="00662F2B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F2B">
        <w:rPr>
          <w:b/>
          <w:sz w:val="24"/>
          <w:szCs w:val="24"/>
        </w:rPr>
        <w:t>МУНИЦИПАЛЬНАЯ ПРОГРАММА</w:t>
      </w:r>
    </w:p>
    <w:p w:rsidR="00F35DE5" w:rsidRPr="00662F2B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F2B">
        <w:rPr>
          <w:b/>
          <w:sz w:val="24"/>
          <w:szCs w:val="24"/>
        </w:rPr>
        <w:t xml:space="preserve"> «ОБЕСПЕЧЕНИЕ КАЧЕСТВЕННЫМ ЖИЛЬЕМ ГРАЖДАН </w:t>
      </w:r>
    </w:p>
    <w:p w:rsidR="00F35DE5" w:rsidRPr="00C26E44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НА  ТЕРРИТОРИИ МУНИЦИПАЛЬНОГО ОБРАЗОВАНИЯ </w:t>
      </w:r>
    </w:p>
    <w:p w:rsidR="00F35DE5" w:rsidRPr="00C26E44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«РОЩИНСКОЕ ГОРОДСКОЕ ПОСЕЛЕНИЕ» </w:t>
      </w:r>
    </w:p>
    <w:p w:rsidR="00F35DE5" w:rsidRPr="00C26E44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ВЫБОРГСКОГО РАЙОНА ЛЕНИНГРАДСКОЙ ОБЛАСТИ»</w:t>
      </w:r>
    </w:p>
    <w:p w:rsidR="00F35DE5" w:rsidRPr="00C26E44" w:rsidRDefault="00F35DE5" w:rsidP="00F35DE5">
      <w:pPr>
        <w:widowControl w:val="0"/>
        <w:autoSpaceDE w:val="0"/>
        <w:autoSpaceDN w:val="0"/>
        <w:adjustRightInd w:val="0"/>
        <w:rPr>
          <w:b/>
          <w:sz w:val="12"/>
          <w:szCs w:val="12"/>
        </w:rPr>
      </w:pPr>
    </w:p>
    <w:p w:rsidR="00F35DE5" w:rsidRPr="00C26E44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ПАСПОРТ</w:t>
      </w:r>
    </w:p>
    <w:p w:rsidR="00F35DE5" w:rsidRPr="00C26E44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муниципальной  программы </w:t>
      </w:r>
    </w:p>
    <w:p w:rsidR="00F35DE5" w:rsidRPr="00C26E44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«Обеспечение качественным жильем граждан на территории </w:t>
      </w:r>
    </w:p>
    <w:p w:rsidR="00F35DE5" w:rsidRPr="00C26E44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муниципального образования «Рощинское городское поселение»</w:t>
      </w:r>
    </w:p>
    <w:p w:rsidR="00F35DE5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 Выборгского района Ленинградской области»</w:t>
      </w:r>
    </w:p>
    <w:p w:rsidR="00145C30" w:rsidRPr="00145C30" w:rsidRDefault="00145C30" w:rsidP="00145C3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35DE5" w:rsidRPr="00145C30" w:rsidRDefault="00F35DE5" w:rsidP="00145C3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049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17"/>
        <w:gridCol w:w="7273"/>
      </w:tblGrid>
      <w:tr w:rsidR="00854420" w:rsidRPr="00145C30" w:rsidTr="00145C30">
        <w:trPr>
          <w:tblCellSpacing w:w="5" w:type="nil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  </w:t>
            </w:r>
            <w:bookmarkStart w:id="1" w:name="OLE_LINK97"/>
            <w:bookmarkStart w:id="2" w:name="OLE_LINK98"/>
            <w:bookmarkStart w:id="3" w:name="OLE_LINK99"/>
            <w:r w:rsidRPr="00145C30">
              <w:rPr>
                <w:sz w:val="22"/>
                <w:szCs w:val="22"/>
              </w:rPr>
              <w:t xml:space="preserve">«Обеспечение качественным жильем граждан на территории муниципального образования «Рощинское городское поселение» Выборгского района  Ленинградской области» </w:t>
            </w:r>
            <w:bookmarkEnd w:id="1"/>
            <w:bookmarkEnd w:id="2"/>
            <w:bookmarkEnd w:id="3"/>
            <w:r w:rsidRPr="00145C30">
              <w:rPr>
                <w:sz w:val="22"/>
                <w:szCs w:val="22"/>
              </w:rPr>
              <w:t>(далее –   программа)</w:t>
            </w:r>
          </w:p>
        </w:tc>
      </w:tr>
      <w:tr w:rsidR="00854420" w:rsidRPr="00145C30" w:rsidTr="00145C30">
        <w:trPr>
          <w:trHeight w:val="400"/>
          <w:tblCellSpacing w:w="5" w:type="nil"/>
        </w:trPr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Ответственный исполнитель  программы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Администрация муниципального образования  «Рощинское городское поселение» Выборгского района Ленинградской области (далее – МО «Рощинское городское поселение»)</w:t>
            </w:r>
          </w:p>
        </w:tc>
      </w:tr>
      <w:tr w:rsidR="00854420" w:rsidRPr="00145C30" w:rsidTr="00145C30">
        <w:trPr>
          <w:trHeight w:val="400"/>
          <w:tblCellSpacing w:w="5" w:type="nil"/>
        </w:trPr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Соисполнители программы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2"/>
                <w:szCs w:val="22"/>
              </w:rPr>
            </w:pPr>
            <w:r w:rsidRPr="00145C30">
              <w:rPr>
                <w:bCs w:val="0"/>
                <w:sz w:val="22"/>
                <w:szCs w:val="22"/>
              </w:rPr>
              <w:t>отсутствуют</w:t>
            </w:r>
          </w:p>
        </w:tc>
      </w:tr>
      <w:tr w:rsidR="00854420" w:rsidRPr="00145C30" w:rsidTr="00145C30">
        <w:trPr>
          <w:trHeight w:val="400"/>
          <w:tblCellSpacing w:w="5" w:type="nil"/>
        </w:trPr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Участники </w:t>
            </w:r>
          </w:p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Правительство Ленинградской области </w:t>
            </w:r>
          </w:p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Администрации МО «Рощинское городское поселение» </w:t>
            </w:r>
          </w:p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Граждане Российской Федерации, проживающие на территории МО «Рощинское городское поселение», нуждающиеся в улучшении жилищных условий.</w:t>
            </w:r>
          </w:p>
        </w:tc>
      </w:tr>
      <w:tr w:rsidR="00854420" w:rsidRPr="00145C30" w:rsidTr="00145C30">
        <w:trPr>
          <w:trHeight w:val="400"/>
          <w:tblCellSpacing w:w="5" w:type="nil"/>
        </w:trPr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Программно-целевые инструменты  программы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Основные мероприятия подпрограммы  программы</w:t>
            </w:r>
          </w:p>
        </w:tc>
      </w:tr>
      <w:tr w:rsidR="00854420" w:rsidRPr="00145C30" w:rsidTr="00145C30">
        <w:trPr>
          <w:trHeight w:val="400"/>
          <w:tblCellSpacing w:w="5" w:type="nil"/>
        </w:trPr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Подпрограммы  программы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bookmarkStart w:id="4" w:name="OLE_LINK46"/>
            <w:bookmarkStart w:id="5" w:name="OLE_LINK47"/>
            <w:bookmarkStart w:id="6" w:name="OLE_LINK48"/>
            <w:r w:rsidRPr="00145C30">
              <w:rPr>
                <w:sz w:val="22"/>
                <w:szCs w:val="22"/>
              </w:rPr>
              <w:t xml:space="preserve">Подпрограмма  </w:t>
            </w:r>
          </w:p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«Переселение граждан из аварийного жилищного фонда в МО «Рощинское городское поселение» </w:t>
            </w:r>
          </w:p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Подпрограмма </w:t>
            </w:r>
            <w:r w:rsidRPr="00145C30">
              <w:rPr>
                <w:sz w:val="22"/>
                <w:szCs w:val="22"/>
              </w:rPr>
              <w:tab/>
            </w:r>
          </w:p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«Жилье для молодежи в МО  «Рощинское городское поселение»</w:t>
            </w:r>
          </w:p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Подпрограмма </w:t>
            </w:r>
          </w:p>
          <w:bookmarkEnd w:id="4"/>
          <w:bookmarkEnd w:id="5"/>
          <w:bookmarkEnd w:id="6"/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bCs/>
                <w:sz w:val="22"/>
                <w:szCs w:val="22"/>
              </w:rPr>
              <w:t xml:space="preserve"> «</w:t>
            </w:r>
            <w:r w:rsidRPr="00145C30">
              <w:rPr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 в МО «Рощинское городское поселение»</w:t>
            </w:r>
          </w:p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Подпрограмма</w:t>
            </w:r>
          </w:p>
          <w:p w:rsidR="00854420" w:rsidRPr="00145C30" w:rsidRDefault="00854420" w:rsidP="00145C30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t>«Развитие жилищного хозяйства в МО «Рощинское поселение»</w:t>
            </w:r>
          </w:p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 Подпрограмма</w:t>
            </w:r>
          </w:p>
          <w:p w:rsidR="00854420" w:rsidRPr="00145C30" w:rsidRDefault="00854420" w:rsidP="00145C30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«Развитие инженерной, транспортной и социальной инфраструктуры в районах массовой жилой застройки в МО «Рощинское городское поселение»</w:t>
            </w:r>
          </w:p>
          <w:p w:rsidR="00854420" w:rsidRPr="00145C30" w:rsidRDefault="00854420" w:rsidP="00145C3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</w:p>
          <w:p w:rsidR="00854420" w:rsidRPr="00145C30" w:rsidRDefault="00854420" w:rsidP="00145C3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«Поддержка граждан, нуждающихся в улучшении жилищных условий, на основе принципов ипотечного кредитования в МО «Рощинское городское поселение» </w:t>
            </w:r>
          </w:p>
        </w:tc>
      </w:tr>
      <w:tr w:rsidR="00220171" w:rsidRPr="00145C30" w:rsidTr="00145C30">
        <w:trPr>
          <w:trHeight w:val="400"/>
          <w:tblCellSpacing w:w="5" w:type="nil"/>
        </w:trPr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71" w:rsidRPr="00145C30" w:rsidRDefault="00220171" w:rsidP="00145C30">
            <w:pPr>
              <w:pStyle w:val="ConsPlusCell"/>
              <w:rPr>
                <w:sz w:val="22"/>
                <w:szCs w:val="22"/>
              </w:rPr>
            </w:pPr>
            <w:r w:rsidRPr="00FD66FA">
              <w:rPr>
                <w:sz w:val="22"/>
                <w:szCs w:val="22"/>
              </w:rPr>
              <w:t>Проекты, реализуемые в рамках муниципальной программы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71" w:rsidRPr="00145C30" w:rsidRDefault="00C334EF" w:rsidP="00C334EF">
            <w:pPr>
              <w:pStyle w:val="ConsPlusCell"/>
              <w:rPr>
                <w:sz w:val="22"/>
                <w:szCs w:val="22"/>
              </w:rPr>
            </w:pPr>
            <w:r w:rsidRPr="00C334EF">
              <w:rPr>
                <w:sz w:val="22"/>
                <w:szCs w:val="22"/>
              </w:rPr>
              <w:t>Национальный п</w:t>
            </w:r>
            <w:r>
              <w:rPr>
                <w:sz w:val="22"/>
                <w:szCs w:val="22"/>
              </w:rPr>
              <w:t>роект "Жилье и городская среда" (</w:t>
            </w:r>
            <w:r w:rsidRPr="00C334EF">
              <w:rPr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  <w:r>
              <w:rPr>
                <w:sz w:val="22"/>
                <w:szCs w:val="22"/>
              </w:rPr>
              <w:t>)</w:t>
            </w:r>
          </w:p>
        </w:tc>
      </w:tr>
      <w:tr w:rsidR="00854420" w:rsidRPr="00145C30" w:rsidTr="00145C30">
        <w:trPr>
          <w:tblCellSpacing w:w="5" w:type="nil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</w:p>
          <w:p w:rsidR="00854420" w:rsidRPr="00145C30" w:rsidRDefault="00854420" w:rsidP="00145C30">
            <w:pPr>
              <w:pStyle w:val="ConsPlusCell"/>
              <w:rPr>
                <w:sz w:val="22"/>
                <w:szCs w:val="22"/>
                <w:u w:val="single"/>
              </w:rPr>
            </w:pPr>
            <w:r w:rsidRPr="00145C30">
              <w:rPr>
                <w:sz w:val="22"/>
                <w:szCs w:val="22"/>
                <w:u w:val="single"/>
              </w:rPr>
              <w:t xml:space="preserve">Цель программы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-обеспечение качественным жильем граждан  МО «Рощинское городское поселение;</w:t>
            </w:r>
          </w:p>
          <w:p w:rsidR="00854420" w:rsidRPr="00145C30" w:rsidDel="0037161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- снижение объемов аварийного жилья на территории МО «Рощинское городское поселение; </w:t>
            </w:r>
          </w:p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- снижение риска возникновения аварийных ситуаций;</w:t>
            </w:r>
          </w:p>
          <w:p w:rsidR="00854420" w:rsidRPr="00145C30" w:rsidRDefault="00854420" w:rsidP="00145C30">
            <w:pPr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lastRenderedPageBreak/>
              <w:t xml:space="preserve">- создание условий для реализации конституционных прав на жилище молодых граждан и членов их семей, признанных в установленном порядке, нуждающимися в улучшении жилищных условий. </w:t>
            </w:r>
          </w:p>
          <w:p w:rsidR="00854420" w:rsidRPr="00145C30" w:rsidRDefault="00854420" w:rsidP="00145C30">
            <w:pPr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-оказание поддержки гражданам, пострадавшим в результате пожара муниципального жилищного фонда на территории МО «Рощинское городское поселение» 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- создание комфортных и безопасных условий проживания в многоквартирных домах, соответствующих установленным стандартам качества;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- приведение многоквартирных домов в нормативное состояние и соответствие установленным санитарным и техническим правилам и нормам;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- создание условий комфортного проживания и жизнедеятельности граждан в районах массовой жилой застройки на территории поселения.</w:t>
            </w:r>
            <w:r w:rsidRPr="00145C30">
              <w:rPr>
                <w:sz w:val="22"/>
                <w:szCs w:val="22"/>
              </w:rPr>
              <w:t xml:space="preserve">     </w:t>
            </w: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реализации конституционных прав на жилище гражданами и членами их семей, признанными в установленном порядке нуждающимися в улучшении жилищных условий.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- содействие развитию системы ипотечного жилищного кредитования в МО «Рощинское городское поселение»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4420" w:rsidRPr="00145C30" w:rsidTr="00145C30">
        <w:trPr>
          <w:trHeight w:val="913"/>
          <w:tblCellSpacing w:w="5" w:type="nil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lastRenderedPageBreak/>
              <w:t>Задачи  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-  оказание поддержки молодым гражданам (семьям)  в приобретении (строительстве) жилья;</w:t>
            </w:r>
          </w:p>
          <w:p w:rsidR="00854420" w:rsidRPr="00145C30" w:rsidRDefault="00854420" w:rsidP="00145C30">
            <w:pPr>
              <w:jc w:val="both"/>
              <w:rPr>
                <w:bCs w:val="0"/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- снос или реконструкция многоквартирных аварийных домов, признанных аварийными  в связи с физическим износом в процессе их эксплуатации.</w:t>
            </w:r>
            <w:r w:rsidRPr="00145C30">
              <w:rPr>
                <w:bCs w:val="0"/>
                <w:sz w:val="22"/>
                <w:szCs w:val="22"/>
              </w:rPr>
              <w:t xml:space="preserve"> Участие в региональной адресной программе «Переселение граждан из аварийного жилищного фонда на территории Ленинградской области в 2019-2025 годах».</w:t>
            </w:r>
          </w:p>
          <w:p w:rsidR="00854420" w:rsidRPr="00145C30" w:rsidRDefault="00854420" w:rsidP="00145C30">
            <w:pPr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- предоставление гражданам благоустроенных жилых помещений в соответствии со статьей 89 Жилищного кодекса Российской Федерации.</w:t>
            </w:r>
          </w:p>
          <w:p w:rsidR="00854420" w:rsidRPr="00145C30" w:rsidRDefault="00854420" w:rsidP="00145C30">
            <w:pPr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- оказание поддержки гражданам, пострадавшим в результате пожара муниципального жилищного фонда на территории МО «Рощинское городское поселение»</w:t>
            </w:r>
          </w:p>
          <w:p w:rsidR="00854420" w:rsidRPr="00145C30" w:rsidRDefault="00854420" w:rsidP="00145C30">
            <w:pPr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- предоставление жилых помещений  по договору социального найма  или в собственность,  единовременных денежных выплат для приобретения  (строительства) жилых помещений гражданами Российской  Федерации, проживающими на территории МО «Рощинское городское поселение» Выборгского района,  Ленинградской области, и признанными нуждающимися в жилых помещениях, перед которыми государство имеет обязательства по обеспечению жилыми  помещениями, выполнение которых передано МО «Рощинское городское поселение)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- проведение комплексного и выборочного капитального ремонта в объемах, обеспечивающих приведение многоквартирных домов в надлежащее техническое состояние, с целью обеспечения сохранности жилищного фонда и увеличения срока его эксплуатации;</w:t>
            </w:r>
          </w:p>
          <w:p w:rsidR="00854420" w:rsidRPr="00145C30" w:rsidRDefault="00854420" w:rsidP="00145C30">
            <w:pPr>
              <w:tabs>
                <w:tab w:val="num" w:pos="35"/>
              </w:tabs>
              <w:ind w:left="35"/>
              <w:jc w:val="both"/>
              <w:rPr>
                <w:kern w:val="1"/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- </w:t>
            </w:r>
            <w:r w:rsidRPr="00145C30">
              <w:rPr>
                <w:bCs w:val="0"/>
                <w:sz w:val="22"/>
                <w:szCs w:val="22"/>
              </w:rPr>
              <w:t>ремонт высвободившегося муниципального жилищного фонда с последующим его предоставлением гражданам, состоящим на учете  МО «Рощинское городское  поселение», в качестве нуждающихся в жилых помещениях, предоставляемых по договорам социального найма.</w:t>
            </w:r>
            <w:r w:rsidRPr="00145C30">
              <w:rPr>
                <w:kern w:val="1"/>
                <w:sz w:val="22"/>
                <w:szCs w:val="22"/>
              </w:rPr>
              <w:t xml:space="preserve"> </w:t>
            </w:r>
          </w:p>
          <w:p w:rsidR="00854420" w:rsidRPr="00145C30" w:rsidRDefault="00854420" w:rsidP="00145C30">
            <w:pPr>
              <w:jc w:val="both"/>
              <w:rPr>
                <w:kern w:val="1"/>
                <w:sz w:val="22"/>
                <w:szCs w:val="22"/>
              </w:rPr>
            </w:pPr>
            <w:r w:rsidRPr="00145C30">
              <w:rPr>
                <w:kern w:val="1"/>
                <w:sz w:val="22"/>
                <w:szCs w:val="22"/>
              </w:rPr>
              <w:t xml:space="preserve"> -  инструментальное обследование с заключениями.</w:t>
            </w:r>
          </w:p>
          <w:p w:rsidR="00854420" w:rsidRPr="00145C30" w:rsidRDefault="00854420" w:rsidP="00145C30">
            <w:pPr>
              <w:jc w:val="both"/>
              <w:rPr>
                <w:kern w:val="1"/>
                <w:sz w:val="22"/>
                <w:szCs w:val="22"/>
              </w:rPr>
            </w:pPr>
            <w:r w:rsidRPr="00145C30">
              <w:rPr>
                <w:kern w:val="1"/>
                <w:sz w:val="22"/>
                <w:szCs w:val="22"/>
              </w:rPr>
              <w:t>-  развитие транспортной и инженерной инфраструктуры (дороги, сеть линии электроснабжения) в районах массовой жилой застройки.</w:t>
            </w:r>
          </w:p>
          <w:p w:rsidR="00854420" w:rsidRPr="00145C30" w:rsidRDefault="00854420" w:rsidP="00145C30">
            <w:pPr>
              <w:jc w:val="both"/>
              <w:rPr>
                <w:kern w:val="1"/>
                <w:sz w:val="22"/>
                <w:szCs w:val="22"/>
              </w:rPr>
            </w:pPr>
            <w:r w:rsidRPr="00145C30">
              <w:rPr>
                <w:kern w:val="1"/>
                <w:sz w:val="22"/>
                <w:szCs w:val="22"/>
              </w:rPr>
              <w:t>- увеличение роста жилищного строительства для обеспечения потребности населения в доступном жилье.</w:t>
            </w:r>
          </w:p>
          <w:p w:rsidR="00854420" w:rsidRPr="00145C30" w:rsidRDefault="00854420" w:rsidP="00145C30">
            <w:pPr>
              <w:jc w:val="both"/>
              <w:rPr>
                <w:bCs w:val="0"/>
                <w:sz w:val="22"/>
                <w:szCs w:val="22"/>
              </w:rPr>
            </w:pPr>
            <w:r w:rsidRPr="00145C30">
              <w:rPr>
                <w:rFonts w:cs="Aharoni"/>
                <w:sz w:val="22"/>
                <w:szCs w:val="22"/>
              </w:rPr>
              <w:t>-  создание условий для привлечения гражданами средств ипотечных жилищных кредитов для строительства (приобретения) жилых помещений.</w:t>
            </w:r>
            <w:r w:rsidRPr="00145C30">
              <w:rPr>
                <w:bCs w:val="0"/>
                <w:sz w:val="22"/>
                <w:szCs w:val="22"/>
              </w:rPr>
              <w:t xml:space="preserve">       -  ввод (приобретение) жилья для граждан, проживающих в сельской местности, в том числе для молодых семей и молодых специалистов в рамках </w:t>
            </w:r>
            <w:r w:rsidRPr="00145C30">
              <w:rPr>
                <w:rFonts w:eastAsia="Calibri"/>
                <w:bCs w:val="0"/>
                <w:sz w:val="22"/>
                <w:szCs w:val="22"/>
                <w:lang w:eastAsia="en-US"/>
              </w:rPr>
              <w:t xml:space="preserve">ведомственной целевой программы «Устойчивое развитие сельских территорий» подпрограммы «Обеспечение условий развития агропромышленного комплекса» государственной программы развития сельского хозяйства и регулирования рынков сельскохозяйственной продукции, сырья и продовольствия и подпрограммы «Устойчивое развитие сельских территорий Ленинградской области» государственной программы Ленинградской области  «Развитие сельского хозяйства </w:t>
            </w:r>
            <w:r w:rsidRPr="00145C30">
              <w:rPr>
                <w:rFonts w:eastAsia="Calibri"/>
                <w:bCs w:val="0"/>
                <w:sz w:val="22"/>
                <w:szCs w:val="22"/>
                <w:lang w:eastAsia="en-US"/>
              </w:rPr>
              <w:lastRenderedPageBreak/>
              <w:t xml:space="preserve">Ленинградской области», </w:t>
            </w:r>
            <w:r w:rsidRPr="00145C30">
              <w:rPr>
                <w:bCs w:val="0"/>
                <w:sz w:val="22"/>
                <w:szCs w:val="22"/>
              </w:rPr>
              <w:t xml:space="preserve">  в рамках основного 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в рамках </w:t>
            </w:r>
            <w:r w:rsidRPr="00145C30">
              <w:rPr>
                <w:bCs w:val="0"/>
                <w:color w:val="000000"/>
                <w:sz w:val="22"/>
                <w:szCs w:val="22"/>
                <w:shd w:val="clear" w:color="auto" w:fill="FFFFFF"/>
              </w:rPr>
              <w:t>программного  мероприятия «Обеспечение жильем молодых семей» государственной программы «Обеспечение доступным и комфортным жильем и коммунальными услугами граждан Российской Федерации».</w:t>
            </w:r>
          </w:p>
          <w:p w:rsidR="00854420" w:rsidRPr="00145C30" w:rsidRDefault="00854420" w:rsidP="00145C30">
            <w:pPr>
              <w:jc w:val="both"/>
              <w:rPr>
                <w:bCs w:val="0"/>
                <w:sz w:val="22"/>
                <w:szCs w:val="22"/>
              </w:rPr>
            </w:pPr>
            <w:r w:rsidRPr="00145C30">
              <w:rPr>
                <w:bCs w:val="0"/>
                <w:sz w:val="22"/>
                <w:szCs w:val="22"/>
              </w:rPr>
              <w:t>- взносы на капитальный ремонт муниципального жилищного фонда и содержание муниципального жилищного фонда.</w:t>
            </w:r>
          </w:p>
        </w:tc>
      </w:tr>
      <w:tr w:rsidR="00854420" w:rsidRPr="00145C30" w:rsidTr="00145C30">
        <w:trPr>
          <w:trHeight w:val="673"/>
          <w:tblCellSpacing w:w="5" w:type="nil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Уровень затрат использования средств бюджета МО «Рощинское городское поселение» и иных источников ресурсного обеспечения.</w:t>
            </w:r>
          </w:p>
          <w:p w:rsidR="00854420" w:rsidRPr="00145C30" w:rsidRDefault="00854420" w:rsidP="00145C30">
            <w:pPr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Количество освоенных участков в районах массовой жилой застройки.</w:t>
            </w:r>
          </w:p>
        </w:tc>
      </w:tr>
      <w:tr w:rsidR="00854420" w:rsidRPr="00145C30" w:rsidTr="00145C30">
        <w:trPr>
          <w:trHeight w:val="500"/>
          <w:tblCellSpacing w:w="5" w:type="nil"/>
        </w:trPr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Этапы и сроки реализации  программы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 Программа реализуется в 2021-2025 годах.</w:t>
            </w:r>
          </w:p>
        </w:tc>
      </w:tr>
      <w:tr w:rsidR="00854420" w:rsidRPr="00145C30" w:rsidTr="00145C30">
        <w:trPr>
          <w:trHeight w:val="274"/>
          <w:tblCellSpacing w:w="5" w:type="nil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bookmarkStart w:id="7" w:name="_Hlk436765531"/>
            <w:r w:rsidRPr="00145C30">
              <w:rPr>
                <w:sz w:val="22"/>
                <w:szCs w:val="22"/>
              </w:rPr>
              <w:t xml:space="preserve">Объемы бюджетных ассигнований  программы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bookmarkStart w:id="8" w:name="OLE_LINK2"/>
            <w:bookmarkStart w:id="9" w:name="OLE_LINK8"/>
            <w:r w:rsidRPr="00145C30">
              <w:rPr>
                <w:sz w:val="22"/>
                <w:szCs w:val="22"/>
              </w:rPr>
              <w:t xml:space="preserve">Общий объем финансирования   </w:t>
            </w:r>
            <w:r w:rsidR="00BD0093">
              <w:rPr>
                <w:b/>
                <w:sz w:val="22"/>
                <w:szCs w:val="22"/>
              </w:rPr>
              <w:t>335 </w:t>
            </w:r>
            <w:r w:rsidR="00832514">
              <w:rPr>
                <w:b/>
                <w:sz w:val="22"/>
                <w:szCs w:val="22"/>
              </w:rPr>
              <w:t>901</w:t>
            </w:r>
            <w:r w:rsidR="00BD0093">
              <w:rPr>
                <w:b/>
                <w:sz w:val="22"/>
                <w:szCs w:val="22"/>
              </w:rPr>
              <w:t>,6</w:t>
            </w:r>
            <w:r w:rsidRPr="00145C30">
              <w:rPr>
                <w:b/>
                <w:sz w:val="22"/>
                <w:szCs w:val="22"/>
              </w:rPr>
              <w:t xml:space="preserve"> </w:t>
            </w:r>
            <w:r w:rsidRPr="00145C30">
              <w:rPr>
                <w:sz w:val="22"/>
                <w:szCs w:val="22"/>
              </w:rPr>
              <w:t>тыс. руб., в том числе: областной бюджет –</w:t>
            </w:r>
            <w:r w:rsidR="00BD0093">
              <w:rPr>
                <w:sz w:val="22"/>
                <w:szCs w:val="22"/>
              </w:rPr>
              <w:t xml:space="preserve"> 322 036,7</w:t>
            </w:r>
            <w:r w:rsidRPr="00145C30">
              <w:rPr>
                <w:sz w:val="22"/>
                <w:szCs w:val="22"/>
              </w:rPr>
              <w:t xml:space="preserve"> тыс. руб., местный бюджет – </w:t>
            </w:r>
            <w:r w:rsidR="00A965E6" w:rsidRPr="00145C30">
              <w:rPr>
                <w:sz w:val="22"/>
                <w:szCs w:val="22"/>
              </w:rPr>
              <w:t>13</w:t>
            </w:r>
            <w:r w:rsidR="00DB2D21" w:rsidRPr="00145C30">
              <w:rPr>
                <w:sz w:val="22"/>
                <w:szCs w:val="22"/>
              </w:rPr>
              <w:t> 8</w:t>
            </w:r>
            <w:r w:rsidR="00832514">
              <w:rPr>
                <w:sz w:val="22"/>
                <w:szCs w:val="22"/>
              </w:rPr>
              <w:t>64</w:t>
            </w:r>
            <w:r w:rsidR="00DB2D21" w:rsidRPr="00145C30">
              <w:rPr>
                <w:sz w:val="22"/>
                <w:szCs w:val="22"/>
              </w:rPr>
              <w:t>,9</w:t>
            </w:r>
            <w:r w:rsidRPr="00145C30">
              <w:rPr>
                <w:sz w:val="22"/>
                <w:szCs w:val="22"/>
              </w:rPr>
              <w:t xml:space="preserve"> тыс. руб., в том числе по годам:</w:t>
            </w:r>
          </w:p>
          <w:bookmarkEnd w:id="8"/>
          <w:bookmarkEnd w:id="9"/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 w:rsidRPr="00145C30">
              <w:rPr>
                <w:sz w:val="22"/>
                <w:szCs w:val="22"/>
              </w:rPr>
              <w:t xml:space="preserve">2021 год –  </w:t>
            </w:r>
            <w:r w:rsidR="00A965E6" w:rsidRPr="00145C30">
              <w:rPr>
                <w:sz w:val="22"/>
                <w:szCs w:val="22"/>
              </w:rPr>
              <w:t>4</w:t>
            </w:r>
            <w:r w:rsidR="00832514">
              <w:rPr>
                <w:sz w:val="22"/>
                <w:szCs w:val="22"/>
              </w:rPr>
              <w:t> </w:t>
            </w:r>
            <w:r w:rsidR="00DB2D21" w:rsidRPr="00145C30">
              <w:rPr>
                <w:sz w:val="22"/>
                <w:szCs w:val="22"/>
              </w:rPr>
              <w:t>36</w:t>
            </w:r>
            <w:r w:rsidR="00832514">
              <w:rPr>
                <w:sz w:val="22"/>
                <w:szCs w:val="22"/>
              </w:rPr>
              <w:t>0,0</w:t>
            </w:r>
            <w:r w:rsidRPr="00145C30">
              <w:rPr>
                <w:sz w:val="22"/>
                <w:szCs w:val="22"/>
              </w:rPr>
              <w:t xml:space="preserve">  тыс. руб.</w:t>
            </w:r>
            <w:r w:rsidR="00A965E6" w:rsidRPr="00145C30">
              <w:rPr>
                <w:sz w:val="22"/>
                <w:szCs w:val="22"/>
              </w:rPr>
              <w:t xml:space="preserve"> в том числе: областной бюджет – 1 820,7 тыс. руб., местный бюджет – 2</w:t>
            </w:r>
            <w:r w:rsidR="00DB2D21" w:rsidRPr="00145C30">
              <w:rPr>
                <w:sz w:val="22"/>
                <w:szCs w:val="22"/>
              </w:rPr>
              <w:t> 5</w:t>
            </w:r>
            <w:r w:rsidR="00832514">
              <w:rPr>
                <w:sz w:val="22"/>
                <w:szCs w:val="22"/>
              </w:rPr>
              <w:t>39</w:t>
            </w:r>
            <w:r w:rsidR="00DB2D21" w:rsidRPr="00145C30">
              <w:rPr>
                <w:sz w:val="22"/>
                <w:szCs w:val="22"/>
              </w:rPr>
              <w:t>,3</w:t>
            </w:r>
            <w:r w:rsidR="00A965E6" w:rsidRPr="00145C30">
              <w:rPr>
                <w:sz w:val="22"/>
                <w:szCs w:val="22"/>
              </w:rPr>
              <w:t xml:space="preserve"> тыс. руб.</w:t>
            </w:r>
            <w:r w:rsidRPr="00145C30">
              <w:rPr>
                <w:sz w:val="22"/>
                <w:szCs w:val="22"/>
              </w:rPr>
              <w:t>;</w:t>
            </w:r>
            <w:proofErr w:type="gramEnd"/>
          </w:p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2022 год –  2 761,0 тыс. руб.</w:t>
            </w:r>
          </w:p>
          <w:p w:rsidR="00854420" w:rsidRPr="00145C30" w:rsidRDefault="00BD0093" w:rsidP="00145C3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 328 780,6  тыс. руб., </w:t>
            </w:r>
            <w:r w:rsidRPr="00145C30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том числе: областной бюджет – 320 216,0 тыс. руб., местный бюджет – 8 564,6</w:t>
            </w:r>
            <w:r w:rsidRPr="00145C30">
              <w:rPr>
                <w:sz w:val="22"/>
                <w:szCs w:val="22"/>
              </w:rPr>
              <w:t xml:space="preserve"> тыс. руб.;</w:t>
            </w:r>
          </w:p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2024 год –  0,0  тыс. руб.;</w:t>
            </w:r>
          </w:p>
          <w:p w:rsidR="00854420" w:rsidRPr="00145C30" w:rsidRDefault="004144E8" w:rsidP="00145C3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0,0  тыс. руб.</w:t>
            </w:r>
          </w:p>
        </w:tc>
      </w:tr>
      <w:bookmarkEnd w:id="7"/>
      <w:tr w:rsidR="00D53363" w:rsidRPr="00145C30" w:rsidTr="00145C30">
        <w:trPr>
          <w:trHeight w:val="274"/>
          <w:tblCellSpacing w:w="5" w:type="nil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63" w:rsidRPr="00145C30" w:rsidRDefault="00D53363" w:rsidP="00132EE1">
            <w:pPr>
              <w:pStyle w:val="ConsPlusCell"/>
              <w:rPr>
                <w:sz w:val="22"/>
                <w:szCs w:val="22"/>
              </w:rPr>
            </w:pPr>
            <w:r w:rsidRPr="00FD66FA">
              <w:rPr>
                <w:sz w:val="22"/>
                <w:szCs w:val="22"/>
              </w:rPr>
              <w:t xml:space="preserve">Финансовое обеспечение проектов, реализуемых в рамках муниципальной программы – всего, в том числе по годам реализации 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63" w:rsidRDefault="00D53363" w:rsidP="00132EE1">
            <w:pPr>
              <w:jc w:val="both"/>
              <w:rPr>
                <w:sz w:val="22"/>
                <w:szCs w:val="22"/>
              </w:rPr>
            </w:pPr>
            <w:r w:rsidRPr="00C334EF">
              <w:rPr>
                <w:sz w:val="22"/>
                <w:szCs w:val="22"/>
              </w:rPr>
              <w:t>Национальный п</w:t>
            </w:r>
            <w:r>
              <w:rPr>
                <w:sz w:val="22"/>
                <w:szCs w:val="22"/>
              </w:rPr>
              <w:t>роект "Жилье и городская среда" (</w:t>
            </w:r>
            <w:r w:rsidRPr="00C334EF">
              <w:rPr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  <w:r>
              <w:rPr>
                <w:sz w:val="22"/>
                <w:szCs w:val="22"/>
              </w:rPr>
              <w:t>)</w:t>
            </w:r>
          </w:p>
          <w:p w:rsidR="00D53363" w:rsidRPr="00145C30" w:rsidRDefault="00D53363" w:rsidP="00132EE1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Общий объем финансирования   </w:t>
            </w:r>
            <w:r>
              <w:rPr>
                <w:b/>
                <w:sz w:val="22"/>
                <w:szCs w:val="22"/>
              </w:rPr>
              <w:t>320 305,8</w:t>
            </w:r>
            <w:r w:rsidRPr="00145C30">
              <w:rPr>
                <w:b/>
                <w:sz w:val="22"/>
                <w:szCs w:val="22"/>
              </w:rPr>
              <w:t xml:space="preserve"> </w:t>
            </w:r>
            <w:r w:rsidRPr="00145C30">
              <w:rPr>
                <w:sz w:val="22"/>
                <w:szCs w:val="22"/>
              </w:rPr>
              <w:t>тыс. руб., в том числе: областной бюджет –</w:t>
            </w:r>
            <w:r>
              <w:rPr>
                <w:sz w:val="22"/>
                <w:szCs w:val="22"/>
              </w:rPr>
              <w:t xml:space="preserve"> 317 393,9</w:t>
            </w:r>
            <w:r w:rsidRPr="00145C30">
              <w:rPr>
                <w:sz w:val="22"/>
                <w:szCs w:val="22"/>
              </w:rPr>
              <w:t xml:space="preserve"> тыс. руб., местный бюджет – </w:t>
            </w:r>
            <w:r>
              <w:rPr>
                <w:sz w:val="22"/>
                <w:szCs w:val="22"/>
              </w:rPr>
              <w:t>2 911,9</w:t>
            </w:r>
            <w:r w:rsidRPr="00145C30">
              <w:rPr>
                <w:sz w:val="22"/>
                <w:szCs w:val="22"/>
              </w:rPr>
              <w:t xml:space="preserve"> тыс. руб., в том числе по годам:</w:t>
            </w:r>
          </w:p>
          <w:p w:rsidR="00D53363" w:rsidRPr="00145C30" w:rsidRDefault="00D53363" w:rsidP="00132EE1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2021 год –  </w:t>
            </w:r>
            <w:r>
              <w:rPr>
                <w:sz w:val="22"/>
                <w:szCs w:val="22"/>
              </w:rPr>
              <w:t>0,0</w:t>
            </w:r>
            <w:r w:rsidRPr="00145C30">
              <w:rPr>
                <w:sz w:val="22"/>
                <w:szCs w:val="22"/>
              </w:rPr>
              <w:t xml:space="preserve"> тыс. руб.;</w:t>
            </w:r>
          </w:p>
          <w:p w:rsidR="00D53363" w:rsidRPr="00145C30" w:rsidRDefault="00D53363" w:rsidP="00132EE1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2022 год –  </w:t>
            </w:r>
            <w:r>
              <w:rPr>
                <w:sz w:val="22"/>
                <w:szCs w:val="22"/>
              </w:rPr>
              <w:t>0,0</w:t>
            </w:r>
            <w:r w:rsidRPr="00145C30">
              <w:rPr>
                <w:sz w:val="22"/>
                <w:szCs w:val="22"/>
              </w:rPr>
              <w:t xml:space="preserve"> тыс. руб.</w:t>
            </w:r>
          </w:p>
          <w:p w:rsidR="00D53363" w:rsidRPr="00145C30" w:rsidRDefault="00D53363" w:rsidP="00132EE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 </w:t>
            </w:r>
            <w:r w:rsidRPr="00EE0D7E">
              <w:rPr>
                <w:sz w:val="22"/>
                <w:szCs w:val="22"/>
              </w:rPr>
              <w:t>320 305,8 тыс</w:t>
            </w:r>
            <w:r w:rsidRPr="00145C30">
              <w:rPr>
                <w:sz w:val="22"/>
                <w:szCs w:val="22"/>
              </w:rPr>
              <w:t>. руб., в том числе: областной бюджет –</w:t>
            </w:r>
            <w:r>
              <w:rPr>
                <w:sz w:val="22"/>
                <w:szCs w:val="22"/>
              </w:rPr>
              <w:t xml:space="preserve"> 317 393,9</w:t>
            </w:r>
            <w:r w:rsidRPr="00145C30">
              <w:rPr>
                <w:sz w:val="22"/>
                <w:szCs w:val="22"/>
              </w:rPr>
              <w:t xml:space="preserve"> тыс. руб., местный бюджет – </w:t>
            </w:r>
            <w:r>
              <w:rPr>
                <w:sz w:val="22"/>
                <w:szCs w:val="22"/>
              </w:rPr>
              <w:t>2 911,9</w:t>
            </w:r>
            <w:r w:rsidRPr="00145C30">
              <w:rPr>
                <w:sz w:val="22"/>
                <w:szCs w:val="22"/>
              </w:rPr>
              <w:t xml:space="preserve"> тыс. руб.;</w:t>
            </w:r>
          </w:p>
          <w:p w:rsidR="00D53363" w:rsidRPr="00145C30" w:rsidRDefault="00D53363" w:rsidP="00132EE1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2024 год –  0,0  тыс. руб.;</w:t>
            </w:r>
          </w:p>
          <w:p w:rsidR="00D53363" w:rsidRPr="00145C30" w:rsidRDefault="00D53363" w:rsidP="00132E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0,0  тыс. руб.</w:t>
            </w:r>
          </w:p>
        </w:tc>
      </w:tr>
      <w:tr w:rsidR="00D53363" w:rsidRPr="00145C30" w:rsidTr="00145C30">
        <w:trPr>
          <w:trHeight w:val="400"/>
          <w:tblCellSpacing w:w="5" w:type="nil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63" w:rsidRPr="00145C30" w:rsidRDefault="00D53363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Ожидаемые результаты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63" w:rsidRPr="00145C30" w:rsidRDefault="00D53363" w:rsidP="00145C30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145C30">
              <w:rPr>
                <w:bCs w:val="0"/>
                <w:sz w:val="22"/>
                <w:szCs w:val="22"/>
              </w:rPr>
              <w:t>Доля семей граждан, улучшивших жилищные условия, от количества семей, желающих улучшить жилищные условия, к концу 2025 года составит 25 %.</w:t>
            </w:r>
          </w:p>
          <w:p w:rsidR="00D53363" w:rsidRPr="00145C30" w:rsidRDefault="00D53363" w:rsidP="00145C30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145C30">
              <w:rPr>
                <w:bCs w:val="0"/>
                <w:sz w:val="22"/>
                <w:szCs w:val="22"/>
              </w:rPr>
              <w:t xml:space="preserve">Улучшение жилищных условий  за 2021-2025 </w:t>
            </w:r>
            <w:proofErr w:type="spellStart"/>
            <w:r w:rsidRPr="00145C30">
              <w:rPr>
                <w:bCs w:val="0"/>
                <w:sz w:val="22"/>
                <w:szCs w:val="22"/>
              </w:rPr>
              <w:t>гг</w:t>
            </w:r>
            <w:proofErr w:type="spellEnd"/>
            <w:r w:rsidRPr="00145C30">
              <w:rPr>
                <w:bCs w:val="0"/>
                <w:sz w:val="22"/>
                <w:szCs w:val="22"/>
              </w:rPr>
              <w:t xml:space="preserve"> - 41 семьи</w:t>
            </w:r>
          </w:p>
          <w:p w:rsidR="00D53363" w:rsidRPr="00145C30" w:rsidRDefault="00D53363" w:rsidP="00145C30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145C30">
              <w:rPr>
                <w:bCs w:val="0"/>
                <w:sz w:val="22"/>
                <w:szCs w:val="22"/>
              </w:rPr>
              <w:t>Приобретение (строительство) -1640,56 кв. метров жилья;</w:t>
            </w:r>
          </w:p>
          <w:p w:rsidR="00D53363" w:rsidRPr="00145C30" w:rsidRDefault="00D53363" w:rsidP="00145C30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145C30">
              <w:rPr>
                <w:bCs w:val="0"/>
                <w:sz w:val="22"/>
                <w:szCs w:val="22"/>
              </w:rPr>
              <w:t>Расселение -1152  кв. метров аварийного жилья.</w:t>
            </w:r>
          </w:p>
          <w:p w:rsidR="00D53363" w:rsidRPr="00145C30" w:rsidRDefault="00D53363" w:rsidP="00145C30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145C30">
              <w:rPr>
                <w:bCs w:val="0"/>
                <w:sz w:val="22"/>
                <w:szCs w:val="22"/>
              </w:rPr>
              <w:t>Сдерживание темпов роста физического износа жилых зданий;</w:t>
            </w:r>
          </w:p>
          <w:p w:rsidR="00D53363" w:rsidRPr="00145C30" w:rsidRDefault="00D53363" w:rsidP="00145C30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145C30">
              <w:rPr>
                <w:bCs w:val="0"/>
                <w:sz w:val="22"/>
                <w:szCs w:val="22"/>
              </w:rPr>
              <w:t>Снижение рисков возникновения аварийных ситуаций до 70 процентов;</w:t>
            </w:r>
          </w:p>
          <w:p w:rsidR="00D53363" w:rsidRPr="00145C30" w:rsidRDefault="00D53363" w:rsidP="00145C30">
            <w:pPr>
              <w:widowControl w:val="0"/>
              <w:jc w:val="both"/>
              <w:rPr>
                <w:kern w:val="1"/>
                <w:sz w:val="22"/>
                <w:szCs w:val="22"/>
              </w:rPr>
            </w:pPr>
            <w:r w:rsidRPr="00145C30">
              <w:rPr>
                <w:kern w:val="1"/>
                <w:sz w:val="22"/>
                <w:szCs w:val="22"/>
              </w:rPr>
              <w:t xml:space="preserve"> Улучшение безопасных и благоприятных условий проживания граждан в жилых домах, расположенных на территории поселения;</w:t>
            </w:r>
          </w:p>
          <w:p w:rsidR="00D53363" w:rsidRPr="00145C30" w:rsidRDefault="00D53363" w:rsidP="00145C30">
            <w:pPr>
              <w:widowControl w:val="0"/>
              <w:jc w:val="both"/>
              <w:rPr>
                <w:kern w:val="1"/>
                <w:sz w:val="22"/>
                <w:szCs w:val="22"/>
              </w:rPr>
            </w:pPr>
            <w:r w:rsidRPr="00145C30">
              <w:rPr>
                <w:kern w:val="1"/>
                <w:sz w:val="22"/>
                <w:szCs w:val="22"/>
              </w:rPr>
              <w:t>Решение вопроса планомерного капитального ремонта общего имущества многоквартирных жилых домов.</w:t>
            </w:r>
          </w:p>
          <w:p w:rsidR="00D53363" w:rsidRPr="00145C30" w:rsidRDefault="00D53363" w:rsidP="00145C30">
            <w:pPr>
              <w:tabs>
                <w:tab w:val="num" w:pos="35"/>
              </w:tabs>
              <w:ind w:left="35"/>
              <w:jc w:val="both"/>
              <w:rPr>
                <w:kern w:val="1"/>
                <w:sz w:val="22"/>
                <w:szCs w:val="22"/>
              </w:rPr>
            </w:pPr>
            <w:r w:rsidRPr="00145C30">
              <w:rPr>
                <w:kern w:val="1"/>
                <w:sz w:val="22"/>
                <w:szCs w:val="22"/>
              </w:rPr>
              <w:t>Ремонт квартир, входящих в состав муниципального жилищного фонда;</w:t>
            </w:r>
          </w:p>
          <w:p w:rsidR="00D53363" w:rsidRPr="00145C30" w:rsidRDefault="00D53363" w:rsidP="00145C30">
            <w:pPr>
              <w:jc w:val="both"/>
              <w:rPr>
                <w:kern w:val="1"/>
                <w:sz w:val="22"/>
                <w:szCs w:val="22"/>
              </w:rPr>
            </w:pPr>
            <w:r w:rsidRPr="00145C30">
              <w:rPr>
                <w:kern w:val="1"/>
                <w:sz w:val="22"/>
                <w:szCs w:val="22"/>
              </w:rPr>
              <w:t>Инструментальное обследование с заключениями;</w:t>
            </w:r>
          </w:p>
          <w:p w:rsidR="00D53363" w:rsidRPr="00145C30" w:rsidRDefault="00D53363" w:rsidP="00145C30">
            <w:pPr>
              <w:jc w:val="both"/>
              <w:rPr>
                <w:bCs w:val="0"/>
                <w:sz w:val="22"/>
                <w:szCs w:val="22"/>
              </w:rPr>
            </w:pPr>
            <w:r w:rsidRPr="00145C30">
              <w:rPr>
                <w:bCs w:val="0"/>
                <w:sz w:val="22"/>
                <w:szCs w:val="22"/>
              </w:rPr>
              <w:t>Количество семей, земельные участки под индивидуальное жилищное строительство которых будут обеспечены инженерной и транспортной инфраструктурой к концу 2025 года – 30 семей.</w:t>
            </w:r>
          </w:p>
        </w:tc>
      </w:tr>
    </w:tbl>
    <w:p w:rsidR="00F35DE5" w:rsidRPr="00145C30" w:rsidRDefault="00F35DE5" w:rsidP="00145C30">
      <w:pPr>
        <w:ind w:left="708" w:right="1"/>
        <w:jc w:val="both"/>
        <w:rPr>
          <w:b/>
          <w:bCs w:val="0"/>
          <w:sz w:val="22"/>
          <w:szCs w:val="22"/>
        </w:rPr>
      </w:pPr>
      <w:r w:rsidRPr="00145C30">
        <w:rPr>
          <w:b/>
          <w:bCs w:val="0"/>
          <w:sz w:val="22"/>
          <w:szCs w:val="22"/>
        </w:rPr>
        <w:t xml:space="preserve">                                   </w:t>
      </w:r>
    </w:p>
    <w:p w:rsidR="00F35DE5" w:rsidRDefault="00F35DE5" w:rsidP="00145C30">
      <w:pPr>
        <w:autoSpaceDE w:val="0"/>
        <w:autoSpaceDN w:val="0"/>
        <w:adjustRightInd w:val="0"/>
        <w:ind w:left="360"/>
        <w:jc w:val="both"/>
        <w:outlineLvl w:val="1"/>
        <w:rPr>
          <w:sz w:val="22"/>
          <w:szCs w:val="22"/>
        </w:rPr>
      </w:pPr>
    </w:p>
    <w:p w:rsidR="00AD26F5" w:rsidRDefault="00AD26F5" w:rsidP="00145C30">
      <w:pPr>
        <w:autoSpaceDE w:val="0"/>
        <w:autoSpaceDN w:val="0"/>
        <w:adjustRightInd w:val="0"/>
        <w:ind w:left="360"/>
        <w:jc w:val="both"/>
        <w:outlineLvl w:val="1"/>
        <w:rPr>
          <w:sz w:val="22"/>
          <w:szCs w:val="22"/>
        </w:rPr>
      </w:pPr>
    </w:p>
    <w:p w:rsidR="00AD26F5" w:rsidRDefault="00AD26F5" w:rsidP="00145C30">
      <w:pPr>
        <w:autoSpaceDE w:val="0"/>
        <w:autoSpaceDN w:val="0"/>
        <w:adjustRightInd w:val="0"/>
        <w:ind w:left="360"/>
        <w:jc w:val="both"/>
        <w:outlineLvl w:val="1"/>
        <w:rPr>
          <w:sz w:val="22"/>
          <w:szCs w:val="22"/>
        </w:rPr>
      </w:pPr>
    </w:p>
    <w:p w:rsidR="00AD26F5" w:rsidRDefault="00AD26F5" w:rsidP="00145C30">
      <w:pPr>
        <w:autoSpaceDE w:val="0"/>
        <w:autoSpaceDN w:val="0"/>
        <w:adjustRightInd w:val="0"/>
        <w:ind w:left="360"/>
        <w:jc w:val="both"/>
        <w:outlineLvl w:val="1"/>
        <w:rPr>
          <w:sz w:val="22"/>
          <w:szCs w:val="22"/>
        </w:rPr>
      </w:pPr>
    </w:p>
    <w:p w:rsidR="0006019D" w:rsidRDefault="0006019D" w:rsidP="00145C30">
      <w:pPr>
        <w:autoSpaceDE w:val="0"/>
        <w:autoSpaceDN w:val="0"/>
        <w:adjustRightInd w:val="0"/>
        <w:ind w:left="360"/>
        <w:jc w:val="both"/>
        <w:outlineLvl w:val="1"/>
        <w:rPr>
          <w:sz w:val="22"/>
          <w:szCs w:val="22"/>
        </w:rPr>
      </w:pPr>
    </w:p>
    <w:p w:rsidR="0006019D" w:rsidRDefault="0006019D" w:rsidP="00145C30">
      <w:pPr>
        <w:autoSpaceDE w:val="0"/>
        <w:autoSpaceDN w:val="0"/>
        <w:adjustRightInd w:val="0"/>
        <w:ind w:left="360"/>
        <w:jc w:val="both"/>
        <w:outlineLvl w:val="1"/>
        <w:rPr>
          <w:sz w:val="22"/>
          <w:szCs w:val="22"/>
        </w:rPr>
      </w:pPr>
    </w:p>
    <w:p w:rsidR="0006019D" w:rsidRPr="00145C30" w:rsidRDefault="0006019D" w:rsidP="00145C30">
      <w:pPr>
        <w:autoSpaceDE w:val="0"/>
        <w:autoSpaceDN w:val="0"/>
        <w:adjustRightInd w:val="0"/>
        <w:ind w:left="360"/>
        <w:jc w:val="both"/>
        <w:outlineLvl w:val="1"/>
        <w:rPr>
          <w:sz w:val="22"/>
          <w:szCs w:val="22"/>
        </w:rPr>
      </w:pPr>
    </w:p>
    <w:p w:rsidR="00C759C4" w:rsidRPr="00145C30" w:rsidRDefault="00C759C4" w:rsidP="00145C30">
      <w:pPr>
        <w:autoSpaceDE w:val="0"/>
        <w:autoSpaceDN w:val="0"/>
        <w:adjustRightInd w:val="0"/>
        <w:ind w:left="360"/>
        <w:jc w:val="both"/>
        <w:outlineLvl w:val="1"/>
        <w:rPr>
          <w:sz w:val="22"/>
          <w:szCs w:val="22"/>
        </w:rPr>
      </w:pPr>
    </w:p>
    <w:p w:rsidR="00F35DE5" w:rsidRPr="00145C30" w:rsidRDefault="00F35DE5" w:rsidP="00145C30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145C30">
        <w:rPr>
          <w:b/>
          <w:sz w:val="22"/>
          <w:szCs w:val="22"/>
        </w:rPr>
        <w:lastRenderedPageBreak/>
        <w:t xml:space="preserve">ПОДПРОГРАММА </w:t>
      </w:r>
    </w:p>
    <w:p w:rsidR="00F35DE5" w:rsidRPr="00145C30" w:rsidRDefault="00F35DE5" w:rsidP="00145C3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45C30">
        <w:rPr>
          <w:b/>
          <w:sz w:val="22"/>
          <w:szCs w:val="22"/>
        </w:rPr>
        <w:t>«ПЕРЕСЕЛЕНИЕ ГРАЖДАН ИЗ АВАРИЙНОГО ЖИЛИЩНОГО ФОНДА</w:t>
      </w:r>
    </w:p>
    <w:p w:rsidR="00F35DE5" w:rsidRPr="00145C30" w:rsidRDefault="00F35DE5" w:rsidP="00145C3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45C30">
        <w:rPr>
          <w:b/>
          <w:sz w:val="22"/>
          <w:szCs w:val="22"/>
        </w:rPr>
        <w:t xml:space="preserve">В МО «РОЩИНСКОЕ ГОРОДСКОЕ ПОСЕЛЕНИЕ» </w:t>
      </w:r>
    </w:p>
    <w:p w:rsidR="00F35DE5" w:rsidRPr="00145C30" w:rsidRDefault="00F35DE5" w:rsidP="00145C30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F35DE5" w:rsidRPr="00145C30" w:rsidRDefault="00F35DE5" w:rsidP="00145C30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145C30">
        <w:rPr>
          <w:b/>
          <w:sz w:val="22"/>
          <w:szCs w:val="22"/>
        </w:rPr>
        <w:t>ПАСПОРТ</w:t>
      </w:r>
    </w:p>
    <w:tbl>
      <w:tblPr>
        <w:tblW w:w="1034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910"/>
      </w:tblGrid>
      <w:tr w:rsidR="00854420" w:rsidRPr="00145C30" w:rsidTr="004D4299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10" w:name="OLE_LINK94"/>
            <w:bookmarkStart w:id="11" w:name="OLE_LINK95"/>
            <w:bookmarkStart w:id="12" w:name="OLE_LINK96"/>
            <w:r w:rsidRPr="00145C30">
              <w:rPr>
                <w:sz w:val="22"/>
                <w:szCs w:val="22"/>
              </w:rPr>
              <w:t xml:space="preserve">«Переселение граждан из аварийного жилищного фонда в  МО «Рощинское городское поселение» </w:t>
            </w: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(далее – подпрограмма)</w:t>
            </w:r>
            <w:bookmarkEnd w:id="10"/>
            <w:bookmarkEnd w:id="11"/>
            <w:bookmarkEnd w:id="12"/>
          </w:p>
        </w:tc>
      </w:tr>
      <w:tr w:rsidR="00854420" w:rsidRPr="00145C30" w:rsidTr="004D4299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Администрация  МО «Рощинское городское поселение» Выборгского района Ленинградской области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Правительство Ленинградской области</w:t>
            </w:r>
          </w:p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Администрация МО «Рощинское городское поселение» Выборгского района Ленинградской области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Не используются</w:t>
            </w:r>
          </w:p>
        </w:tc>
      </w:tr>
      <w:tr w:rsidR="00EE0D7E" w:rsidRPr="00145C30" w:rsidTr="004D4299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E" w:rsidRPr="00145C30" w:rsidRDefault="00EE0D7E" w:rsidP="00132EE1">
            <w:pPr>
              <w:pStyle w:val="ConsPlusCell"/>
              <w:rPr>
                <w:sz w:val="22"/>
                <w:szCs w:val="22"/>
              </w:rPr>
            </w:pPr>
            <w:r w:rsidRPr="00FD66FA">
              <w:rPr>
                <w:sz w:val="22"/>
                <w:szCs w:val="22"/>
              </w:rPr>
              <w:t>Проекты, реализуемые в рамках муниципальной программы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E" w:rsidRPr="00145C30" w:rsidRDefault="00EE0D7E" w:rsidP="00132EE1">
            <w:pPr>
              <w:pStyle w:val="ConsPlusCell"/>
              <w:rPr>
                <w:sz w:val="22"/>
                <w:szCs w:val="22"/>
              </w:rPr>
            </w:pPr>
            <w:r w:rsidRPr="00C334EF">
              <w:rPr>
                <w:sz w:val="22"/>
                <w:szCs w:val="22"/>
              </w:rPr>
              <w:t>Национальный п</w:t>
            </w:r>
            <w:r>
              <w:rPr>
                <w:sz w:val="22"/>
                <w:szCs w:val="22"/>
              </w:rPr>
              <w:t>роект "Жилье и городская среда" (</w:t>
            </w:r>
            <w:r w:rsidRPr="00C334EF">
              <w:rPr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  <w:r>
              <w:rPr>
                <w:sz w:val="22"/>
                <w:szCs w:val="22"/>
              </w:rPr>
              <w:t>)</w:t>
            </w:r>
          </w:p>
        </w:tc>
      </w:tr>
      <w:tr w:rsidR="00EE0D7E" w:rsidRPr="00145C30" w:rsidTr="004D4299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Цели подпрограммы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Улучшение жилищных условий граждан МО «Рощинское городское поселение».</w:t>
            </w:r>
          </w:p>
        </w:tc>
      </w:tr>
      <w:tr w:rsidR="00EE0D7E" w:rsidRPr="00145C30" w:rsidTr="004D4299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10" w:type="dxa"/>
            <w:tcBorders>
              <w:left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Снижение объемов аварийного жилья в Мо «Рощинское городское поселение».</w:t>
            </w:r>
          </w:p>
        </w:tc>
      </w:tr>
      <w:tr w:rsidR="00EE0D7E" w:rsidRPr="00145C30" w:rsidTr="004D4299">
        <w:trPr>
          <w:trHeight w:val="882"/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Обеспечение граждан жилыми помещениями, безопасными для их жизнедеятельности.</w:t>
            </w:r>
          </w:p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Снижение риска возникновения аварийных ситуаций.</w:t>
            </w:r>
          </w:p>
        </w:tc>
      </w:tr>
      <w:tr w:rsidR="00EE0D7E" w:rsidRPr="00145C30" w:rsidTr="004D4299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Снос аварийных домов, признанных аварийными  в связи с физическим износом в процессе их эксплуатации.</w:t>
            </w:r>
          </w:p>
        </w:tc>
      </w:tr>
      <w:tr w:rsidR="00EE0D7E" w:rsidRPr="00145C30" w:rsidTr="004D4299">
        <w:trPr>
          <w:trHeight w:val="1834"/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Предоставление гражданам благоустроенных жилых помещений в соответствии со </w:t>
            </w:r>
            <w:hyperlink r:id="rId9" w:history="1">
              <w:r w:rsidRPr="00145C30">
                <w:rPr>
                  <w:sz w:val="22"/>
                  <w:szCs w:val="22"/>
                </w:rPr>
                <w:t>статьей 89</w:t>
              </w:r>
            </w:hyperlink>
            <w:r w:rsidRPr="00145C30">
              <w:rPr>
                <w:sz w:val="22"/>
                <w:szCs w:val="22"/>
              </w:rPr>
              <w:t xml:space="preserve"> Жилищного кодекса Российской Федерации</w:t>
            </w:r>
          </w:p>
          <w:p w:rsidR="00EE0D7E" w:rsidRPr="00145C30" w:rsidRDefault="00EE0D7E" w:rsidP="00145C30">
            <w:pPr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-изменение внешнего облика поселка (снос аварийных зданий, имеющих неприглядный вид)</w:t>
            </w:r>
          </w:p>
          <w:p w:rsidR="00EE0D7E" w:rsidRPr="00145C30" w:rsidRDefault="00EE0D7E" w:rsidP="00145C30">
            <w:pPr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-формирование благоприятных условий для привлечения инвестиций (развитие муниципального – частного партнерства);</w:t>
            </w:r>
          </w:p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-оформление земельных участков под новое строительство.</w:t>
            </w:r>
          </w:p>
        </w:tc>
      </w:tr>
      <w:tr w:rsidR="004D4299" w:rsidRPr="00145C30" w:rsidTr="004D4299">
        <w:trPr>
          <w:trHeight w:val="609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99" w:rsidRPr="00145C30" w:rsidRDefault="004D4299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Целевые индикаторы (показатели) подпрограммы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299" w:rsidRPr="00145C30" w:rsidRDefault="004D4299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Уровень затрат использования средств бюджета МО «Рощинское городское поселение» и иных источников ресурсного обеспечения.</w:t>
            </w:r>
          </w:p>
        </w:tc>
      </w:tr>
      <w:tr w:rsidR="00EE0D7E" w:rsidRPr="00145C30" w:rsidTr="004D4299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Подпрограмма реализуется в 2021-2025 годах в один этап</w:t>
            </w:r>
          </w:p>
        </w:tc>
      </w:tr>
      <w:tr w:rsidR="00EE0D7E" w:rsidRPr="00145C30" w:rsidTr="004D4299">
        <w:trPr>
          <w:trHeight w:val="1785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13" w:name="_Hlk397106822"/>
            <w:r w:rsidRPr="00145C30">
              <w:rPr>
                <w:sz w:val="22"/>
                <w:szCs w:val="22"/>
              </w:rPr>
              <w:t>Объемы бюджетных ассигнований подпрограммы</w:t>
            </w:r>
          </w:p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Общий    объем финансирования     подпрограммы планируется –  </w:t>
            </w:r>
            <w:r>
              <w:rPr>
                <w:sz w:val="22"/>
                <w:szCs w:val="22"/>
              </w:rPr>
              <w:t>322 3</w:t>
            </w:r>
            <w:r w:rsidR="00832514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,5</w:t>
            </w:r>
            <w:r w:rsidRPr="00145C30">
              <w:rPr>
                <w:sz w:val="22"/>
                <w:szCs w:val="22"/>
              </w:rPr>
              <w:t xml:space="preserve"> тыс. руб., в том числе: областной бюджет – </w:t>
            </w:r>
            <w:r>
              <w:rPr>
                <w:sz w:val="22"/>
                <w:szCs w:val="22"/>
              </w:rPr>
              <w:t>317 393,9</w:t>
            </w:r>
            <w:r w:rsidRPr="00145C30">
              <w:rPr>
                <w:sz w:val="22"/>
                <w:szCs w:val="22"/>
              </w:rPr>
              <w:t xml:space="preserve"> тыс. руб., местный бюджет – </w:t>
            </w:r>
            <w:r>
              <w:rPr>
                <w:sz w:val="22"/>
                <w:szCs w:val="22"/>
              </w:rPr>
              <w:t>4 9</w:t>
            </w:r>
            <w:r w:rsidR="00832514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,6</w:t>
            </w:r>
            <w:r w:rsidRPr="00145C30">
              <w:rPr>
                <w:sz w:val="22"/>
                <w:szCs w:val="22"/>
              </w:rPr>
              <w:t xml:space="preserve"> тыс. руб.;</w:t>
            </w:r>
            <w:r>
              <w:rPr>
                <w:sz w:val="22"/>
                <w:szCs w:val="22"/>
              </w:rPr>
              <w:t xml:space="preserve"> </w:t>
            </w:r>
            <w:r w:rsidRPr="00145C30">
              <w:rPr>
                <w:sz w:val="22"/>
                <w:szCs w:val="22"/>
              </w:rPr>
              <w:t>в том числе по годам реализации:</w:t>
            </w:r>
          </w:p>
          <w:p w:rsidR="00EE0D7E" w:rsidRPr="00145C30" w:rsidRDefault="00832514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 24</w:t>
            </w:r>
            <w:r w:rsidR="00EE0D7E" w:rsidRPr="00145C30">
              <w:rPr>
                <w:sz w:val="22"/>
                <w:szCs w:val="22"/>
              </w:rPr>
              <w:t>,0 тыс. руб.;</w:t>
            </w:r>
          </w:p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2022 год –  100,0 тыс. руб.</w:t>
            </w:r>
          </w:p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322 224,5</w:t>
            </w:r>
            <w:r w:rsidRPr="00145C30">
              <w:rPr>
                <w:sz w:val="22"/>
                <w:szCs w:val="22"/>
              </w:rPr>
              <w:t xml:space="preserve"> тыс. руб.</w:t>
            </w:r>
            <w:r>
              <w:rPr>
                <w:sz w:val="22"/>
                <w:szCs w:val="22"/>
              </w:rPr>
              <w:t xml:space="preserve">, </w:t>
            </w:r>
            <w:r w:rsidRPr="00145C30">
              <w:rPr>
                <w:sz w:val="22"/>
                <w:szCs w:val="22"/>
              </w:rPr>
              <w:t xml:space="preserve">в том числе: областной бюджет – </w:t>
            </w:r>
            <w:r>
              <w:rPr>
                <w:sz w:val="22"/>
                <w:szCs w:val="22"/>
              </w:rPr>
              <w:t>317 393,9</w:t>
            </w:r>
            <w:r w:rsidRPr="00145C30">
              <w:rPr>
                <w:sz w:val="22"/>
                <w:szCs w:val="22"/>
              </w:rPr>
              <w:t xml:space="preserve"> тыс. руб., местный бюджет – </w:t>
            </w:r>
            <w:r>
              <w:rPr>
                <w:sz w:val="22"/>
                <w:szCs w:val="22"/>
              </w:rPr>
              <w:t>4 830,6</w:t>
            </w:r>
            <w:r w:rsidRPr="00145C30">
              <w:rPr>
                <w:sz w:val="22"/>
                <w:szCs w:val="22"/>
              </w:rPr>
              <w:t xml:space="preserve"> тыс. руб.;</w:t>
            </w:r>
          </w:p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2024 год –  0,0 тыс. руб.</w:t>
            </w:r>
          </w:p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2025 год –  0,0 тыс. руб.</w:t>
            </w:r>
          </w:p>
        </w:tc>
      </w:tr>
      <w:bookmarkEnd w:id="13"/>
      <w:tr w:rsidR="00D53363" w:rsidRPr="00145C30" w:rsidTr="004D4299">
        <w:trPr>
          <w:trHeight w:val="412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63" w:rsidRPr="00145C30" w:rsidRDefault="00D53363" w:rsidP="00132EE1">
            <w:pPr>
              <w:pStyle w:val="ConsPlusCell"/>
              <w:rPr>
                <w:sz w:val="22"/>
                <w:szCs w:val="22"/>
              </w:rPr>
            </w:pPr>
            <w:r w:rsidRPr="00FD66FA">
              <w:rPr>
                <w:sz w:val="22"/>
                <w:szCs w:val="22"/>
              </w:rPr>
              <w:t xml:space="preserve">Финансовое обеспечение проектов, реализуемых в рамках муниципальной программы – всего, в том числе по годам реализации  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63" w:rsidRDefault="00D53363" w:rsidP="00132EE1">
            <w:pPr>
              <w:jc w:val="both"/>
              <w:rPr>
                <w:sz w:val="22"/>
                <w:szCs w:val="22"/>
              </w:rPr>
            </w:pPr>
            <w:r w:rsidRPr="00C334EF">
              <w:rPr>
                <w:sz w:val="22"/>
                <w:szCs w:val="22"/>
              </w:rPr>
              <w:t>Национальный п</w:t>
            </w:r>
            <w:r>
              <w:rPr>
                <w:sz w:val="22"/>
                <w:szCs w:val="22"/>
              </w:rPr>
              <w:t>роект "Жилье и городская среда" (</w:t>
            </w:r>
            <w:r w:rsidRPr="00C334EF">
              <w:rPr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  <w:r>
              <w:rPr>
                <w:sz w:val="22"/>
                <w:szCs w:val="22"/>
              </w:rPr>
              <w:t>)</w:t>
            </w:r>
          </w:p>
          <w:p w:rsidR="00D53363" w:rsidRPr="00145C30" w:rsidRDefault="00D53363" w:rsidP="00132EE1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Общий объем финансирования   </w:t>
            </w:r>
            <w:r>
              <w:rPr>
                <w:b/>
                <w:sz w:val="22"/>
                <w:szCs w:val="22"/>
              </w:rPr>
              <w:t>320 305,8</w:t>
            </w:r>
            <w:r w:rsidRPr="00145C30">
              <w:rPr>
                <w:b/>
                <w:sz w:val="22"/>
                <w:szCs w:val="22"/>
              </w:rPr>
              <w:t xml:space="preserve"> </w:t>
            </w:r>
            <w:r w:rsidRPr="00145C30">
              <w:rPr>
                <w:sz w:val="22"/>
                <w:szCs w:val="22"/>
              </w:rPr>
              <w:t>тыс. руб., в том числе: областной бюджет –</w:t>
            </w:r>
            <w:r>
              <w:rPr>
                <w:sz w:val="22"/>
                <w:szCs w:val="22"/>
              </w:rPr>
              <w:t xml:space="preserve"> 317 393,9</w:t>
            </w:r>
            <w:r w:rsidRPr="00145C30">
              <w:rPr>
                <w:sz w:val="22"/>
                <w:szCs w:val="22"/>
              </w:rPr>
              <w:t xml:space="preserve"> тыс. руб., местный бюджет – </w:t>
            </w:r>
            <w:r>
              <w:rPr>
                <w:sz w:val="22"/>
                <w:szCs w:val="22"/>
              </w:rPr>
              <w:t>2 911,9</w:t>
            </w:r>
            <w:r w:rsidRPr="00145C30">
              <w:rPr>
                <w:sz w:val="22"/>
                <w:szCs w:val="22"/>
              </w:rPr>
              <w:t xml:space="preserve"> тыс. руб., в том числе по годам:</w:t>
            </w:r>
          </w:p>
          <w:p w:rsidR="00D53363" w:rsidRPr="00145C30" w:rsidRDefault="00D53363" w:rsidP="00132EE1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2021 год –  </w:t>
            </w:r>
            <w:r>
              <w:rPr>
                <w:sz w:val="22"/>
                <w:szCs w:val="22"/>
              </w:rPr>
              <w:t>0,0</w:t>
            </w:r>
            <w:r w:rsidRPr="00145C30">
              <w:rPr>
                <w:sz w:val="22"/>
                <w:szCs w:val="22"/>
              </w:rPr>
              <w:t xml:space="preserve"> тыс. руб.;</w:t>
            </w:r>
          </w:p>
          <w:p w:rsidR="00D53363" w:rsidRPr="00145C30" w:rsidRDefault="00D53363" w:rsidP="00132EE1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2022 год –  </w:t>
            </w:r>
            <w:r>
              <w:rPr>
                <w:sz w:val="22"/>
                <w:szCs w:val="22"/>
              </w:rPr>
              <w:t>0,0</w:t>
            </w:r>
            <w:r w:rsidRPr="00145C30">
              <w:rPr>
                <w:sz w:val="22"/>
                <w:szCs w:val="22"/>
              </w:rPr>
              <w:t xml:space="preserve"> тыс. руб.</w:t>
            </w:r>
          </w:p>
          <w:p w:rsidR="00D53363" w:rsidRPr="00145C30" w:rsidRDefault="00D53363" w:rsidP="00132EE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 </w:t>
            </w:r>
            <w:r w:rsidRPr="00EE0D7E">
              <w:rPr>
                <w:sz w:val="22"/>
                <w:szCs w:val="22"/>
              </w:rPr>
              <w:t>320 305,8 тыс</w:t>
            </w:r>
            <w:r w:rsidRPr="00145C30">
              <w:rPr>
                <w:sz w:val="22"/>
                <w:szCs w:val="22"/>
              </w:rPr>
              <w:t>. руб., в том числе: областной бюджет –</w:t>
            </w:r>
            <w:r>
              <w:rPr>
                <w:sz w:val="22"/>
                <w:szCs w:val="22"/>
              </w:rPr>
              <w:t xml:space="preserve"> 317 393,9</w:t>
            </w:r>
            <w:r w:rsidRPr="00145C30">
              <w:rPr>
                <w:sz w:val="22"/>
                <w:szCs w:val="22"/>
              </w:rPr>
              <w:t xml:space="preserve"> тыс. руб., местный бюджет – </w:t>
            </w:r>
            <w:r>
              <w:rPr>
                <w:sz w:val="22"/>
                <w:szCs w:val="22"/>
              </w:rPr>
              <w:t>2 911,9</w:t>
            </w:r>
            <w:r w:rsidRPr="00145C30">
              <w:rPr>
                <w:sz w:val="22"/>
                <w:szCs w:val="22"/>
              </w:rPr>
              <w:t xml:space="preserve"> тыс. руб.;</w:t>
            </w:r>
          </w:p>
          <w:p w:rsidR="00D53363" w:rsidRPr="00145C30" w:rsidRDefault="00D53363" w:rsidP="00132EE1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2024 год –  0,0  тыс. руб.;</w:t>
            </w:r>
          </w:p>
          <w:p w:rsidR="00D53363" w:rsidRPr="00145C30" w:rsidRDefault="00D53363" w:rsidP="00132E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0,0  тыс. руб.</w:t>
            </w:r>
          </w:p>
        </w:tc>
      </w:tr>
      <w:tr w:rsidR="00D53363" w:rsidRPr="00145C30" w:rsidTr="004D4299">
        <w:trPr>
          <w:trHeight w:val="270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63" w:rsidRPr="00145C30" w:rsidRDefault="00D53363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Ожидаемые результаты реализации </w:t>
            </w:r>
            <w:r w:rsidRPr="00145C30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63" w:rsidRPr="00145C30" w:rsidRDefault="00D53363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lastRenderedPageBreak/>
              <w:t>Расселение к концу 2025 года – 1 152 кв. метров аварийного жилья, в том числе:</w:t>
            </w:r>
          </w:p>
          <w:p w:rsidR="00D53363" w:rsidRPr="00145C30" w:rsidRDefault="00D53363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2021 год – 384 </w:t>
            </w:r>
            <w:proofErr w:type="spellStart"/>
            <w:r w:rsidRPr="00145C30">
              <w:rPr>
                <w:sz w:val="22"/>
                <w:szCs w:val="22"/>
              </w:rPr>
              <w:t>кв.м</w:t>
            </w:r>
            <w:proofErr w:type="spellEnd"/>
          </w:p>
          <w:p w:rsidR="00D53363" w:rsidRPr="00145C30" w:rsidRDefault="00D53363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lastRenderedPageBreak/>
              <w:t xml:space="preserve">2022 год – 384 </w:t>
            </w:r>
            <w:proofErr w:type="spellStart"/>
            <w:r w:rsidRPr="00145C30">
              <w:rPr>
                <w:sz w:val="22"/>
                <w:szCs w:val="22"/>
              </w:rPr>
              <w:t>кв.м</w:t>
            </w:r>
            <w:proofErr w:type="spellEnd"/>
          </w:p>
          <w:p w:rsidR="00D53363" w:rsidRPr="00145C30" w:rsidRDefault="00D53363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2023 год – 384 </w:t>
            </w:r>
            <w:proofErr w:type="spellStart"/>
            <w:r w:rsidRPr="00145C30">
              <w:rPr>
                <w:sz w:val="22"/>
                <w:szCs w:val="22"/>
              </w:rPr>
              <w:t>кв.м</w:t>
            </w:r>
            <w:proofErr w:type="spellEnd"/>
          </w:p>
          <w:p w:rsidR="00D53363" w:rsidRPr="00145C30" w:rsidRDefault="00D53363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53363" w:rsidRPr="00145C30" w:rsidRDefault="00D53363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Улучшение к концу 2025 года жилищных условий не менее -  21 семьи, проживающих в аварийных домах МО «Рощинское городское поселение» Выборгского района Ленинградской области</w:t>
            </w:r>
          </w:p>
        </w:tc>
      </w:tr>
    </w:tbl>
    <w:p w:rsidR="00444630" w:rsidRPr="00145C30" w:rsidRDefault="00F35DE5" w:rsidP="00145C3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45C30">
        <w:rPr>
          <w:rFonts w:ascii="Times New Roman" w:hAnsi="Times New Roman" w:cs="Times New Roman"/>
          <w:b/>
          <w:sz w:val="22"/>
          <w:szCs w:val="22"/>
        </w:rPr>
        <w:lastRenderedPageBreak/>
        <w:t xml:space="preserve"> </w:t>
      </w:r>
    </w:p>
    <w:p w:rsidR="00F35DE5" w:rsidRPr="00145C30" w:rsidRDefault="00F35DE5" w:rsidP="00145C3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45C30">
        <w:rPr>
          <w:rFonts w:ascii="Times New Roman" w:hAnsi="Times New Roman" w:cs="Times New Roman"/>
          <w:b/>
          <w:sz w:val="22"/>
          <w:szCs w:val="22"/>
        </w:rPr>
        <w:t>ПОДПРОГРАММА</w:t>
      </w:r>
    </w:p>
    <w:p w:rsidR="00F35DE5" w:rsidRPr="00145C30" w:rsidRDefault="00153E53" w:rsidP="00145C30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45C30">
        <w:rPr>
          <w:rFonts w:ascii="Times New Roman" w:hAnsi="Times New Roman" w:cs="Times New Roman"/>
          <w:b/>
          <w:sz w:val="22"/>
          <w:szCs w:val="22"/>
        </w:rPr>
        <w:t xml:space="preserve">«ЖИЛЬЕ ДЛЯ МОЛОДЕЖИ В МО «РОЩИНСКОЕ ГОРОДСКОЕ ПОСЕЛЕНИЕ» </w:t>
      </w:r>
    </w:p>
    <w:p w:rsidR="00F35DE5" w:rsidRPr="00145C30" w:rsidRDefault="00F35DE5" w:rsidP="00145C30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145C30">
        <w:rPr>
          <w:rFonts w:ascii="Times New Roman" w:hAnsi="Times New Roman" w:cs="Times New Roman"/>
          <w:sz w:val="22"/>
          <w:szCs w:val="22"/>
        </w:rPr>
        <w:t>ПАСПОРТ</w:t>
      </w:r>
    </w:p>
    <w:p w:rsidR="00F35DE5" w:rsidRPr="004D4299" w:rsidRDefault="00F35DE5" w:rsidP="00145C30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03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7200"/>
      </w:tblGrid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«Жилье для молодежи в МО  «Рощинское городское поселение» </w:t>
            </w: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(далее - Подпрограмма)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Администрация  муниципального образования «Рощинское городское поселение»  Выборгского района Ленинградской области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Участники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Правительство Ленинградской области</w:t>
            </w:r>
          </w:p>
          <w:p w:rsidR="00854420" w:rsidRPr="00145C30" w:rsidRDefault="00854420" w:rsidP="00145C30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Граждане Российской Федерации, проживающие в Ленинградской области, нуждающиеся в улучшении жилищных условий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Не используются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реализации конституционных прав на жилище молодыми гражданами и членами их семей, признанными в установленном порядке, нуждающимися в улучшении жилищных условий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Оказание поддержки молодым семьям в приобретении (строительстве) жилья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 подпрограмм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Уровень затрат использования бюджета муниципального образования «Рощинское городское поселение» Выборгского района Ленинградской области и иных источников ресурсного обеспечения</w:t>
            </w:r>
          </w:p>
        </w:tc>
      </w:tr>
      <w:tr w:rsidR="00854420" w:rsidRPr="00145C30" w:rsidTr="004D4299">
        <w:trPr>
          <w:trHeight w:val="4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реализуется в 2021-2025 годах 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" w:name="_Hlk427517418"/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Объемы бюджетных ассигнований подпрограммы и внебюджетных источников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224089" w:rsidRDefault="00854420" w:rsidP="008261D3">
            <w:pPr>
              <w:pStyle w:val="ConsPlusCell"/>
              <w:jc w:val="both"/>
              <w:rPr>
                <w:b/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Общий объем финансирования подпрограммы </w:t>
            </w:r>
            <w:r w:rsidR="00986DD0" w:rsidRPr="00145C30">
              <w:rPr>
                <w:sz w:val="22"/>
                <w:szCs w:val="22"/>
              </w:rPr>
              <w:t>–</w:t>
            </w:r>
            <w:r w:rsidRPr="00145C30">
              <w:rPr>
                <w:sz w:val="22"/>
                <w:szCs w:val="22"/>
              </w:rPr>
              <w:t xml:space="preserve"> </w:t>
            </w:r>
            <w:r w:rsidR="008261D3">
              <w:rPr>
                <w:b/>
                <w:sz w:val="22"/>
                <w:szCs w:val="22"/>
              </w:rPr>
              <w:t>2 162,4</w:t>
            </w:r>
            <w:r w:rsidRPr="00145C30">
              <w:rPr>
                <w:sz w:val="22"/>
                <w:szCs w:val="22"/>
              </w:rPr>
              <w:t xml:space="preserve"> тыс. руб., в том числе: областной бюджет – </w:t>
            </w:r>
            <w:r w:rsidR="008261D3">
              <w:rPr>
                <w:sz w:val="22"/>
                <w:szCs w:val="22"/>
              </w:rPr>
              <w:t>1 820,7</w:t>
            </w:r>
            <w:r w:rsidRPr="00145C30">
              <w:rPr>
                <w:sz w:val="22"/>
                <w:szCs w:val="22"/>
              </w:rPr>
              <w:t xml:space="preserve"> тыс. руб., местный бюджет – </w:t>
            </w:r>
            <w:r w:rsidR="008261D3">
              <w:rPr>
                <w:sz w:val="22"/>
                <w:szCs w:val="22"/>
              </w:rPr>
              <w:t>341,7</w:t>
            </w:r>
            <w:r w:rsidRPr="00145C30">
              <w:rPr>
                <w:sz w:val="22"/>
                <w:szCs w:val="22"/>
              </w:rPr>
              <w:t xml:space="preserve"> тыс. руб., в том числе по годам: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2021 год –  </w:t>
            </w:r>
            <w:r w:rsidR="00986DD0" w:rsidRPr="00145C30">
              <w:rPr>
                <w:rFonts w:ascii="Times New Roman" w:hAnsi="Times New Roman" w:cs="Times New Roman"/>
                <w:sz w:val="22"/>
                <w:szCs w:val="22"/>
              </w:rPr>
              <w:t>2 023,0  тыс. руб., в том числе: областной бюджет – 1820,7 тыс. руб., местный бюджет – 202,3 тыс. руб.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2022 год местный бюджет – 139,4 тыс. руб.;</w:t>
            </w:r>
          </w:p>
          <w:p w:rsidR="00854420" w:rsidRPr="00145C30" w:rsidRDefault="00224089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год –  </w:t>
            </w:r>
            <w:r w:rsidR="00346B8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854420"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  тыс. руб</w:t>
            </w:r>
            <w:r w:rsidR="00346B89">
              <w:rPr>
                <w:rFonts w:ascii="Times New Roman" w:hAnsi="Times New Roman" w:cs="Times New Roman"/>
                <w:sz w:val="22"/>
                <w:szCs w:val="22"/>
              </w:rPr>
              <w:t>.;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2024 год –  0,0  тыс. руб.</w:t>
            </w:r>
            <w:r w:rsidR="00346B8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2025 год –  0,0  тыс. руб.</w:t>
            </w:r>
          </w:p>
        </w:tc>
      </w:tr>
      <w:bookmarkEnd w:id="14"/>
      <w:tr w:rsidR="00854420" w:rsidRPr="00145C30" w:rsidTr="004D4299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Улучшение жилищных условий молодой 1 семьи  к концу 2025 года, проживающих  на территории муниципального образования «Рощинское городское поселение» Выборгского района  Ленинградской области, в том числе: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в 2021 году  - </w:t>
            </w:r>
            <w:r w:rsidR="009C6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 семья</w:t>
            </w:r>
          </w:p>
          <w:p w:rsidR="00854420" w:rsidRPr="00145C30" w:rsidRDefault="00D26F8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2022 году  - 1</w:t>
            </w:r>
            <w:r w:rsidR="00854420"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 семья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 - </w:t>
            </w:r>
            <w:r w:rsidR="009C64C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 семья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в 2024 году  - 0 семья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в 2025 году  - 0 семья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Общая площадь построенного (приобретенного) для молодых семей жилья к концу 2025 года – 84 кв. метра, в том числе: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2021 год - 0 </w:t>
            </w:r>
            <w:proofErr w:type="spellStart"/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кв.метра</w:t>
            </w:r>
            <w:proofErr w:type="spellEnd"/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2022 год - 84 </w:t>
            </w:r>
            <w:proofErr w:type="spellStart"/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кв.метра</w:t>
            </w:r>
            <w:proofErr w:type="spellEnd"/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2023 год - 0 </w:t>
            </w:r>
            <w:proofErr w:type="spellStart"/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кв.метра</w:t>
            </w:r>
            <w:proofErr w:type="spellEnd"/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2024 год - 0 </w:t>
            </w:r>
            <w:proofErr w:type="spellStart"/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кв.метра</w:t>
            </w:r>
            <w:proofErr w:type="spellEnd"/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2025 год - 0 </w:t>
            </w:r>
            <w:proofErr w:type="spellStart"/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кв.метра</w:t>
            </w:r>
            <w:proofErr w:type="spellEnd"/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4D4299" w:rsidRDefault="004D4299" w:rsidP="00145C3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2"/>
          <w:szCs w:val="22"/>
          <w:lang w:eastAsia="en-US"/>
        </w:rPr>
      </w:pPr>
    </w:p>
    <w:p w:rsidR="004D4299" w:rsidRDefault="004D4299" w:rsidP="00145C3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2"/>
          <w:szCs w:val="22"/>
          <w:lang w:eastAsia="en-US"/>
        </w:rPr>
      </w:pPr>
    </w:p>
    <w:p w:rsidR="004D4299" w:rsidRDefault="004D4299" w:rsidP="00145C3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2"/>
          <w:szCs w:val="22"/>
          <w:lang w:eastAsia="en-US"/>
        </w:rPr>
      </w:pPr>
    </w:p>
    <w:p w:rsidR="004D4299" w:rsidRDefault="004D4299" w:rsidP="00145C3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2"/>
          <w:szCs w:val="22"/>
          <w:lang w:eastAsia="en-US"/>
        </w:rPr>
      </w:pPr>
    </w:p>
    <w:p w:rsidR="004D4299" w:rsidRDefault="004D4299" w:rsidP="00145C3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2"/>
          <w:szCs w:val="22"/>
          <w:lang w:eastAsia="en-US"/>
        </w:rPr>
      </w:pPr>
    </w:p>
    <w:p w:rsidR="004D4299" w:rsidRDefault="004D4299" w:rsidP="00145C3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2"/>
          <w:szCs w:val="22"/>
          <w:lang w:eastAsia="en-US"/>
        </w:rPr>
      </w:pPr>
    </w:p>
    <w:p w:rsidR="00F35DE5" w:rsidRPr="00145C30" w:rsidRDefault="00F35DE5" w:rsidP="00145C3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2"/>
          <w:szCs w:val="22"/>
          <w:lang w:eastAsia="en-US"/>
        </w:rPr>
      </w:pPr>
      <w:r w:rsidRPr="00145C30">
        <w:rPr>
          <w:rFonts w:eastAsiaTheme="minorHAnsi"/>
          <w:b/>
          <w:bCs w:val="0"/>
          <w:sz w:val="22"/>
          <w:szCs w:val="22"/>
          <w:lang w:eastAsia="en-US"/>
        </w:rPr>
        <w:lastRenderedPageBreak/>
        <w:t xml:space="preserve">ПОДПРОГРАММА </w:t>
      </w:r>
    </w:p>
    <w:p w:rsidR="00F35DE5" w:rsidRPr="00145C30" w:rsidRDefault="00F35DE5" w:rsidP="00145C30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2"/>
          <w:szCs w:val="22"/>
          <w:lang w:eastAsia="en-US"/>
        </w:rPr>
      </w:pPr>
      <w:r w:rsidRPr="00145C30">
        <w:rPr>
          <w:rFonts w:eastAsiaTheme="minorHAnsi"/>
          <w:b/>
          <w:bCs w:val="0"/>
          <w:sz w:val="22"/>
          <w:szCs w:val="22"/>
          <w:lang w:eastAsia="en-US"/>
        </w:rPr>
        <w:t>«ОКАЗАНИЕ ПОДДЕРЖКИ ГРАЖДАНАМ, ПОСТРАДАВШИМ</w:t>
      </w:r>
    </w:p>
    <w:p w:rsidR="00F35DE5" w:rsidRPr="00145C30" w:rsidRDefault="00F35DE5" w:rsidP="00145C30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2"/>
          <w:szCs w:val="22"/>
          <w:lang w:eastAsia="en-US"/>
        </w:rPr>
      </w:pPr>
      <w:r w:rsidRPr="00145C30">
        <w:rPr>
          <w:rFonts w:eastAsiaTheme="minorHAnsi"/>
          <w:b/>
          <w:bCs w:val="0"/>
          <w:sz w:val="22"/>
          <w:szCs w:val="22"/>
          <w:lang w:eastAsia="en-US"/>
        </w:rPr>
        <w:t>В РЕЗУЛЬТАТЕ ПОЖАРА МУНИЦИПАЛЬНОГО ЖИЛИЩНОГО ФОНДА</w:t>
      </w:r>
    </w:p>
    <w:p w:rsidR="00F35DE5" w:rsidRPr="00145C30" w:rsidRDefault="00F35DE5" w:rsidP="00145C30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2"/>
          <w:szCs w:val="22"/>
          <w:lang w:eastAsia="en-US"/>
        </w:rPr>
      </w:pPr>
      <w:r w:rsidRPr="00145C30">
        <w:rPr>
          <w:rFonts w:eastAsiaTheme="minorHAnsi"/>
          <w:b/>
          <w:bCs w:val="0"/>
          <w:sz w:val="22"/>
          <w:szCs w:val="22"/>
          <w:lang w:eastAsia="en-US"/>
        </w:rPr>
        <w:t xml:space="preserve">В  МО «РОЩИНСКОЕ ГОРОДСКОЕ ПОСЕЛЕНИЕ» </w:t>
      </w:r>
    </w:p>
    <w:p w:rsidR="00F35DE5" w:rsidRPr="00145C30" w:rsidRDefault="00F35DE5" w:rsidP="00145C30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2"/>
          <w:szCs w:val="22"/>
          <w:lang w:eastAsia="en-US"/>
        </w:rPr>
      </w:pPr>
    </w:p>
    <w:p w:rsidR="00F35DE5" w:rsidRPr="00145C30" w:rsidRDefault="00F35DE5" w:rsidP="00145C30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 w:val="0"/>
          <w:sz w:val="22"/>
          <w:szCs w:val="22"/>
          <w:lang w:eastAsia="en-US"/>
        </w:rPr>
      </w:pPr>
      <w:r w:rsidRPr="00145C30">
        <w:rPr>
          <w:rFonts w:eastAsiaTheme="minorHAnsi"/>
          <w:b/>
          <w:bCs w:val="0"/>
          <w:sz w:val="22"/>
          <w:szCs w:val="22"/>
          <w:lang w:eastAsia="en-US"/>
        </w:rPr>
        <w:t>ПАСПОРТ</w:t>
      </w:r>
    </w:p>
    <w:tbl>
      <w:tblPr>
        <w:tblW w:w="103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7200"/>
      </w:tblGrid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Наименование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«Оказание поддержки гражданам, пострадавшим в результате пожара муниципального жилищного фонда в МО «Рощинское городское поселение» (далее – подпрограмма)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Администрация МО «Рощинское городское поселение» Выборгского района Ленинградской области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Участники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Правительство Ленинградской области</w:t>
            </w:r>
          </w:p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Администрация МО «Рощинское городское поселение»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Цели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Улучшение жилищных условий граждан на территории Ленинградской области, пострадавших в результате пожара муниципального жилищного фонда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Не используются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Задачи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Оказание содействия в строительстве (приобретении) в муниципальную собственность жилых помещений для предоставления гражданам, пострадавшим в результате пожара муниципального жилищного фонда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Целевые индикаторы и показатели программ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Уровень затрат использования средств бюджета МО «Рощинское городское поселение» и иных источников ресурсного обеспечения</w:t>
            </w:r>
          </w:p>
        </w:tc>
      </w:tr>
      <w:tr w:rsidR="00854420" w:rsidRPr="00145C30" w:rsidTr="004D4299">
        <w:trPr>
          <w:trHeight w:val="64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Этапы и сроки реализации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Подпрограмма реализуется в 2021-2025 годах в один этап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bookmarkStart w:id="15" w:name="_Hlk397108452"/>
            <w:r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7F0F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Общий объем финансирования -  </w:t>
            </w:r>
            <w:bookmarkStart w:id="16" w:name="OLE_LINK25"/>
            <w:r w:rsidR="007F0FB6">
              <w:rPr>
                <w:rFonts w:eastAsiaTheme="minorHAnsi"/>
                <w:b/>
                <w:bCs w:val="0"/>
                <w:color w:val="000000" w:themeColor="text1"/>
                <w:sz w:val="22"/>
                <w:szCs w:val="22"/>
                <w:lang w:eastAsia="en-US"/>
              </w:rPr>
              <w:t>3 034,5</w:t>
            </w:r>
            <w:r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bookmarkEnd w:id="16"/>
            <w:r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тыс. рублей, в том числе: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7F0FB6" w:rsidP="007F0F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</w:rPr>
              <w:t xml:space="preserve">областной бюджет – </w:t>
            </w:r>
            <w:r>
              <w:rPr>
                <w:sz w:val="22"/>
                <w:szCs w:val="22"/>
              </w:rPr>
              <w:t>2 822,1</w:t>
            </w:r>
            <w:r w:rsidRPr="00145C30">
              <w:rPr>
                <w:sz w:val="22"/>
                <w:szCs w:val="22"/>
              </w:rPr>
              <w:t xml:space="preserve"> тыс. руб., местный бюджет – </w:t>
            </w:r>
            <w:r>
              <w:rPr>
                <w:sz w:val="22"/>
                <w:szCs w:val="22"/>
              </w:rPr>
              <w:t>212,4</w:t>
            </w:r>
            <w:r w:rsidRPr="00145C30">
              <w:rPr>
                <w:sz w:val="22"/>
                <w:szCs w:val="22"/>
              </w:rPr>
              <w:t xml:space="preserve"> тыс. руб.</w:t>
            </w:r>
            <w:r>
              <w:rPr>
                <w:sz w:val="22"/>
                <w:szCs w:val="22"/>
              </w:rPr>
              <w:t xml:space="preserve">, </w:t>
            </w:r>
            <w:r w:rsidR="00854420"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в том числе по годам:</w:t>
            </w:r>
          </w:p>
        </w:tc>
      </w:tr>
      <w:bookmarkEnd w:id="15"/>
      <w:tr w:rsidR="00854420" w:rsidRPr="00145C30" w:rsidTr="004D4299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2021 год –   0,0 тыс. руб.;</w:t>
            </w:r>
          </w:p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2022 год –   0,0 тыс. руб.;</w:t>
            </w:r>
          </w:p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2023 год –   </w:t>
            </w:r>
            <w:r w:rsidR="007F0FB6" w:rsidRPr="00893FA1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3 034,5 </w:t>
            </w:r>
            <w:r w:rsidR="007F0FB6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тыс. рублей, в том числе: </w:t>
            </w:r>
            <w:r w:rsidR="007F0FB6" w:rsidRPr="00145C30">
              <w:rPr>
                <w:sz w:val="22"/>
                <w:szCs w:val="22"/>
              </w:rPr>
              <w:t xml:space="preserve">областной бюджет – </w:t>
            </w:r>
            <w:r w:rsidR="007F0FB6">
              <w:rPr>
                <w:sz w:val="22"/>
                <w:szCs w:val="22"/>
              </w:rPr>
              <w:t>2 822,1</w:t>
            </w:r>
            <w:r w:rsidR="007F0FB6" w:rsidRPr="00145C30">
              <w:rPr>
                <w:sz w:val="22"/>
                <w:szCs w:val="22"/>
              </w:rPr>
              <w:t xml:space="preserve"> тыс. руб., местный бюджет – </w:t>
            </w:r>
            <w:r w:rsidR="007F0FB6">
              <w:rPr>
                <w:sz w:val="22"/>
                <w:szCs w:val="22"/>
              </w:rPr>
              <w:t>212,4</w:t>
            </w:r>
            <w:r w:rsidR="007F0FB6" w:rsidRPr="00145C30">
              <w:rPr>
                <w:sz w:val="22"/>
                <w:szCs w:val="22"/>
              </w:rPr>
              <w:t xml:space="preserve"> тыс. руб.</w:t>
            </w:r>
            <w:r w:rsidR="007F0FB6">
              <w:rPr>
                <w:sz w:val="22"/>
                <w:szCs w:val="22"/>
              </w:rPr>
              <w:t>;</w:t>
            </w:r>
          </w:p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2024 год –   0,0 тыс. руб.;</w:t>
            </w:r>
          </w:p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2025 год –   0,0 тыс. руб.</w:t>
            </w:r>
          </w:p>
        </w:tc>
      </w:tr>
      <w:tr w:rsidR="00854420" w:rsidRPr="00145C30" w:rsidTr="004D4299">
        <w:trPr>
          <w:trHeight w:val="1265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2021 году -0 семья.</w:t>
            </w:r>
          </w:p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2022 году -0 семья.</w:t>
            </w:r>
          </w:p>
          <w:p w:rsidR="00854420" w:rsidRPr="00145C30" w:rsidRDefault="007F0FB6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2023 году -1</w:t>
            </w:r>
            <w:r w:rsidR="00854420"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семья.</w:t>
            </w:r>
          </w:p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2024 году -0 семья.</w:t>
            </w:r>
          </w:p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highlight w:val="yellow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2025 году -0 семья.</w:t>
            </w:r>
          </w:p>
        </w:tc>
      </w:tr>
    </w:tbl>
    <w:p w:rsidR="00F35DE5" w:rsidRPr="00145C30" w:rsidRDefault="00F35DE5" w:rsidP="00145C30">
      <w:pPr>
        <w:jc w:val="center"/>
        <w:rPr>
          <w:b/>
          <w:bCs w:val="0"/>
          <w:kern w:val="1"/>
          <w:sz w:val="22"/>
          <w:szCs w:val="22"/>
        </w:rPr>
      </w:pPr>
      <w:r w:rsidRPr="00145C30">
        <w:rPr>
          <w:b/>
          <w:bCs w:val="0"/>
          <w:color w:val="26282F"/>
          <w:kern w:val="1"/>
          <w:sz w:val="22"/>
          <w:szCs w:val="22"/>
        </w:rPr>
        <w:br/>
      </w:r>
      <w:r w:rsidRPr="00145C30">
        <w:rPr>
          <w:b/>
          <w:bCs w:val="0"/>
          <w:kern w:val="1"/>
          <w:sz w:val="22"/>
          <w:szCs w:val="22"/>
        </w:rPr>
        <w:t xml:space="preserve">ПОДПРОГРАММА </w:t>
      </w:r>
    </w:p>
    <w:p w:rsidR="00F35DE5" w:rsidRPr="00145C30" w:rsidRDefault="00F35DE5" w:rsidP="00145C30">
      <w:pPr>
        <w:jc w:val="center"/>
        <w:rPr>
          <w:b/>
          <w:bCs w:val="0"/>
          <w:kern w:val="1"/>
          <w:sz w:val="22"/>
          <w:szCs w:val="22"/>
        </w:rPr>
      </w:pPr>
      <w:r w:rsidRPr="00145C30">
        <w:rPr>
          <w:b/>
          <w:bCs w:val="0"/>
          <w:kern w:val="1"/>
          <w:sz w:val="22"/>
          <w:szCs w:val="22"/>
        </w:rPr>
        <w:t xml:space="preserve">«РАЗВИТИЕ ЖИЛИЩНОГО ХОЗЯЙСТВА </w:t>
      </w:r>
    </w:p>
    <w:p w:rsidR="00F35DE5" w:rsidRPr="00145C30" w:rsidRDefault="00F35DE5" w:rsidP="00145C30">
      <w:pPr>
        <w:jc w:val="center"/>
        <w:rPr>
          <w:b/>
          <w:sz w:val="22"/>
          <w:szCs w:val="22"/>
        </w:rPr>
      </w:pPr>
      <w:r w:rsidRPr="00145C30">
        <w:rPr>
          <w:b/>
          <w:sz w:val="22"/>
          <w:szCs w:val="22"/>
        </w:rPr>
        <w:t xml:space="preserve"> В МО «РОЩИНСКОЕ ГОРОДСКОЕ ПОСЕЛЕНИЕ» </w:t>
      </w:r>
    </w:p>
    <w:p w:rsidR="00F35DE5" w:rsidRPr="00145C30" w:rsidRDefault="00F35DE5" w:rsidP="00145C30">
      <w:pPr>
        <w:jc w:val="center"/>
        <w:rPr>
          <w:b/>
          <w:bCs w:val="0"/>
          <w:kern w:val="1"/>
          <w:sz w:val="22"/>
          <w:szCs w:val="22"/>
        </w:rPr>
      </w:pPr>
      <w:r w:rsidRPr="00145C30">
        <w:rPr>
          <w:b/>
          <w:bCs w:val="0"/>
          <w:kern w:val="1"/>
          <w:sz w:val="22"/>
          <w:szCs w:val="22"/>
        </w:rPr>
        <w:t>ПАСПОРТ</w:t>
      </w:r>
    </w:p>
    <w:tbl>
      <w:tblPr>
        <w:tblW w:w="1034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7229"/>
      </w:tblGrid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bookmarkStart w:id="17" w:name="Par105"/>
            <w:bookmarkEnd w:id="17"/>
            <w:r w:rsidRPr="00145C30">
              <w:rPr>
                <w:sz w:val="22"/>
                <w:szCs w:val="22"/>
                <w:lang w:eastAsia="en-US"/>
              </w:rPr>
              <w:t>Полное наименование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t>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bookmarkStart w:id="18" w:name="OLE_LINK121"/>
            <w:bookmarkStart w:id="19" w:name="OLE_LINK122"/>
            <w:r w:rsidRPr="00145C30">
              <w:rPr>
                <w:sz w:val="22"/>
                <w:szCs w:val="22"/>
                <w:lang w:eastAsia="en-US"/>
              </w:rPr>
              <w:t xml:space="preserve">«Развитие жилищного хозяйства в МО «Рощинское городское  поселение» </w:t>
            </w:r>
            <w:bookmarkEnd w:id="18"/>
            <w:bookmarkEnd w:id="19"/>
            <w:r w:rsidRPr="00145C30">
              <w:rPr>
                <w:sz w:val="22"/>
                <w:szCs w:val="22"/>
                <w:lang w:eastAsia="en-US"/>
              </w:rPr>
              <w:t>(далее-подпрограмма)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t>Ответственный исполнитель муниципальной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t xml:space="preserve">Администрация муниципального образования «Рощинское городское поселение» Выборгского района Ленинградской области 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t>Участники муниципальной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t>Администрация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t>Программно-целевые инструменты муниципальной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Не используются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t>Цели муниципальной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- Создание комфортных и безопасных условий проживания в многоквартирных домах, соответствующих установленным стандартам качества;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- Приведение многоквартирных домов в нормативное состояние и соответствие установленным санитарным и техническим правилам и нормам.</w:t>
            </w:r>
          </w:p>
        </w:tc>
      </w:tr>
      <w:tr w:rsidR="00854420" w:rsidRPr="00145C30" w:rsidTr="004D4299">
        <w:trPr>
          <w:trHeight w:val="18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lastRenderedPageBreak/>
              <w:t>Задачи муниципальной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5"/>
              </w:tabs>
              <w:autoSpaceDE w:val="0"/>
              <w:autoSpaceDN w:val="0"/>
              <w:adjustRightInd w:val="0"/>
              <w:ind w:left="35" w:firstLine="325"/>
              <w:jc w:val="both"/>
              <w:rPr>
                <w:color w:val="000000"/>
                <w:kern w:val="1"/>
                <w:sz w:val="22"/>
                <w:szCs w:val="22"/>
              </w:rPr>
            </w:pPr>
            <w:r w:rsidRPr="00145C30">
              <w:rPr>
                <w:color w:val="000000"/>
                <w:kern w:val="1"/>
                <w:sz w:val="22"/>
                <w:szCs w:val="22"/>
              </w:rPr>
              <w:t>Проведение комплексного и выборочного капитального ремонта в объемах, обеспечивающих приведение многоквартирных домов в надлежащее техническое состояние, с целью обеспечения сохранности жилищного фонда и увеличения срока его эксплуатации.</w:t>
            </w:r>
          </w:p>
          <w:p w:rsidR="00854420" w:rsidRPr="00145C30" w:rsidRDefault="00854420" w:rsidP="00145C30">
            <w:pPr>
              <w:tabs>
                <w:tab w:val="num" w:pos="35"/>
              </w:tabs>
              <w:ind w:left="35" w:firstLine="325"/>
              <w:jc w:val="both"/>
              <w:rPr>
                <w:color w:val="000000"/>
                <w:kern w:val="1"/>
                <w:sz w:val="22"/>
                <w:szCs w:val="22"/>
              </w:rPr>
            </w:pPr>
            <w:r w:rsidRPr="00145C30">
              <w:rPr>
                <w:color w:val="000000"/>
                <w:kern w:val="1"/>
                <w:sz w:val="22"/>
                <w:szCs w:val="22"/>
              </w:rPr>
              <w:t xml:space="preserve">2. Ремонт квартир в ходящих в состав муниципального жилищного фонда. 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45C30">
              <w:rPr>
                <w:color w:val="000000"/>
                <w:kern w:val="1"/>
                <w:sz w:val="22"/>
                <w:szCs w:val="22"/>
              </w:rPr>
              <w:t xml:space="preserve">      3.  Инструментальное обследование с заключениями.</w:t>
            </w:r>
          </w:p>
        </w:tc>
      </w:tr>
      <w:tr w:rsidR="00854420" w:rsidRPr="00145C30" w:rsidTr="004D4299">
        <w:trPr>
          <w:trHeight w:val="832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t>Целевые индикаторы и показатели муниципальной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jc w:val="both"/>
              <w:rPr>
                <w:color w:val="000000"/>
                <w:kern w:val="1"/>
                <w:sz w:val="22"/>
                <w:szCs w:val="22"/>
              </w:rPr>
            </w:pPr>
            <w:r w:rsidRPr="00145C30">
              <w:rPr>
                <w:color w:val="000000"/>
                <w:kern w:val="1"/>
                <w:sz w:val="22"/>
                <w:szCs w:val="22"/>
              </w:rPr>
              <w:t xml:space="preserve">1.Отремонтированные квартиры входящих в состав муниципального жилищного фонда </w:t>
            </w:r>
          </w:p>
          <w:p w:rsidR="00854420" w:rsidRPr="00145C30" w:rsidRDefault="00854420" w:rsidP="00145C30">
            <w:pPr>
              <w:jc w:val="both"/>
              <w:rPr>
                <w:sz w:val="22"/>
                <w:szCs w:val="22"/>
                <w:lang w:eastAsia="en-US"/>
              </w:rPr>
            </w:pPr>
            <w:r w:rsidRPr="00145C30">
              <w:rPr>
                <w:color w:val="000000"/>
                <w:kern w:val="1"/>
                <w:sz w:val="22"/>
                <w:szCs w:val="22"/>
              </w:rPr>
              <w:t>2. Инструментальное обследование с заключениями жилых домов</w:t>
            </w:r>
          </w:p>
        </w:tc>
      </w:tr>
      <w:tr w:rsidR="00854420" w:rsidRPr="00145C30" w:rsidTr="004D4299">
        <w:trPr>
          <w:trHeight w:val="48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t>Этапы и сроки реализации муниципальной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Подпрограмма реализуется в 2021-2025 годах в один этап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t>Объемы бюджетных ассигнований муниципальной 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jc w:val="both"/>
              <w:rPr>
                <w:sz w:val="22"/>
                <w:szCs w:val="22"/>
              </w:rPr>
            </w:pPr>
            <w:bookmarkStart w:id="20" w:name="OLE_LINK36"/>
            <w:bookmarkStart w:id="21" w:name="OLE_LINK37"/>
            <w:bookmarkStart w:id="22" w:name="OLE_LINK38"/>
            <w:r w:rsidRPr="00145C30">
              <w:rPr>
                <w:rStyle w:val="afa"/>
                <w:bCs w:val="0"/>
                <w:color w:val="000000"/>
                <w:sz w:val="22"/>
                <w:szCs w:val="22"/>
              </w:rPr>
              <w:t>Общий объем финансирования  7</w:t>
            </w:r>
            <w:r w:rsidR="00986DD0" w:rsidRPr="00145C30">
              <w:rPr>
                <w:rStyle w:val="afa"/>
                <w:bCs w:val="0"/>
                <w:color w:val="000000"/>
                <w:sz w:val="22"/>
                <w:szCs w:val="22"/>
              </w:rPr>
              <w:t> </w:t>
            </w:r>
            <w:r w:rsidR="005374D6" w:rsidRPr="00145C30">
              <w:rPr>
                <w:rStyle w:val="afa"/>
                <w:bCs w:val="0"/>
                <w:color w:val="000000"/>
                <w:sz w:val="22"/>
                <w:szCs w:val="22"/>
              </w:rPr>
              <w:t>956</w:t>
            </w:r>
            <w:r w:rsidR="00986DD0" w:rsidRPr="00145C30">
              <w:rPr>
                <w:rStyle w:val="afa"/>
                <w:bCs w:val="0"/>
                <w:color w:val="000000"/>
                <w:sz w:val="22"/>
                <w:szCs w:val="22"/>
              </w:rPr>
              <w:t>,</w:t>
            </w:r>
            <w:r w:rsidR="005374D6" w:rsidRPr="00145C30">
              <w:rPr>
                <w:rStyle w:val="afa"/>
                <w:bCs w:val="0"/>
                <w:color w:val="000000"/>
                <w:sz w:val="22"/>
                <w:szCs w:val="22"/>
              </w:rPr>
              <w:t>2</w:t>
            </w:r>
            <w:r w:rsidRPr="00145C30">
              <w:rPr>
                <w:b/>
                <w:sz w:val="22"/>
                <w:szCs w:val="22"/>
              </w:rPr>
              <w:t xml:space="preserve"> </w:t>
            </w:r>
            <w:r w:rsidRPr="00145C30">
              <w:rPr>
                <w:sz w:val="22"/>
                <w:szCs w:val="22"/>
              </w:rPr>
              <w:t xml:space="preserve">тыс. руб., </w:t>
            </w: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средства бюджета МО «Рощинское городское поселение» </w:t>
            </w:r>
            <w:r w:rsidRPr="00145C30">
              <w:rPr>
                <w:sz w:val="22"/>
                <w:szCs w:val="22"/>
              </w:rPr>
              <w:t>–</w:t>
            </w: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 </w:t>
            </w:r>
            <w:r w:rsidR="00986DD0"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7 </w:t>
            </w:r>
            <w:r w:rsidR="005374D6"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956</w:t>
            </w:r>
            <w:r w:rsidR="00986DD0"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,</w:t>
            </w:r>
            <w:r w:rsidR="005374D6"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2</w:t>
            </w: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тыс. руб.</w:t>
            </w:r>
            <w:r w:rsidRPr="00145C30">
              <w:rPr>
                <w:sz w:val="22"/>
                <w:szCs w:val="22"/>
              </w:rPr>
              <w:t>, в том числе по годам:</w:t>
            </w:r>
          </w:p>
          <w:bookmarkEnd w:id="20"/>
          <w:bookmarkEnd w:id="21"/>
          <w:bookmarkEnd w:id="22"/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45C30">
              <w:rPr>
                <w:color w:val="000000" w:themeColor="text1"/>
                <w:sz w:val="22"/>
                <w:szCs w:val="22"/>
              </w:rPr>
              <w:t xml:space="preserve">2021 год </w:t>
            </w:r>
            <w:r w:rsidRPr="00145C30">
              <w:rPr>
                <w:sz w:val="22"/>
                <w:szCs w:val="22"/>
              </w:rPr>
              <w:t>–</w:t>
            </w:r>
            <w:r w:rsidRPr="00145C30">
              <w:rPr>
                <w:color w:val="000000" w:themeColor="text1"/>
                <w:sz w:val="22"/>
                <w:szCs w:val="22"/>
              </w:rPr>
              <w:t xml:space="preserve">  2</w:t>
            </w:r>
            <w:r w:rsidR="00986DD0" w:rsidRPr="00145C30">
              <w:rPr>
                <w:color w:val="000000" w:themeColor="text1"/>
                <w:sz w:val="22"/>
                <w:szCs w:val="22"/>
              </w:rPr>
              <w:t> </w:t>
            </w:r>
            <w:r w:rsidR="005374D6" w:rsidRPr="00145C30">
              <w:rPr>
                <w:color w:val="000000" w:themeColor="text1"/>
                <w:sz w:val="22"/>
                <w:szCs w:val="22"/>
              </w:rPr>
              <w:t>313</w:t>
            </w:r>
            <w:r w:rsidR="00986DD0" w:rsidRPr="00145C30">
              <w:rPr>
                <w:color w:val="000000" w:themeColor="text1"/>
                <w:sz w:val="22"/>
                <w:szCs w:val="22"/>
              </w:rPr>
              <w:t>,</w:t>
            </w:r>
            <w:r w:rsidR="005374D6" w:rsidRPr="00145C30">
              <w:rPr>
                <w:color w:val="000000" w:themeColor="text1"/>
                <w:sz w:val="22"/>
                <w:szCs w:val="22"/>
              </w:rPr>
              <w:t>0</w:t>
            </w:r>
            <w:r w:rsidRPr="00145C30">
              <w:rPr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45C30">
              <w:rPr>
                <w:color w:val="000000" w:themeColor="text1"/>
                <w:sz w:val="22"/>
                <w:szCs w:val="22"/>
              </w:rPr>
              <w:t xml:space="preserve">2022 год </w:t>
            </w:r>
            <w:r w:rsidRPr="00145C30">
              <w:rPr>
                <w:sz w:val="22"/>
                <w:szCs w:val="22"/>
              </w:rPr>
              <w:t>–</w:t>
            </w:r>
            <w:r w:rsidRPr="00145C30">
              <w:rPr>
                <w:color w:val="000000" w:themeColor="text1"/>
                <w:sz w:val="22"/>
                <w:szCs w:val="22"/>
              </w:rPr>
              <w:t xml:space="preserve">  2 321,6 тыс. руб.;</w:t>
            </w:r>
          </w:p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2023 год –  3 321,6 тыс. руб.;</w:t>
            </w:r>
          </w:p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2024 год –   0,0 тыс. руб.;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2025 год –   0,0 тыс. руб.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t>Ожидаемые результаты реализации муниципальной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widowControl w:val="0"/>
              <w:ind w:hanging="75"/>
              <w:rPr>
                <w:kern w:val="1"/>
                <w:sz w:val="22"/>
                <w:szCs w:val="22"/>
              </w:rPr>
            </w:pPr>
            <w:bookmarkStart w:id="23" w:name="OLE_LINK105"/>
            <w:bookmarkStart w:id="24" w:name="OLE_LINK106"/>
            <w:bookmarkStart w:id="25" w:name="OLE_LINK107"/>
            <w:r w:rsidRPr="00145C30">
              <w:rPr>
                <w:kern w:val="1"/>
                <w:sz w:val="22"/>
                <w:szCs w:val="22"/>
              </w:rPr>
              <w:t xml:space="preserve">- улучшение безопасных и благоприятных условий проживания граждан в жилых домах, расположенных на территории МО </w:t>
            </w:r>
          </w:p>
          <w:p w:rsidR="00854420" w:rsidRPr="00145C30" w:rsidRDefault="00854420" w:rsidP="00145C30">
            <w:pPr>
              <w:widowControl w:val="0"/>
              <w:ind w:hanging="75"/>
              <w:rPr>
                <w:kern w:val="1"/>
                <w:sz w:val="22"/>
                <w:szCs w:val="22"/>
              </w:rPr>
            </w:pPr>
            <w:r w:rsidRPr="00145C30">
              <w:rPr>
                <w:kern w:val="1"/>
                <w:sz w:val="22"/>
                <w:szCs w:val="22"/>
              </w:rPr>
              <w:t>«Рощинское городское поселение»;</w:t>
            </w:r>
          </w:p>
          <w:p w:rsidR="00854420" w:rsidRPr="00145C30" w:rsidRDefault="00854420" w:rsidP="00145C30">
            <w:pPr>
              <w:widowControl w:val="0"/>
              <w:rPr>
                <w:kern w:val="1"/>
                <w:sz w:val="22"/>
                <w:szCs w:val="22"/>
              </w:rPr>
            </w:pPr>
            <w:r w:rsidRPr="00145C30">
              <w:rPr>
                <w:kern w:val="1"/>
                <w:sz w:val="22"/>
                <w:szCs w:val="22"/>
              </w:rPr>
              <w:t>- решение вопроса планомерного капитального ремонта общего имущества многоквартирных жилых домов</w:t>
            </w:r>
            <w:bookmarkEnd w:id="23"/>
            <w:bookmarkEnd w:id="24"/>
            <w:bookmarkEnd w:id="25"/>
            <w:r w:rsidRPr="00145C30">
              <w:rPr>
                <w:kern w:val="1"/>
                <w:sz w:val="22"/>
                <w:szCs w:val="22"/>
              </w:rPr>
              <w:t>;</w:t>
            </w:r>
          </w:p>
          <w:p w:rsidR="00854420" w:rsidRPr="00145C30" w:rsidRDefault="00854420" w:rsidP="00145C30">
            <w:pPr>
              <w:tabs>
                <w:tab w:val="num" w:pos="35"/>
              </w:tabs>
              <w:ind w:left="35"/>
              <w:jc w:val="both"/>
              <w:rPr>
                <w:color w:val="000000"/>
                <w:kern w:val="1"/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-</w:t>
            </w:r>
            <w:r w:rsidRPr="00145C30">
              <w:rPr>
                <w:color w:val="000000"/>
                <w:kern w:val="1"/>
                <w:sz w:val="22"/>
                <w:szCs w:val="22"/>
              </w:rPr>
              <w:t xml:space="preserve"> ремонт квартир в ходящих в состав муниципального жилищного фонда;</w:t>
            </w:r>
          </w:p>
          <w:p w:rsidR="00854420" w:rsidRPr="00145C30" w:rsidRDefault="00854420" w:rsidP="00145C30">
            <w:pPr>
              <w:tabs>
                <w:tab w:val="left" w:pos="6983"/>
              </w:tabs>
              <w:jc w:val="both"/>
              <w:rPr>
                <w:sz w:val="22"/>
                <w:szCs w:val="22"/>
                <w:lang w:eastAsia="en-US"/>
              </w:rPr>
            </w:pPr>
            <w:r w:rsidRPr="00145C30">
              <w:rPr>
                <w:color w:val="000000"/>
                <w:kern w:val="1"/>
                <w:sz w:val="22"/>
                <w:szCs w:val="22"/>
              </w:rPr>
              <w:t xml:space="preserve">-  инструментальное обследование с заключениями. </w:t>
            </w:r>
          </w:p>
        </w:tc>
      </w:tr>
    </w:tbl>
    <w:p w:rsidR="00C76CF9" w:rsidRPr="00145C30" w:rsidRDefault="00C76CF9" w:rsidP="00145C30">
      <w:pPr>
        <w:jc w:val="center"/>
        <w:rPr>
          <w:b/>
          <w:sz w:val="22"/>
          <w:szCs w:val="22"/>
        </w:rPr>
      </w:pPr>
    </w:p>
    <w:p w:rsidR="00F35DE5" w:rsidRPr="00145C30" w:rsidRDefault="00F35DE5" w:rsidP="00145C30">
      <w:pPr>
        <w:jc w:val="center"/>
        <w:rPr>
          <w:b/>
          <w:sz w:val="22"/>
          <w:szCs w:val="22"/>
        </w:rPr>
      </w:pPr>
      <w:r w:rsidRPr="00145C30">
        <w:rPr>
          <w:b/>
          <w:sz w:val="22"/>
          <w:szCs w:val="22"/>
        </w:rPr>
        <w:t>ПОДПРОГРАММА</w:t>
      </w:r>
    </w:p>
    <w:p w:rsidR="00F35DE5" w:rsidRPr="00145C30" w:rsidRDefault="00F35DE5" w:rsidP="00145C30">
      <w:pPr>
        <w:pStyle w:val="ConsPlusNormal"/>
        <w:ind w:left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45C30">
        <w:rPr>
          <w:rFonts w:ascii="Times New Roman" w:hAnsi="Times New Roman" w:cs="Times New Roman"/>
          <w:b/>
          <w:sz w:val="22"/>
          <w:szCs w:val="22"/>
        </w:rPr>
        <w:t>«РАЗВИТИЕ ИНЖЕНЕРНОЙ, ТРАНСПОРТНОЙ И СОЦИАЛЬНОЙ ИНФРАСТРУКТУРЫ В РАЙОНАХ МАССОВОЙ ЖИЛОЙ ЗАСТРОЙКИ»</w:t>
      </w:r>
    </w:p>
    <w:p w:rsidR="00F35DE5" w:rsidRPr="00145C30" w:rsidRDefault="00F35DE5" w:rsidP="00145C30">
      <w:pPr>
        <w:pStyle w:val="ConsPlusNormal"/>
        <w:ind w:left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45C30">
        <w:rPr>
          <w:rFonts w:ascii="Times New Roman" w:hAnsi="Times New Roman" w:cs="Times New Roman"/>
          <w:b/>
          <w:sz w:val="22"/>
          <w:szCs w:val="22"/>
        </w:rPr>
        <w:t xml:space="preserve">В МО «РОЩИНСКОЕ ГОРОДСКОЕ ПОСЕЛЕНИЕ» </w:t>
      </w:r>
    </w:p>
    <w:p w:rsidR="00F35DE5" w:rsidRPr="00145C30" w:rsidRDefault="00F35DE5" w:rsidP="00145C30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F35DE5" w:rsidRPr="00145C30" w:rsidRDefault="00F35DE5" w:rsidP="00145C30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45C30">
        <w:rPr>
          <w:rFonts w:ascii="Times New Roman" w:hAnsi="Times New Roman" w:cs="Times New Roman"/>
          <w:b/>
          <w:sz w:val="22"/>
          <w:szCs w:val="22"/>
        </w:rPr>
        <w:t>ПАСПОРТ</w:t>
      </w:r>
    </w:p>
    <w:tbl>
      <w:tblPr>
        <w:tblW w:w="1046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7343"/>
      </w:tblGrid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«Развитие инженерной, транспортной и социальной инфраструктуры в районах массовой жилой застройки»   в МО «Рощинское городское поселение» (далее - Подпрограмма)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Администрация  муниципального образования «Рощинское городское поселение»  Выборгского района Ленинградской области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Участники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Правительство Ленинградской области</w:t>
            </w:r>
          </w:p>
          <w:p w:rsidR="00854420" w:rsidRPr="00145C30" w:rsidRDefault="00854420" w:rsidP="00145C30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Граждане Российской Федерации, проживающие в Ленинградской области, нуждающиеся в улучшении жилищных условий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Не используются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Создание условий комфортного проживания и жизнедеятельности граждан в районах массовой жилой застройки.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Развитие инженерной и транспортной инфраструктуры (дороги и сеть линии электроснабжения) в районах массовой жилой застройки;</w:t>
            </w:r>
          </w:p>
          <w:p w:rsidR="00854420" w:rsidRPr="00145C30" w:rsidRDefault="00854420" w:rsidP="00145C30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увеличение роста жилищного строительства для обеспечения потребности населения в доступном жилье.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 подпрограмм</w:t>
            </w:r>
          </w:p>
        </w:tc>
        <w:tc>
          <w:tcPr>
            <w:tcW w:w="7343" w:type="dxa"/>
            <w:tcBorders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Уровень затрат использования бюджета муниципального образования «Рощинское городское поселение» Выборгского района Ленинградской области и иных источников ресурсного обеспечения;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Количество освоенных участков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реализуется в 2021-2025 годах 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Объемы бюджетных ассигнований подпрограммы и внебюджетных источников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финансирования подпрограммы </w:t>
            </w:r>
            <w:r w:rsidRPr="00145C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400,0 </w:t>
            </w: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тыс. руб., в том числе по годам реализации: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2021 год –  0,0 тыс. руб.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2022 год –  200,0 тыс. руб.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2023 год –  200,0 тыс. руб.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2024 год –  0,0 тыс. руб.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2025 год –  0,0 тыс. руб.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Количество семей, земельные участки под индивидуальное жилищное,  строительство которых будут обеспечены инженерной, транспортной и социальной инфраструктурой к концу 2025г.- 30 семей.</w:t>
            </w:r>
          </w:p>
        </w:tc>
      </w:tr>
    </w:tbl>
    <w:p w:rsidR="00F35DE5" w:rsidRPr="00145C30" w:rsidRDefault="00F35DE5" w:rsidP="00145C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F35DE5" w:rsidRPr="00145C30" w:rsidRDefault="00F35DE5" w:rsidP="00145C30">
      <w:pPr>
        <w:pStyle w:val="ConsPlusNormal"/>
        <w:jc w:val="center"/>
        <w:outlineLvl w:val="0"/>
        <w:rPr>
          <w:rFonts w:ascii="Times New Roman" w:hAnsi="Times New Roman" w:cs="Aharoni"/>
          <w:b/>
          <w:sz w:val="22"/>
          <w:szCs w:val="22"/>
        </w:rPr>
      </w:pPr>
      <w:r w:rsidRPr="00145C30">
        <w:rPr>
          <w:rFonts w:ascii="Times New Roman" w:hAnsi="Times New Roman" w:cs="Aharoni"/>
          <w:b/>
          <w:sz w:val="22"/>
          <w:szCs w:val="22"/>
        </w:rPr>
        <w:t>ПОДПРОГРАММА</w:t>
      </w:r>
    </w:p>
    <w:p w:rsidR="00F35DE5" w:rsidRPr="00145C30" w:rsidRDefault="00F35DE5" w:rsidP="00145C30">
      <w:pPr>
        <w:widowControl w:val="0"/>
        <w:autoSpaceDE w:val="0"/>
        <w:autoSpaceDN w:val="0"/>
        <w:adjustRightInd w:val="0"/>
        <w:jc w:val="center"/>
        <w:rPr>
          <w:rFonts w:cs="Aharoni"/>
          <w:b/>
          <w:bCs w:val="0"/>
          <w:sz w:val="22"/>
          <w:szCs w:val="22"/>
        </w:rPr>
      </w:pPr>
      <w:r w:rsidRPr="00145C30">
        <w:rPr>
          <w:rFonts w:cs="Aharoni"/>
          <w:b/>
          <w:sz w:val="22"/>
          <w:szCs w:val="22"/>
        </w:rPr>
        <w:t>«</w:t>
      </w:r>
      <w:r w:rsidRPr="00145C30">
        <w:rPr>
          <w:rFonts w:cs="Aharoni"/>
          <w:b/>
          <w:bCs w:val="0"/>
          <w:sz w:val="22"/>
          <w:szCs w:val="22"/>
        </w:rPr>
        <w:t>ПОДДЕРЖКА ГРАЖДАН, НУЖДАЮЩИХСЯ В УЛУЧШЕНИИ ЖИЛИЩНЫХ</w:t>
      </w:r>
    </w:p>
    <w:p w:rsidR="00F35DE5" w:rsidRPr="00145C30" w:rsidRDefault="00F35DE5" w:rsidP="00145C30">
      <w:pPr>
        <w:pStyle w:val="ConsPlusNormal"/>
        <w:ind w:left="567"/>
        <w:jc w:val="center"/>
        <w:rPr>
          <w:rFonts w:ascii="Times New Roman" w:hAnsi="Times New Roman" w:cs="Aharoni"/>
          <w:b/>
          <w:sz w:val="22"/>
          <w:szCs w:val="22"/>
        </w:rPr>
      </w:pPr>
      <w:r w:rsidRPr="00145C30">
        <w:rPr>
          <w:rFonts w:ascii="Times New Roman" w:eastAsia="Times New Roman" w:hAnsi="Times New Roman" w:cs="Aharoni"/>
          <w:b/>
          <w:sz w:val="22"/>
          <w:szCs w:val="22"/>
          <w:lang w:eastAsia="ru-RU"/>
        </w:rPr>
        <w:t>УСЛОВИЙ, НА ОСНОВЕ ПРИНЦИПОВ ИПОТЕЧНОГО КРЕДИТОВАНИЯ</w:t>
      </w:r>
      <w:r w:rsidRPr="00145C30">
        <w:rPr>
          <w:rFonts w:ascii="Times New Roman" w:hAnsi="Times New Roman" w:cs="Aharoni"/>
          <w:b/>
          <w:sz w:val="22"/>
          <w:szCs w:val="22"/>
        </w:rPr>
        <w:t xml:space="preserve"> </w:t>
      </w:r>
    </w:p>
    <w:p w:rsidR="00F35DE5" w:rsidRPr="00145C30" w:rsidRDefault="00F35DE5" w:rsidP="00145C30">
      <w:pPr>
        <w:pStyle w:val="ConsPlusNormal"/>
        <w:ind w:left="567"/>
        <w:jc w:val="center"/>
        <w:rPr>
          <w:rFonts w:ascii="Times New Roman" w:hAnsi="Times New Roman" w:cs="Aharoni"/>
          <w:b/>
          <w:sz w:val="22"/>
          <w:szCs w:val="22"/>
        </w:rPr>
      </w:pPr>
      <w:r w:rsidRPr="00145C30">
        <w:rPr>
          <w:rFonts w:ascii="Times New Roman" w:hAnsi="Times New Roman" w:cs="Aharoni"/>
          <w:b/>
          <w:sz w:val="22"/>
          <w:szCs w:val="22"/>
        </w:rPr>
        <w:t xml:space="preserve">В МО «РОЩИНСКОЕ ГОРОДСКОЕ ПОСЕЛЕНИЕ» </w:t>
      </w:r>
    </w:p>
    <w:p w:rsidR="00F35DE5" w:rsidRPr="00145C30" w:rsidRDefault="00F35DE5" w:rsidP="00145C30">
      <w:pPr>
        <w:pStyle w:val="ConsPlusNormal"/>
        <w:ind w:left="567"/>
        <w:jc w:val="center"/>
        <w:outlineLvl w:val="1"/>
        <w:rPr>
          <w:rFonts w:ascii="Times New Roman" w:hAnsi="Times New Roman" w:cs="Aharoni"/>
          <w:b/>
          <w:sz w:val="22"/>
          <w:szCs w:val="22"/>
        </w:rPr>
      </w:pPr>
      <w:r w:rsidRPr="00145C30">
        <w:rPr>
          <w:rFonts w:ascii="Times New Roman" w:hAnsi="Times New Roman" w:cs="Aharoni"/>
          <w:b/>
          <w:sz w:val="22"/>
          <w:szCs w:val="22"/>
        </w:rPr>
        <w:t>ПАСПОРТ</w:t>
      </w:r>
    </w:p>
    <w:tbl>
      <w:tblPr>
        <w:tblW w:w="1049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7371"/>
      </w:tblGrid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Подпрограмма «</w:t>
            </w:r>
            <w:r w:rsidRPr="00145C30">
              <w:rPr>
                <w:rFonts w:ascii="Times New Roman" w:hAnsi="Times New Roman" w:cs="Aharoni"/>
                <w:bCs/>
                <w:sz w:val="22"/>
                <w:szCs w:val="22"/>
              </w:rPr>
              <w:t xml:space="preserve">Поддержка граждан, нуждающихся в улучшении жилищных условий, на основе принципов ипотечного кредитования </w:t>
            </w:r>
            <w:r w:rsidRPr="00145C30">
              <w:rPr>
                <w:rFonts w:ascii="Times New Roman" w:hAnsi="Times New Roman" w:cs="Aharoni"/>
                <w:sz w:val="22"/>
                <w:szCs w:val="22"/>
              </w:rPr>
              <w:t>в МО «Рощинское городское поселение» (далее - Подпрограмма)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Администрация  муниципального образования «Рощинское городское поселение»  Выборгского района Ленинградской области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Участники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Правительство Ленинградской области</w:t>
            </w:r>
          </w:p>
          <w:p w:rsidR="00854420" w:rsidRPr="00145C30" w:rsidRDefault="00854420" w:rsidP="00145C30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Администрация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Граждане Российской Федерации, проживающие в Ленинградской области, нуждающиеся в улучшении жилищных условий</w:t>
            </w:r>
          </w:p>
        </w:tc>
      </w:tr>
      <w:tr w:rsidR="00854420" w:rsidRPr="00145C30" w:rsidTr="004D4299">
        <w:trPr>
          <w:trHeight w:val="56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Не используются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Цель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Создание условий для реализации конституционных прав на жилище гражданами и членами их семей, признанными в установленном порядке нуждающимися в улучшении жилищных условий.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 xml:space="preserve">Содействие развитию системы ипотечного жилищного кредитования </w:t>
            </w:r>
            <w:r w:rsidRPr="00145C30">
              <w:rPr>
                <w:rFonts w:ascii="Times New Roman" w:hAnsi="Times New Roman" w:cs="Aharoni"/>
                <w:bCs/>
                <w:sz w:val="22"/>
                <w:szCs w:val="22"/>
              </w:rPr>
              <w:t>в МО «Рощинское городское поселение»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Задачи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Обеспечение предоставления гражданам - участникам Подпрограммы социальных выплат на строительство (приобретение) жилья.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Создание условий для привлечения гражданами средств ипотечных жилищных кредитов для строительства (приобретения) жилых помещений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Целевые индикаторы и показатели подпрограмм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145C30">
              <w:rPr>
                <w:rFonts w:cs="Aharoni"/>
                <w:bCs w:val="0"/>
                <w:sz w:val="22"/>
                <w:szCs w:val="22"/>
              </w:rPr>
              <w:t>Общая площадь построенного (приобретенного) жилья для участников подпрограммы, в том числе: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145C30">
              <w:rPr>
                <w:rFonts w:cs="Aharoni"/>
                <w:bCs w:val="0"/>
                <w:sz w:val="22"/>
                <w:szCs w:val="22"/>
              </w:rPr>
              <w:t xml:space="preserve">2021 год – не менее 0  кв. метров 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145C30">
              <w:rPr>
                <w:rFonts w:cs="Aharoni"/>
                <w:bCs w:val="0"/>
                <w:sz w:val="22"/>
                <w:szCs w:val="22"/>
              </w:rPr>
              <w:t xml:space="preserve">2022 год – не менее 0  кв. метров 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145C30">
              <w:rPr>
                <w:rFonts w:cs="Aharoni"/>
                <w:bCs w:val="0"/>
                <w:sz w:val="22"/>
                <w:szCs w:val="22"/>
              </w:rPr>
              <w:t>2023 год – не менее 0  кв. метров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145C30">
              <w:rPr>
                <w:rFonts w:cs="Aharoni"/>
                <w:bCs w:val="0"/>
                <w:sz w:val="22"/>
                <w:szCs w:val="22"/>
              </w:rPr>
              <w:t>2024 год – не менее 0  кв. метров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145C30">
              <w:rPr>
                <w:rFonts w:cs="Aharoni"/>
                <w:bCs w:val="0"/>
                <w:sz w:val="22"/>
                <w:szCs w:val="22"/>
              </w:rPr>
              <w:t>2025 год – не менее 0  кв. метров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145C30">
              <w:rPr>
                <w:rFonts w:cs="Aharoni"/>
                <w:bCs w:val="0"/>
                <w:sz w:val="22"/>
                <w:szCs w:val="22"/>
              </w:rPr>
              <w:t>Количество участников подпрограммы, в том числе: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 w:rsidRPr="00145C30">
              <w:rPr>
                <w:rFonts w:cs="Aharoni"/>
                <w:sz w:val="22"/>
                <w:szCs w:val="22"/>
              </w:rPr>
              <w:t>в 2021 году – 0 семья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 w:rsidRPr="00145C30">
              <w:rPr>
                <w:rFonts w:cs="Aharoni"/>
                <w:sz w:val="22"/>
                <w:szCs w:val="22"/>
              </w:rPr>
              <w:t>в 2022 году – 0 семья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 w:rsidRPr="00145C30">
              <w:rPr>
                <w:rFonts w:cs="Aharoni"/>
                <w:sz w:val="22"/>
                <w:szCs w:val="22"/>
              </w:rPr>
              <w:t>в 2023 году – 0 семья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 w:rsidRPr="00145C30">
              <w:rPr>
                <w:rFonts w:cs="Aharoni"/>
                <w:sz w:val="22"/>
                <w:szCs w:val="22"/>
              </w:rPr>
              <w:t>в 2024 году – 0 семья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 w:rsidRPr="00145C30">
              <w:rPr>
                <w:rFonts w:cs="Aharoni"/>
                <w:sz w:val="22"/>
                <w:szCs w:val="22"/>
              </w:rPr>
              <w:t>в 2025 году – 0 семья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 xml:space="preserve">Подпрограмма реализуется в 2021-2025 годах 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 xml:space="preserve"> Объемы бюджетных ассигнований подпрограммы и внебюджетных источников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Общий объем финансирования подпрограммы за счет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 xml:space="preserve">средств бюджета  МО «Рощинское городское поселение» – </w:t>
            </w:r>
            <w:r w:rsidRPr="00145C30">
              <w:rPr>
                <w:rFonts w:ascii="Times New Roman" w:hAnsi="Times New Roman" w:cs="Aharoni"/>
                <w:b/>
                <w:sz w:val="22"/>
                <w:szCs w:val="22"/>
              </w:rPr>
              <w:t>0,0</w:t>
            </w:r>
            <w:r w:rsidRPr="00145C30">
              <w:rPr>
                <w:rFonts w:ascii="Times New Roman" w:hAnsi="Times New Roman" w:cs="Aharoni"/>
                <w:sz w:val="22"/>
                <w:szCs w:val="22"/>
              </w:rPr>
              <w:t xml:space="preserve"> тыс. руб., в том числе: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2021 год –  0,0 тыс. руб.;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2022 год –  0,0 тыс. руб.;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2023 год –  0,0 тыс. руб.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2024 год –  0,0 тыс. руб.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color w:val="FF0000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2025 год –  0,0 тыс. руб.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Улучшение жилищных условий участников подпрограммы, семей - получателей выплат с использованием средств ипотечного кредита к концу 2025 года:</w:t>
            </w:r>
          </w:p>
          <w:p w:rsidR="00854420" w:rsidRPr="00145C30" w:rsidRDefault="00C576F0" w:rsidP="00145C30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>
              <w:rPr>
                <w:rFonts w:cs="Aharoni"/>
                <w:sz w:val="22"/>
                <w:szCs w:val="22"/>
              </w:rPr>
              <w:t>в 2021 году – 0</w:t>
            </w:r>
            <w:r w:rsidR="00854420" w:rsidRPr="00145C30">
              <w:rPr>
                <w:rFonts w:cs="Aharoni"/>
                <w:sz w:val="22"/>
                <w:szCs w:val="22"/>
              </w:rPr>
              <w:t xml:space="preserve"> семья</w:t>
            </w:r>
          </w:p>
          <w:p w:rsidR="00854420" w:rsidRPr="00145C30" w:rsidRDefault="00C576F0" w:rsidP="00145C30">
            <w:pPr>
              <w:pStyle w:val="ConsPlusNormal"/>
              <w:ind w:firstLine="1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2022 году – 0</w:t>
            </w:r>
            <w:r w:rsidR="00854420"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 семья</w:t>
            </w:r>
          </w:p>
          <w:p w:rsidR="00854420" w:rsidRPr="00145C30" w:rsidRDefault="00C576F0" w:rsidP="00145C30">
            <w:pPr>
              <w:pStyle w:val="ConsPlusNormal"/>
              <w:ind w:firstLine="1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2023 году – 0</w:t>
            </w:r>
            <w:r w:rsidR="00854420"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 семья</w:t>
            </w:r>
          </w:p>
          <w:p w:rsidR="00854420" w:rsidRPr="00145C30" w:rsidRDefault="00854420" w:rsidP="00145C30">
            <w:pPr>
              <w:pStyle w:val="ConsPlusNormal"/>
              <w:ind w:firstLine="1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в 2024 году – 0 семья</w:t>
            </w:r>
          </w:p>
          <w:p w:rsidR="00854420" w:rsidRPr="00145C30" w:rsidRDefault="00854420" w:rsidP="00145C30">
            <w:pPr>
              <w:pStyle w:val="ConsPlusNormal"/>
              <w:ind w:firstLine="1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в 2025 году – 0 семья</w:t>
            </w:r>
          </w:p>
        </w:tc>
      </w:tr>
    </w:tbl>
    <w:p w:rsidR="00F35DE5" w:rsidRPr="007A14D3" w:rsidRDefault="00F35DE5" w:rsidP="00F35DE5">
      <w:pPr>
        <w:pStyle w:val="ConsPlusNormal"/>
        <w:jc w:val="center"/>
        <w:outlineLvl w:val="1"/>
        <w:rPr>
          <w:rFonts w:ascii="Times New Roman" w:hAnsi="Times New Roman" w:cs="Aharoni"/>
          <w:b/>
          <w:sz w:val="12"/>
          <w:szCs w:val="12"/>
        </w:rPr>
      </w:pPr>
    </w:p>
    <w:p w:rsidR="00F35DE5" w:rsidRDefault="00F35DE5" w:rsidP="00F35DE5">
      <w:pPr>
        <w:suppressAutoHyphens/>
        <w:autoSpaceDE w:val="0"/>
        <w:rPr>
          <w:rFonts w:ascii="Courier New" w:eastAsia="Arial" w:hAnsi="Courier New" w:cs="Aharoni"/>
          <w:bCs w:val="0"/>
          <w:sz w:val="24"/>
          <w:szCs w:val="24"/>
          <w:lang w:eastAsia="ar-SA"/>
        </w:rPr>
        <w:sectPr w:rsidR="00F35DE5" w:rsidSect="00F35DE5">
          <w:pgSz w:w="11906" w:h="16838"/>
          <w:pgMar w:top="284" w:right="567" w:bottom="142" w:left="1418" w:header="709" w:footer="709" w:gutter="0"/>
          <w:cols w:space="708"/>
          <w:docGrid w:linePitch="360"/>
        </w:sectPr>
      </w:pPr>
    </w:p>
    <w:p w:rsidR="00C96D13" w:rsidRPr="00662F2B" w:rsidRDefault="00C96D13" w:rsidP="00C96D13">
      <w:pPr>
        <w:jc w:val="right"/>
        <w:rPr>
          <w:sz w:val="24"/>
          <w:szCs w:val="24"/>
        </w:rPr>
      </w:pPr>
      <w:r w:rsidRPr="00662F2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C96D13" w:rsidRPr="00662F2B" w:rsidRDefault="00C96D13" w:rsidP="00C96D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к постановлению администрации</w:t>
      </w:r>
    </w:p>
    <w:p w:rsidR="00C96D13" w:rsidRPr="00662F2B" w:rsidRDefault="00C96D13" w:rsidP="00C96D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 xml:space="preserve"> муниципального образования</w:t>
      </w:r>
    </w:p>
    <w:p w:rsidR="00C96D13" w:rsidRPr="00662F2B" w:rsidRDefault="00C96D13" w:rsidP="00C96D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 xml:space="preserve"> «Рощинское городское поселение»</w:t>
      </w:r>
    </w:p>
    <w:p w:rsidR="00C96D13" w:rsidRPr="00662F2B" w:rsidRDefault="00C96D13" w:rsidP="00C96D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Выборгского района Ленинградской области</w:t>
      </w:r>
    </w:p>
    <w:p w:rsidR="008273B1" w:rsidRDefault="003C53A2" w:rsidP="008273B1">
      <w:pPr>
        <w:widowControl w:val="0"/>
        <w:autoSpaceDE w:val="0"/>
        <w:autoSpaceDN w:val="0"/>
        <w:adjustRightInd w:val="0"/>
        <w:jc w:val="right"/>
        <w:rPr>
          <w:sz w:val="22"/>
        </w:rPr>
      </w:pPr>
      <w:r>
        <w:rPr>
          <w:sz w:val="22"/>
        </w:rPr>
        <w:t>от  «</w:t>
      </w:r>
      <w:r w:rsidR="00C70684">
        <w:rPr>
          <w:sz w:val="22"/>
        </w:rPr>
        <w:t>16</w:t>
      </w:r>
      <w:r>
        <w:rPr>
          <w:sz w:val="22"/>
        </w:rPr>
        <w:t xml:space="preserve">» </w:t>
      </w:r>
      <w:r w:rsidR="00C70684">
        <w:rPr>
          <w:sz w:val="22"/>
        </w:rPr>
        <w:t>марта</w:t>
      </w:r>
      <w:r>
        <w:rPr>
          <w:sz w:val="22"/>
        </w:rPr>
        <w:t xml:space="preserve">  2021г. № </w:t>
      </w:r>
      <w:r w:rsidR="00C70684">
        <w:rPr>
          <w:sz w:val="22"/>
        </w:rPr>
        <w:t>120</w:t>
      </w:r>
    </w:p>
    <w:p w:rsidR="00C96D13" w:rsidRDefault="00C96D13" w:rsidP="00C96D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019D" w:rsidRDefault="0006019D" w:rsidP="00C96D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019D" w:rsidRPr="00662F2B" w:rsidRDefault="0006019D" w:rsidP="00C96D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14250" w:type="dxa"/>
        <w:tblInd w:w="1526" w:type="dxa"/>
        <w:tblLook w:val="04A0" w:firstRow="1" w:lastRow="0" w:firstColumn="1" w:lastColumn="0" w:noHBand="0" w:noVBand="1"/>
      </w:tblPr>
      <w:tblGrid>
        <w:gridCol w:w="680"/>
        <w:gridCol w:w="3900"/>
        <w:gridCol w:w="1090"/>
        <w:gridCol w:w="490"/>
        <w:gridCol w:w="1090"/>
        <w:gridCol w:w="100"/>
        <w:gridCol w:w="1080"/>
        <w:gridCol w:w="10"/>
        <w:gridCol w:w="1080"/>
        <w:gridCol w:w="264"/>
        <w:gridCol w:w="1090"/>
        <w:gridCol w:w="7"/>
        <w:gridCol w:w="1090"/>
        <w:gridCol w:w="70"/>
        <w:gridCol w:w="1090"/>
        <w:gridCol w:w="29"/>
        <w:gridCol w:w="1090"/>
      </w:tblGrid>
      <w:tr w:rsidR="0006019D" w:rsidRPr="0006019D" w:rsidTr="0006019D">
        <w:trPr>
          <w:gridAfter w:val="1"/>
          <w:wAfter w:w="1090" w:type="dxa"/>
          <w:trHeight w:val="975"/>
        </w:trPr>
        <w:tc>
          <w:tcPr>
            <w:tcW w:w="131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4"/>
                <w:szCs w:val="24"/>
              </w:rPr>
            </w:pPr>
            <w:r w:rsidRPr="0006019D">
              <w:rPr>
                <w:b/>
                <w:sz w:val="24"/>
                <w:szCs w:val="24"/>
              </w:rPr>
              <w:t>План мероприятий и реализации</w:t>
            </w:r>
            <w:r w:rsidRPr="0006019D">
              <w:rPr>
                <w:b/>
                <w:sz w:val="24"/>
                <w:szCs w:val="24"/>
              </w:rPr>
              <w:br/>
              <w:t xml:space="preserve"> подпрограмм Программы «Обеспечение качественным жильем граждан на территории муниципального образования «Рощинское городское поселение» Выборгского района Ленинградской области»</w:t>
            </w:r>
          </w:p>
        </w:tc>
      </w:tr>
      <w:tr w:rsidR="0006019D" w:rsidRPr="0006019D" w:rsidTr="0006019D">
        <w:trPr>
          <w:gridAfter w:val="1"/>
          <w:wAfter w:w="1090" w:type="dxa"/>
          <w:trHeight w:val="315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19D" w:rsidRPr="0006019D" w:rsidRDefault="0006019D" w:rsidP="0006019D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6019D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4"/>
                <w:szCs w:val="24"/>
              </w:rPr>
            </w:pPr>
            <w:r w:rsidRPr="0006019D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19D" w:rsidRPr="0006019D" w:rsidRDefault="0006019D" w:rsidP="0006019D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6019D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19D" w:rsidRPr="0006019D" w:rsidRDefault="0006019D" w:rsidP="0006019D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6019D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19D" w:rsidRPr="0006019D" w:rsidRDefault="0006019D" w:rsidP="0006019D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6019D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19D" w:rsidRPr="0006019D" w:rsidRDefault="0006019D" w:rsidP="0006019D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6019D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19D" w:rsidRPr="0006019D" w:rsidRDefault="0006019D" w:rsidP="0006019D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6019D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19D" w:rsidRPr="0006019D" w:rsidRDefault="0006019D" w:rsidP="0006019D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6019D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19D" w:rsidRPr="0006019D" w:rsidRDefault="0006019D" w:rsidP="0006019D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6019D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</w:tr>
      <w:tr w:rsidR="0006019D" w:rsidRPr="0006019D" w:rsidTr="0006019D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 xml:space="preserve">№ </w:t>
            </w:r>
            <w:proofErr w:type="gramStart"/>
            <w:r w:rsidRPr="0006019D">
              <w:rPr>
                <w:bCs w:val="0"/>
                <w:sz w:val="20"/>
                <w:szCs w:val="20"/>
              </w:rPr>
              <w:t>п</w:t>
            </w:r>
            <w:proofErr w:type="gramEnd"/>
            <w:r w:rsidRPr="0006019D">
              <w:rPr>
                <w:bCs w:val="0"/>
                <w:sz w:val="20"/>
                <w:szCs w:val="20"/>
              </w:rPr>
              <w:t>/п</w:t>
            </w:r>
          </w:p>
        </w:tc>
        <w:tc>
          <w:tcPr>
            <w:tcW w:w="4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Годы реализации</w:t>
            </w:r>
          </w:p>
        </w:tc>
        <w:tc>
          <w:tcPr>
            <w:tcW w:w="581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06019D" w:rsidRPr="0006019D" w:rsidTr="0006019D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581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</w:tr>
      <w:tr w:rsidR="0006019D" w:rsidRPr="0006019D" w:rsidTr="0006019D">
        <w:trPr>
          <w:trHeight w:val="54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областной бюджет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прочие источники</w:t>
            </w:r>
          </w:p>
        </w:tc>
      </w:tr>
      <w:tr w:rsidR="0006019D" w:rsidRPr="0006019D" w:rsidTr="0006019D">
        <w:trPr>
          <w:trHeight w:val="3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9</w:t>
            </w:r>
          </w:p>
        </w:tc>
      </w:tr>
      <w:tr w:rsidR="0006019D" w:rsidRPr="0006019D" w:rsidTr="0006019D">
        <w:trPr>
          <w:trHeight w:val="390"/>
        </w:trPr>
        <w:tc>
          <w:tcPr>
            <w:tcW w:w="142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2"/>
                <w:szCs w:val="22"/>
              </w:rPr>
            </w:pPr>
            <w:r w:rsidRPr="0006019D">
              <w:rPr>
                <w:b/>
                <w:sz w:val="22"/>
                <w:szCs w:val="22"/>
              </w:rPr>
              <w:t xml:space="preserve">Подпрограмма  «Переселение граждан из аварийного жилищного фонда в МО «Рощинское городское поселение»  </w:t>
            </w:r>
          </w:p>
        </w:tc>
      </w:tr>
      <w:tr w:rsidR="0006019D" w:rsidRPr="0006019D" w:rsidTr="0006019D">
        <w:trPr>
          <w:trHeight w:val="300"/>
        </w:trPr>
        <w:tc>
          <w:tcPr>
            <w:tcW w:w="142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2"/>
                <w:szCs w:val="22"/>
              </w:rPr>
            </w:pPr>
            <w:r w:rsidRPr="0006019D">
              <w:rPr>
                <w:bCs w:val="0"/>
                <w:sz w:val="22"/>
                <w:szCs w:val="22"/>
              </w:rPr>
              <w:t xml:space="preserve"> Оформление, содержание, обслуживание и ремонт объектов муниципального имущества</w:t>
            </w:r>
          </w:p>
        </w:tc>
      </w:tr>
      <w:tr w:rsidR="0006019D" w:rsidRPr="0006019D" w:rsidTr="0006019D">
        <w:trPr>
          <w:trHeight w:val="39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4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  <w:r w:rsidRPr="0006019D">
              <w:rPr>
                <w:bCs w:val="0"/>
                <w:sz w:val="18"/>
                <w:szCs w:val="18"/>
              </w:rPr>
              <w:t xml:space="preserve">Признание жилых домов аварийными и подлежащими сносу или реконструкции, формирование земельных участков (в том числе: визуальное обследование жилищного фонда с составлением актов обследования, выполнение кадастровых работ  по формированию земельных участков под многоквартирными жилыми домами), изготовление информационных щитов (планшетов), уплата налога на имущество (по 3,0 </w:t>
            </w:r>
            <w:proofErr w:type="spellStart"/>
            <w:r w:rsidRPr="0006019D">
              <w:rPr>
                <w:bCs w:val="0"/>
                <w:sz w:val="18"/>
                <w:szCs w:val="18"/>
              </w:rPr>
              <w:t>т.р</w:t>
            </w:r>
            <w:proofErr w:type="spellEnd"/>
            <w:r w:rsidRPr="0006019D">
              <w:rPr>
                <w:bCs w:val="0"/>
                <w:sz w:val="18"/>
                <w:szCs w:val="18"/>
              </w:rPr>
              <w:t>. ежегодно)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14"/>
                <w:szCs w:val="14"/>
              </w:rPr>
            </w:pPr>
            <w:r w:rsidRPr="0006019D">
              <w:rPr>
                <w:bCs w:val="0"/>
                <w:sz w:val="14"/>
                <w:szCs w:val="14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24,0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24,0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6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4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163,5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163,5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41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40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7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right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right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287,5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287,5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4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 xml:space="preserve"> Приобретение (строительство) жилых помещений для переселения граждан </w:t>
            </w:r>
            <w:proofErr w:type="gramStart"/>
            <w:r w:rsidRPr="0006019D">
              <w:rPr>
                <w:bCs w:val="0"/>
                <w:sz w:val="20"/>
                <w:szCs w:val="20"/>
              </w:rPr>
              <w:t>из</w:t>
            </w:r>
            <w:proofErr w:type="gramEnd"/>
            <w:r w:rsidRPr="0006019D">
              <w:rPr>
                <w:bCs w:val="0"/>
                <w:sz w:val="20"/>
                <w:szCs w:val="20"/>
              </w:rPr>
              <w:t xml:space="preserve"> аварийного жилищного фонд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14"/>
                <w:szCs w:val="14"/>
              </w:rPr>
            </w:pPr>
            <w:r w:rsidRPr="0006019D">
              <w:rPr>
                <w:bCs w:val="0"/>
                <w:sz w:val="14"/>
                <w:szCs w:val="14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40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1 755,2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1 755,2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right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right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1 755,2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1 755,2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00"/>
        </w:trPr>
        <w:tc>
          <w:tcPr>
            <w:tcW w:w="142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lastRenderedPageBreak/>
              <w:t>Национальный проект "Жилье и городская среда"</w:t>
            </w:r>
          </w:p>
        </w:tc>
      </w:tr>
      <w:tr w:rsidR="0006019D" w:rsidRPr="0006019D" w:rsidTr="0006019D">
        <w:trPr>
          <w:trHeight w:val="139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Предоставление субсидий бюджетам муниципальных образований Ленинградской области на переселение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14"/>
                <w:szCs w:val="14"/>
              </w:rPr>
            </w:pPr>
            <w:r w:rsidRPr="0006019D">
              <w:rPr>
                <w:bCs w:val="0"/>
                <w:sz w:val="14"/>
                <w:szCs w:val="14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191 225,5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191 225,5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196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 xml:space="preserve">Предоставление субсидий бюджетам муниципальных образований Ленинградской области на переселение граждан из аварийного жилищного фонда, в целях </w:t>
            </w:r>
            <w:proofErr w:type="spellStart"/>
            <w:r w:rsidRPr="0006019D">
              <w:rPr>
                <w:bCs w:val="0"/>
                <w:sz w:val="20"/>
                <w:szCs w:val="20"/>
              </w:rPr>
              <w:t>софинансирования</w:t>
            </w:r>
            <w:proofErr w:type="spellEnd"/>
            <w:r w:rsidRPr="0006019D">
              <w:rPr>
                <w:bCs w:val="0"/>
                <w:sz w:val="20"/>
                <w:szCs w:val="20"/>
              </w:rPr>
              <w:t xml:space="preserve"> которых из Фонда содействия реформированию жилищно-коммунального хозяйства </w:t>
            </w:r>
            <w:r w:rsidRPr="0006019D">
              <w:rPr>
                <w:bCs w:val="0"/>
                <w:sz w:val="20"/>
                <w:szCs w:val="20"/>
                <w:u w:val="single"/>
              </w:rPr>
              <w:t xml:space="preserve">федерального бюджета </w:t>
            </w:r>
            <w:r w:rsidRPr="0006019D">
              <w:rPr>
                <w:bCs w:val="0"/>
                <w:sz w:val="20"/>
                <w:szCs w:val="20"/>
              </w:rPr>
              <w:t>предоставляются субсидии на обеспечение устойчивого сокращения непригодного для проживания жилого фонда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14"/>
                <w:szCs w:val="14"/>
              </w:rPr>
            </w:pPr>
            <w:r w:rsidRPr="0006019D">
              <w:rPr>
                <w:bCs w:val="0"/>
                <w:sz w:val="14"/>
                <w:szCs w:val="14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97 053,7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97 053,7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84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Областной бюджет Ленинградской области на оплату приобретаемой площади жилых помещений до строительных нормативов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14"/>
                <w:szCs w:val="14"/>
              </w:rPr>
            </w:pPr>
            <w:r w:rsidRPr="0006019D">
              <w:rPr>
                <w:bCs w:val="0"/>
                <w:sz w:val="14"/>
                <w:szCs w:val="14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29 114,7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29 114,7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8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Мероприятия по обеспечению устойчивого сокращения непригодного для проживания жилого фонда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14"/>
                <w:szCs w:val="14"/>
              </w:rPr>
            </w:pPr>
            <w:r w:rsidRPr="0006019D">
              <w:rPr>
                <w:bCs w:val="0"/>
                <w:sz w:val="14"/>
                <w:szCs w:val="14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2 911,9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2 911,9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7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right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right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320 305,8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317 393,9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2 911,9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7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bookmarkStart w:id="26" w:name="RANGE!G34"/>
            <w:r w:rsidRPr="0006019D">
              <w:rPr>
                <w:b/>
                <w:sz w:val="20"/>
                <w:szCs w:val="20"/>
              </w:rPr>
              <w:t>Итого по подпрограмме:</w:t>
            </w:r>
            <w:bookmarkEnd w:id="26"/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322 348,5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bookmarkStart w:id="27" w:name="RANGE!N34"/>
            <w:r w:rsidRPr="0006019D">
              <w:rPr>
                <w:b/>
                <w:sz w:val="20"/>
                <w:szCs w:val="20"/>
              </w:rPr>
              <w:t>317 393,9</w:t>
            </w:r>
            <w:bookmarkEnd w:id="27"/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4 954,6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00"/>
        </w:trPr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24,0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24,0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0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1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322 224,5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317 393,9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4 830,6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28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1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75"/>
        </w:trPr>
        <w:tc>
          <w:tcPr>
            <w:tcW w:w="142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2"/>
                <w:szCs w:val="22"/>
              </w:rPr>
            </w:pPr>
            <w:r w:rsidRPr="0006019D">
              <w:rPr>
                <w:b/>
                <w:sz w:val="22"/>
                <w:szCs w:val="22"/>
              </w:rPr>
              <w:t xml:space="preserve">Подпрограмма  «Жилье для молодежи в МО «Рощинское городское поселение» </w:t>
            </w:r>
          </w:p>
        </w:tc>
      </w:tr>
      <w:tr w:rsidR="0006019D" w:rsidRPr="0006019D" w:rsidTr="0006019D">
        <w:trPr>
          <w:trHeight w:val="315"/>
        </w:trPr>
        <w:tc>
          <w:tcPr>
            <w:tcW w:w="142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2"/>
                <w:szCs w:val="22"/>
              </w:rPr>
            </w:pPr>
            <w:r w:rsidRPr="0006019D">
              <w:rPr>
                <w:bCs w:val="0"/>
                <w:sz w:val="22"/>
                <w:szCs w:val="22"/>
              </w:rPr>
              <w:t>Осуществление социальных выплат по приобретению жилья для молодежи</w:t>
            </w:r>
          </w:p>
        </w:tc>
      </w:tr>
      <w:tr w:rsidR="0006019D" w:rsidRPr="0006019D" w:rsidTr="0006019D">
        <w:trPr>
          <w:trHeight w:val="187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4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  <w:r w:rsidRPr="0006019D">
              <w:rPr>
                <w:bCs w:val="0"/>
                <w:sz w:val="18"/>
                <w:szCs w:val="18"/>
              </w:rPr>
              <w:t xml:space="preserve"> Предоставление молодым семьям  социальных выплат на приобретение жилья или строительства индивидуального жилого дома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14"/>
                <w:szCs w:val="14"/>
              </w:rPr>
            </w:pPr>
            <w:r w:rsidRPr="0006019D">
              <w:rPr>
                <w:bCs w:val="0"/>
                <w:sz w:val="14"/>
                <w:szCs w:val="14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23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13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2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1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right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right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45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4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  <w:r w:rsidRPr="0006019D">
              <w:rPr>
                <w:bCs w:val="0"/>
                <w:sz w:val="18"/>
                <w:szCs w:val="18"/>
              </w:rPr>
              <w:t>Предоставление  социальных выплат молодым семьям на приобретение (строительство) жилья в рамках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16"/>
                <w:szCs w:val="16"/>
              </w:rPr>
            </w:pPr>
            <w:r w:rsidRPr="0006019D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2 023,0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1 820,7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202,3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139,4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139,4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29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42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7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right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right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2 162,4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1 820,7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341,7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7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2 162,4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1 820,7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341,7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30"/>
        </w:trPr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2 023,0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1 820,7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202,3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1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139,4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139,4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0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3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27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945"/>
        </w:trPr>
        <w:tc>
          <w:tcPr>
            <w:tcW w:w="142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2"/>
                <w:szCs w:val="22"/>
              </w:rPr>
            </w:pPr>
            <w:r w:rsidRPr="0006019D">
              <w:rPr>
                <w:b/>
                <w:sz w:val="22"/>
                <w:szCs w:val="22"/>
              </w:rPr>
              <w:t xml:space="preserve">Подпрограмма  «Оказание поддержки  гражданам, пострадавшим в результате пожара муниципального жилищного фонда в МО «Рощинское городское поселение» </w:t>
            </w:r>
          </w:p>
        </w:tc>
      </w:tr>
      <w:tr w:rsidR="0006019D" w:rsidRPr="0006019D" w:rsidTr="0006019D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4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  <w:r w:rsidRPr="0006019D">
              <w:rPr>
                <w:bCs w:val="0"/>
                <w:sz w:val="18"/>
                <w:szCs w:val="18"/>
              </w:rPr>
              <w:t>Приобретение в муниципальную собственность жилых помещений для предоставления гражданам, пострадавшим в результате пожара муниципального жилищного фонда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16"/>
                <w:szCs w:val="16"/>
              </w:rPr>
            </w:pPr>
            <w:r w:rsidRPr="0006019D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3 034,5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2 822,1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212,4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4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3 034,5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2 822,1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212,4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00"/>
        </w:trPr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28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28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3 034,5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2 822,1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212,4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1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1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237"/>
        </w:trPr>
        <w:tc>
          <w:tcPr>
            <w:tcW w:w="142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2"/>
                <w:szCs w:val="22"/>
              </w:rPr>
            </w:pPr>
            <w:r w:rsidRPr="0006019D">
              <w:rPr>
                <w:b/>
                <w:sz w:val="22"/>
                <w:szCs w:val="22"/>
              </w:rPr>
              <w:t xml:space="preserve">Подпрограмма  «Развитие жилищного хозяйства в МО «Рощинское городское поселение» </w:t>
            </w:r>
          </w:p>
        </w:tc>
      </w:tr>
      <w:tr w:rsidR="0006019D" w:rsidRPr="0006019D" w:rsidTr="0006019D">
        <w:trPr>
          <w:trHeight w:val="11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4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  <w:r w:rsidRPr="0006019D">
              <w:rPr>
                <w:bCs w:val="0"/>
                <w:sz w:val="18"/>
                <w:szCs w:val="18"/>
              </w:rPr>
              <w:t xml:space="preserve"> Оформление, содержание, обслуживание  и ремонт объектов муниципального имущества, техническое обслуживание внутридомового газового оборудования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16"/>
                <w:szCs w:val="16"/>
              </w:rPr>
            </w:pPr>
            <w:r w:rsidRPr="0006019D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  <w:r w:rsidRPr="0006019D">
              <w:rPr>
                <w:bCs w:val="0"/>
                <w:sz w:val="18"/>
                <w:szCs w:val="18"/>
              </w:rPr>
              <w:t> </w:t>
            </w:r>
          </w:p>
        </w:tc>
      </w:tr>
      <w:tr w:rsidR="0006019D" w:rsidRPr="0006019D" w:rsidTr="0006019D">
        <w:trPr>
          <w:trHeight w:val="26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  <w:r w:rsidRPr="0006019D">
              <w:rPr>
                <w:bCs w:val="0"/>
                <w:sz w:val="18"/>
                <w:szCs w:val="18"/>
              </w:rPr>
              <w:t> </w:t>
            </w:r>
          </w:p>
        </w:tc>
      </w:tr>
      <w:tr w:rsidR="0006019D" w:rsidRPr="0006019D" w:rsidTr="0006019D">
        <w:trPr>
          <w:trHeight w:val="13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  <w:r w:rsidRPr="0006019D">
              <w:rPr>
                <w:bCs w:val="0"/>
                <w:sz w:val="18"/>
                <w:szCs w:val="18"/>
              </w:rPr>
              <w:t> </w:t>
            </w:r>
          </w:p>
        </w:tc>
      </w:tr>
      <w:tr w:rsidR="0006019D" w:rsidRPr="0006019D" w:rsidTr="0006019D">
        <w:trPr>
          <w:trHeight w:val="7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  <w:r w:rsidRPr="0006019D">
              <w:rPr>
                <w:bCs w:val="0"/>
                <w:sz w:val="18"/>
                <w:szCs w:val="18"/>
              </w:rPr>
              <w:t> </w:t>
            </w:r>
          </w:p>
        </w:tc>
      </w:tr>
      <w:tr w:rsidR="0006019D" w:rsidRPr="0006019D" w:rsidTr="0006019D">
        <w:trPr>
          <w:trHeight w:val="12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  <w:r w:rsidRPr="0006019D">
              <w:rPr>
                <w:bCs w:val="0"/>
                <w:sz w:val="18"/>
                <w:szCs w:val="18"/>
              </w:rPr>
              <w:t> </w:t>
            </w:r>
          </w:p>
        </w:tc>
      </w:tr>
      <w:tr w:rsidR="0006019D" w:rsidRPr="0006019D" w:rsidTr="0006019D">
        <w:trPr>
          <w:trHeight w:val="28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4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  <w:r w:rsidRPr="0006019D">
              <w:rPr>
                <w:bCs w:val="0"/>
                <w:sz w:val="18"/>
                <w:szCs w:val="18"/>
              </w:rPr>
              <w:t xml:space="preserve">Содержание муниципального жилищного фонда  (в </w:t>
            </w:r>
            <w:proofErr w:type="spellStart"/>
            <w:r w:rsidRPr="0006019D">
              <w:rPr>
                <w:bCs w:val="0"/>
                <w:sz w:val="18"/>
                <w:szCs w:val="18"/>
              </w:rPr>
              <w:t>т.ч</w:t>
            </w:r>
            <w:proofErr w:type="spellEnd"/>
            <w:r w:rsidRPr="0006019D">
              <w:rPr>
                <w:bCs w:val="0"/>
                <w:sz w:val="18"/>
                <w:szCs w:val="18"/>
              </w:rPr>
              <w:t xml:space="preserve">. работы по сносу расселенных жилых домов, в соответствии с программой переселения,  приобретение внутридомового газового оборудования) </w:t>
            </w:r>
            <w:proofErr w:type="spellStart"/>
            <w:r w:rsidRPr="0006019D">
              <w:rPr>
                <w:bCs w:val="0"/>
                <w:sz w:val="18"/>
                <w:szCs w:val="18"/>
              </w:rPr>
              <w:t>п</w:t>
            </w:r>
            <w:proofErr w:type="gramStart"/>
            <w:r w:rsidRPr="0006019D">
              <w:rPr>
                <w:bCs w:val="0"/>
                <w:sz w:val="18"/>
                <w:szCs w:val="18"/>
              </w:rPr>
              <w:t>.Р</w:t>
            </w:r>
            <w:proofErr w:type="gramEnd"/>
            <w:r w:rsidRPr="0006019D">
              <w:rPr>
                <w:bCs w:val="0"/>
                <w:sz w:val="18"/>
                <w:szCs w:val="18"/>
              </w:rPr>
              <w:t>ощино</w:t>
            </w:r>
            <w:proofErr w:type="spellEnd"/>
            <w:r w:rsidRPr="0006019D">
              <w:rPr>
                <w:bCs w:val="0"/>
                <w:sz w:val="18"/>
                <w:szCs w:val="18"/>
              </w:rPr>
              <w:t xml:space="preserve"> пер. Лиственный д.6 кв. 4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16"/>
                <w:szCs w:val="16"/>
              </w:rPr>
            </w:pPr>
            <w:r w:rsidRPr="0006019D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  <w:r w:rsidRPr="0006019D">
              <w:rPr>
                <w:bCs w:val="0"/>
                <w:sz w:val="18"/>
                <w:szCs w:val="18"/>
              </w:rPr>
              <w:t> </w:t>
            </w:r>
          </w:p>
        </w:tc>
      </w:tr>
      <w:tr w:rsidR="0006019D" w:rsidRPr="0006019D" w:rsidTr="0006019D">
        <w:trPr>
          <w:trHeight w:val="271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321,6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321,6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  <w:r w:rsidRPr="0006019D">
              <w:rPr>
                <w:bCs w:val="0"/>
                <w:sz w:val="18"/>
                <w:szCs w:val="18"/>
              </w:rPr>
              <w:t> </w:t>
            </w:r>
          </w:p>
        </w:tc>
      </w:tr>
      <w:tr w:rsidR="0006019D" w:rsidRPr="0006019D" w:rsidTr="0006019D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1 321,6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1 321,6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  <w:r w:rsidRPr="0006019D">
              <w:rPr>
                <w:bCs w:val="0"/>
                <w:sz w:val="18"/>
                <w:szCs w:val="18"/>
              </w:rPr>
              <w:t> </w:t>
            </w:r>
          </w:p>
        </w:tc>
      </w:tr>
      <w:tr w:rsidR="0006019D" w:rsidRPr="0006019D" w:rsidTr="0006019D">
        <w:trPr>
          <w:trHeight w:val="221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  <w:r w:rsidRPr="0006019D">
              <w:rPr>
                <w:bCs w:val="0"/>
                <w:sz w:val="18"/>
                <w:szCs w:val="18"/>
              </w:rPr>
              <w:t> </w:t>
            </w:r>
          </w:p>
        </w:tc>
      </w:tr>
      <w:tr w:rsidR="0006019D" w:rsidRPr="0006019D" w:rsidTr="0006019D">
        <w:trPr>
          <w:trHeight w:val="26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  <w:r w:rsidRPr="0006019D">
              <w:rPr>
                <w:bCs w:val="0"/>
                <w:sz w:val="18"/>
                <w:szCs w:val="18"/>
              </w:rPr>
              <w:t> </w:t>
            </w:r>
          </w:p>
        </w:tc>
      </w:tr>
      <w:tr w:rsidR="0006019D" w:rsidRPr="0006019D" w:rsidTr="0006019D">
        <w:trPr>
          <w:trHeight w:val="6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  <w:r w:rsidRPr="0006019D">
              <w:rPr>
                <w:bCs w:val="0"/>
                <w:sz w:val="18"/>
                <w:szCs w:val="18"/>
              </w:rPr>
              <w:t xml:space="preserve">Оплата услуг теплоснабжения нежилых помещений расположенных в многоквартирных домах в п. Победа ул. Мира д.1, п. </w:t>
            </w:r>
            <w:proofErr w:type="gramStart"/>
            <w:r w:rsidRPr="0006019D">
              <w:rPr>
                <w:bCs w:val="0"/>
                <w:sz w:val="18"/>
                <w:szCs w:val="18"/>
              </w:rPr>
              <w:t>Пушное</w:t>
            </w:r>
            <w:proofErr w:type="gramEnd"/>
            <w:r w:rsidRPr="0006019D">
              <w:rPr>
                <w:bCs w:val="0"/>
                <w:sz w:val="18"/>
                <w:szCs w:val="18"/>
              </w:rPr>
              <w:t xml:space="preserve"> ул. Школьная д. 10а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16"/>
                <w:szCs w:val="16"/>
              </w:rPr>
            </w:pPr>
            <w:r w:rsidRPr="0006019D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313,0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313,0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  <w:r w:rsidRPr="0006019D">
              <w:rPr>
                <w:bCs w:val="0"/>
                <w:sz w:val="18"/>
                <w:szCs w:val="18"/>
              </w:rPr>
              <w:t> </w:t>
            </w:r>
          </w:p>
        </w:tc>
      </w:tr>
      <w:tr w:rsidR="0006019D" w:rsidRPr="0006019D" w:rsidTr="0006019D">
        <w:trPr>
          <w:trHeight w:val="36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right"/>
              <w:rPr>
                <w:b/>
                <w:sz w:val="18"/>
                <w:szCs w:val="18"/>
              </w:rPr>
            </w:pPr>
            <w:r w:rsidRPr="0006019D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right"/>
              <w:rPr>
                <w:b/>
                <w:sz w:val="18"/>
                <w:szCs w:val="18"/>
              </w:rPr>
            </w:pPr>
            <w:r w:rsidRPr="0006019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/>
                <w:sz w:val="18"/>
                <w:szCs w:val="18"/>
              </w:rPr>
            </w:pPr>
            <w:r w:rsidRPr="0006019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1 956,2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4"/>
                <w:szCs w:val="24"/>
              </w:rPr>
            </w:pPr>
            <w:r w:rsidRPr="0006019D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1 956,2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  <w:r w:rsidRPr="0006019D">
              <w:rPr>
                <w:bCs w:val="0"/>
                <w:sz w:val="18"/>
                <w:szCs w:val="18"/>
              </w:rPr>
              <w:t> </w:t>
            </w:r>
          </w:p>
        </w:tc>
      </w:tr>
      <w:tr w:rsidR="0006019D" w:rsidRPr="0006019D" w:rsidTr="0006019D">
        <w:trPr>
          <w:trHeight w:val="375"/>
        </w:trPr>
        <w:tc>
          <w:tcPr>
            <w:tcW w:w="142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4"/>
                <w:szCs w:val="24"/>
              </w:rPr>
            </w:pPr>
            <w:r w:rsidRPr="0006019D">
              <w:rPr>
                <w:bCs w:val="0"/>
                <w:sz w:val="24"/>
                <w:szCs w:val="24"/>
              </w:rPr>
              <w:t xml:space="preserve"> Капитальный ремонт  муниципального жилищного фонда </w:t>
            </w:r>
          </w:p>
        </w:tc>
      </w:tr>
      <w:tr w:rsidR="0006019D" w:rsidRPr="0006019D" w:rsidTr="002355E3">
        <w:trPr>
          <w:trHeight w:val="33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4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  <w:r w:rsidRPr="0006019D">
              <w:rPr>
                <w:bCs w:val="0"/>
                <w:sz w:val="18"/>
                <w:szCs w:val="18"/>
              </w:rPr>
              <w:t xml:space="preserve"> Капитальный ремонт муниципального  жилищного фонда (взносы)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16"/>
                <w:szCs w:val="16"/>
              </w:rPr>
            </w:pPr>
            <w:r w:rsidRPr="0006019D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  <w:r w:rsidRPr="0006019D">
              <w:rPr>
                <w:bCs w:val="0"/>
                <w:sz w:val="18"/>
                <w:szCs w:val="18"/>
              </w:rPr>
              <w:t> </w:t>
            </w:r>
          </w:p>
        </w:tc>
      </w:tr>
      <w:tr w:rsidR="0006019D" w:rsidRPr="0006019D" w:rsidTr="002355E3">
        <w:trPr>
          <w:trHeight w:val="39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  <w:r w:rsidRPr="0006019D">
              <w:rPr>
                <w:bCs w:val="0"/>
                <w:sz w:val="18"/>
                <w:szCs w:val="18"/>
              </w:rPr>
              <w:t> </w:t>
            </w:r>
          </w:p>
        </w:tc>
      </w:tr>
      <w:tr w:rsidR="0006019D" w:rsidRPr="0006019D" w:rsidTr="002355E3">
        <w:trPr>
          <w:trHeight w:val="41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  <w:r w:rsidRPr="0006019D">
              <w:rPr>
                <w:bCs w:val="0"/>
                <w:sz w:val="18"/>
                <w:szCs w:val="18"/>
              </w:rPr>
              <w:t> </w:t>
            </w:r>
          </w:p>
        </w:tc>
      </w:tr>
      <w:tr w:rsidR="0006019D" w:rsidRPr="0006019D" w:rsidTr="0006019D">
        <w:trPr>
          <w:trHeight w:val="1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  <w:r w:rsidRPr="0006019D">
              <w:rPr>
                <w:bCs w:val="0"/>
                <w:sz w:val="18"/>
                <w:szCs w:val="18"/>
              </w:rPr>
              <w:t> </w:t>
            </w:r>
          </w:p>
        </w:tc>
      </w:tr>
      <w:tr w:rsidR="0006019D" w:rsidRPr="0006019D" w:rsidTr="0006019D">
        <w:trPr>
          <w:trHeight w:val="16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  <w:r w:rsidRPr="0006019D">
              <w:rPr>
                <w:bCs w:val="0"/>
                <w:sz w:val="18"/>
                <w:szCs w:val="18"/>
              </w:rPr>
              <w:t> </w:t>
            </w:r>
          </w:p>
        </w:tc>
      </w:tr>
      <w:tr w:rsidR="0006019D" w:rsidRPr="0006019D" w:rsidTr="002355E3">
        <w:trPr>
          <w:trHeight w:val="354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right"/>
              <w:rPr>
                <w:b/>
                <w:sz w:val="18"/>
                <w:szCs w:val="18"/>
              </w:rPr>
            </w:pPr>
            <w:r w:rsidRPr="0006019D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right"/>
              <w:rPr>
                <w:b/>
                <w:sz w:val="18"/>
                <w:szCs w:val="18"/>
              </w:rPr>
            </w:pPr>
            <w:r w:rsidRPr="0006019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/>
                <w:sz w:val="18"/>
                <w:szCs w:val="18"/>
              </w:rPr>
            </w:pPr>
            <w:r w:rsidRPr="0006019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6 000,0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4"/>
                <w:szCs w:val="24"/>
              </w:rPr>
            </w:pPr>
            <w:r w:rsidRPr="0006019D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6 000,0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  <w:r w:rsidRPr="0006019D">
              <w:rPr>
                <w:bCs w:val="0"/>
                <w:sz w:val="18"/>
                <w:szCs w:val="18"/>
              </w:rPr>
              <w:t> </w:t>
            </w:r>
          </w:p>
        </w:tc>
      </w:tr>
      <w:tr w:rsidR="0006019D" w:rsidRPr="0006019D" w:rsidTr="0006019D">
        <w:trPr>
          <w:trHeight w:val="37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7 956,2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7 956,2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2355E3">
        <w:trPr>
          <w:trHeight w:val="391"/>
        </w:trPr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2 313,0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2 313,0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2355E3">
        <w:trPr>
          <w:trHeight w:val="426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2 321,6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2 321,6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3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3 321,6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3 321,6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0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27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570"/>
        </w:trPr>
        <w:tc>
          <w:tcPr>
            <w:tcW w:w="142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19D" w:rsidRPr="0006019D" w:rsidRDefault="0006019D" w:rsidP="0006019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6019D">
              <w:rPr>
                <w:b/>
                <w:sz w:val="22"/>
                <w:szCs w:val="22"/>
              </w:rPr>
              <w:t xml:space="preserve">Подпрограмма  «Развитие инженерной, транспортной и социальной инфраструктуры в районах массовой жилой застройки </w:t>
            </w:r>
            <w:r w:rsidRPr="0006019D">
              <w:rPr>
                <w:b/>
                <w:sz w:val="22"/>
                <w:szCs w:val="22"/>
              </w:rPr>
              <w:br/>
              <w:t xml:space="preserve"> в МО «Рощинское городское поселение» </w:t>
            </w:r>
          </w:p>
        </w:tc>
      </w:tr>
      <w:tr w:rsidR="0006019D" w:rsidRPr="0006019D" w:rsidTr="0006019D">
        <w:trPr>
          <w:trHeight w:val="615"/>
        </w:trPr>
        <w:tc>
          <w:tcPr>
            <w:tcW w:w="142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2"/>
                <w:szCs w:val="22"/>
              </w:rPr>
            </w:pPr>
            <w:r w:rsidRPr="0006019D">
              <w:rPr>
                <w:bCs w:val="0"/>
                <w:sz w:val="22"/>
                <w:szCs w:val="22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 (в рамках областного закона от 14.10.2008 г. № 105-03)</w:t>
            </w:r>
          </w:p>
        </w:tc>
      </w:tr>
      <w:tr w:rsidR="0006019D" w:rsidRPr="0006019D" w:rsidTr="0006019D">
        <w:trPr>
          <w:trHeight w:val="37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4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  <w:r w:rsidRPr="0006019D">
              <w:rPr>
                <w:bCs w:val="0"/>
                <w:sz w:val="18"/>
                <w:szCs w:val="18"/>
              </w:rPr>
              <w:t>Изготовление проекта планировки и проекта межевания территории.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16"/>
                <w:szCs w:val="16"/>
              </w:rPr>
            </w:pPr>
            <w:r w:rsidRPr="0006019D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lastRenderedPageBreak/>
              <w:t>Итого по подпрограмме: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75"/>
        </w:trPr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7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7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7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7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660"/>
        </w:trPr>
        <w:tc>
          <w:tcPr>
            <w:tcW w:w="142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19D" w:rsidRPr="0006019D" w:rsidRDefault="0006019D" w:rsidP="0006019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6019D">
              <w:rPr>
                <w:b/>
                <w:sz w:val="22"/>
                <w:szCs w:val="22"/>
              </w:rPr>
              <w:t xml:space="preserve">Подпрограмма «Поддержка граждан, нуждающихся в улучшении жилищных условий, на основе принципов ипотечного кредитования в МО «Рощинское городское поселение» </w:t>
            </w:r>
          </w:p>
        </w:tc>
      </w:tr>
      <w:tr w:rsidR="0006019D" w:rsidRPr="0006019D" w:rsidTr="0006019D">
        <w:trPr>
          <w:trHeight w:val="300"/>
        </w:trPr>
        <w:tc>
          <w:tcPr>
            <w:tcW w:w="142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2"/>
                <w:szCs w:val="22"/>
              </w:rPr>
            </w:pPr>
            <w:r w:rsidRPr="0006019D">
              <w:rPr>
                <w:bCs w:val="0"/>
                <w:sz w:val="22"/>
                <w:szCs w:val="22"/>
              </w:rPr>
              <w:t>Основное мероприятие "Обеспечение жильем граждан на основе принципов ипотечного кредитования"</w:t>
            </w:r>
          </w:p>
        </w:tc>
      </w:tr>
      <w:tr w:rsidR="0006019D" w:rsidRPr="0006019D" w:rsidTr="0006019D">
        <w:trPr>
          <w:trHeight w:val="33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4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  <w:r w:rsidRPr="0006019D">
              <w:rPr>
                <w:bCs w:val="0"/>
                <w:sz w:val="18"/>
                <w:szCs w:val="18"/>
              </w:rPr>
              <w:t>Предоставление социальных выплат гражданам для  приобретения жилья на основе принципов ипотечного кредитования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16"/>
                <w:szCs w:val="16"/>
              </w:rPr>
            </w:pPr>
            <w:r w:rsidRPr="0006019D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15"/>
        </w:trPr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1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1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00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28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7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335 901,6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322 036,7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13 864,9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75"/>
        </w:trPr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4 360,0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1 820,7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2 539,3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7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2 761,0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2 761,0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7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328 780,6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320 216,0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8 564,6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7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  <w:tr w:rsidR="0006019D" w:rsidRPr="0006019D" w:rsidTr="0006019D">
        <w:trPr>
          <w:trHeight w:val="375"/>
        </w:trPr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/>
                <w:sz w:val="20"/>
                <w:szCs w:val="20"/>
              </w:rPr>
            </w:pPr>
            <w:r w:rsidRPr="0006019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9D" w:rsidRPr="0006019D" w:rsidRDefault="0006019D" w:rsidP="0006019D">
            <w:pPr>
              <w:jc w:val="center"/>
              <w:rPr>
                <w:bCs w:val="0"/>
                <w:sz w:val="20"/>
                <w:szCs w:val="20"/>
              </w:rPr>
            </w:pPr>
            <w:r w:rsidRPr="0006019D">
              <w:rPr>
                <w:bCs w:val="0"/>
                <w:sz w:val="20"/>
                <w:szCs w:val="20"/>
              </w:rPr>
              <w:t> </w:t>
            </w:r>
          </w:p>
        </w:tc>
      </w:tr>
    </w:tbl>
    <w:p w:rsidR="0034107A" w:rsidRPr="00C810A6" w:rsidRDefault="0034107A" w:rsidP="00C96D13">
      <w:pPr>
        <w:widowControl w:val="0"/>
        <w:autoSpaceDE w:val="0"/>
        <w:autoSpaceDN w:val="0"/>
        <w:adjustRightInd w:val="0"/>
        <w:ind w:right="536"/>
        <w:jc w:val="center"/>
        <w:outlineLvl w:val="0"/>
      </w:pPr>
    </w:p>
    <w:sectPr w:rsidR="0034107A" w:rsidRPr="00C810A6" w:rsidSect="00035F9B">
      <w:pgSz w:w="16838" w:h="11906" w:orient="landscape"/>
      <w:pgMar w:top="567" w:right="24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>
    <w:nsid w:val="08A715B7"/>
    <w:multiLevelType w:val="hybridMultilevel"/>
    <w:tmpl w:val="88A0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8607D"/>
    <w:multiLevelType w:val="hybridMultilevel"/>
    <w:tmpl w:val="09F8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C5856"/>
    <w:multiLevelType w:val="hybridMultilevel"/>
    <w:tmpl w:val="60B2E2A6"/>
    <w:lvl w:ilvl="0" w:tplc="72407E0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0F42D1"/>
    <w:multiLevelType w:val="hybridMultilevel"/>
    <w:tmpl w:val="A4CC9832"/>
    <w:lvl w:ilvl="0" w:tplc="F7064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621CEF"/>
    <w:multiLevelType w:val="hybridMultilevel"/>
    <w:tmpl w:val="4572A9AA"/>
    <w:lvl w:ilvl="0" w:tplc="50648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942C2D"/>
    <w:multiLevelType w:val="hybridMultilevel"/>
    <w:tmpl w:val="46F6A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36C5A"/>
    <w:multiLevelType w:val="hybridMultilevel"/>
    <w:tmpl w:val="B8066030"/>
    <w:lvl w:ilvl="0" w:tplc="B6AEA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402CDE"/>
    <w:multiLevelType w:val="hybridMultilevel"/>
    <w:tmpl w:val="D46A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C6F0C"/>
    <w:multiLevelType w:val="hybridMultilevel"/>
    <w:tmpl w:val="20223596"/>
    <w:lvl w:ilvl="0" w:tplc="03D6865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9251A2B"/>
    <w:multiLevelType w:val="hybridMultilevel"/>
    <w:tmpl w:val="88A0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768DD"/>
    <w:multiLevelType w:val="hybridMultilevel"/>
    <w:tmpl w:val="5E96FF92"/>
    <w:lvl w:ilvl="0" w:tplc="F36C23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A395C6D"/>
    <w:multiLevelType w:val="hybridMultilevel"/>
    <w:tmpl w:val="0F88279A"/>
    <w:lvl w:ilvl="0" w:tplc="6CE03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1200A0"/>
    <w:multiLevelType w:val="multilevel"/>
    <w:tmpl w:val="6DD60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4"/>
  </w:num>
  <w:num w:numId="7">
    <w:abstractNumId w:val="7"/>
  </w:num>
  <w:num w:numId="8">
    <w:abstractNumId w:val="13"/>
  </w:num>
  <w:num w:numId="9">
    <w:abstractNumId w:val="9"/>
  </w:num>
  <w:num w:numId="10">
    <w:abstractNumId w:val="6"/>
  </w:num>
  <w:num w:numId="11">
    <w:abstractNumId w:val="12"/>
  </w:num>
  <w:num w:numId="12">
    <w:abstractNumId w:val="16"/>
  </w:num>
  <w:num w:numId="13">
    <w:abstractNumId w:val="11"/>
  </w:num>
  <w:num w:numId="14">
    <w:abstractNumId w:val="8"/>
  </w:num>
  <w:num w:numId="15">
    <w:abstractNumId w:val="10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BB"/>
    <w:rsid w:val="00035F9B"/>
    <w:rsid w:val="0006019D"/>
    <w:rsid w:val="000764C9"/>
    <w:rsid w:val="000B147B"/>
    <w:rsid w:val="00132EE1"/>
    <w:rsid w:val="00145C30"/>
    <w:rsid w:val="00153E53"/>
    <w:rsid w:val="00164C3A"/>
    <w:rsid w:val="001B203F"/>
    <w:rsid w:val="00220171"/>
    <w:rsid w:val="00224089"/>
    <w:rsid w:val="002355E3"/>
    <w:rsid w:val="002659AE"/>
    <w:rsid w:val="00331F77"/>
    <w:rsid w:val="0034107A"/>
    <w:rsid w:val="00346B89"/>
    <w:rsid w:val="003B2EC8"/>
    <w:rsid w:val="003C53A2"/>
    <w:rsid w:val="003C64C3"/>
    <w:rsid w:val="003E20FC"/>
    <w:rsid w:val="004144E8"/>
    <w:rsid w:val="00444630"/>
    <w:rsid w:val="00455647"/>
    <w:rsid w:val="004D4299"/>
    <w:rsid w:val="004E2D48"/>
    <w:rsid w:val="004F4378"/>
    <w:rsid w:val="005374D6"/>
    <w:rsid w:val="0055430D"/>
    <w:rsid w:val="00584808"/>
    <w:rsid w:val="00586AAA"/>
    <w:rsid w:val="00590010"/>
    <w:rsid w:val="00651559"/>
    <w:rsid w:val="00703079"/>
    <w:rsid w:val="007F0FB6"/>
    <w:rsid w:val="008261D3"/>
    <w:rsid w:val="008273B1"/>
    <w:rsid w:val="00832514"/>
    <w:rsid w:val="008451A4"/>
    <w:rsid w:val="00854420"/>
    <w:rsid w:val="00866D06"/>
    <w:rsid w:val="00893FA1"/>
    <w:rsid w:val="00986DD0"/>
    <w:rsid w:val="009C64C3"/>
    <w:rsid w:val="009D679C"/>
    <w:rsid w:val="00A0030F"/>
    <w:rsid w:val="00A1420C"/>
    <w:rsid w:val="00A170A5"/>
    <w:rsid w:val="00A3429A"/>
    <w:rsid w:val="00A74891"/>
    <w:rsid w:val="00A8504B"/>
    <w:rsid w:val="00A965E6"/>
    <w:rsid w:val="00AA22CE"/>
    <w:rsid w:val="00AA5459"/>
    <w:rsid w:val="00AB268C"/>
    <w:rsid w:val="00AB603F"/>
    <w:rsid w:val="00AC65B8"/>
    <w:rsid w:val="00AC6A45"/>
    <w:rsid w:val="00AD26F5"/>
    <w:rsid w:val="00B53EE8"/>
    <w:rsid w:val="00B7766B"/>
    <w:rsid w:val="00BC318D"/>
    <w:rsid w:val="00BD0093"/>
    <w:rsid w:val="00C112D0"/>
    <w:rsid w:val="00C334EF"/>
    <w:rsid w:val="00C576F0"/>
    <w:rsid w:val="00C70684"/>
    <w:rsid w:val="00C759C4"/>
    <w:rsid w:val="00C76CF9"/>
    <w:rsid w:val="00C810A6"/>
    <w:rsid w:val="00C92EBB"/>
    <w:rsid w:val="00C96D13"/>
    <w:rsid w:val="00CA303E"/>
    <w:rsid w:val="00CF73A0"/>
    <w:rsid w:val="00D26F80"/>
    <w:rsid w:val="00D53363"/>
    <w:rsid w:val="00DB2D21"/>
    <w:rsid w:val="00DF5EC0"/>
    <w:rsid w:val="00E7161B"/>
    <w:rsid w:val="00EE0D7E"/>
    <w:rsid w:val="00F35DE5"/>
    <w:rsid w:val="00F6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E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0"/>
    <w:next w:val="a1"/>
    <w:link w:val="10"/>
    <w:qFormat/>
    <w:rsid w:val="00F35DE5"/>
    <w:p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35DE5"/>
    <w:rPr>
      <w:rFonts w:ascii="Arial" w:eastAsia="Verdana" w:hAnsi="Arial" w:cs="Verdana"/>
      <w:b/>
      <w:bCs/>
      <w:sz w:val="32"/>
      <w:szCs w:val="32"/>
      <w:lang w:eastAsia="ru-RU" w:bidi="ru-RU"/>
    </w:rPr>
  </w:style>
  <w:style w:type="paragraph" w:customStyle="1" w:styleId="ConsPlusCell">
    <w:name w:val="ConsPlusCell"/>
    <w:rsid w:val="00F35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Знак Знак33 Знак Знак Знак Знак Знак Знак Знак Знак Знак"/>
    <w:basedOn w:val="a"/>
    <w:rsid w:val="00F35DE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35D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F35DE5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5D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table" w:styleId="a8">
    <w:name w:val="Table Grid"/>
    <w:basedOn w:val="a3"/>
    <w:uiPriority w:val="59"/>
    <w:rsid w:val="00F3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D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F35DE5"/>
  </w:style>
  <w:style w:type="numbering" w:customStyle="1" w:styleId="110">
    <w:name w:val="Нет списка11"/>
    <w:next w:val="a4"/>
    <w:semiHidden/>
    <w:rsid w:val="00F35DE5"/>
  </w:style>
  <w:style w:type="character" w:customStyle="1" w:styleId="Absatz-Standardschriftart">
    <w:name w:val="Absatz-Standardschriftart"/>
    <w:rsid w:val="00F35DE5"/>
  </w:style>
  <w:style w:type="character" w:customStyle="1" w:styleId="WW-Absatz-Standardschriftart">
    <w:name w:val="WW-Absatz-Standardschriftart"/>
    <w:rsid w:val="00F35DE5"/>
  </w:style>
  <w:style w:type="character" w:customStyle="1" w:styleId="WW-Absatz-Standardschriftart1">
    <w:name w:val="WW-Absatz-Standardschriftart1"/>
    <w:rsid w:val="00F35DE5"/>
  </w:style>
  <w:style w:type="character" w:customStyle="1" w:styleId="WW-Absatz-Standardschriftart11">
    <w:name w:val="WW-Absatz-Standardschriftart11"/>
    <w:rsid w:val="00F35DE5"/>
  </w:style>
  <w:style w:type="character" w:customStyle="1" w:styleId="WW-Absatz-Standardschriftart111">
    <w:name w:val="WW-Absatz-Standardschriftart111"/>
    <w:rsid w:val="00F35DE5"/>
  </w:style>
  <w:style w:type="character" w:customStyle="1" w:styleId="WW-Absatz-Standardschriftart1111">
    <w:name w:val="WW-Absatz-Standardschriftart1111"/>
    <w:rsid w:val="00F35DE5"/>
  </w:style>
  <w:style w:type="character" w:customStyle="1" w:styleId="WW-Absatz-Standardschriftart11111">
    <w:name w:val="WW-Absatz-Standardschriftart11111"/>
    <w:rsid w:val="00F35DE5"/>
  </w:style>
  <w:style w:type="character" w:customStyle="1" w:styleId="WW-Absatz-Standardschriftart111111">
    <w:name w:val="WW-Absatz-Standardschriftart111111"/>
    <w:rsid w:val="00F35DE5"/>
  </w:style>
  <w:style w:type="character" w:customStyle="1" w:styleId="WW-Absatz-Standardschriftart1111111">
    <w:name w:val="WW-Absatz-Standardschriftart1111111"/>
    <w:rsid w:val="00F35DE5"/>
  </w:style>
  <w:style w:type="character" w:customStyle="1" w:styleId="WW-Absatz-Standardschriftart11111111">
    <w:name w:val="WW-Absatz-Standardschriftart11111111"/>
    <w:rsid w:val="00F35DE5"/>
  </w:style>
  <w:style w:type="character" w:customStyle="1" w:styleId="WW-Absatz-Standardschriftart111111111">
    <w:name w:val="WW-Absatz-Standardschriftart111111111"/>
    <w:rsid w:val="00F35DE5"/>
  </w:style>
  <w:style w:type="character" w:customStyle="1" w:styleId="WW-Absatz-Standardschriftart1111111111">
    <w:name w:val="WW-Absatz-Standardschriftart1111111111"/>
    <w:rsid w:val="00F35DE5"/>
  </w:style>
  <w:style w:type="character" w:customStyle="1" w:styleId="WW-Absatz-Standardschriftart11111111111">
    <w:name w:val="WW-Absatz-Standardschriftart11111111111"/>
    <w:rsid w:val="00F35DE5"/>
  </w:style>
  <w:style w:type="character" w:customStyle="1" w:styleId="WW-Absatz-Standardschriftart111111111111">
    <w:name w:val="WW-Absatz-Standardschriftart111111111111"/>
    <w:rsid w:val="00F35DE5"/>
  </w:style>
  <w:style w:type="character" w:customStyle="1" w:styleId="WW-Absatz-Standardschriftart1111111111111">
    <w:name w:val="WW-Absatz-Standardschriftart1111111111111"/>
    <w:rsid w:val="00F35DE5"/>
  </w:style>
  <w:style w:type="character" w:customStyle="1" w:styleId="WW-Absatz-Standardschriftart11111111111111">
    <w:name w:val="WW-Absatz-Standardschriftart11111111111111"/>
    <w:rsid w:val="00F35DE5"/>
  </w:style>
  <w:style w:type="character" w:customStyle="1" w:styleId="WW-Absatz-Standardschriftart111111111111111">
    <w:name w:val="WW-Absatz-Standardschriftart111111111111111"/>
    <w:rsid w:val="00F35DE5"/>
  </w:style>
  <w:style w:type="character" w:customStyle="1" w:styleId="RTFNum21">
    <w:name w:val="RTF_Num 2 1"/>
    <w:rsid w:val="00F35DE5"/>
  </w:style>
  <w:style w:type="character" w:customStyle="1" w:styleId="RTFNum22">
    <w:name w:val="RTF_Num 2 2"/>
    <w:rsid w:val="00F35DE5"/>
  </w:style>
  <w:style w:type="character" w:customStyle="1" w:styleId="RTFNum23">
    <w:name w:val="RTF_Num 2 3"/>
    <w:rsid w:val="00F35DE5"/>
  </w:style>
  <w:style w:type="character" w:customStyle="1" w:styleId="RTFNum24">
    <w:name w:val="RTF_Num 2 4"/>
    <w:rsid w:val="00F35DE5"/>
  </w:style>
  <w:style w:type="character" w:customStyle="1" w:styleId="RTFNum25">
    <w:name w:val="RTF_Num 2 5"/>
    <w:rsid w:val="00F35DE5"/>
  </w:style>
  <w:style w:type="character" w:customStyle="1" w:styleId="RTFNum26">
    <w:name w:val="RTF_Num 2 6"/>
    <w:rsid w:val="00F35DE5"/>
  </w:style>
  <w:style w:type="character" w:customStyle="1" w:styleId="RTFNum27">
    <w:name w:val="RTF_Num 2 7"/>
    <w:rsid w:val="00F35DE5"/>
  </w:style>
  <w:style w:type="character" w:customStyle="1" w:styleId="RTFNum28">
    <w:name w:val="RTF_Num 2 8"/>
    <w:rsid w:val="00F35DE5"/>
  </w:style>
  <w:style w:type="character" w:customStyle="1" w:styleId="RTFNum29">
    <w:name w:val="RTF_Num 2 9"/>
    <w:rsid w:val="00F35DE5"/>
  </w:style>
  <w:style w:type="character" w:customStyle="1" w:styleId="RTFNum31">
    <w:name w:val="RTF_Num 3 1"/>
    <w:rsid w:val="00F35DE5"/>
  </w:style>
  <w:style w:type="character" w:customStyle="1" w:styleId="RTFNum32">
    <w:name w:val="RTF_Num 3 2"/>
    <w:rsid w:val="00F35DE5"/>
  </w:style>
  <w:style w:type="character" w:customStyle="1" w:styleId="RTFNum33">
    <w:name w:val="RTF_Num 3 3"/>
    <w:rsid w:val="00F35DE5"/>
  </w:style>
  <w:style w:type="character" w:customStyle="1" w:styleId="RTFNum34">
    <w:name w:val="RTF_Num 3 4"/>
    <w:rsid w:val="00F35DE5"/>
  </w:style>
  <w:style w:type="character" w:customStyle="1" w:styleId="RTFNum35">
    <w:name w:val="RTF_Num 3 5"/>
    <w:rsid w:val="00F35DE5"/>
  </w:style>
  <w:style w:type="character" w:customStyle="1" w:styleId="RTFNum36">
    <w:name w:val="RTF_Num 3 6"/>
    <w:rsid w:val="00F35DE5"/>
  </w:style>
  <w:style w:type="character" w:customStyle="1" w:styleId="RTFNum37">
    <w:name w:val="RTF_Num 3 7"/>
    <w:rsid w:val="00F35DE5"/>
  </w:style>
  <w:style w:type="character" w:customStyle="1" w:styleId="RTFNum38">
    <w:name w:val="RTF_Num 3 8"/>
    <w:rsid w:val="00F35DE5"/>
  </w:style>
  <w:style w:type="character" w:customStyle="1" w:styleId="RTFNum39">
    <w:name w:val="RTF_Num 3 9"/>
    <w:rsid w:val="00F35DE5"/>
  </w:style>
  <w:style w:type="character" w:customStyle="1" w:styleId="RTFNum41">
    <w:name w:val="RTF_Num 4 1"/>
    <w:rsid w:val="00F35DE5"/>
  </w:style>
  <w:style w:type="character" w:customStyle="1" w:styleId="RTFNum42">
    <w:name w:val="RTF_Num 4 2"/>
    <w:rsid w:val="00F35DE5"/>
  </w:style>
  <w:style w:type="character" w:customStyle="1" w:styleId="RTFNum43">
    <w:name w:val="RTF_Num 4 3"/>
    <w:rsid w:val="00F35DE5"/>
  </w:style>
  <w:style w:type="character" w:customStyle="1" w:styleId="RTFNum44">
    <w:name w:val="RTF_Num 4 4"/>
    <w:rsid w:val="00F35DE5"/>
  </w:style>
  <w:style w:type="character" w:customStyle="1" w:styleId="RTFNum45">
    <w:name w:val="RTF_Num 4 5"/>
    <w:rsid w:val="00F35DE5"/>
  </w:style>
  <w:style w:type="character" w:customStyle="1" w:styleId="RTFNum46">
    <w:name w:val="RTF_Num 4 6"/>
    <w:rsid w:val="00F35DE5"/>
  </w:style>
  <w:style w:type="character" w:customStyle="1" w:styleId="RTFNum47">
    <w:name w:val="RTF_Num 4 7"/>
    <w:rsid w:val="00F35DE5"/>
  </w:style>
  <w:style w:type="character" w:customStyle="1" w:styleId="RTFNum48">
    <w:name w:val="RTF_Num 4 8"/>
    <w:rsid w:val="00F35DE5"/>
  </w:style>
  <w:style w:type="character" w:customStyle="1" w:styleId="RTFNum49">
    <w:name w:val="RTF_Num 4 9"/>
    <w:rsid w:val="00F35DE5"/>
  </w:style>
  <w:style w:type="character" w:customStyle="1" w:styleId="13">
    <w:name w:val="Основной шрифт абзаца1"/>
    <w:rsid w:val="00F35DE5"/>
  </w:style>
  <w:style w:type="character" w:customStyle="1" w:styleId="14">
    <w:name w:val="Номер страницы1"/>
    <w:basedOn w:val="13"/>
    <w:rsid w:val="00F35DE5"/>
    <w:rPr>
      <w:lang w:val="en-GB"/>
    </w:rPr>
  </w:style>
  <w:style w:type="character" w:styleId="a9">
    <w:name w:val="Hyperlink"/>
    <w:uiPriority w:val="99"/>
    <w:rsid w:val="00F35DE5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F35DE5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styleId="a1">
    <w:name w:val="Body Text"/>
    <w:basedOn w:val="a"/>
    <w:link w:val="aa"/>
    <w:rsid w:val="00F35DE5"/>
    <w:pPr>
      <w:widowControl w:val="0"/>
      <w:suppressAutoHyphens/>
      <w:spacing w:line="360" w:lineRule="auto"/>
      <w:jc w:val="center"/>
    </w:pPr>
    <w:rPr>
      <w:bCs w:val="0"/>
      <w:lang w:bidi="ru-RU"/>
    </w:rPr>
  </w:style>
  <w:style w:type="character" w:customStyle="1" w:styleId="aa">
    <w:name w:val="Основной текст Знак"/>
    <w:basedOn w:val="a2"/>
    <w:link w:val="a1"/>
    <w:rsid w:val="00F35D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b">
    <w:name w:val="List"/>
    <w:basedOn w:val="a1"/>
    <w:rsid w:val="00F35DE5"/>
  </w:style>
  <w:style w:type="paragraph" w:customStyle="1" w:styleId="15">
    <w:name w:val="Название1"/>
    <w:basedOn w:val="a"/>
    <w:rsid w:val="00F35DE5"/>
    <w:pPr>
      <w:widowControl w:val="0"/>
      <w:suppressLineNumbers/>
      <w:suppressAutoHyphens/>
      <w:spacing w:before="120" w:after="120"/>
    </w:pPr>
    <w:rPr>
      <w:bCs w:val="0"/>
      <w:i/>
      <w:iCs/>
      <w:sz w:val="24"/>
      <w:szCs w:val="24"/>
      <w:lang w:bidi="ru-RU"/>
    </w:rPr>
  </w:style>
  <w:style w:type="paragraph" w:customStyle="1" w:styleId="16">
    <w:name w:val="Указатель1"/>
    <w:basedOn w:val="a"/>
    <w:rsid w:val="00F35DE5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11">
    <w:name w:val="Заголовок 11"/>
    <w:basedOn w:val="a"/>
    <w:next w:val="a"/>
    <w:rsid w:val="00F35DE5"/>
    <w:pPr>
      <w:keepNext/>
      <w:widowControl w:val="0"/>
      <w:numPr>
        <w:numId w:val="2"/>
      </w:numPr>
      <w:suppressAutoHyphens/>
      <w:spacing w:before="240" w:after="60"/>
      <w:outlineLvl w:val="0"/>
    </w:pPr>
    <w:rPr>
      <w:rFonts w:ascii="Arial" w:eastAsia="Arial" w:hAnsi="Arial" w:cs="Arial"/>
      <w:b/>
      <w:kern w:val="1"/>
      <w:sz w:val="32"/>
      <w:szCs w:val="32"/>
      <w:lang w:bidi="ru-RU"/>
    </w:rPr>
  </w:style>
  <w:style w:type="paragraph" w:customStyle="1" w:styleId="41">
    <w:name w:val="Заголовок 41"/>
    <w:basedOn w:val="a"/>
    <w:next w:val="a"/>
    <w:rsid w:val="00F35DE5"/>
    <w:pPr>
      <w:keepNext/>
      <w:widowControl w:val="0"/>
      <w:numPr>
        <w:ilvl w:val="3"/>
        <w:numId w:val="2"/>
      </w:numPr>
      <w:suppressAutoHyphens/>
      <w:spacing w:before="240" w:after="60"/>
      <w:outlineLvl w:val="3"/>
    </w:pPr>
    <w:rPr>
      <w:b/>
      <w:lang w:bidi="ru-RU"/>
    </w:rPr>
  </w:style>
  <w:style w:type="paragraph" w:styleId="ac">
    <w:name w:val="Title"/>
    <w:basedOn w:val="a"/>
    <w:next w:val="ad"/>
    <w:link w:val="ae"/>
    <w:qFormat/>
    <w:rsid w:val="00F35DE5"/>
    <w:pPr>
      <w:widowControl w:val="0"/>
      <w:suppressAutoHyphens/>
      <w:jc w:val="center"/>
    </w:pPr>
    <w:rPr>
      <w:bCs w:val="0"/>
      <w:lang w:bidi="ru-RU"/>
    </w:rPr>
  </w:style>
  <w:style w:type="character" w:customStyle="1" w:styleId="ae">
    <w:name w:val="Название Знак"/>
    <w:basedOn w:val="a2"/>
    <w:link w:val="ac"/>
    <w:rsid w:val="00F35D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Subtitle"/>
    <w:basedOn w:val="a0"/>
    <w:next w:val="a1"/>
    <w:link w:val="af"/>
    <w:qFormat/>
    <w:rsid w:val="00F35DE5"/>
    <w:pPr>
      <w:jc w:val="center"/>
    </w:pPr>
    <w:rPr>
      <w:i/>
      <w:iCs/>
    </w:rPr>
  </w:style>
  <w:style w:type="character" w:customStyle="1" w:styleId="af">
    <w:name w:val="Подзаголовок Знак"/>
    <w:basedOn w:val="a2"/>
    <w:link w:val="ad"/>
    <w:rsid w:val="00F35DE5"/>
    <w:rPr>
      <w:rFonts w:ascii="Arial" w:eastAsia="Verdana" w:hAnsi="Arial" w:cs="Verdana"/>
      <w:i/>
      <w:iCs/>
      <w:sz w:val="28"/>
      <w:szCs w:val="28"/>
      <w:lang w:eastAsia="ru-RU" w:bidi="ru-RU"/>
    </w:rPr>
  </w:style>
  <w:style w:type="paragraph" w:styleId="af0">
    <w:name w:val="Body Text Indent"/>
    <w:basedOn w:val="a"/>
    <w:link w:val="af1"/>
    <w:rsid w:val="00F35DE5"/>
    <w:pPr>
      <w:widowControl w:val="0"/>
      <w:suppressAutoHyphens/>
      <w:ind w:firstLine="851"/>
    </w:pPr>
    <w:rPr>
      <w:bCs w:val="0"/>
      <w:lang w:bidi="ru-RU"/>
    </w:rPr>
  </w:style>
  <w:style w:type="character" w:customStyle="1" w:styleId="af1">
    <w:name w:val="Основной текст с отступом Знак"/>
    <w:basedOn w:val="a2"/>
    <w:link w:val="af0"/>
    <w:rsid w:val="00F35D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Основной текст с отступом 21"/>
    <w:basedOn w:val="a"/>
    <w:rsid w:val="00F35DE5"/>
    <w:pPr>
      <w:widowControl w:val="0"/>
      <w:suppressAutoHyphens/>
      <w:spacing w:line="360" w:lineRule="auto"/>
      <w:ind w:firstLine="851"/>
      <w:jc w:val="both"/>
    </w:pPr>
    <w:rPr>
      <w:bCs w:val="0"/>
      <w:lang w:bidi="ru-RU"/>
    </w:rPr>
  </w:style>
  <w:style w:type="paragraph" w:customStyle="1" w:styleId="31">
    <w:name w:val="Основной текст с отступом 31"/>
    <w:basedOn w:val="a"/>
    <w:rsid w:val="00F35DE5"/>
    <w:pPr>
      <w:widowControl w:val="0"/>
      <w:suppressAutoHyphens/>
      <w:spacing w:line="360" w:lineRule="auto"/>
      <w:ind w:firstLine="851"/>
      <w:jc w:val="center"/>
    </w:pPr>
    <w:rPr>
      <w:b/>
      <w:lang w:bidi="ru-RU"/>
    </w:rPr>
  </w:style>
  <w:style w:type="paragraph" w:customStyle="1" w:styleId="17">
    <w:name w:val="1 Çíàê Çíàê Çíàê Çíàê"/>
    <w:basedOn w:val="a"/>
    <w:rsid w:val="00F35DE5"/>
    <w:pPr>
      <w:widowControl w:val="0"/>
      <w:suppressAutoHyphens/>
      <w:spacing w:after="160" w:line="240" w:lineRule="exact"/>
      <w:jc w:val="right"/>
    </w:pPr>
    <w:rPr>
      <w:bCs w:val="0"/>
      <w:sz w:val="20"/>
      <w:szCs w:val="20"/>
      <w:lang w:val="en-GB" w:bidi="ru-RU"/>
    </w:rPr>
  </w:style>
  <w:style w:type="paragraph" w:customStyle="1" w:styleId="18">
    <w:name w:val="Верхний колонтитул1"/>
    <w:basedOn w:val="a"/>
    <w:rsid w:val="00F35DE5"/>
    <w:pPr>
      <w:widowControl w:val="0"/>
      <w:tabs>
        <w:tab w:val="center" w:pos="4677"/>
        <w:tab w:val="right" w:pos="9355"/>
      </w:tabs>
      <w:suppressAutoHyphens/>
    </w:pPr>
    <w:rPr>
      <w:bCs w:val="0"/>
      <w:sz w:val="24"/>
      <w:szCs w:val="24"/>
      <w:lang w:bidi="ru-RU"/>
    </w:rPr>
  </w:style>
  <w:style w:type="paragraph" w:styleId="af2">
    <w:name w:val="header"/>
    <w:basedOn w:val="a"/>
    <w:link w:val="af3"/>
    <w:rsid w:val="00F35DE5"/>
    <w:pPr>
      <w:widowControl w:val="0"/>
      <w:suppressLineNumbers/>
      <w:tabs>
        <w:tab w:val="center" w:pos="4819"/>
        <w:tab w:val="right" w:pos="9638"/>
      </w:tabs>
      <w:suppressAutoHyphens/>
    </w:pPr>
    <w:rPr>
      <w:bCs w:val="0"/>
      <w:sz w:val="24"/>
      <w:szCs w:val="24"/>
      <w:lang w:bidi="ru-RU"/>
    </w:rPr>
  </w:style>
  <w:style w:type="character" w:customStyle="1" w:styleId="af3">
    <w:name w:val="Верхний колонтитул Знак"/>
    <w:basedOn w:val="a2"/>
    <w:link w:val="af2"/>
    <w:rsid w:val="00F35DE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4">
    <w:name w:val="Содержимое таблицы"/>
    <w:basedOn w:val="a"/>
    <w:rsid w:val="00F35DE5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af5">
    <w:name w:val="Заголовок таблицы"/>
    <w:basedOn w:val="af4"/>
    <w:rsid w:val="00F35DE5"/>
    <w:pPr>
      <w:jc w:val="center"/>
    </w:pPr>
    <w:rPr>
      <w:b/>
      <w:bCs/>
    </w:rPr>
  </w:style>
  <w:style w:type="paragraph" w:styleId="af6">
    <w:name w:val="footer"/>
    <w:basedOn w:val="a"/>
    <w:link w:val="af7"/>
    <w:rsid w:val="00F35DE5"/>
    <w:pPr>
      <w:widowControl w:val="0"/>
      <w:suppressLineNumbers/>
      <w:tabs>
        <w:tab w:val="center" w:pos="4986"/>
        <w:tab w:val="right" w:pos="9972"/>
      </w:tabs>
      <w:suppressAutoHyphens/>
    </w:pPr>
    <w:rPr>
      <w:bCs w:val="0"/>
      <w:sz w:val="24"/>
      <w:szCs w:val="24"/>
      <w:lang w:bidi="ru-RU"/>
    </w:rPr>
  </w:style>
  <w:style w:type="character" w:customStyle="1" w:styleId="af7">
    <w:name w:val="Нижний колонтитул Знак"/>
    <w:basedOn w:val="a2"/>
    <w:link w:val="af6"/>
    <w:rsid w:val="00F35DE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8">
    <w:name w:val="Содержимое врезки"/>
    <w:basedOn w:val="a1"/>
    <w:rsid w:val="00F35DE5"/>
  </w:style>
  <w:style w:type="paragraph" w:customStyle="1" w:styleId="ConsPlusNonformat">
    <w:name w:val="ConsPlusNonformat"/>
    <w:rsid w:val="00F35DE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F35DE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9">
    <w:name w:val="Знак1"/>
    <w:basedOn w:val="a"/>
    <w:rsid w:val="00F35DE5"/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1a">
    <w:name w:val="Заголовок1"/>
    <w:basedOn w:val="a"/>
    <w:next w:val="a1"/>
    <w:rsid w:val="00F35DE5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customStyle="1" w:styleId="af9">
    <w:name w:val="Нормальный (таблица)"/>
    <w:basedOn w:val="a"/>
    <w:next w:val="a"/>
    <w:rsid w:val="00F35DE5"/>
    <w:pPr>
      <w:suppressAutoHyphens/>
      <w:spacing w:line="100" w:lineRule="atLeast"/>
      <w:jc w:val="both"/>
    </w:pPr>
    <w:rPr>
      <w:rFonts w:eastAsia="Calibri"/>
      <w:bCs w:val="0"/>
      <w:kern w:val="2"/>
      <w:sz w:val="24"/>
      <w:szCs w:val="24"/>
      <w:lang w:eastAsia="hi-IN" w:bidi="hi-IN"/>
    </w:rPr>
  </w:style>
  <w:style w:type="paragraph" w:customStyle="1" w:styleId="1b">
    <w:name w:val="Абзац списка1"/>
    <w:basedOn w:val="a"/>
    <w:rsid w:val="00F35DE5"/>
    <w:pPr>
      <w:suppressAutoHyphens/>
      <w:spacing w:line="100" w:lineRule="atLeast"/>
      <w:ind w:left="720"/>
      <w:contextualSpacing/>
    </w:pPr>
    <w:rPr>
      <w:rFonts w:eastAsia="Calibri"/>
      <w:bCs w:val="0"/>
      <w:kern w:val="2"/>
      <w:sz w:val="20"/>
      <w:szCs w:val="20"/>
      <w:lang w:eastAsia="hi-IN" w:bidi="hi-IN"/>
    </w:rPr>
  </w:style>
  <w:style w:type="character" w:styleId="afa">
    <w:name w:val="Strong"/>
    <w:qFormat/>
    <w:rsid w:val="00F35DE5"/>
    <w:rPr>
      <w:rFonts w:cs="Times New Roman"/>
      <w:b/>
    </w:rPr>
  </w:style>
  <w:style w:type="paragraph" w:styleId="afb">
    <w:name w:val="Normal (Web)"/>
    <w:basedOn w:val="a"/>
    <w:uiPriority w:val="99"/>
    <w:semiHidden/>
    <w:unhideWhenUsed/>
    <w:rsid w:val="00F35DE5"/>
    <w:rPr>
      <w:sz w:val="24"/>
      <w:szCs w:val="24"/>
    </w:rPr>
  </w:style>
  <w:style w:type="character" w:styleId="afc">
    <w:name w:val="FollowedHyperlink"/>
    <w:basedOn w:val="a2"/>
    <w:uiPriority w:val="99"/>
    <w:semiHidden/>
    <w:unhideWhenUsed/>
    <w:rsid w:val="00F35DE5"/>
    <w:rPr>
      <w:color w:val="800080" w:themeColor="followedHyperlink"/>
      <w:u w:val="single"/>
    </w:rPr>
  </w:style>
  <w:style w:type="paragraph" w:customStyle="1" w:styleId="xl63">
    <w:name w:val="xl63"/>
    <w:basedOn w:val="a"/>
    <w:rsid w:val="00F35DE5"/>
    <w:pPr>
      <w:shd w:val="clear" w:color="000000" w:fill="FFFFFF"/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4">
    <w:name w:val="xl64"/>
    <w:basedOn w:val="a"/>
    <w:rsid w:val="00F35DE5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5">
    <w:name w:val="xl65"/>
    <w:basedOn w:val="a"/>
    <w:rsid w:val="00F35DE5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6">
    <w:name w:val="xl66"/>
    <w:basedOn w:val="a"/>
    <w:rsid w:val="00F35DE5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7">
    <w:name w:val="xl67"/>
    <w:basedOn w:val="a"/>
    <w:rsid w:val="00F35DE5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8">
    <w:name w:val="xl68"/>
    <w:basedOn w:val="a"/>
    <w:rsid w:val="00F35DE5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9">
    <w:name w:val="xl69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0">
    <w:name w:val="xl70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1">
    <w:name w:val="xl71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72">
    <w:name w:val="xl72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3">
    <w:name w:val="xl73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4">
    <w:name w:val="xl74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5">
    <w:name w:val="xl75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6">
    <w:name w:val="xl76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7">
    <w:name w:val="xl7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8">
    <w:name w:val="xl78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9">
    <w:name w:val="xl79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80">
    <w:name w:val="xl80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1">
    <w:name w:val="xl81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2">
    <w:name w:val="xl82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3">
    <w:name w:val="xl8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4">
    <w:name w:val="xl84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5">
    <w:name w:val="xl85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6">
    <w:name w:val="xl86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7">
    <w:name w:val="xl87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8">
    <w:name w:val="xl8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9">
    <w:name w:val="xl89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90">
    <w:name w:val="xl90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91">
    <w:name w:val="xl91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92">
    <w:name w:val="xl92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93">
    <w:name w:val="xl9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4">
    <w:name w:val="xl94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5">
    <w:name w:val="xl95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6">
    <w:name w:val="xl96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7">
    <w:name w:val="xl9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8">
    <w:name w:val="xl98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99">
    <w:name w:val="xl99"/>
    <w:basedOn w:val="a"/>
    <w:rsid w:val="00F35D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0">
    <w:name w:val="xl100"/>
    <w:basedOn w:val="a"/>
    <w:rsid w:val="00F35DE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1">
    <w:name w:val="xl101"/>
    <w:basedOn w:val="a"/>
    <w:rsid w:val="00F35D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2">
    <w:name w:val="xl102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3">
    <w:name w:val="xl103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4">
    <w:name w:val="xl104"/>
    <w:basedOn w:val="a"/>
    <w:rsid w:val="00F35D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5">
    <w:name w:val="xl105"/>
    <w:basedOn w:val="a"/>
    <w:rsid w:val="00F35DE5"/>
    <w:pP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F35DE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9">
    <w:name w:val="xl109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0">
    <w:name w:val="xl110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1">
    <w:name w:val="xl111"/>
    <w:basedOn w:val="a"/>
    <w:rsid w:val="00F35D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2">
    <w:name w:val="xl112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13">
    <w:name w:val="xl11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4">
    <w:name w:val="xl114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18">
    <w:name w:val="xl118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0">
    <w:name w:val="xl120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21">
    <w:name w:val="xl121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2">
    <w:name w:val="xl122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3">
    <w:name w:val="xl12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4">
    <w:name w:val="xl124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25">
    <w:name w:val="xl125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126">
    <w:name w:val="xl126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7">
    <w:name w:val="xl127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8">
    <w:name w:val="xl128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29">
    <w:name w:val="xl129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0">
    <w:name w:val="xl130"/>
    <w:basedOn w:val="a"/>
    <w:rsid w:val="00F35DE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1">
    <w:name w:val="xl131"/>
    <w:basedOn w:val="a"/>
    <w:rsid w:val="00F35DE5"/>
    <w:pP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2">
    <w:name w:val="xl132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33">
    <w:name w:val="xl13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34">
    <w:name w:val="xl134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5">
    <w:name w:val="xl135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6">
    <w:name w:val="xl136"/>
    <w:basedOn w:val="a"/>
    <w:rsid w:val="00F35D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7">
    <w:name w:val="xl137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8">
    <w:name w:val="xl138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9">
    <w:name w:val="xl139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0">
    <w:name w:val="xl140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1">
    <w:name w:val="xl141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2">
    <w:name w:val="xl142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3">
    <w:name w:val="xl14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44">
    <w:name w:val="xl144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5">
    <w:name w:val="xl145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6">
    <w:name w:val="xl146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7">
    <w:name w:val="xl147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8">
    <w:name w:val="xl14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9">
    <w:name w:val="xl149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0">
    <w:name w:val="xl150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51">
    <w:name w:val="xl151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2">
    <w:name w:val="xl152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53">
    <w:name w:val="xl15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154">
    <w:name w:val="xl154"/>
    <w:basedOn w:val="a"/>
    <w:rsid w:val="00F35D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5">
    <w:name w:val="xl155"/>
    <w:basedOn w:val="a"/>
    <w:rsid w:val="00F35DE5"/>
    <w:pP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6">
    <w:name w:val="xl156"/>
    <w:basedOn w:val="a"/>
    <w:rsid w:val="00F35DE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7">
    <w:name w:val="xl157"/>
    <w:basedOn w:val="a"/>
    <w:rsid w:val="00F35D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8">
    <w:name w:val="xl158"/>
    <w:basedOn w:val="a"/>
    <w:rsid w:val="00F35DE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59">
    <w:name w:val="xl159"/>
    <w:basedOn w:val="a"/>
    <w:rsid w:val="00F35DE5"/>
    <w:pPr>
      <w:spacing w:before="100" w:beforeAutospacing="1" w:after="100" w:afterAutospacing="1"/>
      <w:textAlignment w:val="center"/>
    </w:pPr>
    <w:rPr>
      <w:bCs w:val="0"/>
    </w:rPr>
  </w:style>
  <w:style w:type="paragraph" w:customStyle="1" w:styleId="xl160">
    <w:name w:val="xl160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61">
    <w:name w:val="xl161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62">
    <w:name w:val="xl162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3">
    <w:name w:val="xl16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4">
    <w:name w:val="xl164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5">
    <w:name w:val="xl165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6">
    <w:name w:val="xl166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67">
    <w:name w:val="xl16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68">
    <w:name w:val="xl168"/>
    <w:basedOn w:val="a"/>
    <w:rsid w:val="00F35DE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9">
    <w:name w:val="xl169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70">
    <w:name w:val="xl170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1">
    <w:name w:val="xl171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2">
    <w:name w:val="xl172"/>
    <w:basedOn w:val="a"/>
    <w:rsid w:val="00F35DE5"/>
    <w:pP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73">
    <w:name w:val="xl17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4">
    <w:name w:val="xl174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5">
    <w:name w:val="xl175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6">
    <w:name w:val="xl176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7">
    <w:name w:val="xl177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78">
    <w:name w:val="xl17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9">
    <w:name w:val="xl179"/>
    <w:basedOn w:val="a"/>
    <w:rsid w:val="00F35DE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0">
    <w:name w:val="xl180"/>
    <w:basedOn w:val="a"/>
    <w:rsid w:val="00F35DE5"/>
    <w:pP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1">
    <w:name w:val="xl181"/>
    <w:basedOn w:val="a"/>
    <w:rsid w:val="00F35DE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font5">
    <w:name w:val="font5"/>
    <w:basedOn w:val="a"/>
    <w:rsid w:val="00F35DE5"/>
    <w:pPr>
      <w:spacing w:before="100" w:beforeAutospacing="1" w:after="100" w:afterAutospacing="1"/>
    </w:pPr>
    <w:rPr>
      <w:bCs w:val="0"/>
      <w:color w:val="FF0000"/>
      <w:sz w:val="18"/>
      <w:szCs w:val="18"/>
    </w:rPr>
  </w:style>
  <w:style w:type="paragraph" w:customStyle="1" w:styleId="font6">
    <w:name w:val="font6"/>
    <w:basedOn w:val="a"/>
    <w:rsid w:val="00F35DE5"/>
    <w:pPr>
      <w:spacing w:before="100" w:beforeAutospacing="1" w:after="100" w:afterAutospacing="1"/>
    </w:pPr>
    <w:rPr>
      <w:bCs w:val="0"/>
      <w:sz w:val="18"/>
      <w:szCs w:val="18"/>
    </w:rPr>
  </w:style>
  <w:style w:type="paragraph" w:customStyle="1" w:styleId="xl182">
    <w:name w:val="xl182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3">
    <w:name w:val="xl183"/>
    <w:basedOn w:val="a"/>
    <w:rsid w:val="00F35D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4">
    <w:name w:val="xl184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5">
    <w:name w:val="xl185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186">
    <w:name w:val="xl186"/>
    <w:basedOn w:val="a"/>
    <w:rsid w:val="00F35DE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187">
    <w:name w:val="xl18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88">
    <w:name w:val="xl188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189">
    <w:name w:val="xl189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190">
    <w:name w:val="xl190"/>
    <w:basedOn w:val="a"/>
    <w:rsid w:val="00F35D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1">
    <w:name w:val="xl191"/>
    <w:basedOn w:val="a"/>
    <w:rsid w:val="00F35D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2">
    <w:name w:val="xl192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3">
    <w:name w:val="xl193"/>
    <w:basedOn w:val="a"/>
    <w:rsid w:val="00C81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4">
    <w:name w:val="xl194"/>
    <w:basedOn w:val="a"/>
    <w:rsid w:val="00C810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5">
    <w:name w:val="xl195"/>
    <w:basedOn w:val="a"/>
    <w:rsid w:val="00C810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6">
    <w:name w:val="xl196"/>
    <w:basedOn w:val="a"/>
    <w:rsid w:val="00C810A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7">
    <w:name w:val="xl197"/>
    <w:basedOn w:val="a"/>
    <w:rsid w:val="00C810A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8">
    <w:name w:val="xl198"/>
    <w:basedOn w:val="a"/>
    <w:rsid w:val="00C810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9">
    <w:name w:val="xl199"/>
    <w:basedOn w:val="a"/>
    <w:rsid w:val="00C810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200">
    <w:name w:val="xl200"/>
    <w:basedOn w:val="a"/>
    <w:rsid w:val="00C81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201">
    <w:name w:val="xl201"/>
    <w:basedOn w:val="a"/>
    <w:rsid w:val="00C810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202">
    <w:name w:val="xl202"/>
    <w:basedOn w:val="a"/>
    <w:rsid w:val="00C81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203">
    <w:name w:val="xl203"/>
    <w:basedOn w:val="a"/>
    <w:rsid w:val="00A142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204">
    <w:name w:val="xl204"/>
    <w:basedOn w:val="a"/>
    <w:rsid w:val="00A1420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205">
    <w:name w:val="xl205"/>
    <w:basedOn w:val="a"/>
    <w:rsid w:val="00A1420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font7">
    <w:name w:val="font7"/>
    <w:basedOn w:val="a"/>
    <w:rsid w:val="00035F9B"/>
    <w:pPr>
      <w:spacing w:before="100" w:beforeAutospacing="1" w:after="100" w:afterAutospacing="1"/>
    </w:pPr>
    <w:rPr>
      <w:bCs w:val="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E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0"/>
    <w:next w:val="a1"/>
    <w:link w:val="10"/>
    <w:qFormat/>
    <w:rsid w:val="00F35DE5"/>
    <w:p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35DE5"/>
    <w:rPr>
      <w:rFonts w:ascii="Arial" w:eastAsia="Verdana" w:hAnsi="Arial" w:cs="Verdana"/>
      <w:b/>
      <w:bCs/>
      <w:sz w:val="32"/>
      <w:szCs w:val="32"/>
      <w:lang w:eastAsia="ru-RU" w:bidi="ru-RU"/>
    </w:rPr>
  </w:style>
  <w:style w:type="paragraph" w:customStyle="1" w:styleId="ConsPlusCell">
    <w:name w:val="ConsPlusCell"/>
    <w:rsid w:val="00F35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Знак Знак33 Знак Знак Знак Знак Знак Знак Знак Знак Знак"/>
    <w:basedOn w:val="a"/>
    <w:rsid w:val="00F35DE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35D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F35DE5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5D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table" w:styleId="a8">
    <w:name w:val="Table Grid"/>
    <w:basedOn w:val="a3"/>
    <w:uiPriority w:val="59"/>
    <w:rsid w:val="00F3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D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F35DE5"/>
  </w:style>
  <w:style w:type="numbering" w:customStyle="1" w:styleId="110">
    <w:name w:val="Нет списка11"/>
    <w:next w:val="a4"/>
    <w:semiHidden/>
    <w:rsid w:val="00F35DE5"/>
  </w:style>
  <w:style w:type="character" w:customStyle="1" w:styleId="Absatz-Standardschriftart">
    <w:name w:val="Absatz-Standardschriftart"/>
    <w:rsid w:val="00F35DE5"/>
  </w:style>
  <w:style w:type="character" w:customStyle="1" w:styleId="WW-Absatz-Standardschriftart">
    <w:name w:val="WW-Absatz-Standardschriftart"/>
    <w:rsid w:val="00F35DE5"/>
  </w:style>
  <w:style w:type="character" w:customStyle="1" w:styleId="WW-Absatz-Standardschriftart1">
    <w:name w:val="WW-Absatz-Standardschriftart1"/>
    <w:rsid w:val="00F35DE5"/>
  </w:style>
  <w:style w:type="character" w:customStyle="1" w:styleId="WW-Absatz-Standardschriftart11">
    <w:name w:val="WW-Absatz-Standardschriftart11"/>
    <w:rsid w:val="00F35DE5"/>
  </w:style>
  <w:style w:type="character" w:customStyle="1" w:styleId="WW-Absatz-Standardschriftart111">
    <w:name w:val="WW-Absatz-Standardschriftart111"/>
    <w:rsid w:val="00F35DE5"/>
  </w:style>
  <w:style w:type="character" w:customStyle="1" w:styleId="WW-Absatz-Standardschriftart1111">
    <w:name w:val="WW-Absatz-Standardschriftart1111"/>
    <w:rsid w:val="00F35DE5"/>
  </w:style>
  <w:style w:type="character" w:customStyle="1" w:styleId="WW-Absatz-Standardschriftart11111">
    <w:name w:val="WW-Absatz-Standardschriftart11111"/>
    <w:rsid w:val="00F35DE5"/>
  </w:style>
  <w:style w:type="character" w:customStyle="1" w:styleId="WW-Absatz-Standardschriftart111111">
    <w:name w:val="WW-Absatz-Standardschriftart111111"/>
    <w:rsid w:val="00F35DE5"/>
  </w:style>
  <w:style w:type="character" w:customStyle="1" w:styleId="WW-Absatz-Standardschriftart1111111">
    <w:name w:val="WW-Absatz-Standardschriftart1111111"/>
    <w:rsid w:val="00F35DE5"/>
  </w:style>
  <w:style w:type="character" w:customStyle="1" w:styleId="WW-Absatz-Standardschriftart11111111">
    <w:name w:val="WW-Absatz-Standardschriftart11111111"/>
    <w:rsid w:val="00F35DE5"/>
  </w:style>
  <w:style w:type="character" w:customStyle="1" w:styleId="WW-Absatz-Standardschriftart111111111">
    <w:name w:val="WW-Absatz-Standardschriftart111111111"/>
    <w:rsid w:val="00F35DE5"/>
  </w:style>
  <w:style w:type="character" w:customStyle="1" w:styleId="WW-Absatz-Standardschriftart1111111111">
    <w:name w:val="WW-Absatz-Standardschriftart1111111111"/>
    <w:rsid w:val="00F35DE5"/>
  </w:style>
  <w:style w:type="character" w:customStyle="1" w:styleId="WW-Absatz-Standardschriftart11111111111">
    <w:name w:val="WW-Absatz-Standardschriftart11111111111"/>
    <w:rsid w:val="00F35DE5"/>
  </w:style>
  <w:style w:type="character" w:customStyle="1" w:styleId="WW-Absatz-Standardschriftart111111111111">
    <w:name w:val="WW-Absatz-Standardschriftart111111111111"/>
    <w:rsid w:val="00F35DE5"/>
  </w:style>
  <w:style w:type="character" w:customStyle="1" w:styleId="WW-Absatz-Standardschriftart1111111111111">
    <w:name w:val="WW-Absatz-Standardschriftart1111111111111"/>
    <w:rsid w:val="00F35DE5"/>
  </w:style>
  <w:style w:type="character" w:customStyle="1" w:styleId="WW-Absatz-Standardschriftart11111111111111">
    <w:name w:val="WW-Absatz-Standardschriftart11111111111111"/>
    <w:rsid w:val="00F35DE5"/>
  </w:style>
  <w:style w:type="character" w:customStyle="1" w:styleId="WW-Absatz-Standardschriftart111111111111111">
    <w:name w:val="WW-Absatz-Standardschriftart111111111111111"/>
    <w:rsid w:val="00F35DE5"/>
  </w:style>
  <w:style w:type="character" w:customStyle="1" w:styleId="RTFNum21">
    <w:name w:val="RTF_Num 2 1"/>
    <w:rsid w:val="00F35DE5"/>
  </w:style>
  <w:style w:type="character" w:customStyle="1" w:styleId="RTFNum22">
    <w:name w:val="RTF_Num 2 2"/>
    <w:rsid w:val="00F35DE5"/>
  </w:style>
  <w:style w:type="character" w:customStyle="1" w:styleId="RTFNum23">
    <w:name w:val="RTF_Num 2 3"/>
    <w:rsid w:val="00F35DE5"/>
  </w:style>
  <w:style w:type="character" w:customStyle="1" w:styleId="RTFNum24">
    <w:name w:val="RTF_Num 2 4"/>
    <w:rsid w:val="00F35DE5"/>
  </w:style>
  <w:style w:type="character" w:customStyle="1" w:styleId="RTFNum25">
    <w:name w:val="RTF_Num 2 5"/>
    <w:rsid w:val="00F35DE5"/>
  </w:style>
  <w:style w:type="character" w:customStyle="1" w:styleId="RTFNum26">
    <w:name w:val="RTF_Num 2 6"/>
    <w:rsid w:val="00F35DE5"/>
  </w:style>
  <w:style w:type="character" w:customStyle="1" w:styleId="RTFNum27">
    <w:name w:val="RTF_Num 2 7"/>
    <w:rsid w:val="00F35DE5"/>
  </w:style>
  <w:style w:type="character" w:customStyle="1" w:styleId="RTFNum28">
    <w:name w:val="RTF_Num 2 8"/>
    <w:rsid w:val="00F35DE5"/>
  </w:style>
  <w:style w:type="character" w:customStyle="1" w:styleId="RTFNum29">
    <w:name w:val="RTF_Num 2 9"/>
    <w:rsid w:val="00F35DE5"/>
  </w:style>
  <w:style w:type="character" w:customStyle="1" w:styleId="RTFNum31">
    <w:name w:val="RTF_Num 3 1"/>
    <w:rsid w:val="00F35DE5"/>
  </w:style>
  <w:style w:type="character" w:customStyle="1" w:styleId="RTFNum32">
    <w:name w:val="RTF_Num 3 2"/>
    <w:rsid w:val="00F35DE5"/>
  </w:style>
  <w:style w:type="character" w:customStyle="1" w:styleId="RTFNum33">
    <w:name w:val="RTF_Num 3 3"/>
    <w:rsid w:val="00F35DE5"/>
  </w:style>
  <w:style w:type="character" w:customStyle="1" w:styleId="RTFNum34">
    <w:name w:val="RTF_Num 3 4"/>
    <w:rsid w:val="00F35DE5"/>
  </w:style>
  <w:style w:type="character" w:customStyle="1" w:styleId="RTFNum35">
    <w:name w:val="RTF_Num 3 5"/>
    <w:rsid w:val="00F35DE5"/>
  </w:style>
  <w:style w:type="character" w:customStyle="1" w:styleId="RTFNum36">
    <w:name w:val="RTF_Num 3 6"/>
    <w:rsid w:val="00F35DE5"/>
  </w:style>
  <w:style w:type="character" w:customStyle="1" w:styleId="RTFNum37">
    <w:name w:val="RTF_Num 3 7"/>
    <w:rsid w:val="00F35DE5"/>
  </w:style>
  <w:style w:type="character" w:customStyle="1" w:styleId="RTFNum38">
    <w:name w:val="RTF_Num 3 8"/>
    <w:rsid w:val="00F35DE5"/>
  </w:style>
  <w:style w:type="character" w:customStyle="1" w:styleId="RTFNum39">
    <w:name w:val="RTF_Num 3 9"/>
    <w:rsid w:val="00F35DE5"/>
  </w:style>
  <w:style w:type="character" w:customStyle="1" w:styleId="RTFNum41">
    <w:name w:val="RTF_Num 4 1"/>
    <w:rsid w:val="00F35DE5"/>
  </w:style>
  <w:style w:type="character" w:customStyle="1" w:styleId="RTFNum42">
    <w:name w:val="RTF_Num 4 2"/>
    <w:rsid w:val="00F35DE5"/>
  </w:style>
  <w:style w:type="character" w:customStyle="1" w:styleId="RTFNum43">
    <w:name w:val="RTF_Num 4 3"/>
    <w:rsid w:val="00F35DE5"/>
  </w:style>
  <w:style w:type="character" w:customStyle="1" w:styleId="RTFNum44">
    <w:name w:val="RTF_Num 4 4"/>
    <w:rsid w:val="00F35DE5"/>
  </w:style>
  <w:style w:type="character" w:customStyle="1" w:styleId="RTFNum45">
    <w:name w:val="RTF_Num 4 5"/>
    <w:rsid w:val="00F35DE5"/>
  </w:style>
  <w:style w:type="character" w:customStyle="1" w:styleId="RTFNum46">
    <w:name w:val="RTF_Num 4 6"/>
    <w:rsid w:val="00F35DE5"/>
  </w:style>
  <w:style w:type="character" w:customStyle="1" w:styleId="RTFNum47">
    <w:name w:val="RTF_Num 4 7"/>
    <w:rsid w:val="00F35DE5"/>
  </w:style>
  <w:style w:type="character" w:customStyle="1" w:styleId="RTFNum48">
    <w:name w:val="RTF_Num 4 8"/>
    <w:rsid w:val="00F35DE5"/>
  </w:style>
  <w:style w:type="character" w:customStyle="1" w:styleId="RTFNum49">
    <w:name w:val="RTF_Num 4 9"/>
    <w:rsid w:val="00F35DE5"/>
  </w:style>
  <w:style w:type="character" w:customStyle="1" w:styleId="13">
    <w:name w:val="Основной шрифт абзаца1"/>
    <w:rsid w:val="00F35DE5"/>
  </w:style>
  <w:style w:type="character" w:customStyle="1" w:styleId="14">
    <w:name w:val="Номер страницы1"/>
    <w:basedOn w:val="13"/>
    <w:rsid w:val="00F35DE5"/>
    <w:rPr>
      <w:lang w:val="en-GB"/>
    </w:rPr>
  </w:style>
  <w:style w:type="character" w:styleId="a9">
    <w:name w:val="Hyperlink"/>
    <w:uiPriority w:val="99"/>
    <w:rsid w:val="00F35DE5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F35DE5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styleId="a1">
    <w:name w:val="Body Text"/>
    <w:basedOn w:val="a"/>
    <w:link w:val="aa"/>
    <w:rsid w:val="00F35DE5"/>
    <w:pPr>
      <w:widowControl w:val="0"/>
      <w:suppressAutoHyphens/>
      <w:spacing w:line="360" w:lineRule="auto"/>
      <w:jc w:val="center"/>
    </w:pPr>
    <w:rPr>
      <w:bCs w:val="0"/>
      <w:lang w:bidi="ru-RU"/>
    </w:rPr>
  </w:style>
  <w:style w:type="character" w:customStyle="1" w:styleId="aa">
    <w:name w:val="Основной текст Знак"/>
    <w:basedOn w:val="a2"/>
    <w:link w:val="a1"/>
    <w:rsid w:val="00F35D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b">
    <w:name w:val="List"/>
    <w:basedOn w:val="a1"/>
    <w:rsid w:val="00F35DE5"/>
  </w:style>
  <w:style w:type="paragraph" w:customStyle="1" w:styleId="15">
    <w:name w:val="Название1"/>
    <w:basedOn w:val="a"/>
    <w:rsid w:val="00F35DE5"/>
    <w:pPr>
      <w:widowControl w:val="0"/>
      <w:suppressLineNumbers/>
      <w:suppressAutoHyphens/>
      <w:spacing w:before="120" w:after="120"/>
    </w:pPr>
    <w:rPr>
      <w:bCs w:val="0"/>
      <w:i/>
      <w:iCs/>
      <w:sz w:val="24"/>
      <w:szCs w:val="24"/>
      <w:lang w:bidi="ru-RU"/>
    </w:rPr>
  </w:style>
  <w:style w:type="paragraph" w:customStyle="1" w:styleId="16">
    <w:name w:val="Указатель1"/>
    <w:basedOn w:val="a"/>
    <w:rsid w:val="00F35DE5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11">
    <w:name w:val="Заголовок 11"/>
    <w:basedOn w:val="a"/>
    <w:next w:val="a"/>
    <w:rsid w:val="00F35DE5"/>
    <w:pPr>
      <w:keepNext/>
      <w:widowControl w:val="0"/>
      <w:numPr>
        <w:numId w:val="2"/>
      </w:numPr>
      <w:suppressAutoHyphens/>
      <w:spacing w:before="240" w:after="60"/>
      <w:outlineLvl w:val="0"/>
    </w:pPr>
    <w:rPr>
      <w:rFonts w:ascii="Arial" w:eastAsia="Arial" w:hAnsi="Arial" w:cs="Arial"/>
      <w:b/>
      <w:kern w:val="1"/>
      <w:sz w:val="32"/>
      <w:szCs w:val="32"/>
      <w:lang w:bidi="ru-RU"/>
    </w:rPr>
  </w:style>
  <w:style w:type="paragraph" w:customStyle="1" w:styleId="41">
    <w:name w:val="Заголовок 41"/>
    <w:basedOn w:val="a"/>
    <w:next w:val="a"/>
    <w:rsid w:val="00F35DE5"/>
    <w:pPr>
      <w:keepNext/>
      <w:widowControl w:val="0"/>
      <w:numPr>
        <w:ilvl w:val="3"/>
        <w:numId w:val="2"/>
      </w:numPr>
      <w:suppressAutoHyphens/>
      <w:spacing w:before="240" w:after="60"/>
      <w:outlineLvl w:val="3"/>
    </w:pPr>
    <w:rPr>
      <w:b/>
      <w:lang w:bidi="ru-RU"/>
    </w:rPr>
  </w:style>
  <w:style w:type="paragraph" w:styleId="ac">
    <w:name w:val="Title"/>
    <w:basedOn w:val="a"/>
    <w:next w:val="ad"/>
    <w:link w:val="ae"/>
    <w:qFormat/>
    <w:rsid w:val="00F35DE5"/>
    <w:pPr>
      <w:widowControl w:val="0"/>
      <w:suppressAutoHyphens/>
      <w:jc w:val="center"/>
    </w:pPr>
    <w:rPr>
      <w:bCs w:val="0"/>
      <w:lang w:bidi="ru-RU"/>
    </w:rPr>
  </w:style>
  <w:style w:type="character" w:customStyle="1" w:styleId="ae">
    <w:name w:val="Название Знак"/>
    <w:basedOn w:val="a2"/>
    <w:link w:val="ac"/>
    <w:rsid w:val="00F35D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Subtitle"/>
    <w:basedOn w:val="a0"/>
    <w:next w:val="a1"/>
    <w:link w:val="af"/>
    <w:qFormat/>
    <w:rsid w:val="00F35DE5"/>
    <w:pPr>
      <w:jc w:val="center"/>
    </w:pPr>
    <w:rPr>
      <w:i/>
      <w:iCs/>
    </w:rPr>
  </w:style>
  <w:style w:type="character" w:customStyle="1" w:styleId="af">
    <w:name w:val="Подзаголовок Знак"/>
    <w:basedOn w:val="a2"/>
    <w:link w:val="ad"/>
    <w:rsid w:val="00F35DE5"/>
    <w:rPr>
      <w:rFonts w:ascii="Arial" w:eastAsia="Verdana" w:hAnsi="Arial" w:cs="Verdana"/>
      <w:i/>
      <w:iCs/>
      <w:sz w:val="28"/>
      <w:szCs w:val="28"/>
      <w:lang w:eastAsia="ru-RU" w:bidi="ru-RU"/>
    </w:rPr>
  </w:style>
  <w:style w:type="paragraph" w:styleId="af0">
    <w:name w:val="Body Text Indent"/>
    <w:basedOn w:val="a"/>
    <w:link w:val="af1"/>
    <w:rsid w:val="00F35DE5"/>
    <w:pPr>
      <w:widowControl w:val="0"/>
      <w:suppressAutoHyphens/>
      <w:ind w:firstLine="851"/>
    </w:pPr>
    <w:rPr>
      <w:bCs w:val="0"/>
      <w:lang w:bidi="ru-RU"/>
    </w:rPr>
  </w:style>
  <w:style w:type="character" w:customStyle="1" w:styleId="af1">
    <w:name w:val="Основной текст с отступом Знак"/>
    <w:basedOn w:val="a2"/>
    <w:link w:val="af0"/>
    <w:rsid w:val="00F35D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Основной текст с отступом 21"/>
    <w:basedOn w:val="a"/>
    <w:rsid w:val="00F35DE5"/>
    <w:pPr>
      <w:widowControl w:val="0"/>
      <w:suppressAutoHyphens/>
      <w:spacing w:line="360" w:lineRule="auto"/>
      <w:ind w:firstLine="851"/>
      <w:jc w:val="both"/>
    </w:pPr>
    <w:rPr>
      <w:bCs w:val="0"/>
      <w:lang w:bidi="ru-RU"/>
    </w:rPr>
  </w:style>
  <w:style w:type="paragraph" w:customStyle="1" w:styleId="31">
    <w:name w:val="Основной текст с отступом 31"/>
    <w:basedOn w:val="a"/>
    <w:rsid w:val="00F35DE5"/>
    <w:pPr>
      <w:widowControl w:val="0"/>
      <w:suppressAutoHyphens/>
      <w:spacing w:line="360" w:lineRule="auto"/>
      <w:ind w:firstLine="851"/>
      <w:jc w:val="center"/>
    </w:pPr>
    <w:rPr>
      <w:b/>
      <w:lang w:bidi="ru-RU"/>
    </w:rPr>
  </w:style>
  <w:style w:type="paragraph" w:customStyle="1" w:styleId="17">
    <w:name w:val="1 Çíàê Çíàê Çíàê Çíàê"/>
    <w:basedOn w:val="a"/>
    <w:rsid w:val="00F35DE5"/>
    <w:pPr>
      <w:widowControl w:val="0"/>
      <w:suppressAutoHyphens/>
      <w:spacing w:after="160" w:line="240" w:lineRule="exact"/>
      <w:jc w:val="right"/>
    </w:pPr>
    <w:rPr>
      <w:bCs w:val="0"/>
      <w:sz w:val="20"/>
      <w:szCs w:val="20"/>
      <w:lang w:val="en-GB" w:bidi="ru-RU"/>
    </w:rPr>
  </w:style>
  <w:style w:type="paragraph" w:customStyle="1" w:styleId="18">
    <w:name w:val="Верхний колонтитул1"/>
    <w:basedOn w:val="a"/>
    <w:rsid w:val="00F35DE5"/>
    <w:pPr>
      <w:widowControl w:val="0"/>
      <w:tabs>
        <w:tab w:val="center" w:pos="4677"/>
        <w:tab w:val="right" w:pos="9355"/>
      </w:tabs>
      <w:suppressAutoHyphens/>
    </w:pPr>
    <w:rPr>
      <w:bCs w:val="0"/>
      <w:sz w:val="24"/>
      <w:szCs w:val="24"/>
      <w:lang w:bidi="ru-RU"/>
    </w:rPr>
  </w:style>
  <w:style w:type="paragraph" w:styleId="af2">
    <w:name w:val="header"/>
    <w:basedOn w:val="a"/>
    <w:link w:val="af3"/>
    <w:rsid w:val="00F35DE5"/>
    <w:pPr>
      <w:widowControl w:val="0"/>
      <w:suppressLineNumbers/>
      <w:tabs>
        <w:tab w:val="center" w:pos="4819"/>
        <w:tab w:val="right" w:pos="9638"/>
      </w:tabs>
      <w:suppressAutoHyphens/>
    </w:pPr>
    <w:rPr>
      <w:bCs w:val="0"/>
      <w:sz w:val="24"/>
      <w:szCs w:val="24"/>
      <w:lang w:bidi="ru-RU"/>
    </w:rPr>
  </w:style>
  <w:style w:type="character" w:customStyle="1" w:styleId="af3">
    <w:name w:val="Верхний колонтитул Знак"/>
    <w:basedOn w:val="a2"/>
    <w:link w:val="af2"/>
    <w:rsid w:val="00F35DE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4">
    <w:name w:val="Содержимое таблицы"/>
    <w:basedOn w:val="a"/>
    <w:rsid w:val="00F35DE5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af5">
    <w:name w:val="Заголовок таблицы"/>
    <w:basedOn w:val="af4"/>
    <w:rsid w:val="00F35DE5"/>
    <w:pPr>
      <w:jc w:val="center"/>
    </w:pPr>
    <w:rPr>
      <w:b/>
      <w:bCs/>
    </w:rPr>
  </w:style>
  <w:style w:type="paragraph" w:styleId="af6">
    <w:name w:val="footer"/>
    <w:basedOn w:val="a"/>
    <w:link w:val="af7"/>
    <w:rsid w:val="00F35DE5"/>
    <w:pPr>
      <w:widowControl w:val="0"/>
      <w:suppressLineNumbers/>
      <w:tabs>
        <w:tab w:val="center" w:pos="4986"/>
        <w:tab w:val="right" w:pos="9972"/>
      </w:tabs>
      <w:suppressAutoHyphens/>
    </w:pPr>
    <w:rPr>
      <w:bCs w:val="0"/>
      <w:sz w:val="24"/>
      <w:szCs w:val="24"/>
      <w:lang w:bidi="ru-RU"/>
    </w:rPr>
  </w:style>
  <w:style w:type="character" w:customStyle="1" w:styleId="af7">
    <w:name w:val="Нижний колонтитул Знак"/>
    <w:basedOn w:val="a2"/>
    <w:link w:val="af6"/>
    <w:rsid w:val="00F35DE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8">
    <w:name w:val="Содержимое врезки"/>
    <w:basedOn w:val="a1"/>
    <w:rsid w:val="00F35DE5"/>
  </w:style>
  <w:style w:type="paragraph" w:customStyle="1" w:styleId="ConsPlusNonformat">
    <w:name w:val="ConsPlusNonformat"/>
    <w:rsid w:val="00F35DE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F35DE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9">
    <w:name w:val="Знак1"/>
    <w:basedOn w:val="a"/>
    <w:rsid w:val="00F35DE5"/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1a">
    <w:name w:val="Заголовок1"/>
    <w:basedOn w:val="a"/>
    <w:next w:val="a1"/>
    <w:rsid w:val="00F35DE5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customStyle="1" w:styleId="af9">
    <w:name w:val="Нормальный (таблица)"/>
    <w:basedOn w:val="a"/>
    <w:next w:val="a"/>
    <w:rsid w:val="00F35DE5"/>
    <w:pPr>
      <w:suppressAutoHyphens/>
      <w:spacing w:line="100" w:lineRule="atLeast"/>
      <w:jc w:val="both"/>
    </w:pPr>
    <w:rPr>
      <w:rFonts w:eastAsia="Calibri"/>
      <w:bCs w:val="0"/>
      <w:kern w:val="2"/>
      <w:sz w:val="24"/>
      <w:szCs w:val="24"/>
      <w:lang w:eastAsia="hi-IN" w:bidi="hi-IN"/>
    </w:rPr>
  </w:style>
  <w:style w:type="paragraph" w:customStyle="1" w:styleId="1b">
    <w:name w:val="Абзац списка1"/>
    <w:basedOn w:val="a"/>
    <w:rsid w:val="00F35DE5"/>
    <w:pPr>
      <w:suppressAutoHyphens/>
      <w:spacing w:line="100" w:lineRule="atLeast"/>
      <w:ind w:left="720"/>
      <w:contextualSpacing/>
    </w:pPr>
    <w:rPr>
      <w:rFonts w:eastAsia="Calibri"/>
      <w:bCs w:val="0"/>
      <w:kern w:val="2"/>
      <w:sz w:val="20"/>
      <w:szCs w:val="20"/>
      <w:lang w:eastAsia="hi-IN" w:bidi="hi-IN"/>
    </w:rPr>
  </w:style>
  <w:style w:type="character" w:styleId="afa">
    <w:name w:val="Strong"/>
    <w:qFormat/>
    <w:rsid w:val="00F35DE5"/>
    <w:rPr>
      <w:rFonts w:cs="Times New Roman"/>
      <w:b/>
    </w:rPr>
  </w:style>
  <w:style w:type="paragraph" w:styleId="afb">
    <w:name w:val="Normal (Web)"/>
    <w:basedOn w:val="a"/>
    <w:uiPriority w:val="99"/>
    <w:semiHidden/>
    <w:unhideWhenUsed/>
    <w:rsid w:val="00F35DE5"/>
    <w:rPr>
      <w:sz w:val="24"/>
      <w:szCs w:val="24"/>
    </w:rPr>
  </w:style>
  <w:style w:type="character" w:styleId="afc">
    <w:name w:val="FollowedHyperlink"/>
    <w:basedOn w:val="a2"/>
    <w:uiPriority w:val="99"/>
    <w:semiHidden/>
    <w:unhideWhenUsed/>
    <w:rsid w:val="00F35DE5"/>
    <w:rPr>
      <w:color w:val="800080" w:themeColor="followedHyperlink"/>
      <w:u w:val="single"/>
    </w:rPr>
  </w:style>
  <w:style w:type="paragraph" w:customStyle="1" w:styleId="xl63">
    <w:name w:val="xl63"/>
    <w:basedOn w:val="a"/>
    <w:rsid w:val="00F35DE5"/>
    <w:pPr>
      <w:shd w:val="clear" w:color="000000" w:fill="FFFFFF"/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4">
    <w:name w:val="xl64"/>
    <w:basedOn w:val="a"/>
    <w:rsid w:val="00F35DE5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5">
    <w:name w:val="xl65"/>
    <w:basedOn w:val="a"/>
    <w:rsid w:val="00F35DE5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6">
    <w:name w:val="xl66"/>
    <w:basedOn w:val="a"/>
    <w:rsid w:val="00F35DE5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7">
    <w:name w:val="xl67"/>
    <w:basedOn w:val="a"/>
    <w:rsid w:val="00F35DE5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8">
    <w:name w:val="xl68"/>
    <w:basedOn w:val="a"/>
    <w:rsid w:val="00F35DE5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9">
    <w:name w:val="xl69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0">
    <w:name w:val="xl70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1">
    <w:name w:val="xl71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72">
    <w:name w:val="xl72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3">
    <w:name w:val="xl73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4">
    <w:name w:val="xl74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5">
    <w:name w:val="xl75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6">
    <w:name w:val="xl76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7">
    <w:name w:val="xl7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8">
    <w:name w:val="xl78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9">
    <w:name w:val="xl79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80">
    <w:name w:val="xl80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1">
    <w:name w:val="xl81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2">
    <w:name w:val="xl82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3">
    <w:name w:val="xl8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4">
    <w:name w:val="xl84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5">
    <w:name w:val="xl85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6">
    <w:name w:val="xl86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7">
    <w:name w:val="xl87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8">
    <w:name w:val="xl8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9">
    <w:name w:val="xl89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90">
    <w:name w:val="xl90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91">
    <w:name w:val="xl91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92">
    <w:name w:val="xl92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93">
    <w:name w:val="xl9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4">
    <w:name w:val="xl94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5">
    <w:name w:val="xl95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6">
    <w:name w:val="xl96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7">
    <w:name w:val="xl9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8">
    <w:name w:val="xl98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99">
    <w:name w:val="xl99"/>
    <w:basedOn w:val="a"/>
    <w:rsid w:val="00F35D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0">
    <w:name w:val="xl100"/>
    <w:basedOn w:val="a"/>
    <w:rsid w:val="00F35DE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1">
    <w:name w:val="xl101"/>
    <w:basedOn w:val="a"/>
    <w:rsid w:val="00F35D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2">
    <w:name w:val="xl102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3">
    <w:name w:val="xl103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4">
    <w:name w:val="xl104"/>
    <w:basedOn w:val="a"/>
    <w:rsid w:val="00F35D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5">
    <w:name w:val="xl105"/>
    <w:basedOn w:val="a"/>
    <w:rsid w:val="00F35DE5"/>
    <w:pP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F35DE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9">
    <w:name w:val="xl109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0">
    <w:name w:val="xl110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1">
    <w:name w:val="xl111"/>
    <w:basedOn w:val="a"/>
    <w:rsid w:val="00F35D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2">
    <w:name w:val="xl112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13">
    <w:name w:val="xl11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4">
    <w:name w:val="xl114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18">
    <w:name w:val="xl118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0">
    <w:name w:val="xl120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21">
    <w:name w:val="xl121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2">
    <w:name w:val="xl122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3">
    <w:name w:val="xl12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4">
    <w:name w:val="xl124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25">
    <w:name w:val="xl125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126">
    <w:name w:val="xl126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7">
    <w:name w:val="xl127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8">
    <w:name w:val="xl128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29">
    <w:name w:val="xl129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0">
    <w:name w:val="xl130"/>
    <w:basedOn w:val="a"/>
    <w:rsid w:val="00F35DE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1">
    <w:name w:val="xl131"/>
    <w:basedOn w:val="a"/>
    <w:rsid w:val="00F35DE5"/>
    <w:pP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2">
    <w:name w:val="xl132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33">
    <w:name w:val="xl13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34">
    <w:name w:val="xl134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5">
    <w:name w:val="xl135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6">
    <w:name w:val="xl136"/>
    <w:basedOn w:val="a"/>
    <w:rsid w:val="00F35D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7">
    <w:name w:val="xl137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8">
    <w:name w:val="xl138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9">
    <w:name w:val="xl139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0">
    <w:name w:val="xl140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1">
    <w:name w:val="xl141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2">
    <w:name w:val="xl142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3">
    <w:name w:val="xl14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44">
    <w:name w:val="xl144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5">
    <w:name w:val="xl145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6">
    <w:name w:val="xl146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7">
    <w:name w:val="xl147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8">
    <w:name w:val="xl14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9">
    <w:name w:val="xl149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0">
    <w:name w:val="xl150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51">
    <w:name w:val="xl151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2">
    <w:name w:val="xl152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53">
    <w:name w:val="xl15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154">
    <w:name w:val="xl154"/>
    <w:basedOn w:val="a"/>
    <w:rsid w:val="00F35D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5">
    <w:name w:val="xl155"/>
    <w:basedOn w:val="a"/>
    <w:rsid w:val="00F35DE5"/>
    <w:pP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6">
    <w:name w:val="xl156"/>
    <w:basedOn w:val="a"/>
    <w:rsid w:val="00F35DE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7">
    <w:name w:val="xl157"/>
    <w:basedOn w:val="a"/>
    <w:rsid w:val="00F35D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8">
    <w:name w:val="xl158"/>
    <w:basedOn w:val="a"/>
    <w:rsid w:val="00F35DE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59">
    <w:name w:val="xl159"/>
    <w:basedOn w:val="a"/>
    <w:rsid w:val="00F35DE5"/>
    <w:pPr>
      <w:spacing w:before="100" w:beforeAutospacing="1" w:after="100" w:afterAutospacing="1"/>
      <w:textAlignment w:val="center"/>
    </w:pPr>
    <w:rPr>
      <w:bCs w:val="0"/>
    </w:rPr>
  </w:style>
  <w:style w:type="paragraph" w:customStyle="1" w:styleId="xl160">
    <w:name w:val="xl160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61">
    <w:name w:val="xl161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62">
    <w:name w:val="xl162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3">
    <w:name w:val="xl16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4">
    <w:name w:val="xl164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5">
    <w:name w:val="xl165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6">
    <w:name w:val="xl166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67">
    <w:name w:val="xl16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68">
    <w:name w:val="xl168"/>
    <w:basedOn w:val="a"/>
    <w:rsid w:val="00F35DE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9">
    <w:name w:val="xl169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70">
    <w:name w:val="xl170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1">
    <w:name w:val="xl171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2">
    <w:name w:val="xl172"/>
    <w:basedOn w:val="a"/>
    <w:rsid w:val="00F35DE5"/>
    <w:pP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73">
    <w:name w:val="xl17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4">
    <w:name w:val="xl174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5">
    <w:name w:val="xl175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6">
    <w:name w:val="xl176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7">
    <w:name w:val="xl177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78">
    <w:name w:val="xl17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9">
    <w:name w:val="xl179"/>
    <w:basedOn w:val="a"/>
    <w:rsid w:val="00F35DE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0">
    <w:name w:val="xl180"/>
    <w:basedOn w:val="a"/>
    <w:rsid w:val="00F35DE5"/>
    <w:pP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1">
    <w:name w:val="xl181"/>
    <w:basedOn w:val="a"/>
    <w:rsid w:val="00F35DE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font5">
    <w:name w:val="font5"/>
    <w:basedOn w:val="a"/>
    <w:rsid w:val="00F35DE5"/>
    <w:pPr>
      <w:spacing w:before="100" w:beforeAutospacing="1" w:after="100" w:afterAutospacing="1"/>
    </w:pPr>
    <w:rPr>
      <w:bCs w:val="0"/>
      <w:color w:val="FF0000"/>
      <w:sz w:val="18"/>
      <w:szCs w:val="18"/>
    </w:rPr>
  </w:style>
  <w:style w:type="paragraph" w:customStyle="1" w:styleId="font6">
    <w:name w:val="font6"/>
    <w:basedOn w:val="a"/>
    <w:rsid w:val="00F35DE5"/>
    <w:pPr>
      <w:spacing w:before="100" w:beforeAutospacing="1" w:after="100" w:afterAutospacing="1"/>
    </w:pPr>
    <w:rPr>
      <w:bCs w:val="0"/>
      <w:sz w:val="18"/>
      <w:szCs w:val="18"/>
    </w:rPr>
  </w:style>
  <w:style w:type="paragraph" w:customStyle="1" w:styleId="xl182">
    <w:name w:val="xl182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3">
    <w:name w:val="xl183"/>
    <w:basedOn w:val="a"/>
    <w:rsid w:val="00F35D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4">
    <w:name w:val="xl184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5">
    <w:name w:val="xl185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186">
    <w:name w:val="xl186"/>
    <w:basedOn w:val="a"/>
    <w:rsid w:val="00F35DE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187">
    <w:name w:val="xl18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88">
    <w:name w:val="xl188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189">
    <w:name w:val="xl189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190">
    <w:name w:val="xl190"/>
    <w:basedOn w:val="a"/>
    <w:rsid w:val="00F35D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1">
    <w:name w:val="xl191"/>
    <w:basedOn w:val="a"/>
    <w:rsid w:val="00F35D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2">
    <w:name w:val="xl192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3">
    <w:name w:val="xl193"/>
    <w:basedOn w:val="a"/>
    <w:rsid w:val="00C81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4">
    <w:name w:val="xl194"/>
    <w:basedOn w:val="a"/>
    <w:rsid w:val="00C810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5">
    <w:name w:val="xl195"/>
    <w:basedOn w:val="a"/>
    <w:rsid w:val="00C810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6">
    <w:name w:val="xl196"/>
    <w:basedOn w:val="a"/>
    <w:rsid w:val="00C810A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7">
    <w:name w:val="xl197"/>
    <w:basedOn w:val="a"/>
    <w:rsid w:val="00C810A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8">
    <w:name w:val="xl198"/>
    <w:basedOn w:val="a"/>
    <w:rsid w:val="00C810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9">
    <w:name w:val="xl199"/>
    <w:basedOn w:val="a"/>
    <w:rsid w:val="00C810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200">
    <w:name w:val="xl200"/>
    <w:basedOn w:val="a"/>
    <w:rsid w:val="00C81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201">
    <w:name w:val="xl201"/>
    <w:basedOn w:val="a"/>
    <w:rsid w:val="00C810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202">
    <w:name w:val="xl202"/>
    <w:basedOn w:val="a"/>
    <w:rsid w:val="00C81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203">
    <w:name w:val="xl203"/>
    <w:basedOn w:val="a"/>
    <w:rsid w:val="00A142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204">
    <w:name w:val="xl204"/>
    <w:basedOn w:val="a"/>
    <w:rsid w:val="00A1420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205">
    <w:name w:val="xl205"/>
    <w:basedOn w:val="a"/>
    <w:rsid w:val="00A1420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font7">
    <w:name w:val="font7"/>
    <w:basedOn w:val="a"/>
    <w:rsid w:val="00035F9B"/>
    <w:pPr>
      <w:spacing w:before="100" w:beforeAutospacing="1" w:after="100" w:afterAutospacing="1"/>
    </w:pPr>
    <w:rPr>
      <w:bCs w:val="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DF53A9624D5ADBF75CC48931DE292E28C8F0B58343B43F23889E024643DC35E3EF18646CACCF45973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523FA96513C190EFA86577B90CFE78A6F5B740069F9833339E5EE87E42A7010E63D12451CE902CA3L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F0056-60BB-411A-94B9-7E3E9FE8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14</Pages>
  <Words>5261</Words>
  <Characters>29990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74</cp:revision>
  <dcterms:created xsi:type="dcterms:W3CDTF">2020-11-21T12:57:00Z</dcterms:created>
  <dcterms:modified xsi:type="dcterms:W3CDTF">2021-03-23T06:52:00Z</dcterms:modified>
</cp:coreProperties>
</file>