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E5" w:rsidRPr="003B2EC8" w:rsidRDefault="003B2EC8" w:rsidP="00F35DE5">
      <w:pPr>
        <w:jc w:val="right"/>
        <w:rPr>
          <w:rFonts w:eastAsia="Calibri"/>
        </w:rPr>
      </w:pPr>
      <w:r w:rsidRPr="003B2EC8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47D49075" wp14:editId="40B6C1DA">
            <wp:simplePos x="0" y="0"/>
            <wp:positionH relativeFrom="column">
              <wp:posOffset>2905125</wp:posOffset>
            </wp:positionH>
            <wp:positionV relativeFrom="paragraph">
              <wp:posOffset>-59690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DE5" w:rsidRDefault="00F35DE5" w:rsidP="00F35DE5">
      <w:pPr>
        <w:jc w:val="center"/>
        <w:rPr>
          <w:rFonts w:eastAsia="Calibri"/>
          <w:b/>
        </w:rPr>
      </w:pPr>
    </w:p>
    <w:p w:rsidR="00F35DE5" w:rsidRDefault="00F35DE5" w:rsidP="003B2EC8">
      <w:pPr>
        <w:jc w:val="right"/>
        <w:rPr>
          <w:bCs w:val="0"/>
          <w:sz w:val="24"/>
          <w:szCs w:val="24"/>
        </w:rPr>
      </w:pPr>
    </w:p>
    <w:p w:rsidR="00F35DE5" w:rsidRPr="00CD6140" w:rsidRDefault="00F35DE5" w:rsidP="00F35DE5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АДМИНИСТРАЦИЯ МУНИЦИПАЛЬНОГО ОБРАЗОВАНИЯ</w:t>
      </w:r>
    </w:p>
    <w:p w:rsidR="00F35DE5" w:rsidRPr="00CD6140" w:rsidRDefault="00F35DE5" w:rsidP="00F35DE5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«РОЩИНСКОЕ ГОРОДСКОЕ ПОСЕЛЕНИЕ»</w:t>
      </w:r>
    </w:p>
    <w:p w:rsidR="00F35DE5" w:rsidRPr="00CD6140" w:rsidRDefault="00F35DE5" w:rsidP="00F35DE5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ВЫБОРГСКОГО РАЙОНА ЛЕНИНГРАДСКОЙ ОБЛАСТИ</w:t>
      </w:r>
    </w:p>
    <w:p w:rsidR="00F35DE5" w:rsidRPr="00834859" w:rsidRDefault="00834859" w:rsidP="00834859">
      <w:pPr>
        <w:tabs>
          <w:tab w:val="left" w:pos="5535"/>
        </w:tabs>
        <w:rPr>
          <w:rFonts w:eastAsia="Calibri"/>
          <w:b/>
          <w:sz w:val="20"/>
        </w:rPr>
      </w:pPr>
      <w:r>
        <w:rPr>
          <w:rFonts w:eastAsia="Calibri"/>
          <w:b/>
        </w:rPr>
        <w:tab/>
      </w:r>
    </w:p>
    <w:p w:rsidR="00F35DE5" w:rsidRDefault="00F35DE5" w:rsidP="00F35DE5">
      <w:pPr>
        <w:jc w:val="center"/>
        <w:rPr>
          <w:rFonts w:eastAsia="Calibri"/>
          <w:b/>
        </w:rPr>
      </w:pPr>
      <w:proofErr w:type="gramStart"/>
      <w:r w:rsidRPr="00CD6140">
        <w:rPr>
          <w:rFonts w:eastAsia="Calibri"/>
          <w:b/>
        </w:rPr>
        <w:t>П</w:t>
      </w:r>
      <w:proofErr w:type="gramEnd"/>
      <w:r w:rsidRPr="00CD6140">
        <w:rPr>
          <w:rFonts w:eastAsia="Calibri"/>
          <w:b/>
        </w:rPr>
        <w:t xml:space="preserve"> О С Т А Н О В Л Е Н И Е</w:t>
      </w:r>
    </w:p>
    <w:p w:rsidR="00F35DE5" w:rsidRPr="00834859" w:rsidRDefault="00F35DE5" w:rsidP="00F35DE5">
      <w:pPr>
        <w:jc w:val="center"/>
        <w:rPr>
          <w:rFonts w:eastAsia="Calibri"/>
          <w:b/>
          <w:sz w:val="20"/>
        </w:rPr>
      </w:pPr>
    </w:p>
    <w:p w:rsidR="00F35DE5" w:rsidRDefault="003B2EC8" w:rsidP="00F35DE5">
      <w:pPr>
        <w:rPr>
          <w:sz w:val="26"/>
          <w:szCs w:val="26"/>
        </w:rPr>
      </w:pPr>
      <w:r w:rsidRPr="00617D08">
        <w:rPr>
          <w:sz w:val="26"/>
          <w:szCs w:val="26"/>
        </w:rPr>
        <w:t>от  «</w:t>
      </w:r>
      <w:r w:rsidR="00617D08" w:rsidRPr="00617D08">
        <w:rPr>
          <w:sz w:val="26"/>
          <w:szCs w:val="26"/>
        </w:rPr>
        <w:t>19</w:t>
      </w:r>
      <w:r w:rsidR="00F35DE5" w:rsidRPr="00617D08">
        <w:rPr>
          <w:sz w:val="26"/>
          <w:szCs w:val="26"/>
        </w:rPr>
        <w:t xml:space="preserve">» </w:t>
      </w:r>
      <w:r w:rsidR="00617D08" w:rsidRPr="00617D08">
        <w:rPr>
          <w:sz w:val="26"/>
          <w:szCs w:val="26"/>
        </w:rPr>
        <w:t>декабря</w:t>
      </w:r>
      <w:r w:rsidR="00AB603F" w:rsidRPr="00617D08">
        <w:rPr>
          <w:sz w:val="26"/>
          <w:szCs w:val="26"/>
        </w:rPr>
        <w:t xml:space="preserve"> </w:t>
      </w:r>
      <w:r w:rsidR="00F35DE5" w:rsidRPr="00617D08">
        <w:rPr>
          <w:sz w:val="26"/>
          <w:szCs w:val="26"/>
        </w:rPr>
        <w:t>202</w:t>
      </w:r>
      <w:r w:rsidR="00D14FEF" w:rsidRPr="00617D08">
        <w:rPr>
          <w:sz w:val="26"/>
          <w:szCs w:val="26"/>
        </w:rPr>
        <w:t>2</w:t>
      </w:r>
      <w:r w:rsidR="00F35DE5" w:rsidRPr="00617D08">
        <w:rPr>
          <w:sz w:val="26"/>
          <w:szCs w:val="26"/>
        </w:rPr>
        <w:t xml:space="preserve"> года</w:t>
      </w:r>
      <w:r w:rsidR="00F35DE5" w:rsidRPr="00617D08">
        <w:rPr>
          <w:sz w:val="26"/>
          <w:szCs w:val="26"/>
        </w:rPr>
        <w:tab/>
        <w:t xml:space="preserve">                                                                       </w:t>
      </w:r>
      <w:r w:rsidR="00AB603F" w:rsidRPr="00617D08">
        <w:rPr>
          <w:sz w:val="26"/>
          <w:szCs w:val="26"/>
        </w:rPr>
        <w:t xml:space="preserve">        № </w:t>
      </w:r>
      <w:r w:rsidR="00617D08" w:rsidRPr="00617D08">
        <w:rPr>
          <w:sz w:val="26"/>
          <w:szCs w:val="26"/>
        </w:rPr>
        <w:t>1045</w:t>
      </w:r>
    </w:p>
    <w:p w:rsidR="00F35DE5" w:rsidRPr="00834859" w:rsidRDefault="00F35DE5" w:rsidP="00F35DE5">
      <w:pPr>
        <w:ind w:right="-1"/>
        <w:rPr>
          <w:sz w:val="22"/>
        </w:rPr>
      </w:pPr>
      <w:r w:rsidRPr="00751A3E">
        <w:t xml:space="preserve">     </w:t>
      </w:r>
    </w:p>
    <w:p w:rsidR="00F35DE5" w:rsidRPr="00C3638C" w:rsidRDefault="00F35DE5" w:rsidP="00F35DE5">
      <w:pPr>
        <w:ind w:right="-852"/>
        <w:rPr>
          <w:sz w:val="26"/>
          <w:szCs w:val="26"/>
        </w:rPr>
      </w:pPr>
      <w:r w:rsidRPr="00C3638C">
        <w:rPr>
          <w:sz w:val="26"/>
          <w:szCs w:val="26"/>
        </w:rPr>
        <w:t>О внесении изменений в постановление</w:t>
      </w:r>
    </w:p>
    <w:p w:rsidR="00F35DE5" w:rsidRPr="00C3638C" w:rsidRDefault="00F35DE5" w:rsidP="00F35DE5">
      <w:pPr>
        <w:ind w:right="-852"/>
        <w:rPr>
          <w:sz w:val="26"/>
          <w:szCs w:val="26"/>
        </w:rPr>
      </w:pPr>
      <w:r w:rsidRPr="00C3638C">
        <w:rPr>
          <w:sz w:val="26"/>
          <w:szCs w:val="26"/>
        </w:rPr>
        <w:t>администрации МО «Рощинское  городское</w:t>
      </w:r>
    </w:p>
    <w:p w:rsidR="00F35DE5" w:rsidRPr="00C3638C" w:rsidRDefault="00F35DE5" w:rsidP="00F35DE5">
      <w:pPr>
        <w:ind w:right="-852"/>
        <w:rPr>
          <w:sz w:val="26"/>
          <w:szCs w:val="26"/>
        </w:rPr>
      </w:pPr>
      <w:r w:rsidRPr="00C3638C">
        <w:rPr>
          <w:sz w:val="26"/>
          <w:szCs w:val="26"/>
        </w:rPr>
        <w:t>поселение»  Выборгского района Ленинградской</w:t>
      </w:r>
    </w:p>
    <w:p w:rsidR="00F35DE5" w:rsidRPr="005732BB" w:rsidRDefault="00F35DE5" w:rsidP="00F35DE5">
      <w:pPr>
        <w:ind w:right="141"/>
        <w:rPr>
          <w:color w:val="000000"/>
          <w:sz w:val="26"/>
          <w:szCs w:val="26"/>
        </w:rPr>
      </w:pPr>
      <w:r w:rsidRPr="00C3638C">
        <w:rPr>
          <w:sz w:val="26"/>
          <w:szCs w:val="26"/>
        </w:rPr>
        <w:t xml:space="preserve">области от </w:t>
      </w:r>
      <w:r w:rsidR="00D14FEF">
        <w:rPr>
          <w:sz w:val="26"/>
          <w:szCs w:val="26"/>
        </w:rPr>
        <w:t>02</w:t>
      </w:r>
      <w:r w:rsidRPr="00C3638C">
        <w:rPr>
          <w:sz w:val="26"/>
          <w:szCs w:val="26"/>
        </w:rPr>
        <w:t>.1</w:t>
      </w:r>
      <w:r w:rsidR="00D14FEF">
        <w:rPr>
          <w:sz w:val="26"/>
          <w:szCs w:val="26"/>
        </w:rPr>
        <w:t>1</w:t>
      </w:r>
      <w:r w:rsidRPr="00C3638C">
        <w:rPr>
          <w:sz w:val="26"/>
          <w:szCs w:val="26"/>
        </w:rPr>
        <w:t>.20</w:t>
      </w:r>
      <w:r w:rsidR="00E7161B">
        <w:rPr>
          <w:sz w:val="26"/>
          <w:szCs w:val="26"/>
        </w:rPr>
        <w:t>2</w:t>
      </w:r>
      <w:r w:rsidR="00D14FEF">
        <w:rPr>
          <w:sz w:val="26"/>
          <w:szCs w:val="26"/>
        </w:rPr>
        <w:t>1</w:t>
      </w:r>
      <w:r w:rsidRPr="00C3638C">
        <w:rPr>
          <w:sz w:val="26"/>
          <w:szCs w:val="26"/>
        </w:rPr>
        <w:t xml:space="preserve">. №  </w:t>
      </w:r>
      <w:r w:rsidR="00D14FEF">
        <w:rPr>
          <w:sz w:val="26"/>
          <w:szCs w:val="26"/>
        </w:rPr>
        <w:t>741</w:t>
      </w:r>
      <w:r w:rsidRPr="00C3638C">
        <w:rPr>
          <w:sz w:val="26"/>
          <w:szCs w:val="26"/>
        </w:rPr>
        <w:t xml:space="preserve">  </w:t>
      </w:r>
      <w:r w:rsidRPr="005732BB">
        <w:rPr>
          <w:sz w:val="26"/>
          <w:szCs w:val="26"/>
        </w:rPr>
        <w:t>«</w:t>
      </w:r>
      <w:r w:rsidRPr="005732BB">
        <w:rPr>
          <w:color w:val="000000"/>
          <w:sz w:val="26"/>
          <w:szCs w:val="26"/>
        </w:rPr>
        <w:t>Об утверждении</w:t>
      </w:r>
    </w:p>
    <w:p w:rsidR="00F35DE5" w:rsidRPr="00C3638C" w:rsidRDefault="00F35DE5" w:rsidP="00F35DE5">
      <w:pPr>
        <w:ind w:right="141"/>
        <w:rPr>
          <w:sz w:val="26"/>
          <w:szCs w:val="26"/>
        </w:rPr>
      </w:pPr>
      <w:r w:rsidRPr="005732BB">
        <w:rPr>
          <w:color w:val="000000"/>
          <w:sz w:val="26"/>
          <w:szCs w:val="26"/>
        </w:rPr>
        <w:t xml:space="preserve">муниципальной программы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 xml:space="preserve">Обеспечение </w:t>
      </w:r>
    </w:p>
    <w:p w:rsidR="00F35DE5" w:rsidRPr="00C3638C" w:rsidRDefault="00F35DE5" w:rsidP="00F35DE5">
      <w:pPr>
        <w:ind w:right="141"/>
        <w:rPr>
          <w:sz w:val="26"/>
          <w:szCs w:val="26"/>
        </w:rPr>
      </w:pPr>
      <w:r w:rsidRPr="00C3638C">
        <w:rPr>
          <w:sz w:val="26"/>
          <w:szCs w:val="26"/>
        </w:rPr>
        <w:t>качественным жильем граждан на территории</w:t>
      </w:r>
    </w:p>
    <w:p w:rsidR="00F35DE5" w:rsidRPr="00C3638C" w:rsidRDefault="00F35DE5" w:rsidP="00F35DE5">
      <w:pPr>
        <w:ind w:right="141"/>
        <w:rPr>
          <w:color w:val="000000"/>
          <w:sz w:val="26"/>
          <w:szCs w:val="26"/>
        </w:rPr>
      </w:pPr>
      <w:r w:rsidRPr="00C3638C">
        <w:rPr>
          <w:sz w:val="26"/>
          <w:szCs w:val="26"/>
        </w:rPr>
        <w:t xml:space="preserve">муниципального образования </w:t>
      </w:r>
      <w:r w:rsidRPr="00C3638C">
        <w:rPr>
          <w:color w:val="000000"/>
          <w:sz w:val="26"/>
          <w:szCs w:val="26"/>
        </w:rPr>
        <w:t xml:space="preserve"> «Рощинское </w:t>
      </w:r>
    </w:p>
    <w:p w:rsidR="00F35DE5" w:rsidRPr="00C3638C" w:rsidRDefault="00F35DE5" w:rsidP="00F35DE5">
      <w:pPr>
        <w:ind w:right="141"/>
        <w:rPr>
          <w:color w:val="000000"/>
          <w:sz w:val="26"/>
          <w:szCs w:val="26"/>
        </w:rPr>
      </w:pPr>
      <w:r w:rsidRPr="00C3638C">
        <w:rPr>
          <w:color w:val="000000"/>
          <w:sz w:val="26"/>
          <w:szCs w:val="26"/>
        </w:rPr>
        <w:t>городское поселение»  Выборгского района</w:t>
      </w:r>
    </w:p>
    <w:p w:rsidR="00566947" w:rsidRDefault="00F35DE5" w:rsidP="00E7161B">
      <w:pPr>
        <w:ind w:right="141"/>
        <w:rPr>
          <w:color w:val="000000"/>
          <w:sz w:val="26"/>
          <w:szCs w:val="26"/>
        </w:rPr>
      </w:pPr>
      <w:r w:rsidRPr="00C3638C">
        <w:rPr>
          <w:color w:val="000000"/>
          <w:sz w:val="26"/>
          <w:szCs w:val="26"/>
        </w:rPr>
        <w:t>Ленинградской области»</w:t>
      </w:r>
      <w:r w:rsidR="00D14FEF">
        <w:rPr>
          <w:color w:val="000000"/>
          <w:sz w:val="26"/>
          <w:szCs w:val="26"/>
        </w:rPr>
        <w:t>,</w:t>
      </w:r>
      <w:r w:rsidR="00566947">
        <w:rPr>
          <w:color w:val="000000"/>
          <w:sz w:val="26"/>
          <w:szCs w:val="26"/>
        </w:rPr>
        <w:t xml:space="preserve"> с изменениями </w:t>
      </w:r>
    </w:p>
    <w:p w:rsidR="00F35DE5" w:rsidRDefault="00566947" w:rsidP="00E7161B">
      <w:pPr>
        <w:ind w:right="1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09.03.2022г. №133</w:t>
      </w:r>
      <w:r w:rsidR="00F2638E">
        <w:rPr>
          <w:color w:val="000000"/>
          <w:sz w:val="26"/>
          <w:szCs w:val="26"/>
        </w:rPr>
        <w:t>, от 23.06.2022 №437</w:t>
      </w:r>
      <w:r w:rsidR="00834859">
        <w:rPr>
          <w:color w:val="000000"/>
          <w:sz w:val="26"/>
          <w:szCs w:val="26"/>
        </w:rPr>
        <w:t>,</w:t>
      </w:r>
    </w:p>
    <w:p w:rsidR="00834859" w:rsidRPr="00834859" w:rsidRDefault="00834859" w:rsidP="00E7161B">
      <w:pPr>
        <w:ind w:right="1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24.10.2022г. №876</w:t>
      </w:r>
    </w:p>
    <w:p w:rsidR="00F35DE5" w:rsidRPr="00220171" w:rsidRDefault="00F35DE5" w:rsidP="00F35DE5">
      <w:pPr>
        <w:ind w:right="-852"/>
        <w:rPr>
          <w:sz w:val="22"/>
          <w:szCs w:val="26"/>
        </w:rPr>
      </w:pPr>
    </w:p>
    <w:p w:rsidR="00F35DE5" w:rsidRPr="00A74891" w:rsidRDefault="00F35DE5" w:rsidP="00F35DE5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A74891">
        <w:rPr>
          <w:sz w:val="26"/>
          <w:szCs w:val="26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8" w:history="1">
        <w:r w:rsidRPr="00A74891">
          <w:rPr>
            <w:rStyle w:val="a9"/>
            <w:sz w:val="26"/>
            <w:szCs w:val="26"/>
          </w:rPr>
          <w:t>статьей 179</w:t>
        </w:r>
      </w:hyperlink>
      <w:r w:rsidRPr="00A74891">
        <w:rPr>
          <w:sz w:val="26"/>
          <w:szCs w:val="26"/>
        </w:rPr>
        <w:t xml:space="preserve"> Бюджетного кодекса Российской Федерации, </w:t>
      </w:r>
      <w:r w:rsidR="00220171" w:rsidRPr="001D3DD3">
        <w:rPr>
          <w:sz w:val="26"/>
          <w:szCs w:val="26"/>
        </w:rPr>
        <w:t>Национальным проектом</w:t>
      </w:r>
      <w:r w:rsidR="00220171">
        <w:rPr>
          <w:sz w:val="26"/>
          <w:szCs w:val="26"/>
        </w:rPr>
        <w:t xml:space="preserve">  </w:t>
      </w:r>
      <w:r w:rsidR="00220171" w:rsidRPr="001D3DD3">
        <w:rPr>
          <w:sz w:val="26"/>
          <w:szCs w:val="26"/>
        </w:rPr>
        <w:t xml:space="preserve"> «Жилье и городская среда» </w:t>
      </w:r>
      <w:r w:rsidR="00220171">
        <w:rPr>
          <w:sz w:val="26"/>
          <w:szCs w:val="26"/>
        </w:rPr>
        <w:t xml:space="preserve"> </w:t>
      </w:r>
      <w:r w:rsidR="00220171" w:rsidRPr="001D3DD3">
        <w:rPr>
          <w:sz w:val="26"/>
          <w:szCs w:val="26"/>
        </w:rPr>
        <w:t xml:space="preserve">утвержденным </w:t>
      </w:r>
      <w:r w:rsidR="00220171">
        <w:rPr>
          <w:sz w:val="26"/>
          <w:szCs w:val="26"/>
        </w:rPr>
        <w:t xml:space="preserve"> </w:t>
      </w:r>
      <w:r w:rsidR="00220171" w:rsidRPr="001D3DD3">
        <w:rPr>
          <w:sz w:val="26"/>
          <w:szCs w:val="26"/>
        </w:rPr>
        <w:t xml:space="preserve">президиумом </w:t>
      </w:r>
      <w:r w:rsidR="00220171">
        <w:rPr>
          <w:sz w:val="26"/>
          <w:szCs w:val="26"/>
        </w:rPr>
        <w:t xml:space="preserve"> </w:t>
      </w:r>
      <w:r w:rsidR="00220171" w:rsidRPr="001D3DD3">
        <w:rPr>
          <w:sz w:val="26"/>
          <w:szCs w:val="26"/>
        </w:rPr>
        <w:t xml:space="preserve">Совета при </w:t>
      </w:r>
      <w:r w:rsidR="00220171">
        <w:rPr>
          <w:sz w:val="26"/>
          <w:szCs w:val="26"/>
        </w:rPr>
        <w:t xml:space="preserve"> </w:t>
      </w:r>
      <w:r w:rsidR="00220171" w:rsidRPr="001D3DD3">
        <w:rPr>
          <w:sz w:val="26"/>
          <w:szCs w:val="26"/>
        </w:rPr>
        <w:t xml:space="preserve">Президенте </w:t>
      </w:r>
      <w:r w:rsidR="00220171">
        <w:rPr>
          <w:sz w:val="26"/>
          <w:szCs w:val="26"/>
        </w:rPr>
        <w:t xml:space="preserve"> </w:t>
      </w:r>
      <w:r w:rsidR="00220171" w:rsidRPr="001D3DD3">
        <w:rPr>
          <w:sz w:val="26"/>
          <w:szCs w:val="26"/>
        </w:rPr>
        <w:t xml:space="preserve">Российской Федерации по </w:t>
      </w:r>
      <w:r w:rsidR="00220171">
        <w:rPr>
          <w:sz w:val="26"/>
          <w:szCs w:val="26"/>
        </w:rPr>
        <w:t xml:space="preserve">  </w:t>
      </w:r>
      <w:r w:rsidR="00220171" w:rsidRPr="001D3DD3">
        <w:rPr>
          <w:sz w:val="26"/>
          <w:szCs w:val="26"/>
        </w:rPr>
        <w:t xml:space="preserve">стратегическому   </w:t>
      </w:r>
      <w:r w:rsidR="00220171">
        <w:rPr>
          <w:sz w:val="26"/>
          <w:szCs w:val="26"/>
        </w:rPr>
        <w:t xml:space="preserve"> </w:t>
      </w:r>
      <w:r w:rsidR="00220171" w:rsidRPr="001D3DD3">
        <w:rPr>
          <w:sz w:val="26"/>
          <w:szCs w:val="26"/>
        </w:rPr>
        <w:t xml:space="preserve">развитию </w:t>
      </w:r>
      <w:r w:rsidR="00220171">
        <w:rPr>
          <w:sz w:val="26"/>
          <w:szCs w:val="26"/>
        </w:rPr>
        <w:t xml:space="preserve"> </w:t>
      </w:r>
      <w:r w:rsidR="00220171" w:rsidRPr="001D3DD3">
        <w:rPr>
          <w:sz w:val="26"/>
          <w:szCs w:val="26"/>
        </w:rPr>
        <w:t xml:space="preserve">и   национальным   проектам   </w:t>
      </w:r>
      <w:r w:rsidR="00220171">
        <w:rPr>
          <w:sz w:val="26"/>
          <w:szCs w:val="26"/>
        </w:rPr>
        <w:t xml:space="preserve"> </w:t>
      </w:r>
      <w:r w:rsidR="00220171" w:rsidRPr="001D3DD3">
        <w:rPr>
          <w:sz w:val="26"/>
          <w:szCs w:val="26"/>
        </w:rPr>
        <w:t xml:space="preserve">(протокол от </w:t>
      </w:r>
      <w:r w:rsidR="00220171">
        <w:rPr>
          <w:sz w:val="26"/>
          <w:szCs w:val="26"/>
        </w:rPr>
        <w:t xml:space="preserve"> </w:t>
      </w:r>
      <w:r w:rsidR="00220171" w:rsidRPr="001D3DD3">
        <w:rPr>
          <w:sz w:val="26"/>
          <w:szCs w:val="26"/>
        </w:rPr>
        <w:t xml:space="preserve">24.12.2018г.  </w:t>
      </w:r>
      <w:r w:rsidR="00220171">
        <w:rPr>
          <w:sz w:val="26"/>
          <w:szCs w:val="26"/>
        </w:rPr>
        <w:t xml:space="preserve"> №16),</w:t>
      </w:r>
      <w:r w:rsidR="000764C9">
        <w:rPr>
          <w:sz w:val="26"/>
          <w:szCs w:val="26"/>
        </w:rPr>
        <w:t xml:space="preserve"> </w:t>
      </w:r>
      <w:r w:rsidRPr="00A74891">
        <w:rPr>
          <w:sz w:val="26"/>
          <w:szCs w:val="26"/>
        </w:rPr>
        <w:t xml:space="preserve">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A74891">
        <w:rPr>
          <w:b/>
          <w:sz w:val="26"/>
          <w:szCs w:val="26"/>
        </w:rPr>
        <w:t>п</w:t>
      </w:r>
      <w:proofErr w:type="gramEnd"/>
      <w:r w:rsidRPr="00A74891">
        <w:rPr>
          <w:b/>
          <w:sz w:val="26"/>
          <w:szCs w:val="26"/>
        </w:rPr>
        <w:t xml:space="preserve"> о с т а н </w:t>
      </w:r>
      <w:proofErr w:type="gramStart"/>
      <w:r w:rsidRPr="00A74891">
        <w:rPr>
          <w:b/>
          <w:sz w:val="26"/>
          <w:szCs w:val="26"/>
        </w:rPr>
        <w:t>о</w:t>
      </w:r>
      <w:proofErr w:type="gramEnd"/>
      <w:r w:rsidRPr="00A74891">
        <w:rPr>
          <w:b/>
          <w:sz w:val="26"/>
          <w:szCs w:val="26"/>
        </w:rPr>
        <w:t xml:space="preserve"> в л я е т</w:t>
      </w:r>
      <w:r w:rsidRPr="00A74891">
        <w:rPr>
          <w:sz w:val="26"/>
          <w:szCs w:val="26"/>
        </w:rPr>
        <w:t xml:space="preserve">, </w:t>
      </w:r>
    </w:p>
    <w:p w:rsidR="00F35DE5" w:rsidRDefault="00F35DE5" w:rsidP="00566947">
      <w:pPr>
        <w:ind w:right="-2" w:firstLine="709"/>
        <w:jc w:val="both"/>
        <w:rPr>
          <w:sz w:val="26"/>
          <w:szCs w:val="26"/>
        </w:rPr>
      </w:pPr>
      <w:r w:rsidRPr="00A74891">
        <w:rPr>
          <w:sz w:val="26"/>
          <w:szCs w:val="26"/>
        </w:rPr>
        <w:t xml:space="preserve">1. Внести изменения в постановление администрации МО «Рощинское  городское поселение»  </w:t>
      </w:r>
      <w:r w:rsidR="00E7161B" w:rsidRPr="00C3638C">
        <w:rPr>
          <w:sz w:val="26"/>
          <w:szCs w:val="26"/>
        </w:rPr>
        <w:t xml:space="preserve">от </w:t>
      </w:r>
      <w:r w:rsidR="00D14FEF">
        <w:rPr>
          <w:sz w:val="26"/>
          <w:szCs w:val="26"/>
        </w:rPr>
        <w:t>02</w:t>
      </w:r>
      <w:r w:rsidR="00E7161B" w:rsidRPr="00C3638C">
        <w:rPr>
          <w:sz w:val="26"/>
          <w:szCs w:val="26"/>
        </w:rPr>
        <w:t>.1</w:t>
      </w:r>
      <w:r w:rsidR="00D14FEF">
        <w:rPr>
          <w:sz w:val="26"/>
          <w:szCs w:val="26"/>
        </w:rPr>
        <w:t>1</w:t>
      </w:r>
      <w:r w:rsidR="00E7161B" w:rsidRPr="00C3638C">
        <w:rPr>
          <w:sz w:val="26"/>
          <w:szCs w:val="26"/>
        </w:rPr>
        <w:t>.20</w:t>
      </w:r>
      <w:r w:rsidR="00E7161B">
        <w:rPr>
          <w:sz w:val="26"/>
          <w:szCs w:val="26"/>
        </w:rPr>
        <w:t>2</w:t>
      </w:r>
      <w:r w:rsidR="00D14FEF">
        <w:rPr>
          <w:sz w:val="26"/>
          <w:szCs w:val="26"/>
        </w:rPr>
        <w:t>1</w:t>
      </w:r>
      <w:r w:rsidR="00E7161B" w:rsidRPr="00C3638C">
        <w:rPr>
          <w:sz w:val="26"/>
          <w:szCs w:val="26"/>
        </w:rPr>
        <w:t xml:space="preserve">. №  </w:t>
      </w:r>
      <w:r w:rsidR="00D14FEF">
        <w:rPr>
          <w:sz w:val="26"/>
          <w:szCs w:val="26"/>
        </w:rPr>
        <w:t>741</w:t>
      </w:r>
      <w:r w:rsidR="00E7161B" w:rsidRPr="00C3638C">
        <w:rPr>
          <w:sz w:val="26"/>
          <w:szCs w:val="26"/>
        </w:rPr>
        <w:t xml:space="preserve">  </w:t>
      </w:r>
      <w:r w:rsidRPr="00A74891">
        <w:rPr>
          <w:sz w:val="26"/>
          <w:szCs w:val="26"/>
        </w:rPr>
        <w:t>«</w:t>
      </w:r>
      <w:r w:rsidRPr="00A74891">
        <w:rPr>
          <w:color w:val="000000"/>
          <w:sz w:val="26"/>
          <w:szCs w:val="26"/>
        </w:rPr>
        <w:t>Об утверждении муниципальной программы</w:t>
      </w:r>
      <w:r w:rsidRPr="00A74891">
        <w:rPr>
          <w:sz w:val="26"/>
          <w:szCs w:val="26"/>
        </w:rPr>
        <w:t xml:space="preserve"> </w:t>
      </w:r>
      <w:r w:rsidRPr="00A74891">
        <w:rPr>
          <w:color w:val="000000"/>
          <w:sz w:val="26"/>
          <w:szCs w:val="26"/>
        </w:rPr>
        <w:t>«</w:t>
      </w:r>
      <w:r w:rsidRPr="00A74891">
        <w:rPr>
          <w:sz w:val="26"/>
          <w:szCs w:val="26"/>
        </w:rPr>
        <w:t xml:space="preserve">Обеспечение качественным жильем граждан на территории муниципального образования </w:t>
      </w:r>
      <w:r w:rsidRPr="00A74891">
        <w:rPr>
          <w:color w:val="000000"/>
          <w:sz w:val="26"/>
          <w:szCs w:val="26"/>
        </w:rPr>
        <w:t xml:space="preserve"> «Рощинское городское поселение»  Выборгского района  Ленинградской области» </w:t>
      </w:r>
      <w:r w:rsidRPr="00A74891">
        <w:rPr>
          <w:sz w:val="26"/>
          <w:szCs w:val="26"/>
        </w:rPr>
        <w:t>(далее – Постановление)</w:t>
      </w:r>
      <w:r w:rsidR="00566947">
        <w:rPr>
          <w:sz w:val="26"/>
          <w:szCs w:val="26"/>
        </w:rPr>
        <w:t>, с изменениями от 09.03.2022г. №133</w:t>
      </w:r>
      <w:r w:rsidR="00F2638E">
        <w:rPr>
          <w:sz w:val="26"/>
          <w:szCs w:val="26"/>
        </w:rPr>
        <w:t>, от 23.06.2022г. №437</w:t>
      </w:r>
      <w:r w:rsidR="00834859">
        <w:rPr>
          <w:sz w:val="26"/>
          <w:szCs w:val="26"/>
        </w:rPr>
        <w:t xml:space="preserve">, </w:t>
      </w:r>
      <w:r w:rsidR="00834859" w:rsidRPr="00834859">
        <w:rPr>
          <w:sz w:val="26"/>
          <w:szCs w:val="26"/>
        </w:rPr>
        <w:t>от 24.10.2022г. №876</w:t>
      </w:r>
      <w:r w:rsidRPr="00A74891">
        <w:rPr>
          <w:sz w:val="26"/>
          <w:szCs w:val="26"/>
        </w:rPr>
        <w:t xml:space="preserve"> изложив:</w:t>
      </w:r>
    </w:p>
    <w:p w:rsidR="00F35DE5" w:rsidRDefault="00F35DE5" w:rsidP="00F35DE5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A170A5">
        <w:rPr>
          <w:sz w:val="26"/>
          <w:szCs w:val="26"/>
        </w:rPr>
        <w:t xml:space="preserve">В приложении 1 Паспорт муниципальной    программы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 xml:space="preserve">Обеспечение качественным жильем граждан на территории муниципального образования </w:t>
      </w:r>
      <w:r w:rsidRPr="00C3638C">
        <w:rPr>
          <w:color w:val="000000"/>
          <w:sz w:val="26"/>
          <w:szCs w:val="26"/>
        </w:rPr>
        <w:t xml:space="preserve"> «Рощинское городское поселение»  Выборгского района  Ленинградской области»</w:t>
      </w:r>
      <w:r>
        <w:rPr>
          <w:color w:val="000000"/>
        </w:rPr>
        <w:t xml:space="preserve"> </w:t>
      </w:r>
      <w:r>
        <w:rPr>
          <w:sz w:val="26"/>
          <w:szCs w:val="26"/>
        </w:rPr>
        <w:t xml:space="preserve"> </w:t>
      </w:r>
      <w:r w:rsidR="00A3429A">
        <w:rPr>
          <w:sz w:val="26"/>
          <w:szCs w:val="26"/>
        </w:rPr>
        <w:t>и паспорта подпрограмм в</w:t>
      </w:r>
      <w:r>
        <w:rPr>
          <w:sz w:val="26"/>
          <w:szCs w:val="26"/>
        </w:rPr>
        <w:t xml:space="preserve"> редакции согласно приложению 1 к настоящему Постановлению;</w:t>
      </w:r>
    </w:p>
    <w:p w:rsidR="00F35DE5" w:rsidRDefault="00F35DE5" w:rsidP="00F35DE5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Приложение 2 «План мероприятий (объектов) и их реализации муниципальной программы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 xml:space="preserve">Обеспечение качественным жильем граждан на территории муниципального образования </w:t>
      </w:r>
      <w:r w:rsidRPr="00C3638C">
        <w:rPr>
          <w:color w:val="000000"/>
          <w:sz w:val="26"/>
          <w:szCs w:val="26"/>
        </w:rPr>
        <w:t xml:space="preserve"> «Рощинское городское поселение»  Выборгского района  Ленинградской области»</w:t>
      </w:r>
      <w:r>
        <w:rPr>
          <w:color w:val="000000"/>
        </w:rPr>
        <w:t xml:space="preserve"> </w:t>
      </w:r>
      <w:r>
        <w:rPr>
          <w:sz w:val="26"/>
          <w:szCs w:val="26"/>
        </w:rPr>
        <w:t>в редакции согласно приложению 2 к настоящему Постановлению.</w:t>
      </w:r>
    </w:p>
    <w:p w:rsidR="00F35DE5" w:rsidRDefault="00F35DE5" w:rsidP="00F35DE5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>
        <w:rPr>
          <w:sz w:val="26"/>
          <w:szCs w:val="26"/>
        </w:rPr>
        <w:t>рощино.рф</w:t>
      </w:r>
      <w:proofErr w:type="spellEnd"/>
      <w:r>
        <w:rPr>
          <w:sz w:val="26"/>
          <w:szCs w:val="26"/>
        </w:rPr>
        <w:t>).</w:t>
      </w:r>
    </w:p>
    <w:p w:rsidR="00F35DE5" w:rsidRDefault="00F35DE5" w:rsidP="00F35DE5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 момента его </w:t>
      </w:r>
      <w:r w:rsidR="00B7766B">
        <w:rPr>
          <w:sz w:val="27"/>
          <w:szCs w:val="27"/>
        </w:rPr>
        <w:t>официального опубликования</w:t>
      </w:r>
      <w:r>
        <w:rPr>
          <w:sz w:val="26"/>
          <w:szCs w:val="26"/>
        </w:rPr>
        <w:t>.</w:t>
      </w:r>
    </w:p>
    <w:p w:rsidR="00F35DE5" w:rsidRDefault="00F35DE5" w:rsidP="00F35DE5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F35DE5" w:rsidRDefault="00F35DE5" w:rsidP="00F35DE5">
      <w:pPr>
        <w:ind w:right="-1"/>
        <w:jc w:val="both"/>
        <w:rPr>
          <w:sz w:val="26"/>
          <w:szCs w:val="26"/>
        </w:rPr>
      </w:pPr>
    </w:p>
    <w:p w:rsidR="00F35DE5" w:rsidRDefault="00F35DE5" w:rsidP="00F35DE5">
      <w:pPr>
        <w:ind w:right="-1"/>
        <w:jc w:val="both"/>
        <w:rPr>
          <w:sz w:val="26"/>
          <w:szCs w:val="26"/>
        </w:rPr>
      </w:pPr>
    </w:p>
    <w:p w:rsidR="00F35DE5" w:rsidRDefault="00F35DE5" w:rsidP="00F35DE5">
      <w:pPr>
        <w:ind w:right="-1"/>
        <w:rPr>
          <w:sz w:val="24"/>
          <w:szCs w:val="24"/>
        </w:rPr>
      </w:pPr>
      <w:r>
        <w:rPr>
          <w:sz w:val="26"/>
          <w:szCs w:val="26"/>
        </w:rPr>
        <w:t xml:space="preserve">         </w:t>
      </w:r>
      <w:r w:rsidR="002C6391">
        <w:rPr>
          <w:sz w:val="26"/>
          <w:szCs w:val="26"/>
        </w:rPr>
        <w:t>Г</w:t>
      </w:r>
      <w:r w:rsidR="00400170">
        <w:rPr>
          <w:sz w:val="26"/>
          <w:szCs w:val="26"/>
        </w:rPr>
        <w:t>лав</w:t>
      </w:r>
      <w:r w:rsidR="002C6391">
        <w:rPr>
          <w:sz w:val="26"/>
          <w:szCs w:val="26"/>
        </w:rPr>
        <w:t>а</w:t>
      </w:r>
      <w:r w:rsidR="004E2D48" w:rsidRPr="004E2D48">
        <w:rPr>
          <w:sz w:val="26"/>
          <w:szCs w:val="26"/>
        </w:rPr>
        <w:t xml:space="preserve"> администрации </w:t>
      </w:r>
      <w:r w:rsidR="004E2D48" w:rsidRPr="004E2D48">
        <w:rPr>
          <w:sz w:val="26"/>
          <w:szCs w:val="26"/>
        </w:rPr>
        <w:tab/>
        <w:t xml:space="preserve">                    </w:t>
      </w:r>
      <w:r w:rsidR="00400170">
        <w:rPr>
          <w:sz w:val="26"/>
          <w:szCs w:val="26"/>
        </w:rPr>
        <w:t xml:space="preserve">                              </w:t>
      </w:r>
      <w:r w:rsidR="002C6391">
        <w:rPr>
          <w:sz w:val="26"/>
          <w:szCs w:val="26"/>
        </w:rPr>
        <w:t>М.Г. Свидинский</w:t>
      </w:r>
    </w:p>
    <w:p w:rsidR="00A170A5" w:rsidRDefault="00A170A5" w:rsidP="00F35DE5">
      <w:pPr>
        <w:jc w:val="right"/>
        <w:rPr>
          <w:sz w:val="24"/>
          <w:szCs w:val="24"/>
        </w:rPr>
      </w:pPr>
    </w:p>
    <w:p w:rsidR="00F35DE5" w:rsidRPr="00662F2B" w:rsidRDefault="00F35DE5" w:rsidP="00F35DE5">
      <w:pPr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Приложение 1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к постановлению администрации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муниципального образования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«Рощинское городское поселение»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Выборгского района Ленинградской области</w:t>
      </w:r>
    </w:p>
    <w:p w:rsidR="008273B1" w:rsidRDefault="008273B1" w:rsidP="008273B1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E5532D">
        <w:rPr>
          <w:sz w:val="22"/>
        </w:rPr>
        <w:t>от  «</w:t>
      </w:r>
      <w:r w:rsidR="00617D08">
        <w:rPr>
          <w:sz w:val="22"/>
        </w:rPr>
        <w:t>19</w:t>
      </w:r>
      <w:r w:rsidRPr="00E5532D">
        <w:rPr>
          <w:sz w:val="22"/>
        </w:rPr>
        <w:t xml:space="preserve">» </w:t>
      </w:r>
      <w:r w:rsidR="00617D08">
        <w:rPr>
          <w:sz w:val="22"/>
        </w:rPr>
        <w:t>декабря</w:t>
      </w:r>
      <w:r w:rsidRPr="00E5532D">
        <w:rPr>
          <w:sz w:val="22"/>
        </w:rPr>
        <w:t xml:space="preserve">  202</w:t>
      </w:r>
      <w:r w:rsidR="00400170" w:rsidRPr="00E5532D">
        <w:rPr>
          <w:sz w:val="22"/>
        </w:rPr>
        <w:t>2</w:t>
      </w:r>
      <w:r w:rsidRPr="00E5532D">
        <w:rPr>
          <w:sz w:val="22"/>
        </w:rPr>
        <w:t xml:space="preserve">г. № </w:t>
      </w:r>
      <w:r w:rsidR="00617D08">
        <w:rPr>
          <w:sz w:val="22"/>
        </w:rPr>
        <w:t>1045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35DE5" w:rsidRPr="00662F2B" w:rsidRDefault="00F35DE5" w:rsidP="00F35DE5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C759C4" w:rsidRDefault="00C759C4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F2B">
        <w:rPr>
          <w:b/>
          <w:sz w:val="24"/>
          <w:szCs w:val="24"/>
        </w:rPr>
        <w:t>МУНИЦИПАЛЬНАЯ ПРОГРАММА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F2B">
        <w:rPr>
          <w:b/>
          <w:sz w:val="24"/>
          <w:szCs w:val="24"/>
        </w:rPr>
        <w:t xml:space="preserve"> «ОБЕСПЕЧЕНИЕ КАЧЕСТВЕННЫМ ЖИЛЬЕМ ГРАЖДАН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НА  ТЕРРИТОРИИ МУНИЦИПАЛЬНОГО ОБРАЗОВАНИЯ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«РОЩИНСКОЕ ГОРОДСКОЕ ПОСЕЛЕНИЕ»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ВЫБОРГСКОГО РАЙОНА ЛЕНИНГРАДСКОЙ ОБЛАСТИ»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rPr>
          <w:b/>
          <w:sz w:val="12"/>
          <w:szCs w:val="12"/>
        </w:rPr>
      </w:pP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ПАСПОРТ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муниципальной  программы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«Обеспечение качественным жильем граждан на территории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муниципального образования «Рощинское городское поселение»</w:t>
      </w:r>
    </w:p>
    <w:p w:rsidR="00F35DE5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 Выборгского района Ленинградской области»</w:t>
      </w:r>
    </w:p>
    <w:p w:rsidR="00145C30" w:rsidRDefault="00145C30" w:rsidP="00145C3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77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8265"/>
      </w:tblGrid>
      <w:tr w:rsidR="00400170" w:rsidRPr="00C26E44" w:rsidTr="00C377F1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C26E44" w:rsidRDefault="00400170" w:rsidP="00C377F1">
            <w:pPr>
              <w:pStyle w:val="ConsPlusCell"/>
              <w:rPr>
                <w:sz w:val="22"/>
                <w:szCs w:val="22"/>
              </w:rPr>
            </w:pPr>
            <w:r w:rsidRPr="001D4BEB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C26E44" w:rsidRDefault="00400170" w:rsidP="00C377F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 Программа реализуется в 20</w:t>
            </w:r>
            <w:r>
              <w:rPr>
                <w:sz w:val="22"/>
                <w:szCs w:val="22"/>
              </w:rPr>
              <w:t>22</w:t>
            </w:r>
            <w:r w:rsidRPr="00C26E44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C26E44">
              <w:rPr>
                <w:sz w:val="22"/>
                <w:szCs w:val="22"/>
              </w:rPr>
              <w:t xml:space="preserve"> годах.</w:t>
            </w:r>
          </w:p>
        </w:tc>
      </w:tr>
      <w:tr w:rsidR="00400170" w:rsidRPr="00C26E44" w:rsidTr="00C377F1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C26E44" w:rsidRDefault="00400170" w:rsidP="00C377F1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Ответственный исполнитель  программы </w:t>
            </w:r>
          </w:p>
        </w:tc>
        <w:tc>
          <w:tcPr>
            <w:tcW w:w="8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C26E44" w:rsidRDefault="00400170" w:rsidP="00C377F1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Администрация муниципального образования  «Рощинское городское поселение» Выборгского района Ленинградской области (далее – МО «Рощинское городское поселение»)</w:t>
            </w:r>
          </w:p>
        </w:tc>
      </w:tr>
      <w:tr w:rsidR="00400170" w:rsidRPr="00C26E44" w:rsidTr="00C377F1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C26E44" w:rsidRDefault="00400170" w:rsidP="00C377F1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Участники </w:t>
            </w:r>
          </w:p>
          <w:p w:rsidR="00400170" w:rsidRPr="00C26E44" w:rsidRDefault="00400170" w:rsidP="00C377F1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8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C26E44" w:rsidRDefault="00400170" w:rsidP="00C377F1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Правительство Ленинградской области </w:t>
            </w:r>
          </w:p>
          <w:p w:rsidR="00400170" w:rsidRPr="00C26E44" w:rsidRDefault="00400170" w:rsidP="00C377F1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Администрации МО «Рощинское городское поселение» </w:t>
            </w:r>
          </w:p>
          <w:p w:rsidR="00400170" w:rsidRPr="00C26E44" w:rsidRDefault="00400170" w:rsidP="00C377F1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Граждане Российской Федерации, проживающие на территории МО «Рощинское городское поселение», нуждающиеся в улучшении жилищных условий.</w:t>
            </w:r>
          </w:p>
        </w:tc>
      </w:tr>
      <w:tr w:rsidR="00400170" w:rsidRPr="00C26E44" w:rsidTr="00C377F1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1D4BEB" w:rsidRDefault="00400170" w:rsidP="00C377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BEB">
              <w:rPr>
                <w:sz w:val="22"/>
                <w:szCs w:val="22"/>
              </w:rPr>
              <w:t xml:space="preserve">Цель </w:t>
            </w:r>
          </w:p>
          <w:p w:rsidR="00400170" w:rsidRPr="00C26E44" w:rsidRDefault="00400170" w:rsidP="00C377F1">
            <w:pPr>
              <w:pStyle w:val="ConsPlusCell"/>
              <w:rPr>
                <w:sz w:val="22"/>
                <w:szCs w:val="22"/>
              </w:rPr>
            </w:pPr>
            <w:r w:rsidRPr="001D4BEB">
              <w:rPr>
                <w:sz w:val="22"/>
                <w:szCs w:val="22"/>
              </w:rPr>
              <w:t>Программы</w:t>
            </w:r>
          </w:p>
        </w:tc>
        <w:tc>
          <w:tcPr>
            <w:tcW w:w="8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C26E44" w:rsidRDefault="00400170" w:rsidP="00C377F1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-обеспечение качественным жильем граждан  МО «Рощинское городское поселение;</w:t>
            </w:r>
          </w:p>
          <w:p w:rsidR="00400170" w:rsidRPr="00C26E44" w:rsidDel="00371610" w:rsidRDefault="00400170" w:rsidP="00C377F1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- снижение объемов аварийного жилья на территории МО «Рощинское городское поселение; </w:t>
            </w:r>
          </w:p>
          <w:p w:rsidR="00400170" w:rsidRPr="00C26E44" w:rsidRDefault="00400170" w:rsidP="00C377F1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 снижение риска возникновения аварийных ситуаций;</w:t>
            </w:r>
          </w:p>
          <w:p w:rsidR="00400170" w:rsidRPr="00C26E44" w:rsidRDefault="00400170" w:rsidP="00C377F1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- создание условий для реализации конституционных прав на жилище молодых граждан и членов их семей, признанных в установленном порядке, нуждающимися в улучшении жилищных условий. </w:t>
            </w:r>
          </w:p>
          <w:p w:rsidR="00400170" w:rsidRPr="00C26E44" w:rsidRDefault="00400170" w:rsidP="00C377F1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-оказание поддержки гражданам, пострадавшим в результате пожара муниципального жилищного фонда на территории МО «Рощинское городское поселение» </w:t>
            </w:r>
          </w:p>
          <w:p w:rsidR="00400170" w:rsidRPr="00C26E44" w:rsidRDefault="00400170" w:rsidP="00C377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и безопасных условий проживания в многоквартирных домах, соответствующих установленным стандартам качества;</w:t>
            </w:r>
          </w:p>
          <w:p w:rsidR="00400170" w:rsidRPr="00C26E44" w:rsidRDefault="00400170" w:rsidP="00C377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приведение многоквартирных домов в нормативное состояние и соответствие установленным санитарным и техническим правилам и нормам;</w:t>
            </w:r>
          </w:p>
          <w:p w:rsidR="00400170" w:rsidRDefault="00400170" w:rsidP="00C377F1">
            <w:pPr>
              <w:pStyle w:val="ConsPlusNormal"/>
              <w:jc w:val="both"/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создание условий комфортного проживания и жизнедеятельности граждан в районах массовой жилой застройки на территории поселения</w:t>
            </w:r>
            <w:r w:rsidRPr="00C26E44">
              <w:t xml:space="preserve">     </w:t>
            </w:r>
          </w:p>
          <w:p w:rsidR="00400170" w:rsidRPr="00C26E44" w:rsidRDefault="00400170" w:rsidP="00C377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 xml:space="preserve">- создание условий для реализации конституционных прав на жилище гражданами и членами их семей, признанными в установленном </w:t>
            </w:r>
            <w:proofErr w:type="gramStart"/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порядке</w:t>
            </w:r>
            <w:proofErr w:type="gramEnd"/>
            <w:r w:rsidRPr="00C26E44">
              <w:rPr>
                <w:rFonts w:ascii="Times New Roman" w:hAnsi="Times New Roman" w:cs="Times New Roman"/>
                <w:sz w:val="22"/>
                <w:szCs w:val="22"/>
              </w:rPr>
              <w:t xml:space="preserve"> нуждающимися в улучшении жилищных условий.</w:t>
            </w:r>
          </w:p>
          <w:p w:rsidR="00400170" w:rsidRPr="00C26E44" w:rsidRDefault="00400170" w:rsidP="00C377F1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- содействие развитию системы ипотечного жилищного кредитования в МО </w:t>
            </w:r>
            <w:r>
              <w:rPr>
                <w:sz w:val="22"/>
                <w:szCs w:val="22"/>
              </w:rPr>
              <w:t>«Рощинское городское поселение»</w:t>
            </w:r>
          </w:p>
        </w:tc>
      </w:tr>
      <w:tr w:rsidR="00400170" w:rsidRPr="00C26E44" w:rsidTr="00C377F1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C26E44" w:rsidRDefault="00400170" w:rsidP="00C377F1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Задачи   программы</w:t>
            </w:r>
          </w:p>
        </w:tc>
        <w:tc>
          <w:tcPr>
            <w:tcW w:w="8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B538FA" w:rsidRDefault="00400170" w:rsidP="00C377F1">
            <w:pPr>
              <w:jc w:val="both"/>
              <w:rPr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 оказание поддержки молодым гражданам (семьям)  в приобретении (строительстве) жилья;</w:t>
            </w:r>
          </w:p>
          <w:p w:rsidR="00400170" w:rsidRPr="00B538FA" w:rsidRDefault="00400170" w:rsidP="00C377F1">
            <w:pPr>
              <w:spacing w:line="276" w:lineRule="auto"/>
              <w:jc w:val="both"/>
              <w:rPr>
                <w:bCs w:val="0"/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снос или реконструкция многоквартирных аварийных домов, признанных аварийными  в связи с физическим износом в процессе их эксплуатации.</w:t>
            </w:r>
            <w:r w:rsidRPr="00B538FA">
              <w:rPr>
                <w:bCs w:val="0"/>
                <w:sz w:val="22"/>
                <w:szCs w:val="22"/>
              </w:rPr>
              <w:t xml:space="preserve"> Участие в региональной адресной программе «Переселение граждан из аварийного жилищного фонда на территории Ленинградской области в 2019-2025 годах».</w:t>
            </w:r>
          </w:p>
          <w:p w:rsidR="00400170" w:rsidRPr="00B538FA" w:rsidRDefault="00400170" w:rsidP="00C377F1">
            <w:pPr>
              <w:jc w:val="both"/>
              <w:rPr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предоставление гражданам благоустроенных жилых помещений в соответствии со статьей 89 Жилищного кодекса Российской Федерации.</w:t>
            </w:r>
          </w:p>
          <w:p w:rsidR="00400170" w:rsidRPr="00B538FA" w:rsidRDefault="00400170" w:rsidP="00C377F1">
            <w:pPr>
              <w:jc w:val="both"/>
              <w:rPr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оказание поддержки гражданам, пострадавшим в результате пожара муниципального жилищного фонда на территории МО «Рощинское городское поселение»</w:t>
            </w:r>
          </w:p>
          <w:p w:rsidR="00400170" w:rsidRPr="00B538FA" w:rsidRDefault="00400170" w:rsidP="00C377F1">
            <w:pPr>
              <w:jc w:val="both"/>
              <w:rPr>
                <w:sz w:val="22"/>
                <w:szCs w:val="22"/>
              </w:rPr>
            </w:pPr>
            <w:proofErr w:type="gramStart"/>
            <w:r w:rsidRPr="00B538FA">
              <w:rPr>
                <w:sz w:val="22"/>
                <w:szCs w:val="22"/>
              </w:rPr>
              <w:lastRenderedPageBreak/>
              <w:t>- предоставление жилых помещений  по договору социального найма  или в собственность,  единовременных денежных выплат для приобретения  (строительства) жилых помещений гражданами Российской  Федерации, проживающими на территории МО «Рощинское городское поселение» Выборгского района,  Ленинградской области, и признанными нуждающимися в жилых помещениях, перед которыми государство имеет обязательства по обеспечению жилыми  помещениями, выполнение которых передано МО «Рощинское городское поселение)</w:t>
            </w:r>
            <w:proofErr w:type="gramEnd"/>
          </w:p>
          <w:p w:rsidR="00400170" w:rsidRPr="00B538FA" w:rsidRDefault="00400170" w:rsidP="00C377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38FA">
              <w:rPr>
                <w:rFonts w:ascii="Times New Roman" w:hAnsi="Times New Roman" w:cs="Times New Roman"/>
                <w:sz w:val="22"/>
                <w:szCs w:val="22"/>
              </w:rPr>
              <w:t>- проведение комплексного и выборочного капитального ремонта в объемах, обеспечивающих приведение многоквартирных домов в надлежащее техническое состояние, с целью обеспечения сохранности жилищного фонда и увеличения срока его эксплуатации;</w:t>
            </w:r>
          </w:p>
          <w:p w:rsidR="00400170" w:rsidRPr="00B538FA" w:rsidRDefault="00400170" w:rsidP="00C377F1">
            <w:pPr>
              <w:tabs>
                <w:tab w:val="num" w:pos="35"/>
              </w:tabs>
              <w:ind w:left="35"/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 xml:space="preserve">- </w:t>
            </w:r>
            <w:r w:rsidRPr="00B538FA">
              <w:rPr>
                <w:bCs w:val="0"/>
                <w:sz w:val="22"/>
                <w:szCs w:val="22"/>
              </w:rPr>
              <w:t>ремонт высвободившегося муниципального жилищного фонда с последующим его предоставлением гражданам, состоящим на учете  МО «Рощинское городское  поселение», в качестве нуждающихся в жилых помещениях, предоставляемых по договорам социального найма.</w:t>
            </w:r>
            <w:r w:rsidRPr="00B538FA">
              <w:rPr>
                <w:kern w:val="1"/>
                <w:sz w:val="22"/>
                <w:szCs w:val="22"/>
              </w:rPr>
              <w:t xml:space="preserve"> </w:t>
            </w:r>
          </w:p>
          <w:p w:rsidR="00400170" w:rsidRPr="00B538FA" w:rsidRDefault="00400170" w:rsidP="00C377F1">
            <w:pPr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kern w:val="1"/>
                <w:sz w:val="22"/>
                <w:szCs w:val="22"/>
              </w:rPr>
              <w:t xml:space="preserve"> -  инструментальное обследование с заключениями.</w:t>
            </w:r>
          </w:p>
          <w:p w:rsidR="00400170" w:rsidRPr="00B538FA" w:rsidRDefault="00400170" w:rsidP="00C377F1">
            <w:pPr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kern w:val="1"/>
                <w:sz w:val="22"/>
                <w:szCs w:val="22"/>
              </w:rPr>
              <w:t>-  развитие транспортной и инженерной инфраструктуры (дороги, сеть линии электроснабжения) в районах массовой жилой застройки.</w:t>
            </w:r>
          </w:p>
          <w:p w:rsidR="00400170" w:rsidRPr="00B538FA" w:rsidRDefault="00400170" w:rsidP="00C377F1">
            <w:pPr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kern w:val="1"/>
                <w:sz w:val="22"/>
                <w:szCs w:val="22"/>
              </w:rPr>
              <w:t>- увеличение роста жилищного строительства для обеспечения потребности населения в доступном жилье.</w:t>
            </w:r>
          </w:p>
          <w:p w:rsidR="00400170" w:rsidRDefault="00400170" w:rsidP="00C377F1">
            <w:pPr>
              <w:jc w:val="both"/>
              <w:rPr>
                <w:bCs w:val="0"/>
                <w:sz w:val="22"/>
                <w:szCs w:val="22"/>
              </w:rPr>
            </w:pPr>
            <w:r w:rsidRPr="00B538FA">
              <w:rPr>
                <w:rFonts w:cs="Aharoni"/>
                <w:sz w:val="22"/>
                <w:szCs w:val="22"/>
              </w:rPr>
              <w:t>-  создание условий для привлечения гражданами средств ипотечных жилищных кредитов для строительства (приобретения) жилых помещений.</w:t>
            </w:r>
            <w:r w:rsidRPr="00B538FA">
              <w:rPr>
                <w:bCs w:val="0"/>
                <w:sz w:val="22"/>
                <w:szCs w:val="22"/>
              </w:rPr>
              <w:t xml:space="preserve">       </w:t>
            </w:r>
          </w:p>
          <w:p w:rsidR="00400170" w:rsidRDefault="00400170" w:rsidP="00C377F1">
            <w:pPr>
              <w:jc w:val="both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B538FA">
              <w:rPr>
                <w:bCs w:val="0"/>
                <w:sz w:val="22"/>
                <w:szCs w:val="22"/>
              </w:rPr>
              <w:t xml:space="preserve">-  ввод (приобретение) жилья для граждан, проживающих в сельской местности, в том числе для молодых семей и молодых специалистов в рамках 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ведомственн</w:t>
            </w:r>
            <w:r>
              <w:rPr>
                <w:rFonts w:eastAsia="Calibri"/>
                <w:bCs w:val="0"/>
                <w:sz w:val="22"/>
                <w:szCs w:val="22"/>
                <w:lang w:eastAsia="en-US"/>
              </w:rPr>
              <w:t>ых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 целев</w:t>
            </w:r>
            <w:r>
              <w:rPr>
                <w:rFonts w:eastAsia="Calibri"/>
                <w:bCs w:val="0"/>
                <w:sz w:val="22"/>
                <w:szCs w:val="22"/>
                <w:lang w:eastAsia="en-US"/>
              </w:rPr>
              <w:t>ых программ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 </w:t>
            </w:r>
          </w:p>
          <w:p w:rsidR="00400170" w:rsidRPr="00CF67B2" w:rsidRDefault="00400170" w:rsidP="00C377F1">
            <w:pPr>
              <w:jc w:val="both"/>
              <w:rPr>
                <w:bCs w:val="0"/>
                <w:sz w:val="24"/>
                <w:szCs w:val="24"/>
              </w:rPr>
            </w:pPr>
            <w:r w:rsidRPr="00B538FA">
              <w:rPr>
                <w:bCs w:val="0"/>
                <w:sz w:val="22"/>
                <w:szCs w:val="22"/>
              </w:rPr>
              <w:t>- взносы на капитальный ремонт муниципального жилищного фонда и содержание муниципального жилищного фонда.</w:t>
            </w:r>
          </w:p>
        </w:tc>
      </w:tr>
      <w:tr w:rsidR="00400170" w:rsidRPr="00C26E44" w:rsidTr="00C377F1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C26E44" w:rsidRDefault="00400170" w:rsidP="00C377F1">
            <w:pPr>
              <w:pStyle w:val="ConsPlusCell"/>
              <w:rPr>
                <w:sz w:val="22"/>
                <w:szCs w:val="22"/>
              </w:rPr>
            </w:pPr>
            <w:r w:rsidRPr="001D4BEB">
              <w:rPr>
                <w:sz w:val="22"/>
                <w:szCs w:val="22"/>
              </w:rPr>
              <w:lastRenderedPageBreak/>
              <w:t xml:space="preserve">Ожидаемые (конечные) результаты реализации Программы   </w:t>
            </w:r>
          </w:p>
        </w:tc>
        <w:tc>
          <w:tcPr>
            <w:tcW w:w="8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1F7175" w:rsidRDefault="00400170" w:rsidP="00C377F1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F7175">
              <w:rPr>
                <w:bCs w:val="0"/>
                <w:sz w:val="22"/>
                <w:szCs w:val="22"/>
              </w:rPr>
              <w:t>Доля семей граждан, улучшивших жилищные условия, от количества семей, желающих улучшить жилищные условия, к концу 202</w:t>
            </w:r>
            <w:r>
              <w:rPr>
                <w:bCs w:val="0"/>
                <w:sz w:val="22"/>
                <w:szCs w:val="22"/>
              </w:rPr>
              <w:t>4</w:t>
            </w:r>
            <w:r w:rsidRPr="001F7175">
              <w:rPr>
                <w:bCs w:val="0"/>
                <w:sz w:val="22"/>
                <w:szCs w:val="22"/>
              </w:rPr>
              <w:t xml:space="preserve"> года составит 25 %.</w:t>
            </w:r>
          </w:p>
          <w:p w:rsidR="00400170" w:rsidRPr="001F7175" w:rsidRDefault="00400170" w:rsidP="00C377F1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F7175">
              <w:rPr>
                <w:bCs w:val="0"/>
                <w:sz w:val="22"/>
                <w:szCs w:val="22"/>
              </w:rPr>
              <w:t>Улучшение жилищных условий  за 202</w:t>
            </w:r>
            <w:r>
              <w:rPr>
                <w:bCs w:val="0"/>
                <w:sz w:val="22"/>
                <w:szCs w:val="22"/>
              </w:rPr>
              <w:t>2-2024</w:t>
            </w:r>
            <w:r w:rsidRPr="001F7175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F7175">
              <w:rPr>
                <w:bCs w:val="0"/>
                <w:sz w:val="22"/>
                <w:szCs w:val="22"/>
              </w:rPr>
              <w:t>гг</w:t>
            </w:r>
            <w:proofErr w:type="spellEnd"/>
            <w:proofErr w:type="gramEnd"/>
            <w:r w:rsidRPr="001F7175">
              <w:rPr>
                <w:bCs w:val="0"/>
                <w:sz w:val="22"/>
                <w:szCs w:val="22"/>
              </w:rPr>
              <w:t xml:space="preserve"> - 41 семьи</w:t>
            </w:r>
          </w:p>
          <w:p w:rsidR="00400170" w:rsidRPr="001F7175" w:rsidRDefault="00400170" w:rsidP="00C377F1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F7175">
              <w:rPr>
                <w:bCs w:val="0"/>
                <w:sz w:val="22"/>
                <w:szCs w:val="22"/>
              </w:rPr>
              <w:t>Приобретение (строительство) -1640,56 кв. метров жилья;</w:t>
            </w:r>
          </w:p>
          <w:p w:rsidR="00400170" w:rsidRPr="007A14D3" w:rsidRDefault="00400170" w:rsidP="00C377F1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Расселение </w:t>
            </w:r>
            <w:r w:rsidRPr="00A705E6">
              <w:rPr>
                <w:bCs w:val="0"/>
                <w:sz w:val="22"/>
                <w:szCs w:val="22"/>
              </w:rPr>
              <w:t>864  кв. метров аварийного жилья.</w:t>
            </w:r>
          </w:p>
          <w:p w:rsidR="00400170" w:rsidRPr="00C576C8" w:rsidRDefault="00400170" w:rsidP="00C377F1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C576C8">
              <w:rPr>
                <w:bCs w:val="0"/>
                <w:sz w:val="22"/>
                <w:szCs w:val="22"/>
              </w:rPr>
              <w:t>Сдерживание темпов роста физического износа жилых зданий;</w:t>
            </w:r>
          </w:p>
          <w:p w:rsidR="00400170" w:rsidRPr="00C576C8" w:rsidRDefault="00400170" w:rsidP="00C377F1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C576C8">
              <w:rPr>
                <w:bCs w:val="0"/>
                <w:sz w:val="22"/>
                <w:szCs w:val="22"/>
              </w:rPr>
              <w:t>Снижение рисков возникновения аварийных ситуаций до 70 процентов;</w:t>
            </w:r>
          </w:p>
          <w:p w:rsidR="00400170" w:rsidRPr="00C576C8" w:rsidRDefault="00400170" w:rsidP="00C377F1">
            <w:pPr>
              <w:widowControl w:val="0"/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 xml:space="preserve"> Улучшение безопасных и благоприятных условий проживания граждан в жилых домах, расположенных на территории поселения;</w:t>
            </w:r>
          </w:p>
          <w:p w:rsidR="00400170" w:rsidRPr="00C576C8" w:rsidRDefault="00400170" w:rsidP="00C377F1">
            <w:pPr>
              <w:widowControl w:val="0"/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>Решение вопроса планомерного капитального ремонта общего имущества многоквартирных жилых домов.</w:t>
            </w:r>
          </w:p>
          <w:p w:rsidR="00400170" w:rsidRPr="00C576C8" w:rsidRDefault="00400170" w:rsidP="00C377F1">
            <w:pPr>
              <w:tabs>
                <w:tab w:val="num" w:pos="35"/>
              </w:tabs>
              <w:ind w:left="35"/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>Ремонт квартир, входящих в состав муниципального жилищного фонда;</w:t>
            </w:r>
          </w:p>
          <w:p w:rsidR="00400170" w:rsidRPr="00B538FA" w:rsidRDefault="00400170" w:rsidP="00C377F1">
            <w:pPr>
              <w:jc w:val="both"/>
              <w:rPr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>Инструментальное обследование с заключениями;</w:t>
            </w:r>
          </w:p>
        </w:tc>
      </w:tr>
      <w:tr w:rsidR="00400170" w:rsidRPr="00C26E44" w:rsidTr="00C377F1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145C30" w:rsidRDefault="00400170" w:rsidP="00C377F1">
            <w:pPr>
              <w:pStyle w:val="ConsPlusCell"/>
              <w:rPr>
                <w:sz w:val="22"/>
                <w:szCs w:val="22"/>
              </w:rPr>
            </w:pPr>
            <w:r w:rsidRPr="00FD66FA">
              <w:rPr>
                <w:sz w:val="22"/>
                <w:szCs w:val="22"/>
              </w:rPr>
              <w:t>Проекты, реализуемые в рамках муниципальной программы</w:t>
            </w:r>
          </w:p>
        </w:tc>
        <w:tc>
          <w:tcPr>
            <w:tcW w:w="8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145C30" w:rsidRDefault="00400170" w:rsidP="00C377F1">
            <w:pPr>
              <w:pStyle w:val="ConsPlusCell"/>
              <w:rPr>
                <w:sz w:val="22"/>
                <w:szCs w:val="22"/>
              </w:rPr>
            </w:pPr>
            <w:r w:rsidRPr="00C334EF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400170" w:rsidRPr="00C26E44" w:rsidTr="00CD1E8E">
        <w:trPr>
          <w:trHeight w:val="5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7A14D3" w:rsidRDefault="00400170" w:rsidP="00C377F1">
            <w:pPr>
              <w:pStyle w:val="ConsPlusCell"/>
              <w:rPr>
                <w:sz w:val="22"/>
                <w:szCs w:val="22"/>
              </w:rPr>
            </w:pPr>
            <w:r w:rsidRPr="001D4BEB">
              <w:rPr>
                <w:sz w:val="22"/>
                <w:szCs w:val="22"/>
              </w:rPr>
              <w:t>Финансовое обеспечение  Программы – всего, в том числе по годам реализации</w:t>
            </w:r>
          </w:p>
        </w:tc>
        <w:tc>
          <w:tcPr>
            <w:tcW w:w="8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70" w:rsidRPr="00B57DE9" w:rsidRDefault="00400170" w:rsidP="00C377F1">
            <w:pPr>
              <w:pStyle w:val="ConsPlusCell"/>
              <w:jc w:val="both"/>
              <w:rPr>
                <w:sz w:val="22"/>
                <w:szCs w:val="22"/>
              </w:rPr>
            </w:pPr>
            <w:r w:rsidRPr="00B57DE9">
              <w:rPr>
                <w:sz w:val="22"/>
                <w:szCs w:val="22"/>
              </w:rPr>
              <w:t xml:space="preserve">Общий объем финансирования   </w:t>
            </w:r>
            <w:r w:rsidR="00834859">
              <w:rPr>
                <w:b/>
                <w:sz w:val="22"/>
                <w:szCs w:val="22"/>
              </w:rPr>
              <w:t>176 736</w:t>
            </w:r>
            <w:r w:rsidR="00B57DE9" w:rsidRPr="00B57DE9">
              <w:rPr>
                <w:b/>
                <w:sz w:val="22"/>
                <w:szCs w:val="22"/>
              </w:rPr>
              <w:t>,</w:t>
            </w:r>
            <w:r w:rsidR="00834859">
              <w:rPr>
                <w:b/>
                <w:sz w:val="22"/>
                <w:szCs w:val="22"/>
              </w:rPr>
              <w:t>8</w:t>
            </w:r>
            <w:r w:rsidRPr="00B57DE9">
              <w:rPr>
                <w:b/>
                <w:sz w:val="22"/>
                <w:szCs w:val="22"/>
              </w:rPr>
              <w:t xml:space="preserve"> </w:t>
            </w:r>
            <w:r w:rsidRPr="00B57DE9">
              <w:rPr>
                <w:sz w:val="22"/>
                <w:szCs w:val="22"/>
              </w:rPr>
              <w:t xml:space="preserve">тыс. руб., в том числе: областной бюджет – </w:t>
            </w:r>
            <w:r w:rsidR="00777D0A" w:rsidRPr="00B57DE9">
              <w:rPr>
                <w:sz w:val="22"/>
                <w:szCs w:val="22"/>
              </w:rPr>
              <w:t>159 197,8</w:t>
            </w:r>
            <w:r w:rsidRPr="00B57DE9">
              <w:rPr>
                <w:sz w:val="22"/>
                <w:szCs w:val="22"/>
              </w:rPr>
              <w:t xml:space="preserve"> тыс. руб., местный бюджет – </w:t>
            </w:r>
            <w:r w:rsidR="00777D0A" w:rsidRPr="00B57DE9">
              <w:rPr>
                <w:sz w:val="22"/>
                <w:szCs w:val="22"/>
              </w:rPr>
              <w:t>1</w:t>
            </w:r>
            <w:r w:rsidR="00B57DE9" w:rsidRPr="00B57DE9">
              <w:rPr>
                <w:sz w:val="22"/>
                <w:szCs w:val="22"/>
              </w:rPr>
              <w:t>7</w:t>
            </w:r>
            <w:r w:rsidR="00834859">
              <w:rPr>
                <w:sz w:val="22"/>
                <w:szCs w:val="22"/>
              </w:rPr>
              <w:t> 539,0</w:t>
            </w:r>
            <w:r w:rsidRPr="00B57DE9">
              <w:rPr>
                <w:sz w:val="22"/>
                <w:szCs w:val="22"/>
              </w:rPr>
              <w:t xml:space="preserve"> тыс. руб., в том числе по годам:</w:t>
            </w:r>
          </w:p>
          <w:p w:rsidR="00704665" w:rsidRPr="00B57DE9" w:rsidRDefault="00704665" w:rsidP="00C377F1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00170" w:rsidRPr="002B46D9" w:rsidRDefault="00400170" w:rsidP="00C377F1">
            <w:pPr>
              <w:pStyle w:val="ConsPlusCell"/>
              <w:jc w:val="both"/>
              <w:rPr>
                <w:sz w:val="22"/>
                <w:szCs w:val="22"/>
              </w:rPr>
            </w:pPr>
            <w:r w:rsidRPr="00B57DE9">
              <w:rPr>
                <w:sz w:val="22"/>
                <w:szCs w:val="22"/>
              </w:rPr>
              <w:t xml:space="preserve">2022 год –  </w:t>
            </w:r>
            <w:r w:rsidR="00B57DE9" w:rsidRPr="00B57DE9">
              <w:rPr>
                <w:sz w:val="22"/>
                <w:szCs w:val="22"/>
              </w:rPr>
              <w:t>4</w:t>
            </w:r>
            <w:r w:rsidR="00834859">
              <w:rPr>
                <w:sz w:val="22"/>
                <w:szCs w:val="22"/>
              </w:rPr>
              <w:t> 266,0</w:t>
            </w:r>
            <w:r w:rsidRPr="00B57DE9">
              <w:rPr>
                <w:sz w:val="22"/>
                <w:szCs w:val="22"/>
              </w:rPr>
              <w:t xml:space="preserve">  тыс. руб.</w:t>
            </w:r>
            <w:r w:rsidR="00704665" w:rsidRPr="00B57DE9">
              <w:rPr>
                <w:sz w:val="22"/>
                <w:szCs w:val="22"/>
              </w:rPr>
              <w:t>;</w:t>
            </w:r>
          </w:p>
          <w:p w:rsidR="00400170" w:rsidRPr="002B46D9" w:rsidRDefault="00777D0A" w:rsidP="00C377F1">
            <w:pPr>
              <w:pStyle w:val="ConsPlusCell"/>
              <w:jc w:val="both"/>
              <w:rPr>
                <w:sz w:val="22"/>
                <w:szCs w:val="22"/>
              </w:rPr>
            </w:pPr>
            <w:r w:rsidRPr="002B46D9">
              <w:rPr>
                <w:sz w:val="22"/>
                <w:szCs w:val="22"/>
              </w:rPr>
              <w:t>2023 год –  8 249,8</w:t>
            </w:r>
            <w:r w:rsidR="00400170" w:rsidRPr="002B46D9">
              <w:rPr>
                <w:sz w:val="22"/>
                <w:szCs w:val="22"/>
              </w:rPr>
              <w:t xml:space="preserve"> тыс. руб.</w:t>
            </w:r>
            <w:r w:rsidR="00704665" w:rsidRPr="002B46D9">
              <w:rPr>
                <w:sz w:val="22"/>
                <w:szCs w:val="22"/>
              </w:rPr>
              <w:t xml:space="preserve">, </w:t>
            </w:r>
          </w:p>
          <w:p w:rsidR="00400170" w:rsidRPr="00704665" w:rsidRDefault="00400170" w:rsidP="00777D0A">
            <w:pPr>
              <w:pStyle w:val="ConsPlusCell"/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 w:rsidRPr="002B46D9">
              <w:rPr>
                <w:sz w:val="22"/>
                <w:szCs w:val="22"/>
              </w:rPr>
              <w:t xml:space="preserve">2024 год –  </w:t>
            </w:r>
            <w:r w:rsidR="00777D0A" w:rsidRPr="002B46D9">
              <w:rPr>
                <w:sz w:val="22"/>
                <w:szCs w:val="22"/>
              </w:rPr>
              <w:t>164 221,0</w:t>
            </w:r>
            <w:r w:rsidRPr="002B46D9">
              <w:rPr>
                <w:sz w:val="22"/>
                <w:szCs w:val="22"/>
              </w:rPr>
              <w:t xml:space="preserve">  тыс. руб.</w:t>
            </w:r>
            <w:r w:rsidR="00704665" w:rsidRPr="002B46D9">
              <w:rPr>
                <w:sz w:val="22"/>
                <w:szCs w:val="22"/>
              </w:rPr>
              <w:t>, в том числе: областной бюджет –</w:t>
            </w:r>
            <w:r w:rsidR="00777D0A" w:rsidRPr="002B46D9">
              <w:rPr>
                <w:sz w:val="22"/>
                <w:szCs w:val="22"/>
              </w:rPr>
              <w:t xml:space="preserve"> 159 197,8</w:t>
            </w:r>
            <w:r w:rsidR="00704665" w:rsidRPr="002B46D9">
              <w:rPr>
                <w:sz w:val="22"/>
                <w:szCs w:val="22"/>
              </w:rPr>
              <w:t xml:space="preserve"> тыс. руб., местный бюджет – 5 023,2 тыс. руб.</w:t>
            </w:r>
            <w:proofErr w:type="gramEnd"/>
          </w:p>
        </w:tc>
      </w:tr>
      <w:tr w:rsidR="00400170" w:rsidRPr="00C26E44" w:rsidTr="00C377F1">
        <w:trPr>
          <w:trHeight w:val="5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70" w:rsidRPr="00E86E79" w:rsidRDefault="00400170" w:rsidP="00C377F1">
            <w:pPr>
              <w:widowControl w:val="0"/>
              <w:autoSpaceDE w:val="0"/>
              <w:autoSpaceDN w:val="0"/>
              <w:adjustRightInd w:val="0"/>
              <w:ind w:right="21"/>
              <w:rPr>
                <w:sz w:val="22"/>
                <w:szCs w:val="22"/>
                <w:lang w:eastAsia="en-US"/>
              </w:rPr>
            </w:pPr>
            <w:r w:rsidRPr="00E86E79">
              <w:rPr>
                <w:sz w:val="22"/>
                <w:szCs w:val="22"/>
              </w:rP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E86E79" w:rsidRDefault="00400170" w:rsidP="00C377F1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sz w:val="22"/>
                <w:szCs w:val="22"/>
                <w:lang w:eastAsia="en-US"/>
              </w:rPr>
            </w:pPr>
            <w:r w:rsidRPr="00E86E79">
              <w:rPr>
                <w:sz w:val="22"/>
                <w:szCs w:val="22"/>
              </w:rPr>
              <w:t>Не предусмотрено</w:t>
            </w:r>
          </w:p>
        </w:tc>
      </w:tr>
    </w:tbl>
    <w:p w:rsidR="00400170" w:rsidRPr="00145C30" w:rsidRDefault="00400170" w:rsidP="00145C3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35DE5" w:rsidRDefault="00F35DE5" w:rsidP="00F35DE5">
      <w:pPr>
        <w:suppressAutoHyphens/>
        <w:autoSpaceDE w:val="0"/>
        <w:rPr>
          <w:rFonts w:ascii="Courier New" w:eastAsia="Arial" w:hAnsi="Courier New" w:cs="Aharoni"/>
          <w:bCs w:val="0"/>
          <w:sz w:val="24"/>
          <w:szCs w:val="24"/>
          <w:lang w:eastAsia="ar-SA"/>
        </w:rPr>
        <w:sectPr w:rsidR="00F35DE5" w:rsidSect="00F35DE5">
          <w:pgSz w:w="11906" w:h="16838"/>
          <w:pgMar w:top="284" w:right="567" w:bottom="142" w:left="1418" w:header="709" w:footer="709" w:gutter="0"/>
          <w:cols w:space="708"/>
          <w:docGrid w:linePitch="360"/>
        </w:sectPr>
      </w:pPr>
    </w:p>
    <w:p w:rsidR="00C96D13" w:rsidRPr="00662F2B" w:rsidRDefault="00C96D13" w:rsidP="00C96D13">
      <w:pPr>
        <w:jc w:val="right"/>
        <w:rPr>
          <w:sz w:val="24"/>
          <w:szCs w:val="24"/>
        </w:rPr>
      </w:pPr>
      <w:r w:rsidRPr="00662F2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C96D13" w:rsidRPr="00662F2B" w:rsidRDefault="00C96D13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к постановлению администрации</w:t>
      </w:r>
    </w:p>
    <w:p w:rsidR="00C96D13" w:rsidRPr="00662F2B" w:rsidRDefault="00C96D13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муниципального образования</w:t>
      </w:r>
    </w:p>
    <w:p w:rsidR="00C96D13" w:rsidRPr="00662F2B" w:rsidRDefault="00C96D13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«Рощинское городское поселение»</w:t>
      </w:r>
    </w:p>
    <w:p w:rsidR="00C96D13" w:rsidRPr="00662F2B" w:rsidRDefault="00C96D13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Выборгского района Ленинградской области</w:t>
      </w:r>
    </w:p>
    <w:p w:rsidR="008273B1" w:rsidRDefault="003C53A2" w:rsidP="008273B1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617D08">
        <w:rPr>
          <w:sz w:val="22"/>
        </w:rPr>
        <w:t>от  «</w:t>
      </w:r>
      <w:r w:rsidR="00617D08" w:rsidRPr="00617D08">
        <w:rPr>
          <w:sz w:val="22"/>
        </w:rPr>
        <w:t>19</w:t>
      </w:r>
      <w:r w:rsidRPr="00617D08">
        <w:rPr>
          <w:sz w:val="22"/>
        </w:rPr>
        <w:t xml:space="preserve">» </w:t>
      </w:r>
      <w:r w:rsidR="00617D08" w:rsidRPr="00617D08">
        <w:rPr>
          <w:sz w:val="22"/>
        </w:rPr>
        <w:t>декабря</w:t>
      </w:r>
      <w:r w:rsidRPr="00617D08">
        <w:rPr>
          <w:sz w:val="22"/>
        </w:rPr>
        <w:t xml:space="preserve">  202</w:t>
      </w:r>
      <w:r w:rsidR="00400170" w:rsidRPr="00617D08">
        <w:rPr>
          <w:sz w:val="22"/>
        </w:rPr>
        <w:t>2</w:t>
      </w:r>
      <w:r w:rsidRPr="00617D08">
        <w:rPr>
          <w:sz w:val="22"/>
        </w:rPr>
        <w:t xml:space="preserve">г. № </w:t>
      </w:r>
      <w:bookmarkStart w:id="0" w:name="_GoBack"/>
      <w:bookmarkEnd w:id="0"/>
      <w:r w:rsidR="00617D08">
        <w:rPr>
          <w:sz w:val="22"/>
        </w:rPr>
        <w:t>1045</w:t>
      </w:r>
    </w:p>
    <w:p w:rsidR="00C96D13" w:rsidRDefault="00C96D13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5030A" w:rsidRDefault="0095030A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5030A" w:rsidRDefault="0095030A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5030A" w:rsidRDefault="0095030A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4733" w:type="dxa"/>
        <w:tblInd w:w="1242" w:type="dxa"/>
        <w:tblLook w:val="04A0" w:firstRow="1" w:lastRow="0" w:firstColumn="1" w:lastColumn="0" w:noHBand="0" w:noVBand="1"/>
      </w:tblPr>
      <w:tblGrid>
        <w:gridCol w:w="680"/>
        <w:gridCol w:w="4990"/>
        <w:gridCol w:w="1580"/>
        <w:gridCol w:w="1190"/>
        <w:gridCol w:w="1300"/>
        <w:gridCol w:w="1354"/>
        <w:gridCol w:w="1360"/>
        <w:gridCol w:w="1160"/>
        <w:gridCol w:w="1119"/>
      </w:tblGrid>
      <w:tr w:rsidR="00776841" w:rsidRPr="00776841" w:rsidTr="0095030A">
        <w:trPr>
          <w:trHeight w:val="1455"/>
        </w:trPr>
        <w:tc>
          <w:tcPr>
            <w:tcW w:w="14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</w:rPr>
            </w:pPr>
            <w:r w:rsidRPr="00776841">
              <w:rPr>
                <w:b/>
              </w:rPr>
              <w:t>План мероприятий и реализации</w:t>
            </w:r>
            <w:r w:rsidRPr="00776841">
              <w:rPr>
                <w:b/>
              </w:rPr>
              <w:br/>
              <w:t xml:space="preserve"> подпрограмм Программы «Обеспечение качественным жильем граждан на территории муниципального образования «Рощинское городское поселение» Выборгского района Ленинградской области»</w:t>
            </w:r>
          </w:p>
        </w:tc>
      </w:tr>
      <w:tr w:rsidR="00776841" w:rsidRPr="00776841" w:rsidTr="0095030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841" w:rsidRPr="00776841" w:rsidRDefault="00776841" w:rsidP="00776841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776841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4"/>
                <w:szCs w:val="24"/>
              </w:rPr>
            </w:pPr>
            <w:r w:rsidRPr="0077684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841" w:rsidRPr="00776841" w:rsidRDefault="00776841" w:rsidP="00776841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776841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841" w:rsidRPr="00776841" w:rsidRDefault="00776841" w:rsidP="00776841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776841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841" w:rsidRPr="00776841" w:rsidRDefault="00776841" w:rsidP="00776841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776841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841" w:rsidRPr="00776841" w:rsidRDefault="00776841" w:rsidP="00776841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776841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841" w:rsidRPr="00776841" w:rsidRDefault="00776841" w:rsidP="00776841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776841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841" w:rsidRPr="00776841" w:rsidRDefault="00776841" w:rsidP="00776841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776841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841" w:rsidRPr="00776841" w:rsidRDefault="00776841" w:rsidP="00776841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776841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776841" w:rsidRPr="00776841" w:rsidTr="0095030A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 xml:space="preserve">№ </w:t>
            </w:r>
            <w:proofErr w:type="gramStart"/>
            <w:r w:rsidRPr="00776841">
              <w:rPr>
                <w:bCs w:val="0"/>
                <w:sz w:val="20"/>
                <w:szCs w:val="20"/>
              </w:rPr>
              <w:t>п</w:t>
            </w:r>
            <w:proofErr w:type="gramEnd"/>
            <w:r w:rsidRPr="00776841">
              <w:rPr>
                <w:bCs w:val="0"/>
                <w:sz w:val="20"/>
                <w:szCs w:val="20"/>
              </w:rPr>
              <w:t>/п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Годы реализации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776841" w:rsidRPr="00776841" w:rsidTr="0095030A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20"/>
                <w:szCs w:val="20"/>
              </w:rPr>
            </w:pPr>
          </w:p>
        </w:tc>
      </w:tr>
      <w:tr w:rsidR="00776841" w:rsidRPr="00776841" w:rsidTr="0095030A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прочие источники</w:t>
            </w:r>
          </w:p>
        </w:tc>
      </w:tr>
      <w:tr w:rsidR="00776841" w:rsidRPr="00776841" w:rsidTr="0095030A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9</w:t>
            </w:r>
          </w:p>
        </w:tc>
      </w:tr>
      <w:tr w:rsidR="00776841" w:rsidRPr="00776841" w:rsidTr="0095030A">
        <w:trPr>
          <w:trHeight w:val="330"/>
        </w:trPr>
        <w:tc>
          <w:tcPr>
            <w:tcW w:w="14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4"/>
                <w:szCs w:val="24"/>
              </w:rPr>
            </w:pPr>
            <w:r w:rsidRPr="00776841">
              <w:rPr>
                <w:b/>
                <w:sz w:val="24"/>
                <w:szCs w:val="24"/>
              </w:rPr>
              <w:t>ПРОЕКТНАЯ ЧАСТЬ</w:t>
            </w:r>
          </w:p>
        </w:tc>
      </w:tr>
      <w:tr w:rsidR="00776841" w:rsidRPr="00776841" w:rsidTr="0095030A">
        <w:trPr>
          <w:trHeight w:val="375"/>
        </w:trPr>
        <w:tc>
          <w:tcPr>
            <w:tcW w:w="14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color w:val="00B050"/>
              </w:rPr>
            </w:pPr>
            <w:r w:rsidRPr="00776841">
              <w:rPr>
                <w:b/>
                <w:color w:val="00B050"/>
              </w:rPr>
              <w:t>Федеральные проекты, входящие в состав национальных проектов</w:t>
            </w:r>
          </w:p>
        </w:tc>
      </w:tr>
      <w:tr w:rsidR="00776841" w:rsidRPr="00776841" w:rsidTr="0095030A">
        <w:trPr>
          <w:trHeight w:val="435"/>
        </w:trPr>
        <w:tc>
          <w:tcPr>
            <w:tcW w:w="14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2"/>
                <w:szCs w:val="22"/>
              </w:rPr>
            </w:pPr>
            <w:r w:rsidRPr="00776841">
              <w:rPr>
                <w:b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776841" w:rsidRPr="00776841" w:rsidTr="0095030A">
        <w:trPr>
          <w:trHeight w:val="330"/>
        </w:trPr>
        <w:tc>
          <w:tcPr>
            <w:tcW w:w="14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2"/>
                <w:szCs w:val="22"/>
              </w:rPr>
            </w:pPr>
            <w:r w:rsidRPr="00776841">
              <w:rPr>
                <w:bCs w:val="0"/>
                <w:sz w:val="22"/>
                <w:szCs w:val="22"/>
              </w:rPr>
              <w:t>Мероприятия по обеспечению устойчивого сокращения непригодного для проживания жилого фонда</w:t>
            </w:r>
          </w:p>
        </w:tc>
      </w:tr>
      <w:tr w:rsidR="0095030A" w:rsidRPr="00776841" w:rsidTr="0095030A">
        <w:trPr>
          <w:trHeight w:val="33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030A" w:rsidRPr="00776841" w:rsidRDefault="0095030A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A" w:rsidRPr="00776841" w:rsidRDefault="0095030A" w:rsidP="00776841">
            <w:pPr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Строительство многоквартирного жилого дома в п. Рощино ул. Строителей д. 40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0A" w:rsidRPr="00776841" w:rsidRDefault="0095030A" w:rsidP="00776841">
            <w:pPr>
              <w:jc w:val="center"/>
              <w:rPr>
                <w:bCs w:val="0"/>
                <w:sz w:val="14"/>
                <w:szCs w:val="14"/>
              </w:rPr>
            </w:pPr>
            <w:r w:rsidRPr="00776841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0A" w:rsidRPr="00776841" w:rsidRDefault="0095030A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0A" w:rsidRPr="00776841" w:rsidRDefault="0095030A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0A" w:rsidRPr="00776841" w:rsidRDefault="0095030A" w:rsidP="00776841">
            <w:pPr>
              <w:jc w:val="center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A" w:rsidRPr="00776841" w:rsidRDefault="0095030A" w:rsidP="00776841">
            <w:pPr>
              <w:jc w:val="center"/>
              <w:rPr>
                <w:bCs w:val="0"/>
                <w:color w:val="0070C0"/>
                <w:sz w:val="20"/>
                <w:szCs w:val="20"/>
              </w:rPr>
            </w:pPr>
            <w:r w:rsidRPr="00776841">
              <w:rPr>
                <w:bCs w:val="0"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0A" w:rsidRPr="00776841" w:rsidRDefault="0095030A" w:rsidP="00776841">
            <w:pPr>
              <w:jc w:val="center"/>
              <w:rPr>
                <w:bCs w:val="0"/>
                <w:color w:val="C00000"/>
                <w:sz w:val="20"/>
                <w:szCs w:val="20"/>
              </w:rPr>
            </w:pPr>
            <w:r w:rsidRPr="00776841">
              <w:rPr>
                <w:bCs w:val="0"/>
                <w:color w:val="C0000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0A" w:rsidRPr="00776841" w:rsidRDefault="0095030A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</w:tr>
      <w:tr w:rsidR="0095030A" w:rsidRPr="00776841" w:rsidTr="0095030A">
        <w:trPr>
          <w:trHeight w:val="28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030A" w:rsidRPr="00776841" w:rsidRDefault="0095030A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0A" w:rsidRPr="00776841" w:rsidRDefault="0095030A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0A" w:rsidRPr="00776841" w:rsidRDefault="0095030A" w:rsidP="00776841">
            <w:pPr>
              <w:jc w:val="center"/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0A" w:rsidRPr="00776841" w:rsidRDefault="0095030A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0A" w:rsidRPr="00776841" w:rsidRDefault="0095030A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0A" w:rsidRPr="00776841" w:rsidRDefault="0095030A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A" w:rsidRPr="00776841" w:rsidRDefault="0095030A" w:rsidP="00776841">
            <w:pPr>
              <w:jc w:val="center"/>
              <w:rPr>
                <w:bCs w:val="0"/>
                <w:color w:val="0070C0"/>
                <w:sz w:val="20"/>
                <w:szCs w:val="20"/>
              </w:rPr>
            </w:pPr>
            <w:r w:rsidRPr="00776841">
              <w:rPr>
                <w:bCs w:val="0"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0A" w:rsidRPr="00776841" w:rsidRDefault="0095030A" w:rsidP="00776841">
            <w:pPr>
              <w:jc w:val="center"/>
              <w:rPr>
                <w:bCs w:val="0"/>
                <w:color w:val="C00000"/>
                <w:sz w:val="20"/>
                <w:szCs w:val="20"/>
              </w:rPr>
            </w:pPr>
            <w:r w:rsidRPr="00776841">
              <w:rPr>
                <w:bCs w:val="0"/>
                <w:color w:val="C0000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0A" w:rsidRPr="00776841" w:rsidRDefault="0095030A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</w:tr>
      <w:tr w:rsidR="0095030A" w:rsidRPr="00776841" w:rsidTr="0095030A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030A" w:rsidRPr="00776841" w:rsidRDefault="0095030A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0A" w:rsidRPr="00776841" w:rsidRDefault="0095030A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0A" w:rsidRPr="00776841" w:rsidRDefault="0095030A" w:rsidP="00776841">
            <w:pPr>
              <w:jc w:val="center"/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0A" w:rsidRPr="00776841" w:rsidRDefault="0095030A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0A" w:rsidRPr="00776841" w:rsidRDefault="0095030A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2 911,9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0A" w:rsidRPr="00776841" w:rsidRDefault="0095030A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0A" w:rsidRPr="00776841" w:rsidRDefault="0095030A" w:rsidP="00776841">
            <w:pPr>
              <w:jc w:val="center"/>
              <w:rPr>
                <w:bCs w:val="0"/>
                <w:color w:val="0070C0"/>
                <w:sz w:val="20"/>
                <w:szCs w:val="20"/>
              </w:rPr>
            </w:pPr>
            <w:r w:rsidRPr="00776841">
              <w:rPr>
                <w:bCs w:val="0"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0A" w:rsidRPr="00776841" w:rsidRDefault="0095030A" w:rsidP="00776841">
            <w:pPr>
              <w:jc w:val="center"/>
              <w:rPr>
                <w:bCs w:val="0"/>
                <w:color w:val="C00000"/>
                <w:sz w:val="20"/>
                <w:szCs w:val="20"/>
              </w:rPr>
            </w:pPr>
            <w:r w:rsidRPr="00776841">
              <w:rPr>
                <w:bCs w:val="0"/>
                <w:color w:val="C00000"/>
                <w:sz w:val="20"/>
                <w:szCs w:val="20"/>
              </w:rPr>
              <w:t>2 911,9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0A" w:rsidRPr="00776841" w:rsidRDefault="0095030A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</w:tr>
      <w:tr w:rsidR="0095030A" w:rsidRPr="00776841" w:rsidTr="0095030A">
        <w:trPr>
          <w:trHeight w:val="37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030A" w:rsidRPr="00776841" w:rsidRDefault="0095030A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A" w:rsidRPr="00776841" w:rsidRDefault="0095030A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0A" w:rsidRPr="00776841" w:rsidRDefault="0095030A" w:rsidP="00776841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0A" w:rsidRPr="00776841" w:rsidRDefault="0095030A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0A" w:rsidRPr="00776841" w:rsidRDefault="0095030A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157 184,8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0A" w:rsidRPr="00776841" w:rsidRDefault="0095030A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0A" w:rsidRPr="00776841" w:rsidRDefault="0095030A" w:rsidP="00776841">
            <w:pPr>
              <w:jc w:val="center"/>
              <w:rPr>
                <w:bCs w:val="0"/>
                <w:color w:val="0070C0"/>
                <w:sz w:val="20"/>
                <w:szCs w:val="20"/>
              </w:rPr>
            </w:pPr>
            <w:r w:rsidRPr="00776841">
              <w:rPr>
                <w:bCs w:val="0"/>
                <w:color w:val="0070C0"/>
                <w:sz w:val="20"/>
                <w:szCs w:val="20"/>
              </w:rPr>
              <w:t>157 184,8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0A" w:rsidRPr="00776841" w:rsidRDefault="0095030A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0A" w:rsidRPr="00776841" w:rsidRDefault="0095030A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</w:tr>
      <w:tr w:rsidR="00776841" w:rsidRPr="00776841" w:rsidTr="0095030A">
        <w:trPr>
          <w:trHeight w:val="33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right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4"/>
                <w:szCs w:val="14"/>
              </w:rPr>
            </w:pPr>
            <w:r w:rsidRPr="00776841">
              <w:rPr>
                <w:bCs w:val="0"/>
                <w:sz w:val="14"/>
                <w:szCs w:val="1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160 096,7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776841">
              <w:rPr>
                <w:b/>
                <w:color w:val="0070C0"/>
                <w:sz w:val="20"/>
                <w:szCs w:val="20"/>
              </w:rPr>
              <w:t>157 184,8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2 911,9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</w:tr>
      <w:tr w:rsidR="00776841" w:rsidRPr="00776841" w:rsidTr="0095030A">
        <w:trPr>
          <w:trHeight w:val="341"/>
        </w:trPr>
        <w:tc>
          <w:tcPr>
            <w:tcW w:w="7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76841">
              <w:rPr>
                <w:b/>
                <w:color w:val="00B05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776841">
              <w:rPr>
                <w:b/>
                <w:color w:val="0070C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</w:tr>
      <w:tr w:rsidR="00776841" w:rsidRPr="00776841" w:rsidTr="0095030A">
        <w:trPr>
          <w:trHeight w:val="330"/>
        </w:trPr>
        <w:tc>
          <w:tcPr>
            <w:tcW w:w="7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2 911,9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color w:val="00B050"/>
                <w:sz w:val="20"/>
                <w:szCs w:val="20"/>
              </w:rPr>
            </w:pPr>
            <w:r w:rsidRPr="00776841">
              <w:rPr>
                <w:bCs w:val="0"/>
                <w:color w:val="00B05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2 911,9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</w:tr>
      <w:tr w:rsidR="00776841" w:rsidRPr="00776841" w:rsidTr="0095030A">
        <w:trPr>
          <w:trHeight w:val="330"/>
        </w:trPr>
        <w:tc>
          <w:tcPr>
            <w:tcW w:w="7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color w:val="FF0000"/>
                <w:sz w:val="20"/>
                <w:szCs w:val="20"/>
              </w:rPr>
            </w:pPr>
            <w:r w:rsidRPr="00776841">
              <w:rPr>
                <w:bCs w:val="0"/>
                <w:color w:val="FF0000"/>
                <w:sz w:val="20"/>
                <w:szCs w:val="20"/>
              </w:rPr>
              <w:t>157 184,8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color w:val="00B050"/>
                <w:sz w:val="20"/>
                <w:szCs w:val="20"/>
              </w:rPr>
            </w:pPr>
            <w:r w:rsidRPr="00776841">
              <w:rPr>
                <w:bCs w:val="0"/>
                <w:color w:val="00B05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157 184,8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</w:tr>
      <w:tr w:rsidR="00776841" w:rsidRPr="00776841" w:rsidTr="0095030A">
        <w:trPr>
          <w:trHeight w:val="420"/>
        </w:trPr>
        <w:tc>
          <w:tcPr>
            <w:tcW w:w="14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color w:val="C00000"/>
              </w:rPr>
            </w:pPr>
            <w:r w:rsidRPr="00776841">
              <w:rPr>
                <w:b/>
                <w:color w:val="C00000"/>
              </w:rPr>
              <w:lastRenderedPageBreak/>
              <w:t>Комплексы процессных мероприятий</w:t>
            </w:r>
          </w:p>
        </w:tc>
      </w:tr>
      <w:tr w:rsidR="00776841" w:rsidRPr="00776841" w:rsidTr="0095030A">
        <w:trPr>
          <w:trHeight w:val="705"/>
        </w:trPr>
        <w:tc>
          <w:tcPr>
            <w:tcW w:w="14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2"/>
                <w:szCs w:val="22"/>
              </w:rPr>
            </w:pPr>
            <w:r w:rsidRPr="00776841">
              <w:rPr>
                <w:b/>
                <w:sz w:val="22"/>
                <w:szCs w:val="22"/>
              </w:rPr>
              <w:t xml:space="preserve"> Комплекс процессных мероприятий "Приобретение жилых помещений в муниципальную собственность для обеспечения жильем граждан"</w:t>
            </w:r>
          </w:p>
        </w:tc>
      </w:tr>
      <w:tr w:rsidR="00776841" w:rsidRPr="00776841" w:rsidTr="0095030A">
        <w:trPr>
          <w:trHeight w:val="345"/>
        </w:trPr>
        <w:tc>
          <w:tcPr>
            <w:tcW w:w="14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2"/>
                <w:szCs w:val="22"/>
              </w:rPr>
            </w:pPr>
            <w:r w:rsidRPr="00776841">
              <w:rPr>
                <w:bCs w:val="0"/>
                <w:sz w:val="22"/>
                <w:szCs w:val="22"/>
              </w:rPr>
              <w:t>Содержание муниципального жилищного фонда</w:t>
            </w:r>
          </w:p>
        </w:tc>
      </w:tr>
      <w:tr w:rsidR="00776841" w:rsidRPr="00776841" w:rsidTr="0095030A">
        <w:trPr>
          <w:trHeight w:val="49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  <w:proofErr w:type="gramStart"/>
            <w:r w:rsidRPr="00776841">
              <w:rPr>
                <w:bCs w:val="0"/>
                <w:sz w:val="18"/>
                <w:szCs w:val="18"/>
              </w:rPr>
              <w:t>Признание жилых домов аварийными и подлежащими сносу или реконструкции, формирование земельных участков (в том числе: визуальное обследование жилищного фонда с составлением актов обследования, выполнение кадастровых работ  по формированию земельных участков под многоквартирными жилыми домами, изготовление информационных щитов (планшетов)</w:t>
            </w:r>
            <w:proofErr w:type="gram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14"/>
                <w:szCs w:val="14"/>
              </w:rPr>
            </w:pPr>
            <w:r w:rsidRPr="00776841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88,6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88,6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</w:tr>
      <w:tr w:rsidR="00776841" w:rsidRPr="00776841" w:rsidTr="0095030A">
        <w:trPr>
          <w:trHeight w:val="54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163,5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163,5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</w:tr>
      <w:tr w:rsidR="00776841" w:rsidRPr="00776841" w:rsidTr="0095030A">
        <w:trPr>
          <w:trHeight w:val="5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39,8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39,8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</w:tr>
      <w:tr w:rsidR="00776841" w:rsidRPr="00776841" w:rsidTr="0095030A">
        <w:trPr>
          <w:trHeight w:val="4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right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right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291,9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291,9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</w:tr>
      <w:tr w:rsidR="00776841" w:rsidRPr="00776841" w:rsidTr="0095030A">
        <w:trPr>
          <w:trHeight w:val="390"/>
        </w:trPr>
        <w:tc>
          <w:tcPr>
            <w:tcW w:w="14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4"/>
                <w:szCs w:val="24"/>
              </w:rPr>
            </w:pPr>
            <w:r w:rsidRPr="00776841">
              <w:rPr>
                <w:b/>
                <w:sz w:val="24"/>
                <w:szCs w:val="24"/>
              </w:rPr>
              <w:t>Комплекс процессных мероприятий "Оказание поддержки молодым семьям в приобретении (строительстве) жилья"</w:t>
            </w:r>
          </w:p>
        </w:tc>
      </w:tr>
      <w:tr w:rsidR="00776841" w:rsidRPr="00776841" w:rsidTr="0095030A">
        <w:trPr>
          <w:trHeight w:val="390"/>
        </w:trPr>
        <w:tc>
          <w:tcPr>
            <w:tcW w:w="14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4"/>
                <w:szCs w:val="24"/>
              </w:rPr>
            </w:pPr>
            <w:r w:rsidRPr="00776841">
              <w:rPr>
                <w:bCs w:val="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</w:tr>
      <w:tr w:rsidR="00776841" w:rsidRPr="00776841" w:rsidTr="0095030A">
        <w:trPr>
          <w:trHeight w:val="6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  <w:r w:rsidRPr="00776841">
              <w:rPr>
                <w:bCs w:val="0"/>
                <w:sz w:val="18"/>
                <w:szCs w:val="18"/>
              </w:rPr>
              <w:t>Предоставление  социальных выплат молодым семьям на приобретение (строительство) жилья в рамках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16"/>
                <w:szCs w:val="16"/>
              </w:rPr>
            </w:pPr>
            <w:r w:rsidRPr="00776841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0,1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color w:val="0070C0"/>
                <w:sz w:val="20"/>
                <w:szCs w:val="20"/>
              </w:rPr>
            </w:pPr>
            <w:r w:rsidRPr="00776841">
              <w:rPr>
                <w:bCs w:val="0"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color w:val="C00000"/>
                <w:sz w:val="20"/>
                <w:szCs w:val="20"/>
              </w:rPr>
            </w:pPr>
            <w:r w:rsidRPr="00776841">
              <w:rPr>
                <w:bCs w:val="0"/>
                <w:color w:val="C00000"/>
                <w:sz w:val="20"/>
                <w:szCs w:val="20"/>
              </w:rPr>
              <w:t>0,1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</w:tr>
      <w:tr w:rsidR="00776841" w:rsidRPr="00776841" w:rsidTr="0095030A">
        <w:trPr>
          <w:trHeight w:val="60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202,3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color w:val="0070C0"/>
                <w:sz w:val="20"/>
                <w:szCs w:val="20"/>
              </w:rPr>
            </w:pPr>
            <w:r w:rsidRPr="00776841">
              <w:rPr>
                <w:bCs w:val="0"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color w:val="C00000"/>
                <w:sz w:val="20"/>
                <w:szCs w:val="20"/>
              </w:rPr>
            </w:pPr>
            <w:r w:rsidRPr="00776841">
              <w:rPr>
                <w:bCs w:val="0"/>
                <w:color w:val="C00000"/>
                <w:sz w:val="20"/>
                <w:szCs w:val="20"/>
              </w:rPr>
              <w:t>202,3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</w:tr>
      <w:tr w:rsidR="00776841" w:rsidRPr="00776841" w:rsidTr="0095030A">
        <w:trPr>
          <w:trHeight w:val="6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2 236,7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color w:val="0070C0"/>
                <w:sz w:val="20"/>
                <w:szCs w:val="20"/>
              </w:rPr>
            </w:pPr>
            <w:r w:rsidRPr="00776841">
              <w:rPr>
                <w:bCs w:val="0"/>
                <w:color w:val="0070C0"/>
                <w:sz w:val="20"/>
                <w:szCs w:val="20"/>
              </w:rPr>
              <w:t>2 013,0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color w:val="C00000"/>
                <w:sz w:val="20"/>
                <w:szCs w:val="20"/>
              </w:rPr>
            </w:pPr>
            <w:r w:rsidRPr="00776841">
              <w:rPr>
                <w:bCs w:val="0"/>
                <w:color w:val="C00000"/>
                <w:sz w:val="20"/>
                <w:szCs w:val="20"/>
              </w:rPr>
              <w:t>223,7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right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</w:tr>
      <w:tr w:rsidR="00776841" w:rsidRPr="00776841" w:rsidTr="0095030A">
        <w:trPr>
          <w:trHeight w:val="33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right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right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2 439,1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776841">
              <w:rPr>
                <w:b/>
                <w:color w:val="0070C0"/>
                <w:sz w:val="20"/>
                <w:szCs w:val="20"/>
              </w:rPr>
              <w:t>2 013,0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426,1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</w:tr>
      <w:tr w:rsidR="00776841" w:rsidRPr="00776841" w:rsidTr="0095030A">
        <w:trPr>
          <w:trHeight w:val="330"/>
        </w:trPr>
        <w:tc>
          <w:tcPr>
            <w:tcW w:w="14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4"/>
                <w:szCs w:val="24"/>
              </w:rPr>
            </w:pPr>
            <w:r w:rsidRPr="00776841">
              <w:rPr>
                <w:b/>
                <w:sz w:val="24"/>
                <w:szCs w:val="24"/>
              </w:rPr>
              <w:t>Комплекс процессных мероприятий "Оказание поддержки гражданам, пострадавшим в результате пожара"</w:t>
            </w:r>
          </w:p>
        </w:tc>
      </w:tr>
      <w:tr w:rsidR="00776841" w:rsidRPr="00776841" w:rsidTr="0095030A">
        <w:trPr>
          <w:trHeight w:val="330"/>
        </w:trPr>
        <w:tc>
          <w:tcPr>
            <w:tcW w:w="14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4"/>
                <w:szCs w:val="24"/>
              </w:rPr>
            </w:pPr>
            <w:r w:rsidRPr="00776841">
              <w:rPr>
                <w:bCs w:val="0"/>
                <w:sz w:val="24"/>
                <w:szCs w:val="24"/>
              </w:rPr>
              <w:t>Мероприятия по оказанию поддержки гражданам, пострадавшим в результате пожара муниципального жилищного фонда</w:t>
            </w:r>
          </w:p>
        </w:tc>
      </w:tr>
      <w:tr w:rsidR="00776841" w:rsidRPr="00776841" w:rsidTr="0095030A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  <w:r w:rsidRPr="00776841">
              <w:rPr>
                <w:bCs w:val="0"/>
                <w:sz w:val="18"/>
                <w:szCs w:val="18"/>
              </w:rPr>
              <w:t>Приобретение в муниципальную собственность жилых помещений для предоставления гражданам, пострадавшим в результате пожара муниципального жилищного фонда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16"/>
                <w:szCs w:val="16"/>
              </w:rPr>
            </w:pPr>
            <w:r w:rsidRPr="00776841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</w:tr>
      <w:tr w:rsidR="00776841" w:rsidRPr="00776841" w:rsidTr="0095030A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212,4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color w:val="FF0000"/>
                <w:sz w:val="20"/>
                <w:szCs w:val="20"/>
              </w:rPr>
            </w:pPr>
            <w:r w:rsidRPr="00776841">
              <w:rPr>
                <w:bCs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color w:val="0070C0"/>
                <w:sz w:val="20"/>
                <w:szCs w:val="20"/>
              </w:rPr>
            </w:pPr>
            <w:r w:rsidRPr="00776841">
              <w:rPr>
                <w:bCs w:val="0"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212,4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</w:tr>
      <w:tr w:rsidR="00776841" w:rsidRPr="00776841" w:rsidTr="0095030A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</w:tr>
      <w:tr w:rsidR="00776841" w:rsidRPr="00776841" w:rsidTr="0095030A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right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right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212,4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color w:val="FF0000"/>
                <w:sz w:val="20"/>
                <w:szCs w:val="20"/>
              </w:rPr>
            </w:pPr>
            <w:r w:rsidRPr="00776841">
              <w:rPr>
                <w:bCs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color w:val="FF0000"/>
                <w:sz w:val="20"/>
                <w:szCs w:val="20"/>
              </w:rPr>
            </w:pPr>
            <w:r w:rsidRPr="00776841">
              <w:rPr>
                <w:bCs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212,4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</w:tr>
      <w:tr w:rsidR="00776841" w:rsidRPr="00776841" w:rsidTr="0095030A">
        <w:trPr>
          <w:trHeight w:val="375"/>
        </w:trPr>
        <w:tc>
          <w:tcPr>
            <w:tcW w:w="14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2"/>
                <w:szCs w:val="22"/>
              </w:rPr>
            </w:pPr>
            <w:r w:rsidRPr="00776841">
              <w:rPr>
                <w:b/>
                <w:sz w:val="22"/>
                <w:szCs w:val="22"/>
              </w:rPr>
              <w:t>Комплекс процессных мероприятий "Содержание и ремонт жилищного фонда"</w:t>
            </w:r>
          </w:p>
        </w:tc>
      </w:tr>
      <w:tr w:rsidR="00776841" w:rsidRPr="00776841" w:rsidTr="0095030A">
        <w:trPr>
          <w:trHeight w:val="375"/>
        </w:trPr>
        <w:tc>
          <w:tcPr>
            <w:tcW w:w="14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4"/>
                <w:szCs w:val="24"/>
              </w:rPr>
            </w:pPr>
            <w:r w:rsidRPr="00776841">
              <w:rPr>
                <w:bCs w:val="0"/>
                <w:sz w:val="24"/>
                <w:szCs w:val="24"/>
              </w:rPr>
              <w:t>Содержание муниципального жилищного фонда</w:t>
            </w:r>
          </w:p>
        </w:tc>
      </w:tr>
      <w:tr w:rsidR="00776841" w:rsidRPr="00776841" w:rsidTr="0095030A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  <w:r w:rsidRPr="00776841">
              <w:rPr>
                <w:bCs w:val="0"/>
                <w:sz w:val="18"/>
                <w:szCs w:val="18"/>
              </w:rPr>
              <w:t xml:space="preserve"> Оформление, содержание, обслуживание  и ремонт объектов муниципального имущества, техническое обслуживание внутридомового газового оборудования,</w:t>
            </w:r>
            <w:r w:rsidRPr="00776841">
              <w:rPr>
                <w:bCs w:val="0"/>
                <w:color w:val="FF0000"/>
                <w:sz w:val="18"/>
                <w:szCs w:val="18"/>
              </w:rPr>
              <w:t xml:space="preserve"> исполнение </w:t>
            </w:r>
            <w:r w:rsidRPr="00776841">
              <w:rPr>
                <w:bCs w:val="0"/>
                <w:color w:val="FF0000"/>
                <w:sz w:val="18"/>
                <w:szCs w:val="18"/>
              </w:rPr>
              <w:lastRenderedPageBreak/>
              <w:t>судебных актов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16"/>
                <w:szCs w:val="16"/>
              </w:rPr>
            </w:pPr>
            <w:r w:rsidRPr="00776841">
              <w:rPr>
                <w:bCs w:val="0"/>
                <w:sz w:val="16"/>
                <w:szCs w:val="16"/>
              </w:rPr>
              <w:lastRenderedPageBreak/>
              <w:t xml:space="preserve">Администрация МО «Рощинское городское </w:t>
            </w:r>
            <w:r w:rsidRPr="00776841">
              <w:rPr>
                <w:bCs w:val="0"/>
                <w:sz w:val="16"/>
                <w:szCs w:val="16"/>
              </w:rPr>
              <w:lastRenderedPageBreak/>
              <w:t>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  <w:r w:rsidRPr="00776841">
              <w:rPr>
                <w:bCs w:val="0"/>
                <w:sz w:val="18"/>
                <w:szCs w:val="18"/>
              </w:rPr>
              <w:t> </w:t>
            </w:r>
          </w:p>
        </w:tc>
      </w:tr>
      <w:tr w:rsidR="00776841" w:rsidRPr="00776841" w:rsidTr="0095030A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  <w:r w:rsidRPr="00776841">
              <w:rPr>
                <w:bCs w:val="0"/>
                <w:sz w:val="18"/>
                <w:szCs w:val="18"/>
              </w:rPr>
              <w:t> </w:t>
            </w:r>
          </w:p>
        </w:tc>
      </w:tr>
      <w:tr w:rsidR="00776841" w:rsidRPr="00776841" w:rsidTr="0095030A">
        <w:trPr>
          <w:trHeight w:val="32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  <w:r w:rsidRPr="00776841">
              <w:rPr>
                <w:bCs w:val="0"/>
                <w:sz w:val="18"/>
                <w:szCs w:val="18"/>
              </w:rPr>
              <w:t> </w:t>
            </w:r>
          </w:p>
        </w:tc>
      </w:tr>
      <w:tr w:rsidR="00776841" w:rsidRPr="00776841" w:rsidTr="0095030A">
        <w:trPr>
          <w:trHeight w:val="28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  <w:r w:rsidRPr="00776841">
              <w:rPr>
                <w:bCs w:val="0"/>
                <w:sz w:val="18"/>
                <w:szCs w:val="18"/>
              </w:rPr>
              <w:t xml:space="preserve">Содержание муниципального жилищного фонда  (в </w:t>
            </w:r>
            <w:proofErr w:type="spellStart"/>
            <w:r w:rsidRPr="00776841">
              <w:rPr>
                <w:bCs w:val="0"/>
                <w:sz w:val="18"/>
                <w:szCs w:val="18"/>
              </w:rPr>
              <w:t>т.ч</w:t>
            </w:r>
            <w:proofErr w:type="spellEnd"/>
            <w:r w:rsidRPr="00776841">
              <w:rPr>
                <w:bCs w:val="0"/>
                <w:sz w:val="18"/>
                <w:szCs w:val="18"/>
              </w:rPr>
              <w:t xml:space="preserve">. работы по сносу расселенных жилых домов, в соответствии с программой переселения,  приобретение внутридомового газового оборудования)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16"/>
                <w:szCs w:val="16"/>
              </w:rPr>
            </w:pPr>
            <w:r w:rsidRPr="00776841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  <w:r w:rsidRPr="00776841">
              <w:rPr>
                <w:bCs w:val="0"/>
                <w:sz w:val="18"/>
                <w:szCs w:val="18"/>
              </w:rPr>
              <w:t> </w:t>
            </w:r>
          </w:p>
        </w:tc>
      </w:tr>
      <w:tr w:rsidR="00776841" w:rsidRPr="00776841" w:rsidTr="0095030A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1 321,6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1 321,6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  <w:r w:rsidRPr="00776841">
              <w:rPr>
                <w:bCs w:val="0"/>
                <w:sz w:val="18"/>
                <w:szCs w:val="18"/>
              </w:rPr>
              <w:t> </w:t>
            </w:r>
          </w:p>
        </w:tc>
      </w:tr>
      <w:tr w:rsidR="00776841" w:rsidRPr="00776841" w:rsidTr="0095030A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1 321,6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1 321,6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  <w:r w:rsidRPr="00776841">
              <w:rPr>
                <w:bCs w:val="0"/>
                <w:sz w:val="18"/>
                <w:szCs w:val="18"/>
              </w:rPr>
              <w:t> </w:t>
            </w:r>
          </w:p>
        </w:tc>
      </w:tr>
      <w:tr w:rsidR="00776841" w:rsidRPr="00776841" w:rsidTr="0095030A">
        <w:trPr>
          <w:trHeight w:val="3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  <w:r w:rsidRPr="00776841">
              <w:rPr>
                <w:bCs w:val="0"/>
                <w:sz w:val="18"/>
                <w:szCs w:val="18"/>
              </w:rPr>
              <w:t xml:space="preserve">Оплата услуг теплоснабжения нежилых помещений расположенных в многоквартирных домах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16"/>
                <w:szCs w:val="16"/>
              </w:rPr>
            </w:pPr>
            <w:r w:rsidRPr="00776841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2 964,7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2 964,7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  <w:r w:rsidRPr="00776841">
              <w:rPr>
                <w:bCs w:val="0"/>
                <w:sz w:val="18"/>
                <w:szCs w:val="18"/>
              </w:rPr>
              <w:t> </w:t>
            </w:r>
          </w:p>
        </w:tc>
      </w:tr>
      <w:tr w:rsidR="00776841" w:rsidRPr="00776841" w:rsidTr="0095030A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500,0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  <w:r w:rsidRPr="00776841">
              <w:rPr>
                <w:bCs w:val="0"/>
                <w:sz w:val="18"/>
                <w:szCs w:val="18"/>
              </w:rPr>
              <w:t> </w:t>
            </w:r>
          </w:p>
        </w:tc>
      </w:tr>
      <w:tr w:rsidR="00776841" w:rsidRPr="00776841" w:rsidTr="0095030A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500,0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  <w:r w:rsidRPr="00776841">
              <w:rPr>
                <w:bCs w:val="0"/>
                <w:sz w:val="18"/>
                <w:szCs w:val="18"/>
              </w:rPr>
              <w:t> </w:t>
            </w:r>
          </w:p>
        </w:tc>
      </w:tr>
      <w:tr w:rsidR="00776841" w:rsidRPr="00776841" w:rsidTr="0095030A">
        <w:trPr>
          <w:trHeight w:val="330"/>
        </w:trPr>
        <w:tc>
          <w:tcPr>
            <w:tcW w:w="14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4"/>
                <w:szCs w:val="24"/>
              </w:rPr>
            </w:pPr>
            <w:r w:rsidRPr="00776841">
              <w:rPr>
                <w:bCs w:val="0"/>
                <w:sz w:val="24"/>
                <w:szCs w:val="24"/>
              </w:rPr>
              <w:t>Ремонт муниципального жилищного фонда</w:t>
            </w:r>
          </w:p>
        </w:tc>
      </w:tr>
      <w:tr w:rsidR="00776841" w:rsidRPr="00776841" w:rsidTr="0095030A">
        <w:trPr>
          <w:trHeight w:val="3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  <w:r w:rsidRPr="00776841">
              <w:rPr>
                <w:bCs w:val="0"/>
                <w:sz w:val="18"/>
                <w:szCs w:val="18"/>
              </w:rPr>
              <w:t>Капитальный ремонт муниципального  жилищного фонда (взносы)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16"/>
                <w:szCs w:val="16"/>
              </w:rPr>
            </w:pPr>
            <w:r w:rsidRPr="00776841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1 212,6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1 212,6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  <w:r w:rsidRPr="00776841">
              <w:rPr>
                <w:bCs w:val="0"/>
                <w:sz w:val="18"/>
                <w:szCs w:val="18"/>
              </w:rPr>
              <w:t> </w:t>
            </w:r>
          </w:p>
        </w:tc>
      </w:tr>
      <w:tr w:rsidR="00776841" w:rsidRPr="00776841" w:rsidTr="0095030A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2 938,1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2 938,1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  <w:r w:rsidRPr="00776841">
              <w:rPr>
                <w:bCs w:val="0"/>
                <w:sz w:val="18"/>
                <w:szCs w:val="18"/>
              </w:rPr>
              <w:t> </w:t>
            </w:r>
          </w:p>
        </w:tc>
      </w:tr>
      <w:tr w:rsidR="00776841" w:rsidRPr="00776841" w:rsidTr="0095030A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2 938,1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2 938,1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  <w:r w:rsidRPr="00776841">
              <w:rPr>
                <w:bCs w:val="0"/>
                <w:sz w:val="18"/>
                <w:szCs w:val="18"/>
              </w:rPr>
              <w:t> </w:t>
            </w:r>
          </w:p>
        </w:tc>
      </w:tr>
      <w:tr w:rsidR="00776841" w:rsidRPr="00776841" w:rsidTr="0095030A">
        <w:trPr>
          <w:trHeight w:val="37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right"/>
              <w:rPr>
                <w:b/>
                <w:sz w:val="18"/>
                <w:szCs w:val="18"/>
              </w:rPr>
            </w:pPr>
            <w:r w:rsidRPr="0077684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right"/>
              <w:rPr>
                <w:b/>
                <w:sz w:val="18"/>
                <w:szCs w:val="18"/>
              </w:rPr>
            </w:pPr>
            <w:r w:rsidRPr="00776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rPr>
                <w:b/>
                <w:sz w:val="18"/>
                <w:szCs w:val="18"/>
              </w:rPr>
            </w:pPr>
            <w:r w:rsidRPr="00776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13 696,7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4"/>
                <w:szCs w:val="24"/>
              </w:rPr>
            </w:pPr>
            <w:r w:rsidRPr="0077684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13 696,7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  <w:r w:rsidRPr="00776841">
              <w:rPr>
                <w:bCs w:val="0"/>
                <w:sz w:val="18"/>
                <w:szCs w:val="18"/>
              </w:rPr>
              <w:t> </w:t>
            </w:r>
          </w:p>
        </w:tc>
      </w:tr>
      <w:tr w:rsidR="00776841" w:rsidRPr="00776841" w:rsidTr="0095030A">
        <w:trPr>
          <w:trHeight w:val="375"/>
        </w:trPr>
        <w:tc>
          <w:tcPr>
            <w:tcW w:w="7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18"/>
                <w:szCs w:val="18"/>
              </w:rPr>
            </w:pPr>
            <w:r w:rsidRPr="00776841">
              <w:rPr>
                <w:bCs w:val="0"/>
                <w:sz w:val="18"/>
                <w:szCs w:val="18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4 177,3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4"/>
                <w:szCs w:val="24"/>
              </w:rPr>
            </w:pPr>
            <w:r w:rsidRPr="0077684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4 177,3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  <w:r w:rsidRPr="00776841">
              <w:rPr>
                <w:bCs w:val="0"/>
                <w:sz w:val="18"/>
                <w:szCs w:val="18"/>
              </w:rPr>
              <w:t> </w:t>
            </w:r>
          </w:p>
        </w:tc>
      </w:tr>
      <w:tr w:rsidR="00776841" w:rsidRPr="00776841" w:rsidTr="0095030A">
        <w:trPr>
          <w:trHeight w:val="375"/>
        </w:trPr>
        <w:tc>
          <w:tcPr>
            <w:tcW w:w="7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4 759,7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4"/>
                <w:szCs w:val="24"/>
              </w:rPr>
            </w:pPr>
            <w:r w:rsidRPr="0077684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4 759,7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  <w:r w:rsidRPr="00776841">
              <w:rPr>
                <w:bCs w:val="0"/>
                <w:sz w:val="18"/>
                <w:szCs w:val="18"/>
              </w:rPr>
              <w:t> </w:t>
            </w:r>
          </w:p>
        </w:tc>
      </w:tr>
      <w:tr w:rsidR="00776841" w:rsidRPr="00776841" w:rsidTr="0095030A">
        <w:trPr>
          <w:trHeight w:val="375"/>
        </w:trPr>
        <w:tc>
          <w:tcPr>
            <w:tcW w:w="7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4 759,7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4"/>
                <w:szCs w:val="24"/>
              </w:rPr>
            </w:pPr>
            <w:r w:rsidRPr="0077684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4 759,7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18"/>
                <w:szCs w:val="18"/>
              </w:rPr>
            </w:pPr>
            <w:r w:rsidRPr="00776841">
              <w:rPr>
                <w:bCs w:val="0"/>
                <w:sz w:val="18"/>
                <w:szCs w:val="18"/>
              </w:rPr>
              <w:t> </w:t>
            </w:r>
          </w:p>
        </w:tc>
      </w:tr>
      <w:tr w:rsidR="00776841" w:rsidRPr="00776841" w:rsidTr="0095030A">
        <w:trPr>
          <w:trHeight w:val="495"/>
        </w:trPr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4"/>
                <w:szCs w:val="24"/>
              </w:rPr>
            </w:pPr>
            <w:r w:rsidRPr="00776841">
              <w:rPr>
                <w:b/>
                <w:sz w:val="24"/>
                <w:szCs w:val="24"/>
              </w:rPr>
              <w:t xml:space="preserve">ИТОГО комплексы процессных мероприятий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16 640,1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76841">
              <w:rPr>
                <w:b/>
                <w:color w:val="00B05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776841">
              <w:rPr>
                <w:b/>
                <w:color w:val="0070C0"/>
                <w:sz w:val="20"/>
                <w:szCs w:val="20"/>
              </w:rPr>
              <w:t>2 013,0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14 627,1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</w:tr>
      <w:tr w:rsidR="00776841" w:rsidRPr="00776841" w:rsidTr="0095030A">
        <w:trPr>
          <w:trHeight w:val="285"/>
        </w:trPr>
        <w:tc>
          <w:tcPr>
            <w:tcW w:w="7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4 177,4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color w:val="00B050"/>
                <w:sz w:val="20"/>
                <w:szCs w:val="20"/>
              </w:rPr>
            </w:pPr>
            <w:r w:rsidRPr="00776841">
              <w:rPr>
                <w:bCs w:val="0"/>
                <w:color w:val="00B05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color w:val="0070C0"/>
                <w:sz w:val="20"/>
                <w:szCs w:val="20"/>
              </w:rPr>
            </w:pPr>
            <w:r w:rsidRPr="00776841">
              <w:rPr>
                <w:bCs w:val="0"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4 266,0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</w:tr>
      <w:tr w:rsidR="00776841" w:rsidRPr="00776841" w:rsidTr="0095030A">
        <w:trPr>
          <w:trHeight w:val="285"/>
        </w:trPr>
        <w:tc>
          <w:tcPr>
            <w:tcW w:w="7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5 174,4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color w:val="00B050"/>
                <w:sz w:val="20"/>
                <w:szCs w:val="20"/>
              </w:rPr>
            </w:pPr>
            <w:r w:rsidRPr="00776841">
              <w:rPr>
                <w:bCs w:val="0"/>
                <w:color w:val="00B05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color w:val="0070C0"/>
                <w:sz w:val="20"/>
                <w:szCs w:val="20"/>
              </w:rPr>
            </w:pPr>
            <w:r w:rsidRPr="00776841">
              <w:rPr>
                <w:bCs w:val="0"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5 337,9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</w:tr>
      <w:tr w:rsidR="00776841" w:rsidRPr="00776841" w:rsidTr="0095030A">
        <w:trPr>
          <w:trHeight w:val="285"/>
        </w:trPr>
        <w:tc>
          <w:tcPr>
            <w:tcW w:w="7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6 996,4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color w:val="00B050"/>
                <w:sz w:val="20"/>
                <w:szCs w:val="20"/>
              </w:rPr>
            </w:pPr>
            <w:r w:rsidRPr="00776841">
              <w:rPr>
                <w:bCs w:val="0"/>
                <w:color w:val="00B05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color w:val="0070C0"/>
                <w:sz w:val="20"/>
                <w:szCs w:val="20"/>
              </w:rPr>
            </w:pPr>
            <w:r w:rsidRPr="00776841">
              <w:rPr>
                <w:bCs w:val="0"/>
                <w:color w:val="0070C0"/>
                <w:sz w:val="20"/>
                <w:szCs w:val="20"/>
              </w:rPr>
              <w:t>2 013,0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5 023,2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</w:tr>
      <w:tr w:rsidR="00776841" w:rsidRPr="00776841" w:rsidTr="0095030A">
        <w:trPr>
          <w:trHeight w:val="375"/>
        </w:trPr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176 736,8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159 197,8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/>
                <w:sz w:val="20"/>
                <w:szCs w:val="20"/>
              </w:rPr>
            </w:pPr>
            <w:r w:rsidRPr="00776841">
              <w:rPr>
                <w:b/>
                <w:sz w:val="20"/>
                <w:szCs w:val="20"/>
              </w:rPr>
              <w:t>17 539,0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</w:tr>
      <w:tr w:rsidR="00776841" w:rsidRPr="00776841" w:rsidTr="0095030A">
        <w:trPr>
          <w:trHeight w:val="375"/>
        </w:trPr>
        <w:tc>
          <w:tcPr>
            <w:tcW w:w="7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4 266,0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color w:val="0070C0"/>
                <w:sz w:val="20"/>
                <w:szCs w:val="20"/>
              </w:rPr>
            </w:pPr>
            <w:r w:rsidRPr="00776841">
              <w:rPr>
                <w:bCs w:val="0"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4 266,0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</w:tr>
      <w:tr w:rsidR="00776841" w:rsidRPr="00776841" w:rsidTr="0095030A">
        <w:trPr>
          <w:trHeight w:val="375"/>
        </w:trPr>
        <w:tc>
          <w:tcPr>
            <w:tcW w:w="7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8 249,8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color w:val="0070C0"/>
                <w:sz w:val="20"/>
                <w:szCs w:val="20"/>
              </w:rPr>
            </w:pPr>
            <w:r w:rsidRPr="00776841">
              <w:rPr>
                <w:bCs w:val="0"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8 249,8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</w:tr>
      <w:tr w:rsidR="00776841" w:rsidRPr="00776841" w:rsidTr="0095030A">
        <w:trPr>
          <w:trHeight w:val="375"/>
        </w:trPr>
        <w:tc>
          <w:tcPr>
            <w:tcW w:w="7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1" w:rsidRPr="00776841" w:rsidRDefault="00776841" w:rsidP="0077684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164 221,0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color w:val="0070C0"/>
                <w:sz w:val="20"/>
                <w:szCs w:val="20"/>
              </w:rPr>
            </w:pPr>
            <w:r w:rsidRPr="00776841">
              <w:rPr>
                <w:bCs w:val="0"/>
                <w:color w:val="0070C0"/>
                <w:sz w:val="20"/>
                <w:szCs w:val="20"/>
              </w:rPr>
              <w:t>159 197,8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5 023,2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1" w:rsidRPr="00776841" w:rsidRDefault="00776841" w:rsidP="00776841">
            <w:pPr>
              <w:jc w:val="center"/>
              <w:rPr>
                <w:bCs w:val="0"/>
                <w:sz w:val="20"/>
                <w:szCs w:val="20"/>
              </w:rPr>
            </w:pPr>
            <w:r w:rsidRPr="00776841">
              <w:rPr>
                <w:bCs w:val="0"/>
                <w:sz w:val="20"/>
                <w:szCs w:val="20"/>
              </w:rPr>
              <w:t> </w:t>
            </w:r>
          </w:p>
        </w:tc>
      </w:tr>
    </w:tbl>
    <w:p w:rsidR="0034107A" w:rsidRPr="00C810A6" w:rsidRDefault="0034107A" w:rsidP="00B57DE9">
      <w:pPr>
        <w:widowControl w:val="0"/>
        <w:autoSpaceDE w:val="0"/>
        <w:autoSpaceDN w:val="0"/>
        <w:adjustRightInd w:val="0"/>
        <w:ind w:right="536"/>
        <w:outlineLvl w:val="0"/>
      </w:pPr>
    </w:p>
    <w:sectPr w:rsidR="0034107A" w:rsidRPr="00C810A6" w:rsidSect="00035F9B">
      <w:pgSz w:w="16838" w:h="11906" w:orient="landscape"/>
      <w:pgMar w:top="567" w:right="24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>
    <w:nsid w:val="08A715B7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8607D"/>
    <w:multiLevelType w:val="hybridMultilevel"/>
    <w:tmpl w:val="09F8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5856"/>
    <w:multiLevelType w:val="hybridMultilevel"/>
    <w:tmpl w:val="60B2E2A6"/>
    <w:lvl w:ilvl="0" w:tplc="72407E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F42D1"/>
    <w:multiLevelType w:val="hybridMultilevel"/>
    <w:tmpl w:val="A4CC9832"/>
    <w:lvl w:ilvl="0" w:tplc="F7064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621CEF"/>
    <w:multiLevelType w:val="hybridMultilevel"/>
    <w:tmpl w:val="4572A9AA"/>
    <w:lvl w:ilvl="0" w:tplc="50648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942C2D"/>
    <w:multiLevelType w:val="hybridMultilevel"/>
    <w:tmpl w:val="46F6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6C5A"/>
    <w:multiLevelType w:val="hybridMultilevel"/>
    <w:tmpl w:val="B8066030"/>
    <w:lvl w:ilvl="0" w:tplc="B6AE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402CDE"/>
    <w:multiLevelType w:val="hybridMultilevel"/>
    <w:tmpl w:val="D46A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C6F0C"/>
    <w:multiLevelType w:val="hybridMultilevel"/>
    <w:tmpl w:val="20223596"/>
    <w:lvl w:ilvl="0" w:tplc="03D6865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9251A2B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768DD"/>
    <w:multiLevelType w:val="hybridMultilevel"/>
    <w:tmpl w:val="5E96FF92"/>
    <w:lvl w:ilvl="0" w:tplc="F36C23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395C6D"/>
    <w:multiLevelType w:val="hybridMultilevel"/>
    <w:tmpl w:val="0F88279A"/>
    <w:lvl w:ilvl="0" w:tplc="6CE03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1200A0"/>
    <w:multiLevelType w:val="multilevel"/>
    <w:tmpl w:val="6DD60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6"/>
  </w:num>
  <w:num w:numId="11">
    <w:abstractNumId w:val="12"/>
  </w:num>
  <w:num w:numId="12">
    <w:abstractNumId w:val="16"/>
  </w:num>
  <w:num w:numId="13">
    <w:abstractNumId w:val="11"/>
  </w:num>
  <w:num w:numId="14">
    <w:abstractNumId w:val="8"/>
  </w:num>
  <w:num w:numId="15">
    <w:abstractNumId w:val="10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BB"/>
    <w:rsid w:val="00011B25"/>
    <w:rsid w:val="00035F9B"/>
    <w:rsid w:val="00050461"/>
    <w:rsid w:val="000764C9"/>
    <w:rsid w:val="00113ED4"/>
    <w:rsid w:val="00145C30"/>
    <w:rsid w:val="00153E53"/>
    <w:rsid w:val="00164C3A"/>
    <w:rsid w:val="001B203F"/>
    <w:rsid w:val="0020193D"/>
    <w:rsid w:val="00220171"/>
    <w:rsid w:val="00224089"/>
    <w:rsid w:val="002659AE"/>
    <w:rsid w:val="002B46D9"/>
    <w:rsid w:val="002C6391"/>
    <w:rsid w:val="00331F77"/>
    <w:rsid w:val="0034107A"/>
    <w:rsid w:val="00346B89"/>
    <w:rsid w:val="003B2EC8"/>
    <w:rsid w:val="003C53A2"/>
    <w:rsid w:val="003C64C3"/>
    <w:rsid w:val="003E20FC"/>
    <w:rsid w:val="00400170"/>
    <w:rsid w:val="00401C38"/>
    <w:rsid w:val="004144E8"/>
    <w:rsid w:val="00444630"/>
    <w:rsid w:val="00455647"/>
    <w:rsid w:val="004E2D48"/>
    <w:rsid w:val="004F4378"/>
    <w:rsid w:val="005374D6"/>
    <w:rsid w:val="0055430D"/>
    <w:rsid w:val="00566947"/>
    <w:rsid w:val="00584808"/>
    <w:rsid w:val="00586AAA"/>
    <w:rsid w:val="00617D08"/>
    <w:rsid w:val="00651559"/>
    <w:rsid w:val="00703079"/>
    <w:rsid w:val="00704665"/>
    <w:rsid w:val="0071647B"/>
    <w:rsid w:val="00776841"/>
    <w:rsid w:val="00777D0A"/>
    <w:rsid w:val="007F0FB6"/>
    <w:rsid w:val="008261D3"/>
    <w:rsid w:val="008273B1"/>
    <w:rsid w:val="00834859"/>
    <w:rsid w:val="00854420"/>
    <w:rsid w:val="00866D06"/>
    <w:rsid w:val="00893FA1"/>
    <w:rsid w:val="00934B53"/>
    <w:rsid w:val="0095030A"/>
    <w:rsid w:val="00986DD0"/>
    <w:rsid w:val="009C64C3"/>
    <w:rsid w:val="009D679C"/>
    <w:rsid w:val="00A0030F"/>
    <w:rsid w:val="00A1420C"/>
    <w:rsid w:val="00A170A5"/>
    <w:rsid w:val="00A3429A"/>
    <w:rsid w:val="00A74891"/>
    <w:rsid w:val="00A8504B"/>
    <w:rsid w:val="00A965E6"/>
    <w:rsid w:val="00AA22CE"/>
    <w:rsid w:val="00AA5459"/>
    <w:rsid w:val="00AB268C"/>
    <w:rsid w:val="00AB603F"/>
    <w:rsid w:val="00AC65B8"/>
    <w:rsid w:val="00AC6A45"/>
    <w:rsid w:val="00AD26F5"/>
    <w:rsid w:val="00B57DE9"/>
    <w:rsid w:val="00B7766B"/>
    <w:rsid w:val="00BC318D"/>
    <w:rsid w:val="00BD0093"/>
    <w:rsid w:val="00C112D0"/>
    <w:rsid w:val="00C334EF"/>
    <w:rsid w:val="00C377F1"/>
    <w:rsid w:val="00C759C4"/>
    <w:rsid w:val="00C76CF9"/>
    <w:rsid w:val="00C810A6"/>
    <w:rsid w:val="00C92EBB"/>
    <w:rsid w:val="00C96D13"/>
    <w:rsid w:val="00CA303E"/>
    <w:rsid w:val="00CD1E8E"/>
    <w:rsid w:val="00CF73A0"/>
    <w:rsid w:val="00D14FEF"/>
    <w:rsid w:val="00D53363"/>
    <w:rsid w:val="00DA2253"/>
    <w:rsid w:val="00DB2D21"/>
    <w:rsid w:val="00DD4C51"/>
    <w:rsid w:val="00DF5EC0"/>
    <w:rsid w:val="00E5532D"/>
    <w:rsid w:val="00E7161B"/>
    <w:rsid w:val="00EE0D7E"/>
    <w:rsid w:val="00F2638E"/>
    <w:rsid w:val="00F35DE5"/>
    <w:rsid w:val="00F6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E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next w:val="a1"/>
    <w:link w:val="10"/>
    <w:qFormat/>
    <w:rsid w:val="00F35DE5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35DE5"/>
    <w:rPr>
      <w:rFonts w:ascii="Arial" w:eastAsia="Verdana" w:hAnsi="Arial" w:cs="Verdana"/>
      <w:b/>
      <w:bCs/>
      <w:sz w:val="32"/>
      <w:szCs w:val="32"/>
      <w:lang w:eastAsia="ru-RU" w:bidi="ru-RU"/>
    </w:rPr>
  </w:style>
  <w:style w:type="paragraph" w:customStyle="1" w:styleId="ConsPlusCell">
    <w:name w:val="ConsPlusCell"/>
    <w:rsid w:val="00F35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нак Знак33 Знак Знак Знак Знак Знак Знак Знак Знак Знак"/>
    <w:basedOn w:val="a"/>
    <w:rsid w:val="00F35DE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35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35DE5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D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8">
    <w:name w:val="Table Grid"/>
    <w:basedOn w:val="a3"/>
    <w:uiPriority w:val="59"/>
    <w:rsid w:val="00F3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F35DE5"/>
  </w:style>
  <w:style w:type="numbering" w:customStyle="1" w:styleId="110">
    <w:name w:val="Нет списка11"/>
    <w:next w:val="a4"/>
    <w:semiHidden/>
    <w:rsid w:val="00F35DE5"/>
  </w:style>
  <w:style w:type="character" w:customStyle="1" w:styleId="Absatz-Standardschriftart">
    <w:name w:val="Absatz-Standardschriftart"/>
    <w:rsid w:val="00F35DE5"/>
  </w:style>
  <w:style w:type="character" w:customStyle="1" w:styleId="WW-Absatz-Standardschriftart">
    <w:name w:val="WW-Absatz-Standardschriftart"/>
    <w:rsid w:val="00F35DE5"/>
  </w:style>
  <w:style w:type="character" w:customStyle="1" w:styleId="WW-Absatz-Standardschriftart1">
    <w:name w:val="WW-Absatz-Standardschriftart1"/>
    <w:rsid w:val="00F35DE5"/>
  </w:style>
  <w:style w:type="character" w:customStyle="1" w:styleId="WW-Absatz-Standardschriftart11">
    <w:name w:val="WW-Absatz-Standardschriftart11"/>
    <w:rsid w:val="00F35DE5"/>
  </w:style>
  <w:style w:type="character" w:customStyle="1" w:styleId="WW-Absatz-Standardschriftart111">
    <w:name w:val="WW-Absatz-Standardschriftart111"/>
    <w:rsid w:val="00F35DE5"/>
  </w:style>
  <w:style w:type="character" w:customStyle="1" w:styleId="WW-Absatz-Standardschriftart1111">
    <w:name w:val="WW-Absatz-Standardschriftart1111"/>
    <w:rsid w:val="00F35DE5"/>
  </w:style>
  <w:style w:type="character" w:customStyle="1" w:styleId="WW-Absatz-Standardschriftart11111">
    <w:name w:val="WW-Absatz-Standardschriftart11111"/>
    <w:rsid w:val="00F35DE5"/>
  </w:style>
  <w:style w:type="character" w:customStyle="1" w:styleId="WW-Absatz-Standardschriftart111111">
    <w:name w:val="WW-Absatz-Standardschriftart111111"/>
    <w:rsid w:val="00F35DE5"/>
  </w:style>
  <w:style w:type="character" w:customStyle="1" w:styleId="WW-Absatz-Standardschriftart1111111">
    <w:name w:val="WW-Absatz-Standardschriftart1111111"/>
    <w:rsid w:val="00F35DE5"/>
  </w:style>
  <w:style w:type="character" w:customStyle="1" w:styleId="WW-Absatz-Standardschriftart11111111">
    <w:name w:val="WW-Absatz-Standardschriftart11111111"/>
    <w:rsid w:val="00F35DE5"/>
  </w:style>
  <w:style w:type="character" w:customStyle="1" w:styleId="WW-Absatz-Standardschriftart111111111">
    <w:name w:val="WW-Absatz-Standardschriftart111111111"/>
    <w:rsid w:val="00F35DE5"/>
  </w:style>
  <w:style w:type="character" w:customStyle="1" w:styleId="WW-Absatz-Standardschriftart1111111111">
    <w:name w:val="WW-Absatz-Standardschriftart1111111111"/>
    <w:rsid w:val="00F35DE5"/>
  </w:style>
  <w:style w:type="character" w:customStyle="1" w:styleId="WW-Absatz-Standardschriftart11111111111">
    <w:name w:val="WW-Absatz-Standardschriftart11111111111"/>
    <w:rsid w:val="00F35DE5"/>
  </w:style>
  <w:style w:type="character" w:customStyle="1" w:styleId="WW-Absatz-Standardschriftart111111111111">
    <w:name w:val="WW-Absatz-Standardschriftart111111111111"/>
    <w:rsid w:val="00F35DE5"/>
  </w:style>
  <w:style w:type="character" w:customStyle="1" w:styleId="WW-Absatz-Standardschriftart1111111111111">
    <w:name w:val="WW-Absatz-Standardschriftart1111111111111"/>
    <w:rsid w:val="00F35DE5"/>
  </w:style>
  <w:style w:type="character" w:customStyle="1" w:styleId="WW-Absatz-Standardschriftart11111111111111">
    <w:name w:val="WW-Absatz-Standardschriftart11111111111111"/>
    <w:rsid w:val="00F35DE5"/>
  </w:style>
  <w:style w:type="character" w:customStyle="1" w:styleId="WW-Absatz-Standardschriftart111111111111111">
    <w:name w:val="WW-Absatz-Standardschriftart111111111111111"/>
    <w:rsid w:val="00F35DE5"/>
  </w:style>
  <w:style w:type="character" w:customStyle="1" w:styleId="RTFNum21">
    <w:name w:val="RTF_Num 2 1"/>
    <w:rsid w:val="00F35DE5"/>
  </w:style>
  <w:style w:type="character" w:customStyle="1" w:styleId="RTFNum22">
    <w:name w:val="RTF_Num 2 2"/>
    <w:rsid w:val="00F35DE5"/>
  </w:style>
  <w:style w:type="character" w:customStyle="1" w:styleId="RTFNum23">
    <w:name w:val="RTF_Num 2 3"/>
    <w:rsid w:val="00F35DE5"/>
  </w:style>
  <w:style w:type="character" w:customStyle="1" w:styleId="RTFNum24">
    <w:name w:val="RTF_Num 2 4"/>
    <w:rsid w:val="00F35DE5"/>
  </w:style>
  <w:style w:type="character" w:customStyle="1" w:styleId="RTFNum25">
    <w:name w:val="RTF_Num 2 5"/>
    <w:rsid w:val="00F35DE5"/>
  </w:style>
  <w:style w:type="character" w:customStyle="1" w:styleId="RTFNum26">
    <w:name w:val="RTF_Num 2 6"/>
    <w:rsid w:val="00F35DE5"/>
  </w:style>
  <w:style w:type="character" w:customStyle="1" w:styleId="RTFNum27">
    <w:name w:val="RTF_Num 2 7"/>
    <w:rsid w:val="00F35DE5"/>
  </w:style>
  <w:style w:type="character" w:customStyle="1" w:styleId="RTFNum28">
    <w:name w:val="RTF_Num 2 8"/>
    <w:rsid w:val="00F35DE5"/>
  </w:style>
  <w:style w:type="character" w:customStyle="1" w:styleId="RTFNum29">
    <w:name w:val="RTF_Num 2 9"/>
    <w:rsid w:val="00F35DE5"/>
  </w:style>
  <w:style w:type="character" w:customStyle="1" w:styleId="RTFNum31">
    <w:name w:val="RTF_Num 3 1"/>
    <w:rsid w:val="00F35DE5"/>
  </w:style>
  <w:style w:type="character" w:customStyle="1" w:styleId="RTFNum32">
    <w:name w:val="RTF_Num 3 2"/>
    <w:rsid w:val="00F35DE5"/>
  </w:style>
  <w:style w:type="character" w:customStyle="1" w:styleId="RTFNum33">
    <w:name w:val="RTF_Num 3 3"/>
    <w:rsid w:val="00F35DE5"/>
  </w:style>
  <w:style w:type="character" w:customStyle="1" w:styleId="RTFNum34">
    <w:name w:val="RTF_Num 3 4"/>
    <w:rsid w:val="00F35DE5"/>
  </w:style>
  <w:style w:type="character" w:customStyle="1" w:styleId="RTFNum35">
    <w:name w:val="RTF_Num 3 5"/>
    <w:rsid w:val="00F35DE5"/>
  </w:style>
  <w:style w:type="character" w:customStyle="1" w:styleId="RTFNum36">
    <w:name w:val="RTF_Num 3 6"/>
    <w:rsid w:val="00F35DE5"/>
  </w:style>
  <w:style w:type="character" w:customStyle="1" w:styleId="RTFNum37">
    <w:name w:val="RTF_Num 3 7"/>
    <w:rsid w:val="00F35DE5"/>
  </w:style>
  <w:style w:type="character" w:customStyle="1" w:styleId="RTFNum38">
    <w:name w:val="RTF_Num 3 8"/>
    <w:rsid w:val="00F35DE5"/>
  </w:style>
  <w:style w:type="character" w:customStyle="1" w:styleId="RTFNum39">
    <w:name w:val="RTF_Num 3 9"/>
    <w:rsid w:val="00F35DE5"/>
  </w:style>
  <w:style w:type="character" w:customStyle="1" w:styleId="RTFNum41">
    <w:name w:val="RTF_Num 4 1"/>
    <w:rsid w:val="00F35DE5"/>
  </w:style>
  <w:style w:type="character" w:customStyle="1" w:styleId="RTFNum42">
    <w:name w:val="RTF_Num 4 2"/>
    <w:rsid w:val="00F35DE5"/>
  </w:style>
  <w:style w:type="character" w:customStyle="1" w:styleId="RTFNum43">
    <w:name w:val="RTF_Num 4 3"/>
    <w:rsid w:val="00F35DE5"/>
  </w:style>
  <w:style w:type="character" w:customStyle="1" w:styleId="RTFNum44">
    <w:name w:val="RTF_Num 4 4"/>
    <w:rsid w:val="00F35DE5"/>
  </w:style>
  <w:style w:type="character" w:customStyle="1" w:styleId="RTFNum45">
    <w:name w:val="RTF_Num 4 5"/>
    <w:rsid w:val="00F35DE5"/>
  </w:style>
  <w:style w:type="character" w:customStyle="1" w:styleId="RTFNum46">
    <w:name w:val="RTF_Num 4 6"/>
    <w:rsid w:val="00F35DE5"/>
  </w:style>
  <w:style w:type="character" w:customStyle="1" w:styleId="RTFNum47">
    <w:name w:val="RTF_Num 4 7"/>
    <w:rsid w:val="00F35DE5"/>
  </w:style>
  <w:style w:type="character" w:customStyle="1" w:styleId="RTFNum48">
    <w:name w:val="RTF_Num 4 8"/>
    <w:rsid w:val="00F35DE5"/>
  </w:style>
  <w:style w:type="character" w:customStyle="1" w:styleId="RTFNum49">
    <w:name w:val="RTF_Num 4 9"/>
    <w:rsid w:val="00F35DE5"/>
  </w:style>
  <w:style w:type="character" w:customStyle="1" w:styleId="13">
    <w:name w:val="Основной шрифт абзаца1"/>
    <w:rsid w:val="00F35DE5"/>
  </w:style>
  <w:style w:type="character" w:customStyle="1" w:styleId="14">
    <w:name w:val="Номер страницы1"/>
    <w:basedOn w:val="13"/>
    <w:rsid w:val="00F35DE5"/>
    <w:rPr>
      <w:lang w:val="en-GB"/>
    </w:rPr>
  </w:style>
  <w:style w:type="character" w:styleId="a9">
    <w:name w:val="Hyperlink"/>
    <w:uiPriority w:val="99"/>
    <w:rsid w:val="00F35DE5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F35DE5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styleId="a1">
    <w:name w:val="Body Text"/>
    <w:basedOn w:val="a"/>
    <w:link w:val="aa"/>
    <w:rsid w:val="00F35DE5"/>
    <w:pPr>
      <w:widowControl w:val="0"/>
      <w:suppressAutoHyphens/>
      <w:spacing w:line="360" w:lineRule="auto"/>
      <w:jc w:val="center"/>
    </w:pPr>
    <w:rPr>
      <w:bCs w:val="0"/>
      <w:lang w:bidi="ru-RU"/>
    </w:rPr>
  </w:style>
  <w:style w:type="character" w:customStyle="1" w:styleId="aa">
    <w:name w:val="Основной текст Знак"/>
    <w:basedOn w:val="a2"/>
    <w:link w:val="a1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"/>
    <w:basedOn w:val="a1"/>
    <w:rsid w:val="00F35DE5"/>
  </w:style>
  <w:style w:type="paragraph" w:customStyle="1" w:styleId="15">
    <w:name w:val="Название1"/>
    <w:basedOn w:val="a"/>
    <w:rsid w:val="00F35DE5"/>
    <w:pPr>
      <w:widowControl w:val="0"/>
      <w:suppressLineNumbers/>
      <w:suppressAutoHyphens/>
      <w:spacing w:before="120" w:after="120"/>
    </w:pPr>
    <w:rPr>
      <w:bCs w:val="0"/>
      <w:i/>
      <w:iCs/>
      <w:sz w:val="24"/>
      <w:szCs w:val="24"/>
      <w:lang w:bidi="ru-RU"/>
    </w:rPr>
  </w:style>
  <w:style w:type="paragraph" w:customStyle="1" w:styleId="16">
    <w:name w:val="Указатель1"/>
    <w:basedOn w:val="a"/>
    <w:rsid w:val="00F35DE5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rsid w:val="00F35DE5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kern w:val="1"/>
      <w:sz w:val="32"/>
      <w:szCs w:val="32"/>
      <w:lang w:bidi="ru-RU"/>
    </w:rPr>
  </w:style>
  <w:style w:type="paragraph" w:customStyle="1" w:styleId="41">
    <w:name w:val="Заголовок 41"/>
    <w:basedOn w:val="a"/>
    <w:next w:val="a"/>
    <w:rsid w:val="00F35DE5"/>
    <w:pPr>
      <w:keepNext/>
      <w:widowControl w:val="0"/>
      <w:numPr>
        <w:ilvl w:val="3"/>
        <w:numId w:val="2"/>
      </w:numPr>
      <w:suppressAutoHyphens/>
      <w:spacing w:before="240" w:after="60"/>
      <w:outlineLvl w:val="3"/>
    </w:pPr>
    <w:rPr>
      <w:b/>
      <w:lang w:bidi="ru-RU"/>
    </w:rPr>
  </w:style>
  <w:style w:type="paragraph" w:styleId="ac">
    <w:name w:val="Title"/>
    <w:basedOn w:val="a"/>
    <w:next w:val="ad"/>
    <w:link w:val="ae"/>
    <w:qFormat/>
    <w:rsid w:val="00F35DE5"/>
    <w:pPr>
      <w:widowControl w:val="0"/>
      <w:suppressAutoHyphens/>
      <w:jc w:val="center"/>
    </w:pPr>
    <w:rPr>
      <w:bCs w:val="0"/>
      <w:lang w:bidi="ru-RU"/>
    </w:rPr>
  </w:style>
  <w:style w:type="character" w:customStyle="1" w:styleId="ae">
    <w:name w:val="Название Знак"/>
    <w:basedOn w:val="a2"/>
    <w:link w:val="ac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Subtitle"/>
    <w:basedOn w:val="a0"/>
    <w:next w:val="a1"/>
    <w:link w:val="af"/>
    <w:qFormat/>
    <w:rsid w:val="00F35DE5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rsid w:val="00F35DE5"/>
    <w:rPr>
      <w:rFonts w:ascii="Arial" w:eastAsia="Verdana" w:hAnsi="Arial" w:cs="Verdana"/>
      <w:i/>
      <w:iCs/>
      <w:sz w:val="28"/>
      <w:szCs w:val="28"/>
      <w:lang w:eastAsia="ru-RU" w:bidi="ru-RU"/>
    </w:rPr>
  </w:style>
  <w:style w:type="paragraph" w:styleId="af0">
    <w:name w:val="Body Text Indent"/>
    <w:basedOn w:val="a"/>
    <w:link w:val="af1"/>
    <w:rsid w:val="00F35DE5"/>
    <w:pPr>
      <w:widowControl w:val="0"/>
      <w:suppressAutoHyphens/>
      <w:ind w:firstLine="851"/>
    </w:pPr>
    <w:rPr>
      <w:bCs w:val="0"/>
      <w:lang w:bidi="ru-RU"/>
    </w:rPr>
  </w:style>
  <w:style w:type="character" w:customStyle="1" w:styleId="af1">
    <w:name w:val="Основной текст с отступом Знак"/>
    <w:basedOn w:val="a2"/>
    <w:link w:val="af0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F35DE5"/>
    <w:pPr>
      <w:widowControl w:val="0"/>
      <w:suppressAutoHyphens/>
      <w:spacing w:line="360" w:lineRule="auto"/>
      <w:ind w:firstLine="851"/>
      <w:jc w:val="both"/>
    </w:pPr>
    <w:rPr>
      <w:bCs w:val="0"/>
      <w:lang w:bidi="ru-RU"/>
    </w:rPr>
  </w:style>
  <w:style w:type="paragraph" w:customStyle="1" w:styleId="31">
    <w:name w:val="Основной текст с отступом 31"/>
    <w:basedOn w:val="a"/>
    <w:rsid w:val="00F35DE5"/>
    <w:pPr>
      <w:widowControl w:val="0"/>
      <w:suppressAutoHyphens/>
      <w:spacing w:line="360" w:lineRule="auto"/>
      <w:ind w:firstLine="851"/>
      <w:jc w:val="center"/>
    </w:pPr>
    <w:rPr>
      <w:b/>
      <w:lang w:bidi="ru-RU"/>
    </w:rPr>
  </w:style>
  <w:style w:type="paragraph" w:customStyle="1" w:styleId="17">
    <w:name w:val="1 Çíàê Çíàê Çíàê Çíàê"/>
    <w:basedOn w:val="a"/>
    <w:rsid w:val="00F35DE5"/>
    <w:pPr>
      <w:widowControl w:val="0"/>
      <w:suppressAutoHyphens/>
      <w:spacing w:after="160" w:line="240" w:lineRule="exact"/>
      <w:jc w:val="right"/>
    </w:pPr>
    <w:rPr>
      <w:bCs w:val="0"/>
      <w:sz w:val="20"/>
      <w:szCs w:val="20"/>
      <w:lang w:val="en-GB" w:bidi="ru-RU"/>
    </w:rPr>
  </w:style>
  <w:style w:type="paragraph" w:customStyle="1" w:styleId="18">
    <w:name w:val="Верхний колонтитул1"/>
    <w:basedOn w:val="a"/>
    <w:rsid w:val="00F35DE5"/>
    <w:pPr>
      <w:widowControl w:val="0"/>
      <w:tabs>
        <w:tab w:val="center" w:pos="4677"/>
        <w:tab w:val="right" w:pos="9355"/>
      </w:tabs>
      <w:suppressAutoHyphens/>
    </w:pPr>
    <w:rPr>
      <w:bCs w:val="0"/>
      <w:sz w:val="24"/>
      <w:szCs w:val="24"/>
      <w:lang w:bidi="ru-RU"/>
    </w:rPr>
  </w:style>
  <w:style w:type="paragraph" w:styleId="af2">
    <w:name w:val="header"/>
    <w:basedOn w:val="a"/>
    <w:link w:val="af3"/>
    <w:rsid w:val="00F35DE5"/>
    <w:pPr>
      <w:widowControl w:val="0"/>
      <w:suppressLineNumbers/>
      <w:tabs>
        <w:tab w:val="center" w:pos="4819"/>
        <w:tab w:val="right" w:pos="9638"/>
      </w:tabs>
      <w:suppressAutoHyphens/>
    </w:pPr>
    <w:rPr>
      <w:bCs w:val="0"/>
      <w:sz w:val="24"/>
      <w:szCs w:val="24"/>
      <w:lang w:bidi="ru-RU"/>
    </w:rPr>
  </w:style>
  <w:style w:type="character" w:customStyle="1" w:styleId="af3">
    <w:name w:val="Верхний колонтитул Знак"/>
    <w:basedOn w:val="a2"/>
    <w:link w:val="af2"/>
    <w:rsid w:val="00F35D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4">
    <w:name w:val="Содержимое таблицы"/>
    <w:basedOn w:val="a"/>
    <w:rsid w:val="00F35DE5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af5">
    <w:name w:val="Заголовок таблицы"/>
    <w:basedOn w:val="af4"/>
    <w:rsid w:val="00F35DE5"/>
    <w:pPr>
      <w:jc w:val="center"/>
    </w:pPr>
    <w:rPr>
      <w:b/>
      <w:bCs/>
    </w:rPr>
  </w:style>
  <w:style w:type="paragraph" w:styleId="af6">
    <w:name w:val="footer"/>
    <w:basedOn w:val="a"/>
    <w:link w:val="af7"/>
    <w:rsid w:val="00F35DE5"/>
    <w:pPr>
      <w:widowControl w:val="0"/>
      <w:suppressLineNumbers/>
      <w:tabs>
        <w:tab w:val="center" w:pos="4986"/>
        <w:tab w:val="right" w:pos="9972"/>
      </w:tabs>
      <w:suppressAutoHyphens/>
    </w:pPr>
    <w:rPr>
      <w:bCs w:val="0"/>
      <w:sz w:val="24"/>
      <w:szCs w:val="24"/>
      <w:lang w:bidi="ru-RU"/>
    </w:rPr>
  </w:style>
  <w:style w:type="character" w:customStyle="1" w:styleId="af7">
    <w:name w:val="Нижний колонтитул Знак"/>
    <w:basedOn w:val="a2"/>
    <w:link w:val="af6"/>
    <w:rsid w:val="00F35D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8">
    <w:name w:val="Содержимое врезки"/>
    <w:basedOn w:val="a1"/>
    <w:rsid w:val="00F35DE5"/>
  </w:style>
  <w:style w:type="paragraph" w:customStyle="1" w:styleId="ConsPlusNonformat">
    <w:name w:val="ConsPlusNonformat"/>
    <w:rsid w:val="00F35D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35DE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9">
    <w:name w:val="Знак1"/>
    <w:basedOn w:val="a"/>
    <w:rsid w:val="00F35DE5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a">
    <w:name w:val="Заголовок1"/>
    <w:basedOn w:val="a"/>
    <w:next w:val="a1"/>
    <w:rsid w:val="00F35DE5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customStyle="1" w:styleId="af9">
    <w:name w:val="Нормальный (таблица)"/>
    <w:basedOn w:val="a"/>
    <w:next w:val="a"/>
    <w:rsid w:val="00F35DE5"/>
    <w:pPr>
      <w:suppressAutoHyphens/>
      <w:spacing w:line="100" w:lineRule="atLeast"/>
      <w:jc w:val="both"/>
    </w:pPr>
    <w:rPr>
      <w:rFonts w:eastAsia="Calibri"/>
      <w:bCs w:val="0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F35DE5"/>
    <w:pPr>
      <w:suppressAutoHyphens/>
      <w:spacing w:line="100" w:lineRule="atLeast"/>
      <w:ind w:left="720"/>
      <w:contextualSpacing/>
    </w:pPr>
    <w:rPr>
      <w:rFonts w:eastAsia="Calibri"/>
      <w:bCs w:val="0"/>
      <w:kern w:val="2"/>
      <w:sz w:val="20"/>
      <w:szCs w:val="20"/>
      <w:lang w:eastAsia="hi-IN" w:bidi="hi-IN"/>
    </w:rPr>
  </w:style>
  <w:style w:type="character" w:styleId="afa">
    <w:name w:val="Strong"/>
    <w:qFormat/>
    <w:rsid w:val="00F35DE5"/>
    <w:rPr>
      <w:rFonts w:cs="Times New Roman"/>
      <w:b/>
    </w:rPr>
  </w:style>
  <w:style w:type="paragraph" w:styleId="afb">
    <w:name w:val="Normal (Web)"/>
    <w:basedOn w:val="a"/>
    <w:uiPriority w:val="99"/>
    <w:semiHidden/>
    <w:unhideWhenUsed/>
    <w:rsid w:val="00F35DE5"/>
    <w:rPr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F35DE5"/>
    <w:rPr>
      <w:color w:val="800080" w:themeColor="followedHyperlink"/>
      <w:u w:val="single"/>
    </w:rPr>
  </w:style>
  <w:style w:type="paragraph" w:customStyle="1" w:styleId="xl63">
    <w:name w:val="xl63"/>
    <w:basedOn w:val="a"/>
    <w:rsid w:val="00F35DE5"/>
    <w:pPr>
      <w:shd w:val="clear" w:color="000000" w:fill="FFFFFF"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4">
    <w:name w:val="xl64"/>
    <w:basedOn w:val="a"/>
    <w:rsid w:val="00F35DE5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5">
    <w:name w:val="xl65"/>
    <w:basedOn w:val="a"/>
    <w:rsid w:val="00F35DE5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6">
    <w:name w:val="xl66"/>
    <w:basedOn w:val="a"/>
    <w:rsid w:val="00F35DE5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7">
    <w:name w:val="xl67"/>
    <w:basedOn w:val="a"/>
    <w:rsid w:val="00F35DE5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8">
    <w:name w:val="xl68"/>
    <w:basedOn w:val="a"/>
    <w:rsid w:val="00F35DE5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9">
    <w:name w:val="xl69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0">
    <w:name w:val="xl70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1">
    <w:name w:val="xl7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72">
    <w:name w:val="xl72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3">
    <w:name w:val="xl73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4">
    <w:name w:val="xl7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5">
    <w:name w:val="xl75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6">
    <w:name w:val="xl76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7">
    <w:name w:val="xl7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8">
    <w:name w:val="xl78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9">
    <w:name w:val="xl79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80">
    <w:name w:val="xl8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1">
    <w:name w:val="xl81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2">
    <w:name w:val="xl82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3">
    <w:name w:val="xl8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4">
    <w:name w:val="xl84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5">
    <w:name w:val="xl85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6">
    <w:name w:val="xl86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7">
    <w:name w:val="xl87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8">
    <w:name w:val="xl8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9">
    <w:name w:val="xl89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90">
    <w:name w:val="xl90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91">
    <w:name w:val="xl91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92">
    <w:name w:val="xl9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93">
    <w:name w:val="xl9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4">
    <w:name w:val="xl94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5">
    <w:name w:val="xl95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6">
    <w:name w:val="xl9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7">
    <w:name w:val="xl9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8">
    <w:name w:val="xl98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99">
    <w:name w:val="xl99"/>
    <w:basedOn w:val="a"/>
    <w:rsid w:val="00F35D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0">
    <w:name w:val="xl100"/>
    <w:basedOn w:val="a"/>
    <w:rsid w:val="00F35D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1">
    <w:name w:val="xl101"/>
    <w:basedOn w:val="a"/>
    <w:rsid w:val="00F35D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2">
    <w:name w:val="xl10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3">
    <w:name w:val="xl103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4">
    <w:name w:val="xl104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5">
    <w:name w:val="xl105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F35D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9">
    <w:name w:val="xl109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0">
    <w:name w:val="xl110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1">
    <w:name w:val="xl111"/>
    <w:basedOn w:val="a"/>
    <w:rsid w:val="00F35D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2">
    <w:name w:val="xl11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13">
    <w:name w:val="xl11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4">
    <w:name w:val="xl114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18">
    <w:name w:val="xl118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0">
    <w:name w:val="xl12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21">
    <w:name w:val="xl121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2">
    <w:name w:val="xl12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3">
    <w:name w:val="xl12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4">
    <w:name w:val="xl12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25">
    <w:name w:val="xl125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126">
    <w:name w:val="xl126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7">
    <w:name w:val="xl127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8">
    <w:name w:val="xl128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29">
    <w:name w:val="xl12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0">
    <w:name w:val="xl130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1">
    <w:name w:val="xl131"/>
    <w:basedOn w:val="a"/>
    <w:rsid w:val="00F35DE5"/>
    <w:pP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2">
    <w:name w:val="xl132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33">
    <w:name w:val="xl13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34">
    <w:name w:val="xl134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5">
    <w:name w:val="xl135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6">
    <w:name w:val="xl136"/>
    <w:basedOn w:val="a"/>
    <w:rsid w:val="00F35D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7">
    <w:name w:val="xl137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8">
    <w:name w:val="xl138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9">
    <w:name w:val="xl13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0">
    <w:name w:val="xl14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1">
    <w:name w:val="xl14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2">
    <w:name w:val="xl14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3">
    <w:name w:val="xl14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44">
    <w:name w:val="xl144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5">
    <w:name w:val="xl145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6">
    <w:name w:val="xl146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7">
    <w:name w:val="xl147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8">
    <w:name w:val="xl14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9">
    <w:name w:val="xl149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0">
    <w:name w:val="xl150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51">
    <w:name w:val="xl151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2">
    <w:name w:val="xl15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53">
    <w:name w:val="xl15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54">
    <w:name w:val="xl154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5">
    <w:name w:val="xl155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6">
    <w:name w:val="xl156"/>
    <w:basedOn w:val="a"/>
    <w:rsid w:val="00F35D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7">
    <w:name w:val="xl157"/>
    <w:basedOn w:val="a"/>
    <w:rsid w:val="00F35D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8">
    <w:name w:val="xl158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59">
    <w:name w:val="xl159"/>
    <w:basedOn w:val="a"/>
    <w:rsid w:val="00F35DE5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160">
    <w:name w:val="xl160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61">
    <w:name w:val="xl161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62">
    <w:name w:val="xl162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3">
    <w:name w:val="xl16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4">
    <w:name w:val="xl164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5">
    <w:name w:val="xl165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6">
    <w:name w:val="xl16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67">
    <w:name w:val="xl16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68">
    <w:name w:val="xl168"/>
    <w:basedOn w:val="a"/>
    <w:rsid w:val="00F35D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9">
    <w:name w:val="xl16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70">
    <w:name w:val="xl170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1">
    <w:name w:val="xl17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2">
    <w:name w:val="xl172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73">
    <w:name w:val="xl17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4">
    <w:name w:val="xl17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5">
    <w:name w:val="xl175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6">
    <w:name w:val="xl176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7">
    <w:name w:val="xl177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78">
    <w:name w:val="xl17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9">
    <w:name w:val="xl179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0">
    <w:name w:val="xl180"/>
    <w:basedOn w:val="a"/>
    <w:rsid w:val="00F35DE5"/>
    <w:pP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1">
    <w:name w:val="xl181"/>
    <w:basedOn w:val="a"/>
    <w:rsid w:val="00F35DE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font5">
    <w:name w:val="font5"/>
    <w:basedOn w:val="a"/>
    <w:rsid w:val="00F35DE5"/>
    <w:pPr>
      <w:spacing w:before="100" w:beforeAutospacing="1" w:after="100" w:afterAutospacing="1"/>
    </w:pPr>
    <w:rPr>
      <w:bCs w:val="0"/>
      <w:color w:val="FF0000"/>
      <w:sz w:val="18"/>
      <w:szCs w:val="18"/>
    </w:rPr>
  </w:style>
  <w:style w:type="paragraph" w:customStyle="1" w:styleId="font6">
    <w:name w:val="font6"/>
    <w:basedOn w:val="a"/>
    <w:rsid w:val="00F35DE5"/>
    <w:pPr>
      <w:spacing w:before="100" w:beforeAutospacing="1" w:after="100" w:afterAutospacing="1"/>
    </w:pPr>
    <w:rPr>
      <w:bCs w:val="0"/>
      <w:sz w:val="18"/>
      <w:szCs w:val="18"/>
    </w:rPr>
  </w:style>
  <w:style w:type="paragraph" w:customStyle="1" w:styleId="xl182">
    <w:name w:val="xl182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3">
    <w:name w:val="xl183"/>
    <w:basedOn w:val="a"/>
    <w:rsid w:val="00F35D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4">
    <w:name w:val="xl184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5">
    <w:name w:val="xl185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186">
    <w:name w:val="xl186"/>
    <w:basedOn w:val="a"/>
    <w:rsid w:val="00F35DE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87">
    <w:name w:val="xl18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88">
    <w:name w:val="xl188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89">
    <w:name w:val="xl189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90">
    <w:name w:val="xl190"/>
    <w:basedOn w:val="a"/>
    <w:rsid w:val="00F35D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1">
    <w:name w:val="xl191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2">
    <w:name w:val="xl192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3">
    <w:name w:val="xl193"/>
    <w:basedOn w:val="a"/>
    <w:rsid w:val="00C8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4">
    <w:name w:val="xl194"/>
    <w:basedOn w:val="a"/>
    <w:rsid w:val="00C810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5">
    <w:name w:val="xl195"/>
    <w:basedOn w:val="a"/>
    <w:rsid w:val="00C810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6">
    <w:name w:val="xl196"/>
    <w:basedOn w:val="a"/>
    <w:rsid w:val="00C810A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7">
    <w:name w:val="xl197"/>
    <w:basedOn w:val="a"/>
    <w:rsid w:val="00C810A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8">
    <w:name w:val="xl198"/>
    <w:basedOn w:val="a"/>
    <w:rsid w:val="00C810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9">
    <w:name w:val="xl199"/>
    <w:basedOn w:val="a"/>
    <w:rsid w:val="00C810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200">
    <w:name w:val="xl200"/>
    <w:basedOn w:val="a"/>
    <w:rsid w:val="00C81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1">
    <w:name w:val="xl201"/>
    <w:basedOn w:val="a"/>
    <w:rsid w:val="00C810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2">
    <w:name w:val="xl202"/>
    <w:basedOn w:val="a"/>
    <w:rsid w:val="00C8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3">
    <w:name w:val="xl203"/>
    <w:basedOn w:val="a"/>
    <w:rsid w:val="00A142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204">
    <w:name w:val="xl204"/>
    <w:basedOn w:val="a"/>
    <w:rsid w:val="00A1420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205">
    <w:name w:val="xl205"/>
    <w:basedOn w:val="a"/>
    <w:rsid w:val="00A1420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font7">
    <w:name w:val="font7"/>
    <w:basedOn w:val="a"/>
    <w:rsid w:val="00035F9B"/>
    <w:pPr>
      <w:spacing w:before="100" w:beforeAutospacing="1" w:after="100" w:afterAutospacing="1"/>
    </w:pPr>
    <w:rPr>
      <w:bCs w:val="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E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next w:val="a1"/>
    <w:link w:val="10"/>
    <w:qFormat/>
    <w:rsid w:val="00F35DE5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35DE5"/>
    <w:rPr>
      <w:rFonts w:ascii="Arial" w:eastAsia="Verdana" w:hAnsi="Arial" w:cs="Verdana"/>
      <w:b/>
      <w:bCs/>
      <w:sz w:val="32"/>
      <w:szCs w:val="32"/>
      <w:lang w:eastAsia="ru-RU" w:bidi="ru-RU"/>
    </w:rPr>
  </w:style>
  <w:style w:type="paragraph" w:customStyle="1" w:styleId="ConsPlusCell">
    <w:name w:val="ConsPlusCell"/>
    <w:rsid w:val="00F35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нак Знак33 Знак Знак Знак Знак Знак Знак Знак Знак Знак"/>
    <w:basedOn w:val="a"/>
    <w:rsid w:val="00F35DE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35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35DE5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D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8">
    <w:name w:val="Table Grid"/>
    <w:basedOn w:val="a3"/>
    <w:uiPriority w:val="59"/>
    <w:rsid w:val="00F3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F35DE5"/>
  </w:style>
  <w:style w:type="numbering" w:customStyle="1" w:styleId="110">
    <w:name w:val="Нет списка11"/>
    <w:next w:val="a4"/>
    <w:semiHidden/>
    <w:rsid w:val="00F35DE5"/>
  </w:style>
  <w:style w:type="character" w:customStyle="1" w:styleId="Absatz-Standardschriftart">
    <w:name w:val="Absatz-Standardschriftart"/>
    <w:rsid w:val="00F35DE5"/>
  </w:style>
  <w:style w:type="character" w:customStyle="1" w:styleId="WW-Absatz-Standardschriftart">
    <w:name w:val="WW-Absatz-Standardschriftart"/>
    <w:rsid w:val="00F35DE5"/>
  </w:style>
  <w:style w:type="character" w:customStyle="1" w:styleId="WW-Absatz-Standardschriftart1">
    <w:name w:val="WW-Absatz-Standardschriftart1"/>
    <w:rsid w:val="00F35DE5"/>
  </w:style>
  <w:style w:type="character" w:customStyle="1" w:styleId="WW-Absatz-Standardschriftart11">
    <w:name w:val="WW-Absatz-Standardschriftart11"/>
    <w:rsid w:val="00F35DE5"/>
  </w:style>
  <w:style w:type="character" w:customStyle="1" w:styleId="WW-Absatz-Standardschriftart111">
    <w:name w:val="WW-Absatz-Standardschriftart111"/>
    <w:rsid w:val="00F35DE5"/>
  </w:style>
  <w:style w:type="character" w:customStyle="1" w:styleId="WW-Absatz-Standardschriftart1111">
    <w:name w:val="WW-Absatz-Standardschriftart1111"/>
    <w:rsid w:val="00F35DE5"/>
  </w:style>
  <w:style w:type="character" w:customStyle="1" w:styleId="WW-Absatz-Standardschriftart11111">
    <w:name w:val="WW-Absatz-Standardschriftart11111"/>
    <w:rsid w:val="00F35DE5"/>
  </w:style>
  <w:style w:type="character" w:customStyle="1" w:styleId="WW-Absatz-Standardschriftart111111">
    <w:name w:val="WW-Absatz-Standardschriftart111111"/>
    <w:rsid w:val="00F35DE5"/>
  </w:style>
  <w:style w:type="character" w:customStyle="1" w:styleId="WW-Absatz-Standardschriftart1111111">
    <w:name w:val="WW-Absatz-Standardschriftart1111111"/>
    <w:rsid w:val="00F35DE5"/>
  </w:style>
  <w:style w:type="character" w:customStyle="1" w:styleId="WW-Absatz-Standardschriftart11111111">
    <w:name w:val="WW-Absatz-Standardschriftart11111111"/>
    <w:rsid w:val="00F35DE5"/>
  </w:style>
  <w:style w:type="character" w:customStyle="1" w:styleId="WW-Absatz-Standardschriftart111111111">
    <w:name w:val="WW-Absatz-Standardschriftart111111111"/>
    <w:rsid w:val="00F35DE5"/>
  </w:style>
  <w:style w:type="character" w:customStyle="1" w:styleId="WW-Absatz-Standardschriftart1111111111">
    <w:name w:val="WW-Absatz-Standardschriftart1111111111"/>
    <w:rsid w:val="00F35DE5"/>
  </w:style>
  <w:style w:type="character" w:customStyle="1" w:styleId="WW-Absatz-Standardschriftart11111111111">
    <w:name w:val="WW-Absatz-Standardschriftart11111111111"/>
    <w:rsid w:val="00F35DE5"/>
  </w:style>
  <w:style w:type="character" w:customStyle="1" w:styleId="WW-Absatz-Standardschriftart111111111111">
    <w:name w:val="WW-Absatz-Standardschriftart111111111111"/>
    <w:rsid w:val="00F35DE5"/>
  </w:style>
  <w:style w:type="character" w:customStyle="1" w:styleId="WW-Absatz-Standardschriftart1111111111111">
    <w:name w:val="WW-Absatz-Standardschriftart1111111111111"/>
    <w:rsid w:val="00F35DE5"/>
  </w:style>
  <w:style w:type="character" w:customStyle="1" w:styleId="WW-Absatz-Standardschriftart11111111111111">
    <w:name w:val="WW-Absatz-Standardschriftart11111111111111"/>
    <w:rsid w:val="00F35DE5"/>
  </w:style>
  <w:style w:type="character" w:customStyle="1" w:styleId="WW-Absatz-Standardschriftart111111111111111">
    <w:name w:val="WW-Absatz-Standardschriftart111111111111111"/>
    <w:rsid w:val="00F35DE5"/>
  </w:style>
  <w:style w:type="character" w:customStyle="1" w:styleId="RTFNum21">
    <w:name w:val="RTF_Num 2 1"/>
    <w:rsid w:val="00F35DE5"/>
  </w:style>
  <w:style w:type="character" w:customStyle="1" w:styleId="RTFNum22">
    <w:name w:val="RTF_Num 2 2"/>
    <w:rsid w:val="00F35DE5"/>
  </w:style>
  <w:style w:type="character" w:customStyle="1" w:styleId="RTFNum23">
    <w:name w:val="RTF_Num 2 3"/>
    <w:rsid w:val="00F35DE5"/>
  </w:style>
  <w:style w:type="character" w:customStyle="1" w:styleId="RTFNum24">
    <w:name w:val="RTF_Num 2 4"/>
    <w:rsid w:val="00F35DE5"/>
  </w:style>
  <w:style w:type="character" w:customStyle="1" w:styleId="RTFNum25">
    <w:name w:val="RTF_Num 2 5"/>
    <w:rsid w:val="00F35DE5"/>
  </w:style>
  <w:style w:type="character" w:customStyle="1" w:styleId="RTFNum26">
    <w:name w:val="RTF_Num 2 6"/>
    <w:rsid w:val="00F35DE5"/>
  </w:style>
  <w:style w:type="character" w:customStyle="1" w:styleId="RTFNum27">
    <w:name w:val="RTF_Num 2 7"/>
    <w:rsid w:val="00F35DE5"/>
  </w:style>
  <w:style w:type="character" w:customStyle="1" w:styleId="RTFNum28">
    <w:name w:val="RTF_Num 2 8"/>
    <w:rsid w:val="00F35DE5"/>
  </w:style>
  <w:style w:type="character" w:customStyle="1" w:styleId="RTFNum29">
    <w:name w:val="RTF_Num 2 9"/>
    <w:rsid w:val="00F35DE5"/>
  </w:style>
  <w:style w:type="character" w:customStyle="1" w:styleId="RTFNum31">
    <w:name w:val="RTF_Num 3 1"/>
    <w:rsid w:val="00F35DE5"/>
  </w:style>
  <w:style w:type="character" w:customStyle="1" w:styleId="RTFNum32">
    <w:name w:val="RTF_Num 3 2"/>
    <w:rsid w:val="00F35DE5"/>
  </w:style>
  <w:style w:type="character" w:customStyle="1" w:styleId="RTFNum33">
    <w:name w:val="RTF_Num 3 3"/>
    <w:rsid w:val="00F35DE5"/>
  </w:style>
  <w:style w:type="character" w:customStyle="1" w:styleId="RTFNum34">
    <w:name w:val="RTF_Num 3 4"/>
    <w:rsid w:val="00F35DE5"/>
  </w:style>
  <w:style w:type="character" w:customStyle="1" w:styleId="RTFNum35">
    <w:name w:val="RTF_Num 3 5"/>
    <w:rsid w:val="00F35DE5"/>
  </w:style>
  <w:style w:type="character" w:customStyle="1" w:styleId="RTFNum36">
    <w:name w:val="RTF_Num 3 6"/>
    <w:rsid w:val="00F35DE5"/>
  </w:style>
  <w:style w:type="character" w:customStyle="1" w:styleId="RTFNum37">
    <w:name w:val="RTF_Num 3 7"/>
    <w:rsid w:val="00F35DE5"/>
  </w:style>
  <w:style w:type="character" w:customStyle="1" w:styleId="RTFNum38">
    <w:name w:val="RTF_Num 3 8"/>
    <w:rsid w:val="00F35DE5"/>
  </w:style>
  <w:style w:type="character" w:customStyle="1" w:styleId="RTFNum39">
    <w:name w:val="RTF_Num 3 9"/>
    <w:rsid w:val="00F35DE5"/>
  </w:style>
  <w:style w:type="character" w:customStyle="1" w:styleId="RTFNum41">
    <w:name w:val="RTF_Num 4 1"/>
    <w:rsid w:val="00F35DE5"/>
  </w:style>
  <w:style w:type="character" w:customStyle="1" w:styleId="RTFNum42">
    <w:name w:val="RTF_Num 4 2"/>
    <w:rsid w:val="00F35DE5"/>
  </w:style>
  <w:style w:type="character" w:customStyle="1" w:styleId="RTFNum43">
    <w:name w:val="RTF_Num 4 3"/>
    <w:rsid w:val="00F35DE5"/>
  </w:style>
  <w:style w:type="character" w:customStyle="1" w:styleId="RTFNum44">
    <w:name w:val="RTF_Num 4 4"/>
    <w:rsid w:val="00F35DE5"/>
  </w:style>
  <w:style w:type="character" w:customStyle="1" w:styleId="RTFNum45">
    <w:name w:val="RTF_Num 4 5"/>
    <w:rsid w:val="00F35DE5"/>
  </w:style>
  <w:style w:type="character" w:customStyle="1" w:styleId="RTFNum46">
    <w:name w:val="RTF_Num 4 6"/>
    <w:rsid w:val="00F35DE5"/>
  </w:style>
  <w:style w:type="character" w:customStyle="1" w:styleId="RTFNum47">
    <w:name w:val="RTF_Num 4 7"/>
    <w:rsid w:val="00F35DE5"/>
  </w:style>
  <w:style w:type="character" w:customStyle="1" w:styleId="RTFNum48">
    <w:name w:val="RTF_Num 4 8"/>
    <w:rsid w:val="00F35DE5"/>
  </w:style>
  <w:style w:type="character" w:customStyle="1" w:styleId="RTFNum49">
    <w:name w:val="RTF_Num 4 9"/>
    <w:rsid w:val="00F35DE5"/>
  </w:style>
  <w:style w:type="character" w:customStyle="1" w:styleId="13">
    <w:name w:val="Основной шрифт абзаца1"/>
    <w:rsid w:val="00F35DE5"/>
  </w:style>
  <w:style w:type="character" w:customStyle="1" w:styleId="14">
    <w:name w:val="Номер страницы1"/>
    <w:basedOn w:val="13"/>
    <w:rsid w:val="00F35DE5"/>
    <w:rPr>
      <w:lang w:val="en-GB"/>
    </w:rPr>
  </w:style>
  <w:style w:type="character" w:styleId="a9">
    <w:name w:val="Hyperlink"/>
    <w:uiPriority w:val="99"/>
    <w:rsid w:val="00F35DE5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F35DE5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styleId="a1">
    <w:name w:val="Body Text"/>
    <w:basedOn w:val="a"/>
    <w:link w:val="aa"/>
    <w:rsid w:val="00F35DE5"/>
    <w:pPr>
      <w:widowControl w:val="0"/>
      <w:suppressAutoHyphens/>
      <w:spacing w:line="360" w:lineRule="auto"/>
      <w:jc w:val="center"/>
    </w:pPr>
    <w:rPr>
      <w:bCs w:val="0"/>
      <w:lang w:bidi="ru-RU"/>
    </w:rPr>
  </w:style>
  <w:style w:type="character" w:customStyle="1" w:styleId="aa">
    <w:name w:val="Основной текст Знак"/>
    <w:basedOn w:val="a2"/>
    <w:link w:val="a1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"/>
    <w:basedOn w:val="a1"/>
    <w:rsid w:val="00F35DE5"/>
  </w:style>
  <w:style w:type="paragraph" w:customStyle="1" w:styleId="15">
    <w:name w:val="Название1"/>
    <w:basedOn w:val="a"/>
    <w:rsid w:val="00F35DE5"/>
    <w:pPr>
      <w:widowControl w:val="0"/>
      <w:suppressLineNumbers/>
      <w:suppressAutoHyphens/>
      <w:spacing w:before="120" w:after="120"/>
    </w:pPr>
    <w:rPr>
      <w:bCs w:val="0"/>
      <w:i/>
      <w:iCs/>
      <w:sz w:val="24"/>
      <w:szCs w:val="24"/>
      <w:lang w:bidi="ru-RU"/>
    </w:rPr>
  </w:style>
  <w:style w:type="paragraph" w:customStyle="1" w:styleId="16">
    <w:name w:val="Указатель1"/>
    <w:basedOn w:val="a"/>
    <w:rsid w:val="00F35DE5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rsid w:val="00F35DE5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kern w:val="1"/>
      <w:sz w:val="32"/>
      <w:szCs w:val="32"/>
      <w:lang w:bidi="ru-RU"/>
    </w:rPr>
  </w:style>
  <w:style w:type="paragraph" w:customStyle="1" w:styleId="41">
    <w:name w:val="Заголовок 41"/>
    <w:basedOn w:val="a"/>
    <w:next w:val="a"/>
    <w:rsid w:val="00F35DE5"/>
    <w:pPr>
      <w:keepNext/>
      <w:widowControl w:val="0"/>
      <w:numPr>
        <w:ilvl w:val="3"/>
        <w:numId w:val="2"/>
      </w:numPr>
      <w:suppressAutoHyphens/>
      <w:spacing w:before="240" w:after="60"/>
      <w:outlineLvl w:val="3"/>
    </w:pPr>
    <w:rPr>
      <w:b/>
      <w:lang w:bidi="ru-RU"/>
    </w:rPr>
  </w:style>
  <w:style w:type="paragraph" w:styleId="ac">
    <w:name w:val="Title"/>
    <w:basedOn w:val="a"/>
    <w:next w:val="ad"/>
    <w:link w:val="ae"/>
    <w:qFormat/>
    <w:rsid w:val="00F35DE5"/>
    <w:pPr>
      <w:widowControl w:val="0"/>
      <w:suppressAutoHyphens/>
      <w:jc w:val="center"/>
    </w:pPr>
    <w:rPr>
      <w:bCs w:val="0"/>
      <w:lang w:bidi="ru-RU"/>
    </w:rPr>
  </w:style>
  <w:style w:type="character" w:customStyle="1" w:styleId="ae">
    <w:name w:val="Название Знак"/>
    <w:basedOn w:val="a2"/>
    <w:link w:val="ac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Subtitle"/>
    <w:basedOn w:val="a0"/>
    <w:next w:val="a1"/>
    <w:link w:val="af"/>
    <w:qFormat/>
    <w:rsid w:val="00F35DE5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rsid w:val="00F35DE5"/>
    <w:rPr>
      <w:rFonts w:ascii="Arial" w:eastAsia="Verdana" w:hAnsi="Arial" w:cs="Verdana"/>
      <w:i/>
      <w:iCs/>
      <w:sz w:val="28"/>
      <w:szCs w:val="28"/>
      <w:lang w:eastAsia="ru-RU" w:bidi="ru-RU"/>
    </w:rPr>
  </w:style>
  <w:style w:type="paragraph" w:styleId="af0">
    <w:name w:val="Body Text Indent"/>
    <w:basedOn w:val="a"/>
    <w:link w:val="af1"/>
    <w:rsid w:val="00F35DE5"/>
    <w:pPr>
      <w:widowControl w:val="0"/>
      <w:suppressAutoHyphens/>
      <w:ind w:firstLine="851"/>
    </w:pPr>
    <w:rPr>
      <w:bCs w:val="0"/>
      <w:lang w:bidi="ru-RU"/>
    </w:rPr>
  </w:style>
  <w:style w:type="character" w:customStyle="1" w:styleId="af1">
    <w:name w:val="Основной текст с отступом Знак"/>
    <w:basedOn w:val="a2"/>
    <w:link w:val="af0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F35DE5"/>
    <w:pPr>
      <w:widowControl w:val="0"/>
      <w:suppressAutoHyphens/>
      <w:spacing w:line="360" w:lineRule="auto"/>
      <w:ind w:firstLine="851"/>
      <w:jc w:val="both"/>
    </w:pPr>
    <w:rPr>
      <w:bCs w:val="0"/>
      <w:lang w:bidi="ru-RU"/>
    </w:rPr>
  </w:style>
  <w:style w:type="paragraph" w:customStyle="1" w:styleId="31">
    <w:name w:val="Основной текст с отступом 31"/>
    <w:basedOn w:val="a"/>
    <w:rsid w:val="00F35DE5"/>
    <w:pPr>
      <w:widowControl w:val="0"/>
      <w:suppressAutoHyphens/>
      <w:spacing w:line="360" w:lineRule="auto"/>
      <w:ind w:firstLine="851"/>
      <w:jc w:val="center"/>
    </w:pPr>
    <w:rPr>
      <w:b/>
      <w:lang w:bidi="ru-RU"/>
    </w:rPr>
  </w:style>
  <w:style w:type="paragraph" w:customStyle="1" w:styleId="17">
    <w:name w:val="1 Çíàê Çíàê Çíàê Çíàê"/>
    <w:basedOn w:val="a"/>
    <w:rsid w:val="00F35DE5"/>
    <w:pPr>
      <w:widowControl w:val="0"/>
      <w:suppressAutoHyphens/>
      <w:spacing w:after="160" w:line="240" w:lineRule="exact"/>
      <w:jc w:val="right"/>
    </w:pPr>
    <w:rPr>
      <w:bCs w:val="0"/>
      <w:sz w:val="20"/>
      <w:szCs w:val="20"/>
      <w:lang w:val="en-GB" w:bidi="ru-RU"/>
    </w:rPr>
  </w:style>
  <w:style w:type="paragraph" w:customStyle="1" w:styleId="18">
    <w:name w:val="Верхний колонтитул1"/>
    <w:basedOn w:val="a"/>
    <w:rsid w:val="00F35DE5"/>
    <w:pPr>
      <w:widowControl w:val="0"/>
      <w:tabs>
        <w:tab w:val="center" w:pos="4677"/>
        <w:tab w:val="right" w:pos="9355"/>
      </w:tabs>
      <w:suppressAutoHyphens/>
    </w:pPr>
    <w:rPr>
      <w:bCs w:val="0"/>
      <w:sz w:val="24"/>
      <w:szCs w:val="24"/>
      <w:lang w:bidi="ru-RU"/>
    </w:rPr>
  </w:style>
  <w:style w:type="paragraph" w:styleId="af2">
    <w:name w:val="header"/>
    <w:basedOn w:val="a"/>
    <w:link w:val="af3"/>
    <w:rsid w:val="00F35DE5"/>
    <w:pPr>
      <w:widowControl w:val="0"/>
      <w:suppressLineNumbers/>
      <w:tabs>
        <w:tab w:val="center" w:pos="4819"/>
        <w:tab w:val="right" w:pos="9638"/>
      </w:tabs>
      <w:suppressAutoHyphens/>
    </w:pPr>
    <w:rPr>
      <w:bCs w:val="0"/>
      <w:sz w:val="24"/>
      <w:szCs w:val="24"/>
      <w:lang w:bidi="ru-RU"/>
    </w:rPr>
  </w:style>
  <w:style w:type="character" w:customStyle="1" w:styleId="af3">
    <w:name w:val="Верхний колонтитул Знак"/>
    <w:basedOn w:val="a2"/>
    <w:link w:val="af2"/>
    <w:rsid w:val="00F35D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4">
    <w:name w:val="Содержимое таблицы"/>
    <w:basedOn w:val="a"/>
    <w:rsid w:val="00F35DE5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af5">
    <w:name w:val="Заголовок таблицы"/>
    <w:basedOn w:val="af4"/>
    <w:rsid w:val="00F35DE5"/>
    <w:pPr>
      <w:jc w:val="center"/>
    </w:pPr>
    <w:rPr>
      <w:b/>
      <w:bCs/>
    </w:rPr>
  </w:style>
  <w:style w:type="paragraph" w:styleId="af6">
    <w:name w:val="footer"/>
    <w:basedOn w:val="a"/>
    <w:link w:val="af7"/>
    <w:rsid w:val="00F35DE5"/>
    <w:pPr>
      <w:widowControl w:val="0"/>
      <w:suppressLineNumbers/>
      <w:tabs>
        <w:tab w:val="center" w:pos="4986"/>
        <w:tab w:val="right" w:pos="9972"/>
      </w:tabs>
      <w:suppressAutoHyphens/>
    </w:pPr>
    <w:rPr>
      <w:bCs w:val="0"/>
      <w:sz w:val="24"/>
      <w:szCs w:val="24"/>
      <w:lang w:bidi="ru-RU"/>
    </w:rPr>
  </w:style>
  <w:style w:type="character" w:customStyle="1" w:styleId="af7">
    <w:name w:val="Нижний колонтитул Знак"/>
    <w:basedOn w:val="a2"/>
    <w:link w:val="af6"/>
    <w:rsid w:val="00F35D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8">
    <w:name w:val="Содержимое врезки"/>
    <w:basedOn w:val="a1"/>
    <w:rsid w:val="00F35DE5"/>
  </w:style>
  <w:style w:type="paragraph" w:customStyle="1" w:styleId="ConsPlusNonformat">
    <w:name w:val="ConsPlusNonformat"/>
    <w:rsid w:val="00F35D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35DE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9">
    <w:name w:val="Знак1"/>
    <w:basedOn w:val="a"/>
    <w:rsid w:val="00F35DE5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a">
    <w:name w:val="Заголовок1"/>
    <w:basedOn w:val="a"/>
    <w:next w:val="a1"/>
    <w:rsid w:val="00F35DE5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customStyle="1" w:styleId="af9">
    <w:name w:val="Нормальный (таблица)"/>
    <w:basedOn w:val="a"/>
    <w:next w:val="a"/>
    <w:rsid w:val="00F35DE5"/>
    <w:pPr>
      <w:suppressAutoHyphens/>
      <w:spacing w:line="100" w:lineRule="atLeast"/>
      <w:jc w:val="both"/>
    </w:pPr>
    <w:rPr>
      <w:rFonts w:eastAsia="Calibri"/>
      <w:bCs w:val="0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F35DE5"/>
    <w:pPr>
      <w:suppressAutoHyphens/>
      <w:spacing w:line="100" w:lineRule="atLeast"/>
      <w:ind w:left="720"/>
      <w:contextualSpacing/>
    </w:pPr>
    <w:rPr>
      <w:rFonts w:eastAsia="Calibri"/>
      <w:bCs w:val="0"/>
      <w:kern w:val="2"/>
      <w:sz w:val="20"/>
      <w:szCs w:val="20"/>
      <w:lang w:eastAsia="hi-IN" w:bidi="hi-IN"/>
    </w:rPr>
  </w:style>
  <w:style w:type="character" w:styleId="afa">
    <w:name w:val="Strong"/>
    <w:qFormat/>
    <w:rsid w:val="00F35DE5"/>
    <w:rPr>
      <w:rFonts w:cs="Times New Roman"/>
      <w:b/>
    </w:rPr>
  </w:style>
  <w:style w:type="paragraph" w:styleId="afb">
    <w:name w:val="Normal (Web)"/>
    <w:basedOn w:val="a"/>
    <w:uiPriority w:val="99"/>
    <w:semiHidden/>
    <w:unhideWhenUsed/>
    <w:rsid w:val="00F35DE5"/>
    <w:rPr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F35DE5"/>
    <w:rPr>
      <w:color w:val="800080" w:themeColor="followedHyperlink"/>
      <w:u w:val="single"/>
    </w:rPr>
  </w:style>
  <w:style w:type="paragraph" w:customStyle="1" w:styleId="xl63">
    <w:name w:val="xl63"/>
    <w:basedOn w:val="a"/>
    <w:rsid w:val="00F35DE5"/>
    <w:pPr>
      <w:shd w:val="clear" w:color="000000" w:fill="FFFFFF"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4">
    <w:name w:val="xl64"/>
    <w:basedOn w:val="a"/>
    <w:rsid w:val="00F35DE5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5">
    <w:name w:val="xl65"/>
    <w:basedOn w:val="a"/>
    <w:rsid w:val="00F35DE5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6">
    <w:name w:val="xl66"/>
    <w:basedOn w:val="a"/>
    <w:rsid w:val="00F35DE5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7">
    <w:name w:val="xl67"/>
    <w:basedOn w:val="a"/>
    <w:rsid w:val="00F35DE5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8">
    <w:name w:val="xl68"/>
    <w:basedOn w:val="a"/>
    <w:rsid w:val="00F35DE5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9">
    <w:name w:val="xl69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0">
    <w:name w:val="xl70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1">
    <w:name w:val="xl7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72">
    <w:name w:val="xl72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3">
    <w:name w:val="xl73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4">
    <w:name w:val="xl7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5">
    <w:name w:val="xl75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6">
    <w:name w:val="xl76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7">
    <w:name w:val="xl7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8">
    <w:name w:val="xl78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9">
    <w:name w:val="xl79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80">
    <w:name w:val="xl8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1">
    <w:name w:val="xl81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2">
    <w:name w:val="xl82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3">
    <w:name w:val="xl8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4">
    <w:name w:val="xl84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5">
    <w:name w:val="xl85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6">
    <w:name w:val="xl86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7">
    <w:name w:val="xl87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8">
    <w:name w:val="xl8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9">
    <w:name w:val="xl89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90">
    <w:name w:val="xl90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91">
    <w:name w:val="xl91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92">
    <w:name w:val="xl9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93">
    <w:name w:val="xl9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4">
    <w:name w:val="xl94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5">
    <w:name w:val="xl95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6">
    <w:name w:val="xl9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7">
    <w:name w:val="xl9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8">
    <w:name w:val="xl98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99">
    <w:name w:val="xl99"/>
    <w:basedOn w:val="a"/>
    <w:rsid w:val="00F35D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0">
    <w:name w:val="xl100"/>
    <w:basedOn w:val="a"/>
    <w:rsid w:val="00F35D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1">
    <w:name w:val="xl101"/>
    <w:basedOn w:val="a"/>
    <w:rsid w:val="00F35D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2">
    <w:name w:val="xl10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3">
    <w:name w:val="xl103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4">
    <w:name w:val="xl104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5">
    <w:name w:val="xl105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F35D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9">
    <w:name w:val="xl109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0">
    <w:name w:val="xl110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1">
    <w:name w:val="xl111"/>
    <w:basedOn w:val="a"/>
    <w:rsid w:val="00F35D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2">
    <w:name w:val="xl11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13">
    <w:name w:val="xl11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4">
    <w:name w:val="xl114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18">
    <w:name w:val="xl118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0">
    <w:name w:val="xl12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21">
    <w:name w:val="xl121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2">
    <w:name w:val="xl12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3">
    <w:name w:val="xl12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4">
    <w:name w:val="xl12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25">
    <w:name w:val="xl125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126">
    <w:name w:val="xl126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7">
    <w:name w:val="xl127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8">
    <w:name w:val="xl128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29">
    <w:name w:val="xl12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0">
    <w:name w:val="xl130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1">
    <w:name w:val="xl131"/>
    <w:basedOn w:val="a"/>
    <w:rsid w:val="00F35DE5"/>
    <w:pP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2">
    <w:name w:val="xl132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33">
    <w:name w:val="xl13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34">
    <w:name w:val="xl134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5">
    <w:name w:val="xl135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6">
    <w:name w:val="xl136"/>
    <w:basedOn w:val="a"/>
    <w:rsid w:val="00F35D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7">
    <w:name w:val="xl137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8">
    <w:name w:val="xl138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9">
    <w:name w:val="xl13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0">
    <w:name w:val="xl14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1">
    <w:name w:val="xl14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2">
    <w:name w:val="xl14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3">
    <w:name w:val="xl14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44">
    <w:name w:val="xl144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5">
    <w:name w:val="xl145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6">
    <w:name w:val="xl146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7">
    <w:name w:val="xl147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8">
    <w:name w:val="xl14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9">
    <w:name w:val="xl149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0">
    <w:name w:val="xl150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51">
    <w:name w:val="xl151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2">
    <w:name w:val="xl15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53">
    <w:name w:val="xl15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54">
    <w:name w:val="xl154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5">
    <w:name w:val="xl155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6">
    <w:name w:val="xl156"/>
    <w:basedOn w:val="a"/>
    <w:rsid w:val="00F35D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7">
    <w:name w:val="xl157"/>
    <w:basedOn w:val="a"/>
    <w:rsid w:val="00F35D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8">
    <w:name w:val="xl158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59">
    <w:name w:val="xl159"/>
    <w:basedOn w:val="a"/>
    <w:rsid w:val="00F35DE5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160">
    <w:name w:val="xl160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61">
    <w:name w:val="xl161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62">
    <w:name w:val="xl162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3">
    <w:name w:val="xl16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4">
    <w:name w:val="xl164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5">
    <w:name w:val="xl165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6">
    <w:name w:val="xl16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67">
    <w:name w:val="xl16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68">
    <w:name w:val="xl168"/>
    <w:basedOn w:val="a"/>
    <w:rsid w:val="00F35D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9">
    <w:name w:val="xl16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70">
    <w:name w:val="xl170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1">
    <w:name w:val="xl17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2">
    <w:name w:val="xl172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73">
    <w:name w:val="xl17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4">
    <w:name w:val="xl17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5">
    <w:name w:val="xl175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6">
    <w:name w:val="xl176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7">
    <w:name w:val="xl177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78">
    <w:name w:val="xl17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9">
    <w:name w:val="xl179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0">
    <w:name w:val="xl180"/>
    <w:basedOn w:val="a"/>
    <w:rsid w:val="00F35DE5"/>
    <w:pP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1">
    <w:name w:val="xl181"/>
    <w:basedOn w:val="a"/>
    <w:rsid w:val="00F35DE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font5">
    <w:name w:val="font5"/>
    <w:basedOn w:val="a"/>
    <w:rsid w:val="00F35DE5"/>
    <w:pPr>
      <w:spacing w:before="100" w:beforeAutospacing="1" w:after="100" w:afterAutospacing="1"/>
    </w:pPr>
    <w:rPr>
      <w:bCs w:val="0"/>
      <w:color w:val="FF0000"/>
      <w:sz w:val="18"/>
      <w:szCs w:val="18"/>
    </w:rPr>
  </w:style>
  <w:style w:type="paragraph" w:customStyle="1" w:styleId="font6">
    <w:name w:val="font6"/>
    <w:basedOn w:val="a"/>
    <w:rsid w:val="00F35DE5"/>
    <w:pPr>
      <w:spacing w:before="100" w:beforeAutospacing="1" w:after="100" w:afterAutospacing="1"/>
    </w:pPr>
    <w:rPr>
      <w:bCs w:val="0"/>
      <w:sz w:val="18"/>
      <w:szCs w:val="18"/>
    </w:rPr>
  </w:style>
  <w:style w:type="paragraph" w:customStyle="1" w:styleId="xl182">
    <w:name w:val="xl182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3">
    <w:name w:val="xl183"/>
    <w:basedOn w:val="a"/>
    <w:rsid w:val="00F35D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4">
    <w:name w:val="xl184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5">
    <w:name w:val="xl185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186">
    <w:name w:val="xl186"/>
    <w:basedOn w:val="a"/>
    <w:rsid w:val="00F35DE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87">
    <w:name w:val="xl18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88">
    <w:name w:val="xl188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89">
    <w:name w:val="xl189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90">
    <w:name w:val="xl190"/>
    <w:basedOn w:val="a"/>
    <w:rsid w:val="00F35D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1">
    <w:name w:val="xl191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2">
    <w:name w:val="xl192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3">
    <w:name w:val="xl193"/>
    <w:basedOn w:val="a"/>
    <w:rsid w:val="00C8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4">
    <w:name w:val="xl194"/>
    <w:basedOn w:val="a"/>
    <w:rsid w:val="00C810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5">
    <w:name w:val="xl195"/>
    <w:basedOn w:val="a"/>
    <w:rsid w:val="00C810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6">
    <w:name w:val="xl196"/>
    <w:basedOn w:val="a"/>
    <w:rsid w:val="00C810A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7">
    <w:name w:val="xl197"/>
    <w:basedOn w:val="a"/>
    <w:rsid w:val="00C810A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8">
    <w:name w:val="xl198"/>
    <w:basedOn w:val="a"/>
    <w:rsid w:val="00C810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9">
    <w:name w:val="xl199"/>
    <w:basedOn w:val="a"/>
    <w:rsid w:val="00C810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200">
    <w:name w:val="xl200"/>
    <w:basedOn w:val="a"/>
    <w:rsid w:val="00C81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1">
    <w:name w:val="xl201"/>
    <w:basedOn w:val="a"/>
    <w:rsid w:val="00C810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2">
    <w:name w:val="xl202"/>
    <w:basedOn w:val="a"/>
    <w:rsid w:val="00C8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3">
    <w:name w:val="xl203"/>
    <w:basedOn w:val="a"/>
    <w:rsid w:val="00A142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204">
    <w:name w:val="xl204"/>
    <w:basedOn w:val="a"/>
    <w:rsid w:val="00A1420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205">
    <w:name w:val="xl205"/>
    <w:basedOn w:val="a"/>
    <w:rsid w:val="00A1420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font7">
    <w:name w:val="font7"/>
    <w:basedOn w:val="a"/>
    <w:rsid w:val="00035F9B"/>
    <w:pPr>
      <w:spacing w:before="100" w:beforeAutospacing="1" w:after="100" w:afterAutospacing="1"/>
    </w:pPr>
    <w:rPr>
      <w:bCs w:val="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B5AF-5910-4E9E-82A4-D11DCE45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87</cp:revision>
  <cp:lastPrinted>2022-10-26T12:18:00Z</cp:lastPrinted>
  <dcterms:created xsi:type="dcterms:W3CDTF">2020-11-21T12:57:00Z</dcterms:created>
  <dcterms:modified xsi:type="dcterms:W3CDTF">2022-12-21T14:36:00Z</dcterms:modified>
</cp:coreProperties>
</file>