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2" w:rsidRPr="00842747" w:rsidRDefault="00A6529C" w:rsidP="004472B8">
      <w:pPr>
        <w:tabs>
          <w:tab w:val="left" w:pos="1080"/>
        </w:tabs>
        <w:ind w:left="567" w:firstLine="284"/>
        <w:jc w:val="right"/>
        <w:rPr>
          <w:rFonts w:ascii="Times New Roman" w:hAnsi="Times New Roman"/>
          <w:sz w:val="28"/>
          <w:szCs w:val="28"/>
          <w:lang w:val="en-US"/>
        </w:rPr>
      </w:pPr>
      <w:bookmarkStart w:id="0" w:name="OLE_LINK238"/>
      <w:bookmarkStart w:id="1" w:name="OLE_LINK237"/>
      <w:bookmarkStart w:id="2" w:name="OLE_LINK236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5.6pt;margin-top:24.7pt;width:43.1pt;height:51pt;z-index:1;visibility:visible">
            <v:imagedata r:id="rId9" o:title="" gain="60293f"/>
          </v:shape>
        </w:pict>
      </w:r>
    </w:p>
    <w:bookmarkEnd w:id="0"/>
    <w:bookmarkEnd w:id="1"/>
    <w:bookmarkEnd w:id="2"/>
    <w:p w:rsidR="009A53B2" w:rsidRPr="00E764C6" w:rsidRDefault="009A53B2" w:rsidP="009A53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A89" w:rsidRDefault="00610A89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89" w:rsidRDefault="00610A89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C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C6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C6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64C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64C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B257B" w:rsidRPr="00E764C6" w:rsidRDefault="00CB257B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9E9" w:rsidRPr="00E519E9" w:rsidRDefault="009C279B" w:rsidP="00C95D05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bookmarkStart w:id="3" w:name="OLE_LINK7"/>
      <w:bookmarkStart w:id="4" w:name="OLE_LINK12"/>
      <w:r w:rsidRPr="00A173A5">
        <w:rPr>
          <w:rFonts w:ascii="Times New Roman" w:hAnsi="Times New Roman"/>
          <w:sz w:val="28"/>
          <w:szCs w:val="28"/>
        </w:rPr>
        <w:t>от  «</w:t>
      </w:r>
      <w:r w:rsidR="00842747" w:rsidRPr="009B2DE2">
        <w:rPr>
          <w:rFonts w:ascii="Times New Roman" w:hAnsi="Times New Roman"/>
          <w:sz w:val="28"/>
          <w:szCs w:val="28"/>
        </w:rPr>
        <w:t>15</w:t>
      </w:r>
      <w:r w:rsidR="003F24D7" w:rsidRPr="00A173A5">
        <w:rPr>
          <w:rFonts w:ascii="Times New Roman" w:hAnsi="Times New Roman"/>
          <w:sz w:val="28"/>
          <w:szCs w:val="28"/>
        </w:rPr>
        <w:t xml:space="preserve">» </w:t>
      </w:r>
      <w:r w:rsidR="00842747">
        <w:rPr>
          <w:rFonts w:ascii="Times New Roman" w:hAnsi="Times New Roman"/>
          <w:sz w:val="28"/>
          <w:szCs w:val="28"/>
        </w:rPr>
        <w:t>ноября</w:t>
      </w:r>
      <w:r w:rsidR="003F24D7" w:rsidRPr="00A173A5">
        <w:rPr>
          <w:rFonts w:ascii="Times New Roman" w:hAnsi="Times New Roman"/>
          <w:sz w:val="28"/>
          <w:szCs w:val="28"/>
        </w:rPr>
        <w:t xml:space="preserve"> </w:t>
      </w:r>
      <w:r w:rsidR="00062E89" w:rsidRPr="00A173A5">
        <w:rPr>
          <w:rFonts w:ascii="Times New Roman" w:hAnsi="Times New Roman"/>
          <w:sz w:val="28"/>
          <w:szCs w:val="28"/>
        </w:rPr>
        <w:t>202</w:t>
      </w:r>
      <w:r w:rsidR="00A173A5" w:rsidRPr="00A173A5">
        <w:rPr>
          <w:rFonts w:ascii="Times New Roman" w:hAnsi="Times New Roman"/>
          <w:sz w:val="28"/>
          <w:szCs w:val="28"/>
        </w:rPr>
        <w:t>2</w:t>
      </w:r>
      <w:r w:rsidR="00E519E9" w:rsidRPr="00A173A5">
        <w:rPr>
          <w:rFonts w:ascii="Times New Roman" w:hAnsi="Times New Roman"/>
          <w:sz w:val="28"/>
          <w:szCs w:val="28"/>
        </w:rPr>
        <w:t xml:space="preserve"> год                                                               </w:t>
      </w:r>
      <w:r w:rsidR="00C95D05" w:rsidRPr="00A173A5">
        <w:rPr>
          <w:rFonts w:ascii="Times New Roman" w:hAnsi="Times New Roman"/>
          <w:sz w:val="28"/>
          <w:szCs w:val="28"/>
        </w:rPr>
        <w:t xml:space="preserve">          </w:t>
      </w:r>
      <w:r w:rsidR="00E519E9" w:rsidRPr="00A173A5">
        <w:rPr>
          <w:rFonts w:ascii="Times New Roman" w:hAnsi="Times New Roman"/>
          <w:sz w:val="28"/>
          <w:szCs w:val="28"/>
        </w:rPr>
        <w:t xml:space="preserve">    </w:t>
      </w:r>
      <w:r w:rsidR="003F24D7" w:rsidRPr="00A173A5">
        <w:rPr>
          <w:rFonts w:ascii="Times New Roman" w:hAnsi="Times New Roman"/>
          <w:sz w:val="28"/>
          <w:szCs w:val="28"/>
        </w:rPr>
        <w:t xml:space="preserve">  № </w:t>
      </w:r>
      <w:r w:rsidR="00842747">
        <w:rPr>
          <w:rFonts w:ascii="Times New Roman" w:hAnsi="Times New Roman"/>
          <w:sz w:val="28"/>
          <w:szCs w:val="28"/>
        </w:rPr>
        <w:t>925</w:t>
      </w:r>
    </w:p>
    <w:p w:rsidR="00E519E9" w:rsidRPr="00E519E9" w:rsidRDefault="00E519E9" w:rsidP="00E519E9">
      <w:pPr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E519E9" w:rsidRPr="00E519E9" w:rsidRDefault="00E519E9" w:rsidP="00E519E9">
      <w:pPr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E519E9" w:rsidRPr="00E519E9" w:rsidRDefault="00E519E9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bookmarkStart w:id="5" w:name="OLE_LINK24"/>
      <w:r w:rsidRPr="00E519E9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E519E9" w:rsidRPr="00E519E9" w:rsidRDefault="00E519E9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 w:rsidRPr="00E519E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519E9" w:rsidRPr="00E519E9" w:rsidRDefault="00E519E9" w:rsidP="00C95D05">
      <w:pPr>
        <w:spacing w:after="0" w:line="240" w:lineRule="auto"/>
        <w:ind w:left="284" w:right="141"/>
        <w:rPr>
          <w:rFonts w:ascii="Times New Roman" w:hAnsi="Times New Roman"/>
          <w:color w:val="000000"/>
          <w:sz w:val="28"/>
          <w:szCs w:val="28"/>
        </w:rPr>
      </w:pPr>
      <w:r w:rsidRPr="00E519E9">
        <w:rPr>
          <w:rFonts w:ascii="Times New Roman" w:hAnsi="Times New Roman"/>
          <w:color w:val="000000"/>
          <w:sz w:val="28"/>
          <w:szCs w:val="28"/>
        </w:rPr>
        <w:t>«Рощинское городское поселение»</w:t>
      </w:r>
    </w:p>
    <w:p w:rsidR="00E519E9" w:rsidRPr="00FE333A" w:rsidRDefault="00E519E9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color w:val="000000"/>
          <w:sz w:val="28"/>
          <w:szCs w:val="28"/>
        </w:rPr>
        <w:t>Выборгского района Ленинградской области</w:t>
      </w:r>
    </w:p>
    <w:p w:rsidR="00E519E9" w:rsidRPr="00FE333A" w:rsidRDefault="00E519E9" w:rsidP="00C95D05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  <w:bookmarkStart w:id="6" w:name="OLE_LINK4"/>
      <w:bookmarkStart w:id="7" w:name="OLE_LINK3"/>
      <w:r w:rsidRPr="00FE333A">
        <w:rPr>
          <w:rFonts w:ascii="Times New Roman" w:hAnsi="Times New Roman"/>
          <w:sz w:val="28"/>
          <w:szCs w:val="28"/>
        </w:rPr>
        <w:t>«Стимулирование экономической активности</w:t>
      </w:r>
    </w:p>
    <w:p w:rsidR="00E519E9" w:rsidRPr="00FE333A" w:rsidRDefault="00E519E9" w:rsidP="00C95D05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</w:p>
    <w:p w:rsidR="00E519E9" w:rsidRPr="00FE333A" w:rsidRDefault="00E519E9" w:rsidP="00C95D05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«Рощинское городское поселение» </w:t>
      </w:r>
    </w:p>
    <w:p w:rsidR="00E519E9" w:rsidRPr="00FE333A" w:rsidRDefault="00E519E9" w:rsidP="00C95D05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>Выборгского</w:t>
      </w:r>
      <w:r w:rsidR="00812B02">
        <w:rPr>
          <w:rFonts w:ascii="Times New Roman" w:hAnsi="Times New Roman"/>
          <w:sz w:val="28"/>
          <w:szCs w:val="28"/>
        </w:rPr>
        <w:t xml:space="preserve"> района Ленинградской области»</w:t>
      </w:r>
    </w:p>
    <w:bookmarkEnd w:id="6"/>
    <w:bookmarkEnd w:id="7"/>
    <w:p w:rsidR="00E519E9" w:rsidRPr="00FE333A" w:rsidRDefault="00E519E9" w:rsidP="00812B02">
      <w:pPr>
        <w:spacing w:after="0" w:line="240" w:lineRule="auto"/>
        <w:ind w:right="366"/>
        <w:rPr>
          <w:rFonts w:ascii="Times New Roman" w:hAnsi="Times New Roman"/>
          <w:sz w:val="28"/>
          <w:szCs w:val="28"/>
        </w:rPr>
      </w:pPr>
    </w:p>
    <w:p w:rsidR="00E519E9" w:rsidRPr="00FE333A" w:rsidRDefault="00E519E9" w:rsidP="00E519E9">
      <w:pPr>
        <w:pStyle w:val="ac"/>
        <w:spacing w:after="0"/>
        <w:ind w:left="284" w:right="-284" w:firstLine="567"/>
        <w:jc w:val="both"/>
        <w:rPr>
          <w:sz w:val="28"/>
          <w:szCs w:val="28"/>
        </w:rPr>
      </w:pPr>
      <w:r w:rsidRPr="00FE333A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 w:rsidRPr="00FE333A">
          <w:rPr>
            <w:rStyle w:val="ae"/>
            <w:sz w:val="28"/>
            <w:szCs w:val="28"/>
          </w:rPr>
          <w:t>статьей 179</w:t>
        </w:r>
      </w:hyperlink>
      <w:r w:rsidRPr="00FE333A"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FE333A">
        <w:rPr>
          <w:b/>
          <w:sz w:val="28"/>
          <w:szCs w:val="28"/>
        </w:rPr>
        <w:t>п</w:t>
      </w:r>
      <w:proofErr w:type="gramEnd"/>
      <w:r w:rsidRPr="00FE333A">
        <w:rPr>
          <w:b/>
          <w:sz w:val="28"/>
          <w:szCs w:val="28"/>
        </w:rPr>
        <w:t xml:space="preserve"> о с т а н о в л я е т</w:t>
      </w:r>
      <w:r w:rsidRPr="00FE333A">
        <w:rPr>
          <w:sz w:val="28"/>
          <w:szCs w:val="28"/>
        </w:rPr>
        <w:t>,</w:t>
      </w:r>
    </w:p>
    <w:p w:rsidR="00E519E9" w:rsidRPr="00FE333A" w:rsidRDefault="00E519E9" w:rsidP="00E519E9">
      <w:pPr>
        <w:pStyle w:val="ac"/>
        <w:spacing w:after="0"/>
        <w:ind w:left="284" w:right="-284" w:firstLine="567"/>
        <w:jc w:val="both"/>
        <w:rPr>
          <w:sz w:val="28"/>
          <w:szCs w:val="28"/>
        </w:rPr>
      </w:pPr>
    </w:p>
    <w:p w:rsidR="00E519E9" w:rsidRPr="00FE333A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 w:rsidRPr="00FE333A">
        <w:rPr>
          <w:rFonts w:ascii="Times New Roman" w:hAnsi="Times New Roman"/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 w:rsidRPr="00FE333A">
        <w:rPr>
          <w:rFonts w:ascii="Times New Roman" w:hAnsi="Times New Roman"/>
          <w:sz w:val="28"/>
          <w:szCs w:val="28"/>
        </w:rPr>
        <w:t>«Стимулирование экономической активности в муниципальном образовании «Рощинское городское поселение» Выборгского района Ленинградской области»</w:t>
      </w:r>
      <w:r w:rsidRPr="00FE333A">
        <w:rPr>
          <w:rFonts w:ascii="Times New Roman" w:hAnsi="Times New Roman"/>
          <w:bCs/>
          <w:sz w:val="28"/>
          <w:szCs w:val="28"/>
        </w:rPr>
        <w:t xml:space="preserve"> изложив:</w:t>
      </w:r>
    </w:p>
    <w:p w:rsidR="00E519E9" w:rsidRPr="00FE333A" w:rsidRDefault="00E519E9" w:rsidP="00E519E9">
      <w:pPr>
        <w:tabs>
          <w:tab w:val="left" w:pos="567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bCs/>
          <w:sz w:val="28"/>
          <w:szCs w:val="28"/>
        </w:rPr>
        <w:t>1.1. Приложение 1 «</w:t>
      </w:r>
      <w:r w:rsidRPr="00FE333A">
        <w:rPr>
          <w:rFonts w:ascii="Times New Roman" w:hAnsi="Times New Roman"/>
          <w:sz w:val="28"/>
          <w:szCs w:val="28"/>
        </w:rPr>
        <w:t xml:space="preserve">Муниципальная  программа </w:t>
      </w:r>
      <w:r w:rsidRPr="00FE333A">
        <w:rPr>
          <w:rFonts w:ascii="Times New Roman" w:hAnsi="Times New Roman"/>
          <w:color w:val="000000"/>
          <w:sz w:val="28"/>
          <w:szCs w:val="28"/>
        </w:rPr>
        <w:t>«</w:t>
      </w:r>
      <w:r w:rsidRPr="00FE333A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муниципальном образовании </w:t>
      </w:r>
      <w:r w:rsidRPr="00FE333A">
        <w:rPr>
          <w:rFonts w:ascii="Times New Roman" w:hAnsi="Times New Roman"/>
          <w:color w:val="000000"/>
          <w:sz w:val="28"/>
          <w:szCs w:val="28"/>
        </w:rPr>
        <w:t>«Рощинское городское поселение»  Выборгского района Ленинградской области»</w:t>
      </w:r>
      <w:r w:rsidRPr="00FE333A">
        <w:rPr>
          <w:rFonts w:ascii="Times New Roman" w:hAnsi="Times New Roman"/>
          <w:sz w:val="28"/>
          <w:szCs w:val="28"/>
        </w:rPr>
        <w:t>;</w:t>
      </w:r>
    </w:p>
    <w:p w:rsidR="00E519E9" w:rsidRPr="00FE333A" w:rsidRDefault="00E519E9" w:rsidP="00E519E9">
      <w:pPr>
        <w:tabs>
          <w:tab w:val="left" w:pos="567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 1.2. Приложение  2 «План мероприятий и реализации программы </w:t>
      </w:r>
      <w:r w:rsidRPr="00FE333A">
        <w:rPr>
          <w:rFonts w:ascii="Times New Roman" w:hAnsi="Times New Roman"/>
          <w:color w:val="000000"/>
          <w:sz w:val="28"/>
          <w:szCs w:val="28"/>
        </w:rPr>
        <w:t>«</w:t>
      </w:r>
      <w:r w:rsidRPr="00FE333A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муниципальном образовании </w:t>
      </w:r>
      <w:r w:rsidRPr="00FE333A">
        <w:rPr>
          <w:rFonts w:ascii="Times New Roman" w:hAnsi="Times New Roman"/>
          <w:color w:val="000000"/>
          <w:sz w:val="28"/>
          <w:szCs w:val="28"/>
        </w:rPr>
        <w:t>«Рощинское городское поселение»  Выборгского района  Ленинградской области»</w:t>
      </w:r>
      <w:r w:rsidRPr="00FE333A">
        <w:rPr>
          <w:rFonts w:ascii="Times New Roman" w:hAnsi="Times New Roman"/>
          <w:bCs/>
          <w:sz w:val="28"/>
          <w:szCs w:val="28"/>
        </w:rPr>
        <w:t>;</w:t>
      </w:r>
    </w:p>
    <w:p w:rsidR="00E519E9" w:rsidRPr="00FE333A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FE333A">
        <w:rPr>
          <w:rFonts w:ascii="Times New Roman" w:hAnsi="Times New Roman"/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 w:rsidRPr="00FE333A">
        <w:rPr>
          <w:rFonts w:ascii="Times New Roman" w:hAnsi="Times New Roman"/>
          <w:color w:val="000000"/>
          <w:sz w:val="28"/>
          <w:szCs w:val="28"/>
        </w:rPr>
        <w:t>«</w:t>
      </w:r>
      <w:r w:rsidRPr="00FE333A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муниципальном образовании </w:t>
      </w:r>
      <w:r w:rsidRPr="00FE333A">
        <w:rPr>
          <w:rFonts w:ascii="Times New Roman" w:hAnsi="Times New Roman"/>
          <w:color w:val="000000"/>
          <w:sz w:val="28"/>
          <w:szCs w:val="28"/>
        </w:rPr>
        <w:t>«Рощинское городское поселение»  Выборгского района  Ленинградской области»</w:t>
      </w:r>
      <w:r w:rsidRPr="00FE333A">
        <w:rPr>
          <w:rFonts w:ascii="Times New Roman" w:hAnsi="Times New Roman"/>
          <w:bCs/>
          <w:sz w:val="28"/>
          <w:szCs w:val="28"/>
        </w:rPr>
        <w:t>;</w:t>
      </w:r>
    </w:p>
    <w:p w:rsidR="00E519E9" w:rsidRPr="00FE333A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8" w:name="OLE_LINK21"/>
      <w:bookmarkStart w:id="9" w:name="OLE_LINK22"/>
      <w:bookmarkStart w:id="10" w:name="OLE_LINK23"/>
      <w:r w:rsidRPr="00FE333A">
        <w:rPr>
          <w:rFonts w:ascii="Times New Roman" w:hAnsi="Times New Roman"/>
          <w:color w:val="000000"/>
          <w:sz w:val="28"/>
          <w:szCs w:val="28"/>
        </w:rPr>
        <w:t>«</w:t>
      </w:r>
      <w:r w:rsidRPr="00FE333A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муниципальном образовании </w:t>
      </w:r>
      <w:r w:rsidRPr="00FE333A">
        <w:rPr>
          <w:rFonts w:ascii="Times New Roman" w:hAnsi="Times New Roman"/>
          <w:color w:val="000000"/>
          <w:sz w:val="28"/>
          <w:szCs w:val="28"/>
        </w:rPr>
        <w:t xml:space="preserve">«Рощинское городское поселение»  Выборгского района  Ленинградской области» в редакции согласно </w:t>
      </w:r>
      <w:r w:rsidRPr="00FE333A">
        <w:rPr>
          <w:rFonts w:ascii="Times New Roman" w:hAnsi="Times New Roman"/>
          <w:bCs/>
          <w:sz w:val="28"/>
          <w:szCs w:val="28"/>
        </w:rPr>
        <w:t>приложению 4 к настоящему постановлению.</w:t>
      </w:r>
      <w:bookmarkEnd w:id="8"/>
      <w:bookmarkEnd w:id="9"/>
      <w:bookmarkEnd w:id="10"/>
    </w:p>
    <w:p w:rsidR="00E519E9" w:rsidRPr="00FE333A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333A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EA047A" w:rsidRPr="00EA047A">
        <w:rPr>
          <w:rFonts w:ascii="Times New Roman" w:hAnsi="Times New Roman"/>
          <w:color w:val="000000"/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</w:t>
      </w:r>
      <w:r w:rsidR="00FF29DA">
        <w:rPr>
          <w:rFonts w:ascii="Times New Roman" w:hAnsi="Times New Roman"/>
          <w:color w:val="000000"/>
          <w:sz w:val="28"/>
          <w:szCs w:val="28"/>
        </w:rPr>
        <w:t>3</w:t>
      </w:r>
      <w:r w:rsidR="00EA047A" w:rsidRPr="00EA047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FF29DA">
        <w:rPr>
          <w:rFonts w:ascii="Times New Roman" w:hAnsi="Times New Roman"/>
          <w:color w:val="000000"/>
          <w:sz w:val="28"/>
          <w:szCs w:val="28"/>
        </w:rPr>
        <w:t>4</w:t>
      </w:r>
      <w:r w:rsidR="00EA047A" w:rsidRPr="00EA047A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FF29DA">
        <w:rPr>
          <w:rFonts w:ascii="Times New Roman" w:hAnsi="Times New Roman"/>
          <w:color w:val="000000"/>
          <w:sz w:val="28"/>
          <w:szCs w:val="28"/>
        </w:rPr>
        <w:t>5</w:t>
      </w:r>
      <w:r w:rsidR="00EA047A" w:rsidRPr="00EA047A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bookmarkEnd w:id="5"/>
    <w:p w:rsidR="00E519E9" w:rsidRPr="00FE333A" w:rsidRDefault="00E519E9" w:rsidP="00E519E9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официальном печатном издании и </w:t>
      </w:r>
      <w:r w:rsidRPr="00FE333A">
        <w:rPr>
          <w:rFonts w:ascii="Times New Roman" w:hAnsi="Times New Roman"/>
          <w:color w:val="000000"/>
          <w:sz w:val="28"/>
          <w:szCs w:val="28"/>
        </w:rPr>
        <w:t>разместить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E519E9" w:rsidRPr="00FE333A" w:rsidRDefault="00E519E9" w:rsidP="00E519E9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E519E9" w:rsidRPr="00E519E9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333A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FE333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E333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519E9" w:rsidRPr="00E519E9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19E9" w:rsidRPr="00E519E9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19E9" w:rsidRPr="00E519E9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</w:p>
    <w:p w:rsidR="00E519E9" w:rsidRPr="00E519E9" w:rsidRDefault="007272FB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1" w:name="OLE_LINK29"/>
      <w:bookmarkStart w:id="12" w:name="OLE_LINK28"/>
      <w:bookmarkStart w:id="13" w:name="OLE_LINK27"/>
      <w:r w:rsidR="00FF29DA">
        <w:rPr>
          <w:rFonts w:ascii="Times New Roman" w:hAnsi="Times New Roman"/>
          <w:sz w:val="28"/>
          <w:szCs w:val="28"/>
        </w:rPr>
        <w:t>Г</w:t>
      </w:r>
      <w:r w:rsidR="00E519E9" w:rsidRPr="00E519E9">
        <w:rPr>
          <w:rFonts w:ascii="Times New Roman" w:hAnsi="Times New Roman"/>
          <w:sz w:val="28"/>
          <w:szCs w:val="28"/>
        </w:rPr>
        <w:t>лав</w:t>
      </w:r>
      <w:r w:rsidR="00FF29DA">
        <w:rPr>
          <w:rFonts w:ascii="Times New Roman" w:hAnsi="Times New Roman"/>
          <w:sz w:val="28"/>
          <w:szCs w:val="28"/>
        </w:rPr>
        <w:t>а</w:t>
      </w:r>
      <w:r w:rsidR="00E519E9" w:rsidRPr="00E519E9">
        <w:rPr>
          <w:rFonts w:ascii="Times New Roman" w:hAnsi="Times New Roman"/>
          <w:sz w:val="28"/>
          <w:szCs w:val="28"/>
        </w:rPr>
        <w:t xml:space="preserve"> администрации </w:t>
      </w:r>
      <w:r w:rsidR="00E519E9" w:rsidRPr="00E519E9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bookmarkEnd w:id="11"/>
      <w:bookmarkEnd w:id="12"/>
      <w:bookmarkEnd w:id="13"/>
      <w:r w:rsidR="00FF29DA">
        <w:rPr>
          <w:rFonts w:ascii="Times New Roman" w:hAnsi="Times New Roman"/>
          <w:sz w:val="28"/>
          <w:szCs w:val="28"/>
        </w:rPr>
        <w:t>М.Г. Свидинский</w:t>
      </w:r>
    </w:p>
    <w:bookmarkEnd w:id="3"/>
    <w:bookmarkEnd w:id="4"/>
    <w:p w:rsidR="0034450A" w:rsidRDefault="00610A89" w:rsidP="00610A89">
      <w:pPr>
        <w:widowControl w:val="0"/>
        <w:autoSpaceDE w:val="0"/>
        <w:autoSpaceDN w:val="0"/>
        <w:adjustRightInd w:val="0"/>
        <w:ind w:right="2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Приложение 1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«Рощинское городское поселение»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173A5">
        <w:rPr>
          <w:rFonts w:ascii="Times New Roman" w:hAnsi="Times New Roman"/>
          <w:bCs/>
          <w:sz w:val="24"/>
          <w:szCs w:val="24"/>
        </w:rPr>
        <w:t>от  «</w:t>
      </w:r>
      <w:r w:rsidR="00842747">
        <w:rPr>
          <w:rFonts w:ascii="Times New Roman" w:hAnsi="Times New Roman"/>
          <w:bCs/>
          <w:sz w:val="24"/>
          <w:szCs w:val="24"/>
        </w:rPr>
        <w:t>15</w:t>
      </w:r>
      <w:r w:rsidRPr="00A173A5">
        <w:rPr>
          <w:rFonts w:ascii="Times New Roman" w:hAnsi="Times New Roman"/>
          <w:bCs/>
          <w:sz w:val="24"/>
          <w:szCs w:val="24"/>
        </w:rPr>
        <w:t xml:space="preserve">» </w:t>
      </w:r>
      <w:r w:rsidR="00842747">
        <w:rPr>
          <w:rFonts w:ascii="Times New Roman" w:hAnsi="Times New Roman"/>
          <w:bCs/>
          <w:sz w:val="24"/>
          <w:szCs w:val="24"/>
        </w:rPr>
        <w:t>ноября</w:t>
      </w:r>
      <w:r w:rsidRPr="00A173A5">
        <w:rPr>
          <w:rFonts w:ascii="Times New Roman" w:hAnsi="Times New Roman"/>
          <w:bCs/>
          <w:sz w:val="24"/>
          <w:szCs w:val="24"/>
        </w:rPr>
        <w:t xml:space="preserve"> 20</w:t>
      </w:r>
      <w:r w:rsidR="009115D3" w:rsidRPr="00A173A5">
        <w:rPr>
          <w:rFonts w:ascii="Times New Roman" w:hAnsi="Times New Roman"/>
          <w:bCs/>
          <w:sz w:val="24"/>
          <w:szCs w:val="24"/>
        </w:rPr>
        <w:t>2</w:t>
      </w:r>
      <w:r w:rsidR="00A173A5" w:rsidRPr="00A173A5">
        <w:rPr>
          <w:rFonts w:ascii="Times New Roman" w:hAnsi="Times New Roman"/>
          <w:bCs/>
          <w:sz w:val="24"/>
          <w:szCs w:val="24"/>
        </w:rPr>
        <w:t>2</w:t>
      </w:r>
      <w:r w:rsidRPr="00A173A5">
        <w:rPr>
          <w:rFonts w:ascii="Times New Roman" w:hAnsi="Times New Roman"/>
          <w:bCs/>
          <w:sz w:val="24"/>
          <w:szCs w:val="24"/>
        </w:rPr>
        <w:t xml:space="preserve">г. № </w:t>
      </w:r>
      <w:r w:rsidR="00842747">
        <w:rPr>
          <w:rFonts w:ascii="Times New Roman" w:hAnsi="Times New Roman"/>
          <w:bCs/>
          <w:sz w:val="24"/>
          <w:szCs w:val="24"/>
        </w:rPr>
        <w:t>925</w:t>
      </w:r>
    </w:p>
    <w:p w:rsidR="00855A45" w:rsidRPr="00610A89" w:rsidRDefault="00855A45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F29DA" w:rsidRPr="00610A89" w:rsidRDefault="00FF29DA" w:rsidP="00F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</w:p>
    <w:p w:rsidR="00FF29DA" w:rsidRPr="00610A89" w:rsidRDefault="00FF29DA" w:rsidP="00F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«СТИМУЛИРОВАНИЕ ЭКОНОМИЧЕСКОЙ АКТИВНОСТИ</w:t>
      </w:r>
    </w:p>
    <w:p w:rsidR="00FF29DA" w:rsidRPr="00610A89" w:rsidRDefault="00FF29DA" w:rsidP="00F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В МУНИЦИПАЛЬНОМ </w:t>
      </w:r>
      <w:proofErr w:type="gramStart"/>
      <w:r w:rsidRPr="00610A89">
        <w:rPr>
          <w:rFonts w:ascii="Times New Roman" w:hAnsi="Times New Roman"/>
          <w:b/>
          <w:bCs/>
          <w:sz w:val="24"/>
          <w:szCs w:val="24"/>
        </w:rPr>
        <w:t>ОБРАЗОВАНИИ</w:t>
      </w:r>
      <w:proofErr w:type="gramEnd"/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</w:t>
      </w:r>
    </w:p>
    <w:p w:rsidR="00FF29DA" w:rsidRPr="00610A89" w:rsidRDefault="00FF29DA" w:rsidP="00F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 ПОСЕЛЕНИЕ» ВЫБОРГСКОГО РАЙОНА ЛЕНИНГРАДСКОЙ ОБЛАСТИ»</w:t>
      </w:r>
    </w:p>
    <w:p w:rsidR="00FF29DA" w:rsidRPr="00610A89" w:rsidRDefault="00FF29DA" w:rsidP="00F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9DA" w:rsidRPr="00610A89" w:rsidRDefault="00FF29DA" w:rsidP="00F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FF29DA" w:rsidRPr="00610A89" w:rsidRDefault="00FF29DA" w:rsidP="00F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FF29DA" w:rsidRPr="00610A89" w:rsidRDefault="00FF29DA" w:rsidP="00F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«Стимулирование экономической активности в муниципальном образовании</w:t>
      </w:r>
    </w:p>
    <w:p w:rsidR="00FF29DA" w:rsidRPr="00610A89" w:rsidRDefault="00FF29DA" w:rsidP="00F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Выборгского района Ленинградской области»</w:t>
      </w:r>
      <w:bookmarkStart w:id="14" w:name="Par29"/>
      <w:bookmarkEnd w:id="14"/>
    </w:p>
    <w:tbl>
      <w:tblPr>
        <w:tblW w:w="1052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7"/>
        <w:gridCol w:w="7211"/>
      </w:tblGrid>
      <w:tr w:rsidR="00FF29DA" w:rsidRPr="00610A89" w:rsidTr="004D609E">
        <w:trPr>
          <w:trHeight w:val="700"/>
          <w:tblCellSpacing w:w="5" w:type="nil"/>
        </w:trPr>
        <w:tc>
          <w:tcPr>
            <w:tcW w:w="3317" w:type="dxa"/>
            <w:vAlign w:val="center"/>
          </w:tcPr>
          <w:p w:rsidR="00FF29DA" w:rsidRPr="00925CB1" w:rsidRDefault="00FF29DA" w:rsidP="004D6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5" w:name="OLE_LINK823"/>
            <w:bookmarkStart w:id="16" w:name="OLE_LINK824"/>
            <w:bookmarkStart w:id="17" w:name="OLE_LINK825"/>
            <w:r>
              <w:rPr>
                <w:rFonts w:ascii="Times New Roman" w:hAnsi="Times New Roman"/>
              </w:rPr>
              <w:t>С</w:t>
            </w:r>
            <w:r w:rsidRPr="00925CB1">
              <w:rPr>
                <w:rFonts w:ascii="Times New Roman" w:hAnsi="Times New Roman"/>
              </w:rPr>
              <w:t>роки реализации Программы</w:t>
            </w:r>
          </w:p>
        </w:tc>
        <w:tc>
          <w:tcPr>
            <w:tcW w:w="7211" w:type="dxa"/>
            <w:vAlign w:val="center"/>
          </w:tcPr>
          <w:p w:rsidR="00FF29DA" w:rsidRPr="00925CB1" w:rsidRDefault="00FF29DA" w:rsidP="007E7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5C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7E7C9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– 202</w:t>
            </w:r>
            <w:r w:rsidR="007E7C97">
              <w:rPr>
                <w:rFonts w:ascii="Times New Roman" w:hAnsi="Times New Roman"/>
              </w:rPr>
              <w:t>5</w:t>
            </w:r>
            <w:r w:rsidRPr="00925CB1">
              <w:rPr>
                <w:rFonts w:ascii="Times New Roman" w:hAnsi="Times New Roman"/>
              </w:rPr>
              <w:t xml:space="preserve"> годы</w:t>
            </w:r>
          </w:p>
        </w:tc>
      </w:tr>
      <w:tr w:rsidR="00FF29DA" w:rsidRPr="00610A89" w:rsidTr="004D609E">
        <w:trPr>
          <w:trHeight w:val="700"/>
          <w:tblCellSpacing w:w="5" w:type="nil"/>
        </w:trPr>
        <w:tc>
          <w:tcPr>
            <w:tcW w:w="3317" w:type="dxa"/>
          </w:tcPr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11" w:type="dxa"/>
          </w:tcPr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</w:t>
            </w:r>
          </w:p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Выборгского района Ленинградской области.</w:t>
            </w:r>
          </w:p>
        </w:tc>
      </w:tr>
      <w:tr w:rsidR="00FF29DA" w:rsidRPr="00610A89" w:rsidTr="004D609E">
        <w:trPr>
          <w:trHeight w:val="549"/>
          <w:tblCellSpacing w:w="5" w:type="nil"/>
        </w:trPr>
        <w:tc>
          <w:tcPr>
            <w:tcW w:w="3317" w:type="dxa"/>
          </w:tcPr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Участники Муниципальной  программы</w:t>
            </w:r>
          </w:p>
        </w:tc>
        <w:tc>
          <w:tcPr>
            <w:tcW w:w="7211" w:type="dxa"/>
          </w:tcPr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области.</w:t>
            </w:r>
          </w:p>
        </w:tc>
      </w:tr>
      <w:tr w:rsidR="00FF29DA" w:rsidRPr="00610A89" w:rsidTr="004D609E">
        <w:trPr>
          <w:trHeight w:val="1694"/>
          <w:tblCellSpacing w:w="5" w:type="nil"/>
        </w:trPr>
        <w:tc>
          <w:tcPr>
            <w:tcW w:w="3317" w:type="dxa"/>
          </w:tcPr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Цель  Муниципальной программы</w:t>
            </w:r>
          </w:p>
        </w:tc>
        <w:tc>
          <w:tcPr>
            <w:tcW w:w="7211" w:type="dxa"/>
          </w:tcPr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OLE_LINK248"/>
            <w:bookmarkStart w:id="19" w:name="OLE_LINK249"/>
            <w:bookmarkStart w:id="20" w:name="OLE_LINK250"/>
            <w:bookmarkStart w:id="21" w:name="OLE_LINK831"/>
            <w:bookmarkStart w:id="22" w:name="OLE_LINK832"/>
            <w:bookmarkStart w:id="23" w:name="OLE_LINK833"/>
            <w:r w:rsidRPr="00610A89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 «Рощинское городское поселение».</w:t>
            </w:r>
          </w:p>
          <w:bookmarkEnd w:id="18"/>
          <w:bookmarkEnd w:id="19"/>
          <w:bookmarkEnd w:id="20"/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Увеличение туристского потока в муниципальном образовании «Рощинское городское поселение».</w:t>
            </w:r>
            <w:bookmarkEnd w:id="21"/>
            <w:bookmarkEnd w:id="22"/>
            <w:bookmarkEnd w:id="23"/>
          </w:p>
        </w:tc>
      </w:tr>
      <w:tr w:rsidR="00FF29DA" w:rsidRPr="00610A89" w:rsidTr="004D609E">
        <w:trPr>
          <w:trHeight w:val="695"/>
          <w:tblCellSpacing w:w="5" w:type="nil"/>
        </w:trPr>
        <w:tc>
          <w:tcPr>
            <w:tcW w:w="3317" w:type="dxa"/>
          </w:tcPr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1" w:type="dxa"/>
          </w:tcPr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OLE_LINK834"/>
            <w:bookmarkStart w:id="25" w:name="OLE_LINK835"/>
            <w:bookmarkStart w:id="26" w:name="OLE_LINK836"/>
            <w:r w:rsidRPr="00610A89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предпринимательства;</w:t>
            </w:r>
          </w:p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обеспечение благоприятных условий для развития субъектов малого и среднего предпринимательства; </w:t>
            </w:r>
          </w:p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Повышение качества туристских услуг; </w:t>
            </w:r>
          </w:p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муниципального образования «Рощинское городское поселение» на внешнем  и внутреннем туристских рынках</w:t>
            </w:r>
            <w:bookmarkEnd w:id="24"/>
            <w:bookmarkEnd w:id="25"/>
            <w:bookmarkEnd w:id="26"/>
          </w:p>
        </w:tc>
      </w:tr>
      <w:tr w:rsidR="00FF29DA" w:rsidRPr="00610A89" w:rsidTr="004D609E">
        <w:trPr>
          <w:trHeight w:val="143"/>
          <w:tblCellSpacing w:w="5" w:type="nil"/>
        </w:trPr>
        <w:tc>
          <w:tcPr>
            <w:tcW w:w="3317" w:type="dxa"/>
          </w:tcPr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B1">
              <w:rPr>
                <w:rFonts w:ascii="Times New Roman" w:hAnsi="Times New Roman"/>
              </w:rPr>
              <w:t xml:space="preserve">Ожидаемые </w:t>
            </w:r>
            <w:r>
              <w:rPr>
                <w:rFonts w:ascii="Times New Roman" w:hAnsi="Times New Roman"/>
              </w:rPr>
              <w:t xml:space="preserve">(конечные) </w:t>
            </w:r>
            <w:r w:rsidRPr="00925CB1">
              <w:rPr>
                <w:rFonts w:ascii="Times New Roman" w:hAnsi="Times New Roman"/>
              </w:rPr>
              <w:t xml:space="preserve">результаты реализации Программы   </w:t>
            </w:r>
          </w:p>
        </w:tc>
        <w:tc>
          <w:tcPr>
            <w:tcW w:w="7211" w:type="dxa"/>
          </w:tcPr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Развитие приоритетных сфер малого и среднего бизнеса;</w:t>
            </w:r>
          </w:p>
          <w:p w:rsidR="00FF29DA" w:rsidRPr="006C047F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Продвижение туристского продукта муниципального образования «Рощинское городское поселение» на внешнем  </w:t>
            </w:r>
            <w:r>
              <w:rPr>
                <w:rFonts w:ascii="Times New Roman" w:hAnsi="Times New Roman"/>
                <w:sz w:val="24"/>
                <w:szCs w:val="24"/>
              </w:rPr>
              <w:t>и внутреннем туристских рынках.</w:t>
            </w:r>
          </w:p>
        </w:tc>
      </w:tr>
      <w:tr w:rsidR="00FF29DA" w:rsidRPr="00610A89" w:rsidTr="004D609E">
        <w:trPr>
          <w:trHeight w:val="143"/>
          <w:tblCellSpacing w:w="5" w:type="nil"/>
        </w:trPr>
        <w:tc>
          <w:tcPr>
            <w:tcW w:w="3317" w:type="dxa"/>
            <w:shd w:val="clear" w:color="auto" w:fill="auto"/>
          </w:tcPr>
          <w:p w:rsidR="00FF29DA" w:rsidRPr="00925CB1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3D34">
              <w:rPr>
                <w:rFonts w:ascii="Times New Roman" w:hAnsi="Times New Roman"/>
              </w:rPr>
              <w:t>Проекты, реализуемые в рамках программы</w:t>
            </w:r>
          </w:p>
        </w:tc>
        <w:tc>
          <w:tcPr>
            <w:tcW w:w="7211" w:type="dxa"/>
          </w:tcPr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реализуются </w:t>
            </w:r>
          </w:p>
        </w:tc>
      </w:tr>
      <w:tr w:rsidR="00FF29DA" w:rsidRPr="00610A89" w:rsidTr="004D609E">
        <w:trPr>
          <w:trHeight w:val="143"/>
          <w:tblCellSpacing w:w="5" w:type="nil"/>
        </w:trPr>
        <w:tc>
          <w:tcPr>
            <w:tcW w:w="3317" w:type="dxa"/>
          </w:tcPr>
          <w:p w:rsidR="00FF29DA" w:rsidRPr="00610A89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Финансовое обеспечение </w:t>
            </w:r>
            <w:r w:rsidRPr="00925CB1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– всего, в том числе по годам реализации</w:t>
            </w:r>
          </w:p>
        </w:tc>
        <w:tc>
          <w:tcPr>
            <w:tcW w:w="7211" w:type="dxa"/>
            <w:vAlign w:val="center"/>
          </w:tcPr>
          <w:p w:rsidR="00FF29DA" w:rsidRPr="00A173A5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A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764DBC">
              <w:rPr>
                <w:rFonts w:ascii="Times New Roman" w:hAnsi="Times New Roman"/>
                <w:b/>
                <w:sz w:val="24"/>
                <w:szCs w:val="24"/>
              </w:rPr>
              <w:t>24 352</w:t>
            </w:r>
            <w:r w:rsidRPr="00A173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64D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173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73A5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FF29DA" w:rsidRPr="00A173A5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A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FF29DA" w:rsidRPr="00A173A5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A5">
              <w:rPr>
                <w:rFonts w:ascii="Times New Roman" w:hAnsi="Times New Roman"/>
                <w:sz w:val="24"/>
                <w:szCs w:val="24"/>
              </w:rPr>
              <w:t>202</w:t>
            </w:r>
            <w:r w:rsidR="00A173A5" w:rsidRPr="00A173A5">
              <w:rPr>
                <w:rFonts w:ascii="Times New Roman" w:hAnsi="Times New Roman"/>
                <w:sz w:val="24"/>
                <w:szCs w:val="24"/>
              </w:rPr>
              <w:t>3</w:t>
            </w:r>
            <w:r w:rsidR="00764DBC">
              <w:rPr>
                <w:rFonts w:ascii="Times New Roman" w:hAnsi="Times New Roman"/>
                <w:sz w:val="24"/>
                <w:szCs w:val="24"/>
              </w:rPr>
              <w:t xml:space="preserve"> год  – 5 000</w:t>
            </w:r>
            <w:r w:rsidRPr="00A173A5">
              <w:rPr>
                <w:rFonts w:ascii="Times New Roman" w:hAnsi="Times New Roman"/>
                <w:sz w:val="24"/>
                <w:szCs w:val="24"/>
              </w:rPr>
              <w:t>,0  тыс. руб.;</w:t>
            </w:r>
          </w:p>
          <w:p w:rsidR="00FF29DA" w:rsidRPr="00A173A5" w:rsidRDefault="00A173A5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A5">
              <w:rPr>
                <w:rFonts w:ascii="Times New Roman" w:hAnsi="Times New Roman"/>
                <w:sz w:val="24"/>
                <w:szCs w:val="24"/>
              </w:rPr>
              <w:t>2024</w:t>
            </w:r>
            <w:r w:rsidR="00FF29DA" w:rsidRPr="00A173A5">
              <w:rPr>
                <w:rFonts w:ascii="Times New Roman" w:hAnsi="Times New Roman"/>
                <w:sz w:val="24"/>
                <w:szCs w:val="24"/>
              </w:rPr>
              <w:t xml:space="preserve"> год  –</w:t>
            </w:r>
            <w:r w:rsidR="00764DBC">
              <w:rPr>
                <w:rFonts w:ascii="Times New Roman" w:hAnsi="Times New Roman"/>
                <w:sz w:val="24"/>
                <w:szCs w:val="24"/>
              </w:rPr>
              <w:t xml:space="preserve"> 9 553</w:t>
            </w:r>
            <w:r w:rsidR="00FF29DA" w:rsidRPr="00A173A5">
              <w:rPr>
                <w:rFonts w:ascii="Times New Roman" w:hAnsi="Times New Roman"/>
                <w:sz w:val="24"/>
                <w:szCs w:val="24"/>
              </w:rPr>
              <w:t>,</w:t>
            </w:r>
            <w:r w:rsidR="00764DBC">
              <w:rPr>
                <w:rFonts w:ascii="Times New Roman" w:hAnsi="Times New Roman"/>
                <w:sz w:val="24"/>
                <w:szCs w:val="24"/>
              </w:rPr>
              <w:t>7</w:t>
            </w:r>
            <w:r w:rsidR="00FF29DA" w:rsidRPr="00A173A5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FF29DA" w:rsidRPr="00610A89" w:rsidRDefault="00A173A5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173A5">
              <w:rPr>
                <w:rFonts w:ascii="Times New Roman" w:hAnsi="Times New Roman"/>
                <w:sz w:val="24"/>
                <w:szCs w:val="24"/>
              </w:rPr>
              <w:t>2025</w:t>
            </w:r>
            <w:r w:rsidR="00764DBC">
              <w:rPr>
                <w:rFonts w:ascii="Times New Roman" w:hAnsi="Times New Roman"/>
                <w:sz w:val="24"/>
                <w:szCs w:val="24"/>
              </w:rPr>
              <w:t xml:space="preserve"> год  – 9 799,0</w:t>
            </w:r>
            <w:r w:rsidR="00FF29DA" w:rsidRPr="00A173A5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FF29DA" w:rsidRPr="00610A89" w:rsidTr="004D609E">
        <w:trPr>
          <w:trHeight w:val="143"/>
          <w:tblCellSpacing w:w="5" w:type="nil"/>
        </w:trPr>
        <w:tc>
          <w:tcPr>
            <w:tcW w:w="3317" w:type="dxa"/>
            <w:vAlign w:val="center"/>
          </w:tcPr>
          <w:p w:rsidR="00FF29DA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11" w:type="dxa"/>
          </w:tcPr>
          <w:p w:rsidR="00FF29DA" w:rsidRDefault="00FF29DA" w:rsidP="004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FF29DA" w:rsidRPr="00610A89" w:rsidRDefault="00FF29DA" w:rsidP="00F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F29DA" w:rsidRPr="00610A89" w:rsidSect="004847DD">
          <w:type w:val="continuous"/>
          <w:pgSz w:w="11905" w:h="16838"/>
          <w:pgMar w:top="284" w:right="990" w:bottom="568" w:left="709" w:header="720" w:footer="720" w:gutter="0"/>
          <w:cols w:space="720"/>
          <w:noEndnote/>
          <w:docGrid w:linePitch="326"/>
        </w:sectPr>
      </w:pPr>
    </w:p>
    <w:bookmarkEnd w:id="15"/>
    <w:bookmarkEnd w:id="16"/>
    <w:bookmarkEnd w:id="17"/>
    <w:p w:rsidR="00FF29DA" w:rsidRDefault="00FF29DA" w:rsidP="00F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9B2DE2" w:rsidRDefault="009B2DE2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1. Общая характеристика, основные проблемы и прогноз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развития сферы реализации Муниципальной программы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7" w:name="Par136"/>
      <w:bookmarkEnd w:id="27"/>
      <w:proofErr w:type="gramStart"/>
      <w:r w:rsidRPr="00610A89">
        <w:rPr>
          <w:rFonts w:ascii="Times New Roman" w:hAnsi="Times New Roman"/>
          <w:sz w:val="24"/>
          <w:szCs w:val="24"/>
        </w:rPr>
        <w:t xml:space="preserve">Муниципальная программа «Стимулирование экономической активности в муниципальном образовании «Рощинское городское поселение Выборгского района Ленинградской области»  (далее по тексту – Муниципальная программа) разработана в соответствии с постановлением администрации  муниципальном образовании «Рощинское городское поселение Выборгского района Ленинградской области» (далее по тексту – МО «Рощинское городское поселение») от </w:t>
      </w:r>
      <w:r>
        <w:rPr>
          <w:rFonts w:ascii="Times New Roman" w:hAnsi="Times New Roman"/>
          <w:sz w:val="24"/>
          <w:szCs w:val="24"/>
        </w:rPr>
        <w:t>17</w:t>
      </w:r>
      <w:r w:rsidRPr="00610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610A8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10A89">
        <w:rPr>
          <w:rFonts w:ascii="Times New Roman" w:hAnsi="Times New Roman"/>
          <w:sz w:val="24"/>
          <w:szCs w:val="24"/>
        </w:rPr>
        <w:t xml:space="preserve"> года N </w:t>
      </w:r>
      <w:r>
        <w:rPr>
          <w:rFonts w:ascii="Times New Roman" w:hAnsi="Times New Roman"/>
          <w:sz w:val="24"/>
          <w:szCs w:val="24"/>
        </w:rPr>
        <w:t>142</w:t>
      </w:r>
      <w:r w:rsidRPr="00610A89">
        <w:rPr>
          <w:rFonts w:ascii="Times New Roman" w:hAnsi="Times New Roman"/>
          <w:sz w:val="24"/>
          <w:szCs w:val="24"/>
        </w:rPr>
        <w:t xml:space="preserve"> "Об утверждении </w:t>
      </w:r>
      <w:r w:rsidRPr="00855A45">
        <w:rPr>
          <w:rFonts w:ascii="Times New Roman" w:hAnsi="Times New Roman"/>
          <w:sz w:val="24"/>
          <w:szCs w:val="24"/>
        </w:rPr>
        <w:t>Порядка разработки, реализации и оценки эффективности муниципальных программ муниципального</w:t>
      </w:r>
      <w:proofErr w:type="gramEnd"/>
      <w:r w:rsidRPr="00855A45">
        <w:rPr>
          <w:rFonts w:ascii="Times New Roman" w:hAnsi="Times New Roman"/>
          <w:sz w:val="24"/>
          <w:szCs w:val="24"/>
        </w:rPr>
        <w:t xml:space="preserve"> образования «Рощинское городское поселение» Выборгского района Ленинградской области</w:t>
      </w:r>
      <w:r w:rsidRPr="00610A89">
        <w:rPr>
          <w:rFonts w:ascii="Times New Roman" w:hAnsi="Times New Roman"/>
          <w:sz w:val="24"/>
          <w:szCs w:val="24"/>
        </w:rPr>
        <w:t>».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Решение важнейших задач - повышение конкурентоспособности субъектов малого и среднего предпринимательства на внутренних и внешних рынках, информационно-консультационная поддержка субъектов малого и среднего предпринимательства,</w:t>
      </w:r>
      <w:r w:rsidRPr="003A018F">
        <w:rPr>
          <w:rFonts w:ascii="Times New Roman" w:hAnsi="Times New Roman"/>
          <w:sz w:val="24"/>
          <w:szCs w:val="24"/>
        </w:rPr>
        <w:t xml:space="preserve"> </w:t>
      </w:r>
      <w:r w:rsidRPr="00610A89">
        <w:rPr>
          <w:rFonts w:ascii="Times New Roman" w:hAnsi="Times New Roman"/>
          <w:sz w:val="24"/>
          <w:szCs w:val="24"/>
        </w:rPr>
        <w:t>обеспечение благоприятных условий для развития субъектов малого и среднего предпринимательства, повышение качества туристских услуг, продвижение туристского продукта муниципального образования «Рощинское городское поселение» на внешнем  и внутреннем туристских рынках.</w:t>
      </w:r>
    </w:p>
    <w:p w:rsidR="00D06A48" w:rsidRPr="00610A89" w:rsidRDefault="00D06A48" w:rsidP="00D06A4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64DBC">
        <w:rPr>
          <w:rFonts w:ascii="Times New Roman" w:eastAsia="Times New Roman" w:hAnsi="Times New Roman"/>
          <w:sz w:val="24"/>
          <w:szCs w:val="24"/>
          <w:lang w:eastAsia="ru-RU"/>
        </w:rPr>
        <w:t>Количество зарегистрированных индивидуальных предпринимателей в 2018 году составило 297 человек, что на 5 % ниже уровня 2017 года.</w:t>
      </w:r>
    </w:p>
    <w:p w:rsidR="00D06A48" w:rsidRPr="00610A89" w:rsidRDefault="00D06A48" w:rsidP="00D06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Малый бизнес представлен почти во всех видах экономической деятельности, но наиболее привлекательной оказалась все же непроизводственная сфера, в частности торговля и общественное питание, где наблюдается быстрый оборот капитала </w:t>
      </w:r>
      <w:proofErr w:type="gramStart"/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сосредоточено более половины малых предприятий.</w:t>
      </w:r>
    </w:p>
    <w:p w:rsidR="00D06A48" w:rsidRPr="00610A89" w:rsidRDefault="00D06A48" w:rsidP="00D06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A89">
        <w:rPr>
          <w:rFonts w:ascii="Times New Roman" w:hAnsi="Times New Roman"/>
          <w:sz w:val="24"/>
          <w:szCs w:val="24"/>
        </w:rPr>
        <w:t>Основные проблемы развития экономики МО «Рощинское городское поселение»:</w:t>
      </w:r>
    </w:p>
    <w:p w:rsidR="00D06A48" w:rsidRPr="00610A89" w:rsidRDefault="00D06A48" w:rsidP="00D06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>- отсутствует предложение офисных помещений класса «а» и «в» (по адаптированной классификации) в офисных центрах;</w:t>
      </w:r>
    </w:p>
    <w:p w:rsidR="00D06A48" w:rsidRPr="00610A89" w:rsidRDefault="00D06A48" w:rsidP="00D06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 xml:space="preserve">- дефицит земельных участков для новых предприятий; </w:t>
      </w:r>
    </w:p>
    <w:p w:rsidR="00D06A48" w:rsidRPr="00610A89" w:rsidRDefault="00D06A48" w:rsidP="00D06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>- дефицит гостиничного фонда;</w:t>
      </w:r>
    </w:p>
    <w:p w:rsidR="00D06A48" w:rsidRPr="00610A89" w:rsidRDefault="00D06A48" w:rsidP="00D06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A89">
        <w:rPr>
          <w:rFonts w:ascii="Times New Roman" w:eastAsia="Times New Roman" w:hAnsi="Times New Roman"/>
          <w:sz w:val="24"/>
          <w:szCs w:val="24"/>
          <w:lang w:eastAsia="ru-RU"/>
        </w:rPr>
        <w:t>- неполное инфраструктурное обеспечение промышленных зон.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На решение указанных проблем направлены основные мероприятия программы «Стимулирование экономической активности в муниципальном образовании «Рощинское городское поселение» Выборгского района МО «Рощинское городское поселение».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Согласно </w:t>
      </w:r>
      <w:r w:rsidR="00AA756F">
        <w:rPr>
          <w:rFonts w:ascii="Times New Roman" w:hAnsi="Times New Roman"/>
          <w:sz w:val="24"/>
          <w:szCs w:val="24"/>
        </w:rPr>
        <w:t>прогнозу со</w:t>
      </w:r>
      <w:r w:rsidRPr="00610A89">
        <w:rPr>
          <w:rFonts w:ascii="Times New Roman" w:hAnsi="Times New Roman"/>
          <w:sz w:val="24"/>
          <w:szCs w:val="24"/>
        </w:rPr>
        <w:t>циально-экономического развития МО «Рощинское городс</w:t>
      </w:r>
      <w:r w:rsidR="00AA756F">
        <w:rPr>
          <w:rFonts w:ascii="Times New Roman" w:hAnsi="Times New Roman"/>
          <w:sz w:val="24"/>
          <w:szCs w:val="24"/>
        </w:rPr>
        <w:t>кое поселение» на период 2023-2025</w:t>
      </w:r>
      <w:r w:rsidRPr="00610A89">
        <w:rPr>
          <w:rFonts w:ascii="Times New Roman" w:hAnsi="Times New Roman"/>
          <w:sz w:val="24"/>
          <w:szCs w:val="24"/>
        </w:rPr>
        <w:t xml:space="preserve"> года реалистичный инновационный сценарий предусматривает укрупнение существующих точек роста и стимулирование появления новых источников развития экономики за счет привлечения инвестиций, создания конкурентоспособных высокотехнологичных производств, развития современной транспортно-логистической инфраструктуры, при этом закладывается умеренный рост экономики муниципального образования «Рощинское городское поселение». 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8" w:name="Par178"/>
      <w:bookmarkStart w:id="29" w:name="Par188"/>
      <w:bookmarkStart w:id="30" w:name="Par214"/>
      <w:bookmarkEnd w:id="28"/>
      <w:bookmarkEnd w:id="29"/>
      <w:bookmarkEnd w:id="30"/>
      <w:r w:rsidRPr="00610A89">
        <w:rPr>
          <w:rFonts w:ascii="Times New Roman" w:hAnsi="Times New Roman"/>
          <w:sz w:val="24"/>
          <w:szCs w:val="24"/>
        </w:rPr>
        <w:t>2. Приоритеты государственной политики в сфере реализации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Программы, установленные Концепцией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Приоритетными задачами и действиями муниципального образования в сфере реализации Муниципальной программы являются - повышение конкурентоспособности субъектов малого и среднего предпринимательства на внутренних и внешних рынках;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информационно-консультационная поддержка субъектов малого и среднего предпринимательства, обеспечение благоприятных условий для их  развития.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1" w:name="Par231"/>
      <w:bookmarkEnd w:id="31"/>
      <w:r w:rsidRPr="00610A89">
        <w:rPr>
          <w:rFonts w:ascii="Times New Roman" w:hAnsi="Times New Roman"/>
          <w:sz w:val="24"/>
          <w:szCs w:val="24"/>
        </w:rPr>
        <w:t>3. Цели, задачи, конечные результаты, сроки и этапы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lastRenderedPageBreak/>
        <w:t>Цели программы: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МО «Рощинское городское поселение».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увеличение туристского потока в муниципальном образовании «Рощинское городское поселение».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Достижение цели будет обеспечиваться решением следующих задач: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информационно-консультационная поддержка субъектов малого и среднего предпринимательства;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обеспечение благоприятных условий для развития субъектов малого и среднего предпринимательства; 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повышение качества туристских услуг.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Par264"/>
      <w:bookmarkEnd w:id="32"/>
      <w:r w:rsidRPr="00610A8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10A89">
        <w:rPr>
          <w:rFonts w:ascii="Times New Roman" w:hAnsi="Times New Roman"/>
          <w:sz w:val="24"/>
          <w:szCs w:val="24"/>
        </w:rPr>
        <w:t>В результате реализации мероприятий муниципальной программы планируется достичь следующих результатов: развитие приоритетных сфер малого и среднего бизнеса, продвижение туристского продукта муниципального образования «Рощинское городское поселение» на внешнем  и внутреннем туристских рынках.</w:t>
      </w:r>
      <w:proofErr w:type="gramEnd"/>
    </w:p>
    <w:p w:rsidR="00D06A48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48" w:rsidRPr="003D2B06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B06">
        <w:rPr>
          <w:rFonts w:ascii="Times New Roman" w:hAnsi="Times New Roman"/>
          <w:b/>
          <w:sz w:val="24"/>
          <w:szCs w:val="24"/>
        </w:rPr>
        <w:t>Информация о проектах и комплексах процессных мероприятий</w:t>
      </w:r>
    </w:p>
    <w:p w:rsidR="00D06A48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создания благоприятных условий для эффективного стимулирования экономической активности в МО «Рощинское городское поселение» предполагается реализация следующих Комплексов процессных мероприятий:</w:t>
      </w:r>
    </w:p>
    <w:p w:rsidR="00D06A48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48" w:rsidRPr="00363E05" w:rsidRDefault="00D06A48" w:rsidP="00D06A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"Поддержка предпринимательства"</w:t>
      </w:r>
    </w:p>
    <w:p w:rsidR="00D06A48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комплекса предусматривается: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10A89">
        <w:rPr>
          <w:rFonts w:ascii="Times New Roman" w:hAnsi="Times New Roman"/>
          <w:sz w:val="24"/>
          <w:szCs w:val="24"/>
        </w:rPr>
        <w:t>.1. Совершенствование внешней среды развития малого и среднего предпринимательства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- осуществление взаимодействия со СМИ, освещающими вопросы поддержки и развития МСП, в том числе и ведение рубрик по МСП в печатных и электронных СМИ.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10A89">
        <w:rPr>
          <w:rFonts w:ascii="Times New Roman" w:hAnsi="Times New Roman"/>
          <w:sz w:val="24"/>
          <w:szCs w:val="24"/>
        </w:rPr>
        <w:t>.2. Усиление рыночных позиций малого и среднего предпринимательства-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информационная и консультационная поддержка малого и среднего предпринимательства: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Продвижение МСП в сети Интернет;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Издание информационно-справочной литературы по вопросам МСП;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Проведение семинаров, совещаний, «круглых столов» по вопросам предпринимательской деятельности и использованию информационно-коммуникационных технологий в бизнесе, в том числе и выездных;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Консультирование субъектов МСП по вопросам предпринимательской деятельности.</w:t>
      </w:r>
    </w:p>
    <w:p w:rsidR="00D06A48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10A89">
        <w:rPr>
          <w:rFonts w:ascii="Times New Roman" w:hAnsi="Times New Roman"/>
          <w:sz w:val="24"/>
          <w:szCs w:val="24"/>
        </w:rPr>
        <w:t>.3.</w:t>
      </w:r>
      <w:r w:rsidRPr="00610A89">
        <w:rPr>
          <w:rFonts w:ascii="Times New Roman" w:hAnsi="Times New Roman"/>
          <w:sz w:val="24"/>
          <w:szCs w:val="24"/>
        </w:rPr>
        <w:tab/>
        <w:t>Имущественная поддержка субъектов МСП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граждан.</w:t>
      </w:r>
    </w:p>
    <w:p w:rsidR="00D06A48" w:rsidRDefault="00D06A48" w:rsidP="00D06A48">
      <w:pPr>
        <w:pStyle w:val="Style1"/>
        <w:widowControl/>
        <w:tabs>
          <w:tab w:val="left" w:pos="882"/>
        </w:tabs>
        <w:ind w:firstLine="567"/>
        <w:jc w:val="both"/>
      </w:pPr>
      <w:proofErr w:type="spellStart"/>
      <w:proofErr w:type="gramStart"/>
      <w:r>
        <w:t>Самозанятым</w:t>
      </w:r>
      <w:proofErr w:type="spellEnd"/>
      <w:r>
        <w:t xml:space="preserve"> гражданам и субъектам малого и среднего предпринимательства МО «Рощинское городское поселение» соответствующим требованиям пункта 1 статьи 3 Федерального закона от 24 июля 2007 года №209-ФЗ «О развитии малого и среднего предпринимательства в Российской Федерации», в рамках реализации мероприятий программы, направленных на поддержку субъектов малого и среднего предпринимательства, могут быть предоставлены муниципальные преференции в соответствии с требованиями Федерального закона от</w:t>
      </w:r>
      <w:proofErr w:type="gramEnd"/>
      <w:r>
        <w:t xml:space="preserve"> 26 июля 2006 года №135-ФЗ «О защите конкуренции» и в соответствии с  Положением о порядке предоставления муниципальной преференции в целях  поддержки  субъектов малого и среднего предпринимательства  в МО  «Рощинское городское поселение», утвержденным постановлением администрации МО «Рощинское городское поселение» от 08.12.2017 № 589 </w:t>
      </w:r>
      <w:r w:rsidRPr="006A7109">
        <w:t>(с изменениями).</w:t>
      </w:r>
      <w:r>
        <w:t xml:space="preserve"> </w:t>
      </w:r>
    </w:p>
    <w:p w:rsidR="00D06A48" w:rsidRDefault="00D06A48" w:rsidP="00D06A48">
      <w:pPr>
        <w:pStyle w:val="Style1"/>
        <w:widowControl/>
        <w:tabs>
          <w:tab w:val="left" w:pos="882"/>
        </w:tabs>
        <w:ind w:firstLine="567"/>
        <w:jc w:val="both"/>
      </w:pPr>
    </w:p>
    <w:p w:rsidR="00D06A48" w:rsidRPr="004B72E2" w:rsidRDefault="00D06A48" w:rsidP="00D06A48">
      <w:pPr>
        <w:pStyle w:val="Style1"/>
        <w:widowControl/>
        <w:numPr>
          <w:ilvl w:val="0"/>
          <w:numId w:val="13"/>
        </w:numPr>
        <w:tabs>
          <w:tab w:val="left" w:pos="882"/>
        </w:tabs>
        <w:jc w:val="both"/>
      </w:pPr>
      <w:r w:rsidRPr="0053615E">
        <w:rPr>
          <w:b/>
          <w:bCs/>
          <w:color w:val="000000"/>
        </w:rPr>
        <w:lastRenderedPageBreak/>
        <w:t>"Развитие туризма"</w:t>
      </w:r>
    </w:p>
    <w:p w:rsidR="00D06A48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комплекса предусматривается:</w:t>
      </w:r>
    </w:p>
    <w:p w:rsidR="00D06A48" w:rsidRPr="00610A89" w:rsidRDefault="00D06A48" w:rsidP="00D06A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0A89">
        <w:rPr>
          <w:rFonts w:ascii="Times New Roman" w:hAnsi="Times New Roman"/>
          <w:bCs/>
          <w:color w:val="000000"/>
          <w:sz w:val="24"/>
          <w:szCs w:val="24"/>
        </w:rPr>
        <w:t xml:space="preserve">          1. Повышение конкурентоспособности туристского рынка, удовлетворяющего потребности российских и иностранных граждан в качественных туристских услугах: </w:t>
      </w:r>
    </w:p>
    <w:p w:rsidR="00D06A48" w:rsidRPr="00610A89" w:rsidRDefault="00D06A48" w:rsidP="00D06A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color w:val="000000"/>
          <w:sz w:val="24"/>
          <w:szCs w:val="24"/>
        </w:rPr>
        <w:t xml:space="preserve">         - продвижение туристского продукта на внутреннем и внешнем рынках.</w:t>
      </w:r>
    </w:p>
    <w:p w:rsidR="00D06A48" w:rsidRPr="00610A89" w:rsidRDefault="00D06A48" w:rsidP="00D06A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0A89">
        <w:rPr>
          <w:rFonts w:ascii="Times New Roman" w:hAnsi="Times New Roman"/>
          <w:bCs/>
          <w:color w:val="000000"/>
          <w:sz w:val="24"/>
          <w:szCs w:val="24"/>
        </w:rPr>
        <w:t xml:space="preserve">         2. Создание условий для удовлетворения потребностей жителей муниципального образования «Рощинское городское поселение» в полноценном отдыхе, способствующем приобщению к культурным, историческим, природным ценностям и укладу жизни поселения:</w:t>
      </w:r>
    </w:p>
    <w:p w:rsidR="00D06A48" w:rsidRPr="00610A89" w:rsidRDefault="00D06A48" w:rsidP="00D06A48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0A89">
        <w:rPr>
          <w:rFonts w:ascii="Times New Roman" w:hAnsi="Times New Roman"/>
          <w:bCs/>
          <w:color w:val="000000"/>
          <w:sz w:val="24"/>
          <w:szCs w:val="24"/>
        </w:rPr>
        <w:t xml:space="preserve">         -  разработки информационно-рекламных материалов (каталогов, буклетов, изданий рекламно-информационной печатной и иной продукции, путеводителей, стендов, картографического и иного материала, представительской печатной продукции и т.п.) и приобретения тематической сувенирной продукции.</w:t>
      </w:r>
    </w:p>
    <w:p w:rsidR="00D06A48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3" w:name="OLE_LINK837"/>
      <w:bookmarkStart w:id="34" w:name="OLE_LINK838"/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4. </w:t>
      </w:r>
      <w:bookmarkStart w:id="35" w:name="OLE_LINK499"/>
      <w:bookmarkStart w:id="36" w:name="OLE_LINK500"/>
      <w:r w:rsidRPr="00610A89">
        <w:rPr>
          <w:rFonts w:ascii="Times New Roman" w:hAnsi="Times New Roman"/>
          <w:sz w:val="24"/>
          <w:szCs w:val="24"/>
        </w:rPr>
        <w:t xml:space="preserve">Расшифровка плановых значений показателей (индикаторов) 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Программы по годам реализации.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bookmarkEnd w:id="33"/>
    <w:bookmarkEnd w:id="34"/>
    <w:bookmarkEnd w:id="35"/>
    <w:bookmarkEnd w:id="36"/>
    <w:p w:rsidR="00D06A48" w:rsidRDefault="00D06A48" w:rsidP="00D06A4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Сведения о показателях (индикаторах) и их значениях Программы приведены в приложении 3.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              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7" w:name="Par314"/>
      <w:bookmarkEnd w:id="37"/>
      <w:r w:rsidRPr="003A018F">
        <w:rPr>
          <w:rFonts w:ascii="Times New Roman" w:hAnsi="Times New Roman"/>
          <w:sz w:val="24"/>
          <w:szCs w:val="24"/>
        </w:rPr>
        <w:t>5</w:t>
      </w:r>
      <w:r w:rsidRPr="00610A89">
        <w:rPr>
          <w:rFonts w:ascii="Times New Roman" w:hAnsi="Times New Roman"/>
          <w:sz w:val="24"/>
          <w:szCs w:val="24"/>
        </w:rPr>
        <w:t xml:space="preserve">. Меры правового регулирования в сфере реализации 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Основными мерами правового регулирования в сфере реализации Муниципальной программы является: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        6.1. Федеральный закон от 24 июля 2007 года № 209-ФЗ "О развитии малого и среднего предпринимательства в Российской Федерации", 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6.2. Федеральный закон от 06 октября 2003 года № 131-ФЗ "Об общих принципах организации местного самоуправления в Российской Федерации", 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6.3. Статья 179 Бюджетного кодекса Российской Федерации.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6.4. Распоряжение Правительства РФ от 05.05.2018 № 872-р «</w:t>
      </w:r>
      <w:hyperlink r:id="rId11" w:history="1">
        <w:r w:rsidRPr="00610A89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610A89">
        <w:rPr>
          <w:rFonts w:ascii="Times New Roman" w:hAnsi="Times New Roman"/>
          <w:sz w:val="24"/>
          <w:szCs w:val="24"/>
        </w:rPr>
        <w:t xml:space="preserve"> федеральной целевой программы «Развитие внутреннего и въездного туризма в Российской Федерации (2019 - 2025 годы)».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6.5. Областной закон Ленинградской области от 20.05.2019 № 39-оз «О развитии туризма в Ленинградской области и о признании </w:t>
      </w:r>
      <w:proofErr w:type="gramStart"/>
      <w:r w:rsidRPr="00610A89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610A89">
        <w:rPr>
          <w:rFonts w:ascii="Times New Roman" w:hAnsi="Times New Roman"/>
          <w:sz w:val="24"/>
          <w:szCs w:val="24"/>
        </w:rPr>
        <w:t xml:space="preserve"> силу некоторых областных законов и отдельных положений областных законов».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8" w:name="Par320"/>
      <w:bookmarkStart w:id="39" w:name="Par326"/>
      <w:bookmarkStart w:id="40" w:name="OLE_LINK496"/>
      <w:bookmarkStart w:id="41" w:name="OLE_LINK497"/>
      <w:bookmarkStart w:id="42" w:name="OLE_LINK498"/>
      <w:bookmarkEnd w:id="38"/>
      <w:bookmarkEnd w:id="39"/>
      <w:r w:rsidRPr="003A018F">
        <w:rPr>
          <w:rFonts w:ascii="Times New Roman" w:hAnsi="Times New Roman"/>
          <w:sz w:val="24"/>
          <w:szCs w:val="24"/>
        </w:rPr>
        <w:t>6</w:t>
      </w:r>
      <w:r w:rsidRPr="00610A89">
        <w:rPr>
          <w:rFonts w:ascii="Times New Roman" w:hAnsi="Times New Roman"/>
          <w:sz w:val="24"/>
          <w:szCs w:val="24"/>
        </w:rPr>
        <w:t>. Информация о ресурсном обеспечении Муниципальной программы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3" w:name="Par445"/>
      <w:bookmarkEnd w:id="40"/>
      <w:bookmarkEnd w:id="41"/>
      <w:bookmarkEnd w:id="42"/>
      <w:bookmarkEnd w:id="43"/>
      <w:r w:rsidRPr="00610A89">
        <w:rPr>
          <w:rFonts w:ascii="Times New Roman" w:hAnsi="Times New Roman"/>
          <w:sz w:val="24"/>
          <w:szCs w:val="24"/>
        </w:rPr>
        <w:t>Общий объем финансирования приведен в паспорте</w:t>
      </w:r>
      <w:r w:rsidRPr="00610A8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10A89">
        <w:rPr>
          <w:rFonts w:ascii="Times New Roman" w:hAnsi="Times New Roman"/>
          <w:sz w:val="24"/>
          <w:szCs w:val="24"/>
        </w:rPr>
        <w:t>Программы (приложение 1).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10A89">
        <w:rPr>
          <w:rFonts w:ascii="Times New Roman" w:hAnsi="Times New Roman"/>
          <w:sz w:val="24"/>
          <w:szCs w:val="24"/>
        </w:rPr>
        <w:t>. Риски и механизмы снижения рисков при реализации Муниципальной программы</w:t>
      </w:r>
    </w:p>
    <w:p w:rsidR="00D06A48" w:rsidRPr="0073379E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5247"/>
      </w:tblGrid>
      <w:tr w:rsidR="00D06A48" w:rsidRPr="00610A89" w:rsidTr="00A816D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48" w:rsidRPr="00610A89" w:rsidRDefault="00D06A48" w:rsidP="00A8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10A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0A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48" w:rsidRPr="00610A89" w:rsidRDefault="00D06A48" w:rsidP="00A8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48" w:rsidRPr="00610A89" w:rsidRDefault="00D06A48" w:rsidP="00A8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Механизмы снижения рисков</w:t>
            </w:r>
          </w:p>
        </w:tc>
      </w:tr>
      <w:tr w:rsidR="00D06A48" w:rsidRPr="00610A89" w:rsidTr="00A816D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A48" w:rsidRPr="00610A89" w:rsidRDefault="00D06A48" w:rsidP="00A8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A48" w:rsidRPr="00610A89" w:rsidRDefault="00D06A48" w:rsidP="00A8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Недофинансирование мероприятий Муниципальной программы за счет средств местного бюджета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A48" w:rsidRPr="00610A89" w:rsidRDefault="00D06A48" w:rsidP="00A8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на реализацию мероприятий программы </w:t>
            </w:r>
          </w:p>
        </w:tc>
      </w:tr>
      <w:tr w:rsidR="00D06A48" w:rsidRPr="00610A89" w:rsidTr="00A816D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48" w:rsidRPr="00610A89" w:rsidRDefault="00D06A48" w:rsidP="00A8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48" w:rsidRPr="00610A89" w:rsidRDefault="00D06A48" w:rsidP="00A8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Недостаточное развитие инфраструктуры туризма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48" w:rsidRPr="00610A89" w:rsidRDefault="00D06A48" w:rsidP="00A8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элементов инфраструктуры туризма, включая информационно-консультационное сопровождение </w:t>
            </w:r>
          </w:p>
        </w:tc>
      </w:tr>
      <w:tr w:rsidR="00D06A48" w:rsidRPr="00610A89" w:rsidTr="00A816D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48" w:rsidRPr="00610A89" w:rsidRDefault="00D06A48" w:rsidP="00A8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48" w:rsidRPr="00610A89" w:rsidRDefault="00D06A48" w:rsidP="00A8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A89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 целевых показателей Программы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48" w:rsidRPr="00610A89" w:rsidRDefault="00D06A48" w:rsidP="00A8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Программы, корректировка соответствующих мероприятий и разработка дополнительных мер по ее реализации </w:t>
            </w:r>
          </w:p>
        </w:tc>
      </w:tr>
    </w:tbl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4" w:name="Par461"/>
      <w:bookmarkStart w:id="45" w:name="OLE_LINK814"/>
      <w:bookmarkStart w:id="46" w:name="OLE_LINK815"/>
      <w:bookmarkStart w:id="47" w:name="OLE_LINK816"/>
      <w:bookmarkStart w:id="48" w:name="OLE_LINK812"/>
      <w:bookmarkStart w:id="49" w:name="OLE_LINK813"/>
      <w:bookmarkEnd w:id="44"/>
      <w:r>
        <w:rPr>
          <w:rFonts w:ascii="Times New Roman" w:hAnsi="Times New Roman"/>
          <w:sz w:val="24"/>
          <w:szCs w:val="24"/>
        </w:rPr>
        <w:t>8</w:t>
      </w:r>
      <w:r w:rsidRPr="00610A89">
        <w:rPr>
          <w:rFonts w:ascii="Times New Roman" w:hAnsi="Times New Roman"/>
          <w:sz w:val="24"/>
          <w:szCs w:val="24"/>
        </w:rPr>
        <w:t xml:space="preserve">. Методика оценки эффективности Муниципальной программы </w:t>
      </w:r>
      <w:bookmarkEnd w:id="45"/>
      <w:bookmarkEnd w:id="46"/>
      <w:bookmarkEnd w:id="47"/>
    </w:p>
    <w:p w:rsidR="00D06A48" w:rsidRPr="00610A89" w:rsidRDefault="00D06A48" w:rsidP="00D06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48" w:rsidRPr="00610A89" w:rsidRDefault="00D06A48" w:rsidP="00D06A4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Методика расчета показателей (индикаторов) Программы приведены в приложении 4.</w:t>
      </w:r>
      <w:bookmarkEnd w:id="48"/>
      <w:bookmarkEnd w:id="49"/>
      <w:r w:rsidRPr="00610A89">
        <w:rPr>
          <w:rFonts w:ascii="Times New Roman" w:hAnsi="Times New Roman"/>
          <w:sz w:val="24"/>
          <w:szCs w:val="24"/>
        </w:rPr>
        <w:t xml:space="preserve"> </w:t>
      </w:r>
    </w:p>
    <w:p w:rsidR="003A018F" w:rsidRP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3A018F" w:rsidRPr="003A018F" w:rsidSect="00753EB6">
          <w:footerReference w:type="default" r:id="rId12"/>
          <w:type w:val="continuous"/>
          <w:pgSz w:w="11905" w:h="16838" w:code="9"/>
          <w:pgMar w:top="567" w:right="850" w:bottom="284" w:left="1701" w:header="720" w:footer="720" w:gutter="0"/>
          <w:cols w:space="720"/>
          <w:noEndnote/>
          <w:docGrid w:linePitch="326"/>
        </w:sectPr>
      </w:pPr>
    </w:p>
    <w:p w:rsidR="009B2DE2" w:rsidRPr="00610A89" w:rsidRDefault="007B1E7D" w:rsidP="009B2DE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="009B2DE2" w:rsidRPr="00610A89">
        <w:rPr>
          <w:rFonts w:ascii="Times New Roman" w:hAnsi="Times New Roman"/>
          <w:sz w:val="24"/>
          <w:szCs w:val="24"/>
        </w:rPr>
        <w:t xml:space="preserve">Приложение </w:t>
      </w:r>
      <w:r w:rsidR="009B2DE2">
        <w:rPr>
          <w:rFonts w:ascii="Times New Roman" w:hAnsi="Times New Roman"/>
          <w:sz w:val="24"/>
          <w:szCs w:val="24"/>
        </w:rPr>
        <w:t>2</w:t>
      </w:r>
    </w:p>
    <w:p w:rsidR="009B2DE2" w:rsidRPr="00610A89" w:rsidRDefault="009B2DE2" w:rsidP="009B2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9B2DE2" w:rsidRPr="00610A89" w:rsidRDefault="009B2DE2" w:rsidP="009B2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9B2DE2" w:rsidRPr="00610A89" w:rsidRDefault="009B2DE2" w:rsidP="009B2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«Рощинское городское поселение»</w:t>
      </w:r>
    </w:p>
    <w:p w:rsidR="009B2DE2" w:rsidRPr="00610A89" w:rsidRDefault="009B2DE2" w:rsidP="009B2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842747" w:rsidRDefault="009B2DE2" w:rsidP="009B2DE2">
      <w:pPr>
        <w:widowControl w:val="0"/>
        <w:tabs>
          <w:tab w:val="left" w:pos="15135"/>
        </w:tabs>
        <w:autoSpaceDE w:val="0"/>
        <w:autoSpaceDN w:val="0"/>
        <w:adjustRightInd w:val="0"/>
        <w:spacing w:after="0"/>
        <w:jc w:val="right"/>
        <w:outlineLvl w:val="1"/>
        <w:rPr>
          <w:sz w:val="28"/>
          <w:szCs w:val="28"/>
        </w:rPr>
      </w:pPr>
      <w:r w:rsidRPr="00610A89">
        <w:rPr>
          <w:rFonts w:ascii="Times New Roman" w:hAnsi="Times New Roman"/>
          <w:bCs/>
          <w:sz w:val="24"/>
          <w:szCs w:val="24"/>
        </w:rPr>
        <w:t>от  «</w:t>
      </w:r>
      <w:r>
        <w:rPr>
          <w:rFonts w:ascii="Times New Roman" w:hAnsi="Times New Roman"/>
          <w:bCs/>
          <w:sz w:val="24"/>
          <w:szCs w:val="24"/>
        </w:rPr>
        <w:t>15</w:t>
      </w:r>
      <w:r w:rsidRPr="00610A89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610A89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610A89">
        <w:rPr>
          <w:rFonts w:ascii="Times New Roman" w:hAnsi="Times New Roman"/>
          <w:bCs/>
          <w:sz w:val="24"/>
          <w:szCs w:val="24"/>
        </w:rPr>
        <w:t xml:space="preserve">г. № </w:t>
      </w:r>
      <w:r>
        <w:rPr>
          <w:rFonts w:ascii="Times New Roman" w:hAnsi="Times New Roman"/>
          <w:bCs/>
          <w:sz w:val="24"/>
          <w:szCs w:val="24"/>
        </w:rPr>
        <w:t>925</w:t>
      </w:r>
    </w:p>
    <w:tbl>
      <w:tblPr>
        <w:tblW w:w="14816" w:type="dxa"/>
        <w:tblInd w:w="675" w:type="dxa"/>
        <w:tblLook w:val="04A0" w:firstRow="1" w:lastRow="0" w:firstColumn="1" w:lastColumn="0" w:noHBand="0" w:noVBand="1"/>
      </w:tblPr>
      <w:tblGrid>
        <w:gridCol w:w="5670"/>
        <w:gridCol w:w="1985"/>
        <w:gridCol w:w="1190"/>
        <w:gridCol w:w="1120"/>
        <w:gridCol w:w="1382"/>
        <w:gridCol w:w="1141"/>
        <w:gridCol w:w="1008"/>
        <w:gridCol w:w="1320"/>
      </w:tblGrid>
      <w:tr w:rsidR="008F2775" w:rsidRPr="008F2775" w:rsidTr="008F2775">
        <w:trPr>
          <w:trHeight w:val="420"/>
        </w:trPr>
        <w:tc>
          <w:tcPr>
            <w:tcW w:w="1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8F2775" w:rsidRPr="008F2775" w:rsidTr="008F2775">
        <w:trPr>
          <w:trHeight w:val="315"/>
        </w:trPr>
        <w:tc>
          <w:tcPr>
            <w:tcW w:w="1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МЕРОПРИЯТИЙ (ОБЪЕКТОВ) ПОДПРОГРАММ И  РЕАЛИЗАЦИИ </w:t>
            </w:r>
          </w:p>
        </w:tc>
      </w:tr>
      <w:tr w:rsidR="008F2775" w:rsidRPr="008F2775" w:rsidTr="008F2775">
        <w:trPr>
          <w:trHeight w:val="315"/>
        </w:trPr>
        <w:tc>
          <w:tcPr>
            <w:tcW w:w="1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0" w:name="RANGE!H10"/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«СТИМУЛИРОВАНИЕ ЭКОНОМИЧЕСКОЙ АКТИВНОСТИ</w:t>
            </w:r>
            <w:bookmarkEnd w:id="50"/>
          </w:p>
        </w:tc>
      </w:tr>
      <w:tr w:rsidR="008F2775" w:rsidRPr="008F2775" w:rsidTr="008F2775">
        <w:trPr>
          <w:trHeight w:val="315"/>
        </w:trPr>
        <w:tc>
          <w:tcPr>
            <w:tcW w:w="1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МУНИЦИПАЛЬНОМ </w:t>
            </w:r>
            <w:proofErr w:type="gramStart"/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«РОЩИНСКОЕ ГОРОДСКОЕ ПОСЕЛЕНИЕ» </w:t>
            </w:r>
          </w:p>
        </w:tc>
      </w:tr>
      <w:tr w:rsidR="008F2775" w:rsidRPr="008F2775" w:rsidTr="008F2775">
        <w:trPr>
          <w:trHeight w:val="315"/>
        </w:trPr>
        <w:tc>
          <w:tcPr>
            <w:tcW w:w="1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ОБЛАСТИ»</w:t>
            </w:r>
          </w:p>
        </w:tc>
      </w:tr>
      <w:tr w:rsidR="008F2775" w:rsidRPr="008F2775" w:rsidTr="00AD0203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F277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F277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F277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F277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F277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F277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F277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0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 (объектов)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Годы</w:t>
            </w:r>
            <w:bookmarkStart w:id="51" w:name="_GoBack"/>
            <w:bookmarkEnd w:id="51"/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5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рублей в ценах соответствующих лет)</w:t>
            </w:r>
          </w:p>
        </w:tc>
      </w:tr>
      <w:tr w:rsidR="008F2775" w:rsidRPr="008F2775" w:rsidTr="00AD0203">
        <w:trPr>
          <w:trHeight w:val="64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8F2775" w:rsidRPr="008F2775" w:rsidTr="00AD0203">
        <w:trPr>
          <w:trHeight w:val="390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8F2775" w:rsidRPr="008F2775" w:rsidTr="00AD0203">
        <w:trPr>
          <w:trHeight w:val="330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"Поддержка предпринимательства"</w:t>
            </w:r>
          </w:p>
        </w:tc>
      </w:tr>
      <w:tr w:rsidR="008F2775" w:rsidRPr="008F2775" w:rsidTr="00AD0203">
        <w:trPr>
          <w:trHeight w:val="300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</w:tr>
      <w:tr w:rsidR="008F2775" w:rsidRPr="008F2775" w:rsidTr="00AD0203">
        <w:trPr>
          <w:trHeight w:val="37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информационных семинаров поддержки и развития малого и среднего предпринимательства, продвижение опыта успешного предпринимательства, личные встречи главы администрации с  предпринимателями.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407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413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419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на финансовое обеспечение (возмещение) затрат в связи с оказанием услуг по перевозке пассажиров автобусным транспортом на муниципальном маршруте муниципального образования «Рощинское городское поселение» Выборгского района Ленинградской области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42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40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1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1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1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1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510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туризма"</w:t>
            </w:r>
          </w:p>
        </w:tc>
      </w:tr>
      <w:tr w:rsidR="008F2775" w:rsidRPr="008F2775" w:rsidTr="00AD0203">
        <w:trPr>
          <w:trHeight w:val="315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</w:tr>
      <w:tr w:rsidR="008F2775" w:rsidRPr="008F2775" w:rsidTr="00AD0203">
        <w:trPr>
          <w:trHeight w:val="30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историко-справочной литературы, сувенирной продукции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0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0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07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Разработка, согласование и реализация плана двуязычной системы навигации в местах туристических маршрутов (включая: создание макетов и планов размещения знаков и указателей, согласование, производство, доставку и расстановку знаков и указателей)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43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комплексу процессных мероприятий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1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1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1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435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"Мероприятия в области автомобильного транспорта"</w:t>
            </w:r>
          </w:p>
        </w:tc>
      </w:tr>
      <w:tr w:rsidR="008F2775" w:rsidRPr="008F2775" w:rsidTr="00AD0203">
        <w:trPr>
          <w:trHeight w:val="43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перевозке пассажиров автобусным транспортом на муниципальных маршрутах муниципального образования «Рощинское городское поселение» Выборгского района Ленинградской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46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9 303,7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9 303,7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45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9 549,0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9 549,0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9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комплексу процессных мероприятий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23 852,7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23 852,7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15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15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9 303,7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9 303,7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15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9 549,0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9 549,0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24 352,7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24 352,7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1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6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9 553,7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2775" w:rsidRPr="008F2775" w:rsidTr="00AD0203">
        <w:trPr>
          <w:trHeight w:val="31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9 799,0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9 799,0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775" w:rsidRPr="008F2775" w:rsidRDefault="008F2775" w:rsidP="008F2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42747" w:rsidRPr="00610A89" w:rsidRDefault="00842747" w:rsidP="0084274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42747" w:rsidRPr="00610A89" w:rsidRDefault="00842747" w:rsidP="00842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842747" w:rsidRPr="00610A89" w:rsidRDefault="00842747" w:rsidP="00842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42747" w:rsidRPr="00610A89" w:rsidRDefault="00842747" w:rsidP="00842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«Рощинское городское поселение»</w:t>
      </w:r>
    </w:p>
    <w:p w:rsidR="00842747" w:rsidRPr="00610A89" w:rsidRDefault="00842747" w:rsidP="00842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842747" w:rsidRPr="00610A89" w:rsidRDefault="00842747" w:rsidP="00842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0A89">
        <w:rPr>
          <w:rFonts w:ascii="Times New Roman" w:hAnsi="Times New Roman"/>
          <w:bCs/>
          <w:sz w:val="24"/>
          <w:szCs w:val="24"/>
        </w:rPr>
        <w:t>от  «</w:t>
      </w:r>
      <w:r>
        <w:rPr>
          <w:rFonts w:ascii="Times New Roman" w:hAnsi="Times New Roman"/>
          <w:bCs/>
          <w:sz w:val="24"/>
          <w:szCs w:val="24"/>
        </w:rPr>
        <w:t>15</w:t>
      </w:r>
      <w:r w:rsidRPr="00610A89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610A89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610A89">
        <w:rPr>
          <w:rFonts w:ascii="Times New Roman" w:hAnsi="Times New Roman"/>
          <w:bCs/>
          <w:sz w:val="24"/>
          <w:szCs w:val="24"/>
        </w:rPr>
        <w:t xml:space="preserve">г. № </w:t>
      </w:r>
      <w:r>
        <w:rPr>
          <w:rFonts w:ascii="Times New Roman" w:hAnsi="Times New Roman"/>
          <w:bCs/>
          <w:sz w:val="24"/>
          <w:szCs w:val="24"/>
        </w:rPr>
        <w:t>925</w:t>
      </w:r>
    </w:p>
    <w:p w:rsidR="00842747" w:rsidRPr="00610A89" w:rsidRDefault="00842747" w:rsidP="008427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2747" w:rsidRPr="00610A89" w:rsidRDefault="00842747" w:rsidP="008427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0A89">
        <w:rPr>
          <w:rFonts w:ascii="Times New Roman" w:hAnsi="Times New Roman"/>
          <w:b/>
          <w:sz w:val="24"/>
          <w:szCs w:val="24"/>
        </w:rPr>
        <w:t>СВЕДЕНИЯ О  ПОКАЗАТЕЛЯХ (ИНДИКАТОРАХ) И ИХ ЗНАЧЕНИЯХ</w:t>
      </w:r>
    </w:p>
    <w:p w:rsidR="00842747" w:rsidRPr="00610A89" w:rsidRDefault="00842747" w:rsidP="0084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МУНИЦИПАЛЬНОЙ ПРОГРАММЫ «СТИМУЛИРОВАНИЕ ЭКОНОМИЧЕСКОЙ АКТИВНОСТИ</w:t>
      </w:r>
    </w:p>
    <w:p w:rsidR="00842747" w:rsidRPr="00610A89" w:rsidRDefault="00842747" w:rsidP="0084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В МУНИЦИПАЛЬНОМ </w:t>
      </w:r>
      <w:proofErr w:type="gramStart"/>
      <w:r w:rsidRPr="00610A89">
        <w:rPr>
          <w:rFonts w:ascii="Times New Roman" w:hAnsi="Times New Roman"/>
          <w:b/>
          <w:bCs/>
          <w:sz w:val="24"/>
          <w:szCs w:val="24"/>
        </w:rPr>
        <w:t>ОБРАЗОВАНИИ</w:t>
      </w:r>
      <w:proofErr w:type="gramEnd"/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</w:t>
      </w:r>
    </w:p>
    <w:p w:rsidR="00842747" w:rsidRPr="007B1E7D" w:rsidRDefault="00842747" w:rsidP="007B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ВЫБОРГСКОГО РАЙОНА ЛЕНИНГРАДСКОЙ ОБЛАСТИ» </w:t>
      </w:r>
    </w:p>
    <w:tbl>
      <w:tblPr>
        <w:tblpPr w:leftFromText="180" w:rightFromText="180" w:vertAnchor="text" w:horzAnchor="margin" w:tblpXSpec="center" w:tblpY="362"/>
        <w:tblW w:w="133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"/>
        <w:gridCol w:w="6882"/>
        <w:gridCol w:w="713"/>
        <w:gridCol w:w="1276"/>
        <w:gridCol w:w="1275"/>
        <w:gridCol w:w="1276"/>
        <w:gridCol w:w="1280"/>
      </w:tblGrid>
      <w:tr w:rsidR="00842747" w:rsidRPr="00610A89" w:rsidTr="00DD0298">
        <w:trPr>
          <w:trHeight w:val="28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DD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10A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0A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DD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DD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610A89" w:rsidRDefault="00842747" w:rsidP="00DD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842747" w:rsidRPr="00610A89" w:rsidTr="00DD0298">
        <w:trPr>
          <w:trHeight w:val="31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610A89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610A89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610A89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610A89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842747" w:rsidRPr="00610A89" w:rsidTr="00DD0298">
        <w:trPr>
          <w:trHeight w:val="69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МО «Рощинское городское поселение», % к предыдущему году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2D75B4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2D75B4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75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2D75B4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75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2D75B4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75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2747" w:rsidRPr="00610A89" w:rsidTr="00DD0298">
        <w:trPr>
          <w:trHeight w:val="559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357C87" w:rsidRDefault="00842747" w:rsidP="0084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357C87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7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357C87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357C87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7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357C87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7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842747" w:rsidRPr="00610A89" w:rsidTr="00DD0298">
        <w:trPr>
          <w:trHeight w:val="37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2" w:name="OLE_LINK854"/>
            <w:bookmarkStart w:id="53" w:name="OLE_LINK855"/>
            <w:bookmarkStart w:id="54" w:name="OLE_LINK856"/>
            <w:r w:rsidRPr="00610A89">
              <w:rPr>
                <w:rFonts w:ascii="Times New Roman" w:eastAsia="Times New Roman" w:hAnsi="Times New Roman"/>
                <w:sz w:val="24"/>
                <w:szCs w:val="24"/>
              </w:rPr>
              <w:t xml:space="preserve">Сохранение и (или) увеличение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числа принятых туристов</w:t>
            </w:r>
            <w:bookmarkEnd w:id="52"/>
            <w:bookmarkEnd w:id="53"/>
            <w:bookmarkEnd w:id="54"/>
            <w:r w:rsidRPr="00610A89">
              <w:rPr>
                <w:rFonts w:ascii="Times New Roman" w:hAnsi="Times New Roman"/>
                <w:sz w:val="24"/>
                <w:szCs w:val="24"/>
              </w:rPr>
              <w:t>, % к предыдущему году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626569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626569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626569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626569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2747" w:rsidRPr="00610A89" w:rsidTr="007B1E7D">
        <w:trPr>
          <w:trHeight w:val="25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47" w:rsidRPr="00610A89" w:rsidRDefault="00842747" w:rsidP="0084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F405DB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DB">
              <w:rPr>
                <w:rFonts w:ascii="Times New Roman" w:hAnsi="Times New Roman"/>
                <w:sz w:val="24"/>
                <w:szCs w:val="24"/>
              </w:rPr>
              <w:t>37550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F405DB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DB">
              <w:rPr>
                <w:rFonts w:ascii="Times New Roman" w:hAnsi="Times New Roman"/>
                <w:sz w:val="24"/>
                <w:szCs w:val="24"/>
              </w:rPr>
              <w:t>37575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F405DB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DB">
              <w:rPr>
                <w:rFonts w:ascii="Times New Roman" w:hAnsi="Times New Roman"/>
                <w:sz w:val="24"/>
                <w:szCs w:val="24"/>
              </w:rPr>
              <w:t>37600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47" w:rsidRPr="00F405DB" w:rsidRDefault="00842747" w:rsidP="0084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DB">
              <w:rPr>
                <w:rFonts w:ascii="Times New Roman" w:hAnsi="Times New Roman"/>
                <w:sz w:val="24"/>
                <w:szCs w:val="24"/>
              </w:rPr>
              <w:t>37600</w:t>
            </w:r>
          </w:p>
        </w:tc>
      </w:tr>
      <w:tr w:rsidR="007B1E7D" w:rsidRPr="00610A89" w:rsidTr="007B1E7D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D" w:rsidRPr="00610A89" w:rsidRDefault="007B1E7D" w:rsidP="0084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D" w:rsidRPr="00610A89" w:rsidRDefault="007B1E7D" w:rsidP="0084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eastAsia="Times New Roman" w:hAnsi="Times New Roman"/>
                <w:sz w:val="24"/>
                <w:szCs w:val="24"/>
              </w:rPr>
              <w:t xml:space="preserve">Сохранение и (или) увеличение количества перевезенных пассажиров автобусным транспортом общего пользования по муниципальному автобусному маршруту МО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«Рощинское городское поселение»</w:t>
            </w:r>
            <w:r w:rsidRPr="00610A89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D" w:rsidRPr="00610A89" w:rsidRDefault="007B1E7D" w:rsidP="00FB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D" w:rsidRPr="00610A89" w:rsidRDefault="007B1E7D" w:rsidP="00DD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D" w:rsidRPr="00610A89" w:rsidRDefault="007B1E7D" w:rsidP="0023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D" w:rsidRPr="00610A89" w:rsidRDefault="007B1E7D" w:rsidP="000A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D" w:rsidRPr="00610A89" w:rsidRDefault="007B1E7D" w:rsidP="00E5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D0203" w:rsidRDefault="007B1E7D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D0203" w:rsidRDefault="00AD0203" w:rsidP="007B1E7D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B1E7D" w:rsidRPr="00610A89" w:rsidRDefault="007B1E7D" w:rsidP="00AD0203">
      <w:pPr>
        <w:widowControl w:val="0"/>
        <w:tabs>
          <w:tab w:val="left" w:pos="14370"/>
          <w:tab w:val="right" w:pos="1598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B1E7D" w:rsidRPr="00610A89" w:rsidRDefault="007B1E7D" w:rsidP="007B1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B1E7D" w:rsidRPr="00610A89" w:rsidRDefault="007B1E7D" w:rsidP="007B1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B1E7D" w:rsidRPr="00610A89" w:rsidRDefault="007B1E7D" w:rsidP="007B1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«Рощинское городское поселение»</w:t>
      </w:r>
    </w:p>
    <w:p w:rsidR="007B1E7D" w:rsidRPr="00610A89" w:rsidRDefault="007B1E7D" w:rsidP="007B1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7B1E7D" w:rsidRPr="00610A89" w:rsidRDefault="007B1E7D" w:rsidP="007B1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0A89">
        <w:rPr>
          <w:rFonts w:ascii="Times New Roman" w:hAnsi="Times New Roman"/>
          <w:bCs/>
          <w:sz w:val="24"/>
          <w:szCs w:val="24"/>
        </w:rPr>
        <w:t>от  «</w:t>
      </w:r>
      <w:r>
        <w:rPr>
          <w:rFonts w:ascii="Times New Roman" w:hAnsi="Times New Roman"/>
          <w:bCs/>
          <w:sz w:val="24"/>
          <w:szCs w:val="24"/>
        </w:rPr>
        <w:t>02</w:t>
      </w:r>
      <w:r w:rsidRPr="00610A89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610A89">
        <w:rPr>
          <w:rFonts w:ascii="Times New Roman" w:hAnsi="Times New Roman"/>
          <w:bCs/>
          <w:sz w:val="24"/>
          <w:szCs w:val="24"/>
        </w:rPr>
        <w:t xml:space="preserve"> 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610A89">
        <w:rPr>
          <w:rFonts w:ascii="Times New Roman" w:hAnsi="Times New Roman"/>
          <w:bCs/>
          <w:sz w:val="24"/>
          <w:szCs w:val="24"/>
        </w:rPr>
        <w:t xml:space="preserve">г. № </w:t>
      </w:r>
      <w:r>
        <w:rPr>
          <w:rFonts w:ascii="Times New Roman" w:hAnsi="Times New Roman"/>
          <w:bCs/>
          <w:sz w:val="24"/>
          <w:szCs w:val="24"/>
        </w:rPr>
        <w:t>739</w:t>
      </w:r>
    </w:p>
    <w:p w:rsidR="007B1E7D" w:rsidRPr="00610A89" w:rsidRDefault="007B1E7D" w:rsidP="007B1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B1E7D" w:rsidRPr="00610A89" w:rsidRDefault="007B1E7D" w:rsidP="007B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A89">
        <w:rPr>
          <w:rFonts w:ascii="Times New Roman" w:hAnsi="Times New Roman"/>
          <w:b/>
          <w:sz w:val="24"/>
          <w:szCs w:val="24"/>
        </w:rPr>
        <w:t>СВЕДЕНИЯ</w:t>
      </w:r>
    </w:p>
    <w:p w:rsidR="007B1E7D" w:rsidRPr="00610A89" w:rsidRDefault="007B1E7D" w:rsidP="007B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A89">
        <w:rPr>
          <w:rFonts w:ascii="Times New Roman" w:hAnsi="Times New Roman"/>
          <w:b/>
          <w:sz w:val="24"/>
          <w:szCs w:val="24"/>
        </w:rPr>
        <w:t>О МЕТОДИКЕ РАСЧЕТА ПОКАЗАТЕЛЕЙ</w:t>
      </w:r>
    </w:p>
    <w:p w:rsidR="007B1E7D" w:rsidRPr="00610A89" w:rsidRDefault="007B1E7D" w:rsidP="007B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sz w:val="24"/>
          <w:szCs w:val="24"/>
        </w:rPr>
        <w:t xml:space="preserve">(ИНДИКАТОРОВ) МЕРОПРИЯТИЙ ПРОГРАММЫ </w:t>
      </w:r>
      <w:r w:rsidRPr="00610A89">
        <w:rPr>
          <w:rFonts w:ascii="Times New Roman" w:hAnsi="Times New Roman"/>
          <w:b/>
          <w:bCs/>
          <w:sz w:val="24"/>
          <w:szCs w:val="24"/>
        </w:rPr>
        <w:t>«СТИМУЛИРОВАНИЕ ЭКОНОМИЧЕСКОЙ АКТИВНОСТИ</w:t>
      </w:r>
    </w:p>
    <w:p w:rsidR="007B1E7D" w:rsidRPr="00610A89" w:rsidRDefault="007B1E7D" w:rsidP="007B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В МУНИЦИПАЛЬНОМ </w:t>
      </w:r>
      <w:proofErr w:type="gramStart"/>
      <w:r w:rsidRPr="00610A89">
        <w:rPr>
          <w:rFonts w:ascii="Times New Roman" w:hAnsi="Times New Roman"/>
          <w:b/>
          <w:bCs/>
          <w:sz w:val="24"/>
          <w:szCs w:val="24"/>
        </w:rPr>
        <w:t>ОБРАЗОВАНИИ</w:t>
      </w:r>
      <w:proofErr w:type="gramEnd"/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</w:t>
      </w:r>
    </w:p>
    <w:p w:rsidR="007B1E7D" w:rsidRPr="00610A89" w:rsidRDefault="007B1E7D" w:rsidP="007B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ВЫБОРГСКОГО РАЙОНА ЛЕНИНГРАДСКОЙ ОБЛАСТИ»</w:t>
      </w:r>
    </w:p>
    <w:p w:rsidR="007B1E7D" w:rsidRPr="00610A89" w:rsidRDefault="007B1E7D" w:rsidP="007B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246" w:type="dxa"/>
        <w:tblCellSpacing w:w="5" w:type="nil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"/>
        <w:gridCol w:w="3522"/>
        <w:gridCol w:w="1075"/>
        <w:gridCol w:w="1882"/>
        <w:gridCol w:w="5106"/>
        <w:gridCol w:w="2016"/>
      </w:tblGrid>
      <w:tr w:rsidR="007B1E7D" w:rsidRPr="00610A89" w:rsidTr="00DD0298">
        <w:trPr>
          <w:trHeight w:val="657"/>
          <w:tblCellSpacing w:w="5" w:type="nil"/>
        </w:trPr>
        <w:tc>
          <w:tcPr>
            <w:tcW w:w="645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610A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0A8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22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показателя (индикатора),</w:t>
            </w:r>
          </w:p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075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882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 (индикатора)</w:t>
            </w:r>
          </w:p>
        </w:tc>
        <w:tc>
          <w:tcPr>
            <w:tcW w:w="5106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016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Формы отчетности</w:t>
            </w:r>
          </w:p>
        </w:tc>
      </w:tr>
      <w:tr w:rsidR="007B1E7D" w:rsidRPr="00610A89" w:rsidTr="007B1E7D">
        <w:trPr>
          <w:trHeight w:val="1090"/>
          <w:tblCellSpacing w:w="5" w:type="nil"/>
        </w:trPr>
        <w:tc>
          <w:tcPr>
            <w:tcW w:w="645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5" w:name="_Hlk428902510"/>
            <w:r w:rsidRPr="00610A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22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Прирост количества субъектов малого и среднего предпринимательства, осуществляющих деятельность на территории МО «Рощинское городское поселение», % к предыдущему году</w:t>
            </w:r>
          </w:p>
        </w:tc>
        <w:tc>
          <w:tcPr>
            <w:tcW w:w="1075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82" w:type="dxa"/>
            <w:vAlign w:val="center"/>
          </w:tcPr>
          <w:p w:rsidR="007B1E7D" w:rsidRPr="00610A89" w:rsidRDefault="007B1E7D" w:rsidP="00DD0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Определяет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процент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оказания работ</w:t>
            </w:r>
          </w:p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( услуг)</w:t>
            </w:r>
          </w:p>
        </w:tc>
        <w:tc>
          <w:tcPr>
            <w:tcW w:w="5106" w:type="dxa"/>
            <w:vMerge w:val="restart"/>
            <w:vAlign w:val="center"/>
          </w:tcPr>
          <w:p w:rsidR="007B1E7D" w:rsidRPr="00610A89" w:rsidRDefault="007B1E7D" w:rsidP="00DD0298">
            <w:pPr>
              <w:spacing w:after="0"/>
              <w:ind w:firstLine="349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Оценка эффективности реализации Программы  проводится на основе:</w:t>
            </w:r>
          </w:p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 xml:space="preserve"> в целом по формуле:</w:t>
            </w:r>
          </w:p>
          <w:p w:rsidR="007B1E7D" w:rsidRPr="00610A89" w:rsidRDefault="007B1E7D" w:rsidP="00DD0298">
            <w:pPr>
              <w:framePr w:hSpace="180" w:wrap="around" w:vAnchor="text" w:hAnchor="text" w:x="435" w:y="1"/>
              <w:widowControl w:val="0"/>
              <w:autoSpaceDE w:val="0"/>
              <w:autoSpaceDN w:val="0"/>
              <w:adjustRightInd w:val="0"/>
              <w:spacing w:after="0"/>
              <w:ind w:left="-540" w:firstLine="1291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b/>
                <w:sz w:val="20"/>
                <w:szCs w:val="20"/>
              </w:rPr>
              <w:t xml:space="preserve">Уф = </w:t>
            </w:r>
            <w:proofErr w:type="spellStart"/>
            <w:r w:rsidRPr="00610A89">
              <w:rPr>
                <w:rFonts w:ascii="Times New Roman" w:hAnsi="Times New Roman"/>
                <w:b/>
                <w:sz w:val="20"/>
                <w:szCs w:val="20"/>
              </w:rPr>
              <w:t>Фф</w:t>
            </w:r>
            <w:proofErr w:type="spellEnd"/>
            <w:r w:rsidRPr="00610A89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610A89"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proofErr w:type="spellEnd"/>
            <w:r w:rsidRPr="00610A89">
              <w:rPr>
                <w:rFonts w:ascii="Times New Roman" w:hAnsi="Times New Roman"/>
                <w:b/>
                <w:sz w:val="20"/>
                <w:szCs w:val="20"/>
              </w:rPr>
              <w:t xml:space="preserve"> x 100%, 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7B1E7D" w:rsidRPr="00610A89" w:rsidRDefault="007B1E7D" w:rsidP="00DD0298">
            <w:pPr>
              <w:framePr w:hSpace="180" w:wrap="around" w:vAnchor="text" w:hAnchor="text" w:x="435" w:y="1"/>
              <w:widowControl w:val="0"/>
              <w:autoSpaceDE w:val="0"/>
              <w:autoSpaceDN w:val="0"/>
              <w:adjustRightInd w:val="0"/>
              <w:spacing w:after="0"/>
              <w:ind w:left="108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Уф - уровень реализации основных мероприятий муниципальной программы;</w:t>
            </w:r>
          </w:p>
          <w:p w:rsidR="007B1E7D" w:rsidRPr="00610A89" w:rsidRDefault="007B1E7D" w:rsidP="00DD0298">
            <w:pPr>
              <w:framePr w:hSpace="180" w:wrap="around" w:vAnchor="text" w:hAnchor="text" w:x="435" w:y="1"/>
              <w:widowControl w:val="0"/>
              <w:autoSpaceDE w:val="0"/>
              <w:autoSpaceDN w:val="0"/>
              <w:adjustRightInd w:val="0"/>
              <w:spacing w:after="0"/>
              <w:ind w:left="108"/>
              <w:suppressOverlap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0A89">
              <w:rPr>
                <w:rFonts w:ascii="Times New Roman" w:hAnsi="Times New Roman"/>
                <w:sz w:val="20"/>
                <w:szCs w:val="20"/>
              </w:rPr>
              <w:t>Фф</w:t>
            </w:r>
            <w:proofErr w:type="spellEnd"/>
            <w:r w:rsidRPr="00610A89">
              <w:rPr>
                <w:rFonts w:ascii="Times New Roman" w:hAnsi="Times New Roman"/>
                <w:sz w:val="20"/>
                <w:szCs w:val="20"/>
              </w:rPr>
              <w:t xml:space="preserve"> – фактический показатель, направленный на реализацию основных мероприятий муниципальной программы;</w:t>
            </w:r>
          </w:p>
          <w:p w:rsidR="007B1E7D" w:rsidRPr="00610A89" w:rsidRDefault="007B1E7D" w:rsidP="00DD0298">
            <w:pPr>
              <w:framePr w:hSpace="180" w:wrap="around" w:vAnchor="text" w:hAnchor="text" w:x="435" w:y="1"/>
              <w:widowControl w:val="0"/>
              <w:autoSpaceDE w:val="0"/>
              <w:autoSpaceDN w:val="0"/>
              <w:adjustRightInd w:val="0"/>
              <w:spacing w:after="0"/>
              <w:ind w:left="67"/>
              <w:suppressOverlap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0A89">
              <w:rPr>
                <w:rFonts w:ascii="Times New Roman" w:hAnsi="Times New Roman"/>
                <w:sz w:val="20"/>
                <w:szCs w:val="20"/>
              </w:rPr>
              <w:t>Фп</w:t>
            </w:r>
            <w:proofErr w:type="spellEnd"/>
            <w:r w:rsidRPr="00610A89">
              <w:rPr>
                <w:rFonts w:ascii="Times New Roman" w:hAnsi="Times New Roman"/>
                <w:sz w:val="20"/>
                <w:szCs w:val="20"/>
              </w:rPr>
              <w:t xml:space="preserve"> - плановый показатель, направленный реализацию программы  на соответствующий отчетный период.</w:t>
            </w:r>
          </w:p>
          <w:p w:rsidR="007B1E7D" w:rsidRPr="00610A89" w:rsidRDefault="007B1E7D" w:rsidP="00DD0298">
            <w:pPr>
              <w:framePr w:hSpace="180" w:wrap="around" w:vAnchor="text" w:hAnchor="text" w:x="435" w:y="1"/>
              <w:spacing w:after="0"/>
              <w:ind w:left="67" w:right="67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       По каждому показателю (индикатору) муниципальной программы определяет интервалы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lastRenderedPageBreak/>
              <w:t>значений показателя (индикатора), при которых реализация муниципальной программы характеризуется:</w:t>
            </w:r>
          </w:p>
          <w:p w:rsidR="007B1E7D" w:rsidRPr="00610A89" w:rsidRDefault="007B1E7D" w:rsidP="00DD0298">
            <w:pPr>
              <w:framePr w:hSpace="180" w:wrap="around" w:vAnchor="text" w:hAnchor="text" w:x="435" w:y="1"/>
              <w:spacing w:after="0"/>
              <w:ind w:left="-900" w:right="-186" w:firstLine="1291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-высоким уровнем эффективности-95%;</w:t>
            </w:r>
          </w:p>
          <w:p w:rsidR="007B1E7D" w:rsidRPr="00610A89" w:rsidRDefault="007B1E7D" w:rsidP="00DD0298">
            <w:pPr>
              <w:framePr w:hSpace="180" w:wrap="around" w:vAnchor="text" w:hAnchor="text" w:x="435" w:y="1"/>
              <w:spacing w:after="0"/>
              <w:ind w:left="-900" w:right="-186" w:firstLine="1291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-удовлетворительным уровнем эффективности-80%;</w:t>
            </w:r>
          </w:p>
          <w:p w:rsidR="007B1E7D" w:rsidRPr="00610A89" w:rsidRDefault="007B1E7D" w:rsidP="00DD0298">
            <w:pPr>
              <w:framePr w:hSpace="180" w:wrap="around" w:vAnchor="text" w:hAnchor="text" w:x="435" w:y="1"/>
              <w:ind w:left="-900" w:right="-186" w:firstLine="1291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-неудовлетворител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ьным уровнем эффективности-75%</w:t>
            </w:r>
          </w:p>
        </w:tc>
        <w:tc>
          <w:tcPr>
            <w:tcW w:w="2016" w:type="dxa"/>
            <w:vMerge w:val="restart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lastRenderedPageBreak/>
              <w:t>Финансовая</w:t>
            </w:r>
          </w:p>
        </w:tc>
      </w:tr>
      <w:bookmarkEnd w:id="55"/>
      <w:tr w:rsidR="007B1E7D" w:rsidRPr="00610A89" w:rsidTr="00DD0298">
        <w:trPr>
          <w:trHeight w:val="2184"/>
          <w:tblCellSpacing w:w="5" w:type="nil"/>
        </w:trPr>
        <w:tc>
          <w:tcPr>
            <w:tcW w:w="645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22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Увеличение числа принятых туристов, % к предыдущему году</w:t>
            </w:r>
          </w:p>
        </w:tc>
        <w:tc>
          <w:tcPr>
            <w:tcW w:w="1075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82" w:type="dxa"/>
            <w:vAlign w:val="center"/>
          </w:tcPr>
          <w:p w:rsidR="007B1E7D" w:rsidRPr="00610A89" w:rsidRDefault="007B1E7D" w:rsidP="00DD0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Определяет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процент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оказания работ</w:t>
            </w:r>
          </w:p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( услуг)</w:t>
            </w:r>
          </w:p>
        </w:tc>
        <w:tc>
          <w:tcPr>
            <w:tcW w:w="5106" w:type="dxa"/>
            <w:vMerge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E7D" w:rsidRPr="00610A89" w:rsidTr="00DD0298">
        <w:trPr>
          <w:trHeight w:val="151"/>
          <w:tblCellSpacing w:w="5" w:type="nil"/>
        </w:trPr>
        <w:tc>
          <w:tcPr>
            <w:tcW w:w="645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22" w:type="dxa"/>
            <w:vAlign w:val="center"/>
          </w:tcPr>
          <w:p w:rsidR="007B1E7D" w:rsidRPr="00610A89" w:rsidRDefault="007B1E7D" w:rsidP="007B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Сохранение и (или) увеличение количества перевезенных пассажиров автобусным транспортом общего пользования по муниципальному автобусному маршруту МО «</w:t>
            </w:r>
            <w:r>
              <w:rPr>
                <w:rFonts w:ascii="Times New Roman" w:hAnsi="Times New Roman"/>
                <w:sz w:val="20"/>
                <w:szCs w:val="20"/>
              </w:rPr>
              <w:t>Рощинское городское поселение»</w:t>
            </w:r>
          </w:p>
        </w:tc>
        <w:tc>
          <w:tcPr>
            <w:tcW w:w="1075" w:type="dxa"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82" w:type="dxa"/>
            <w:vAlign w:val="center"/>
          </w:tcPr>
          <w:p w:rsidR="007B1E7D" w:rsidRPr="00610A89" w:rsidRDefault="007B1E7D" w:rsidP="00DD0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Определяет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процент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0A89">
              <w:rPr>
                <w:rFonts w:ascii="Times New Roman" w:hAnsi="Times New Roman"/>
                <w:sz w:val="20"/>
                <w:szCs w:val="20"/>
              </w:rPr>
              <w:t>оказания работ</w:t>
            </w:r>
          </w:p>
          <w:p w:rsidR="007B1E7D" w:rsidRPr="00610A89" w:rsidRDefault="007B1E7D" w:rsidP="00DD0298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>( услуг)</w:t>
            </w:r>
          </w:p>
        </w:tc>
        <w:tc>
          <w:tcPr>
            <w:tcW w:w="5106" w:type="dxa"/>
            <w:vMerge/>
            <w:vAlign w:val="center"/>
          </w:tcPr>
          <w:p w:rsidR="007B1E7D" w:rsidRPr="00610A89" w:rsidRDefault="007B1E7D" w:rsidP="00DD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7B1E7D" w:rsidRPr="00610A89" w:rsidRDefault="002B41EC" w:rsidP="002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A89">
              <w:rPr>
                <w:rFonts w:ascii="Times New Roman" w:hAnsi="Times New Roman"/>
                <w:sz w:val="20"/>
                <w:szCs w:val="20"/>
              </w:rPr>
              <w:t xml:space="preserve">Финансовая </w:t>
            </w:r>
          </w:p>
        </w:tc>
      </w:tr>
    </w:tbl>
    <w:p w:rsidR="00842747" w:rsidRPr="00A1642C" w:rsidRDefault="00842747" w:rsidP="00764DB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8"/>
          <w:szCs w:val="28"/>
        </w:rPr>
      </w:pPr>
    </w:p>
    <w:sectPr w:rsidR="00842747" w:rsidRPr="00A1642C" w:rsidSect="00527CB2">
      <w:pgSz w:w="16838" w:h="11905" w:orient="landscape" w:code="9"/>
      <w:pgMar w:top="1701" w:right="567" w:bottom="851" w:left="28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9C" w:rsidRDefault="00A6529C" w:rsidP="006A67C8">
      <w:pPr>
        <w:spacing w:after="0" w:line="240" w:lineRule="auto"/>
      </w:pPr>
      <w:r>
        <w:separator/>
      </w:r>
    </w:p>
  </w:endnote>
  <w:endnote w:type="continuationSeparator" w:id="0">
    <w:p w:rsidR="00A6529C" w:rsidRDefault="00A6529C" w:rsidP="006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98" w:rsidRDefault="007E2E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9C" w:rsidRDefault="00A6529C" w:rsidP="006A67C8">
      <w:pPr>
        <w:spacing w:after="0" w:line="240" w:lineRule="auto"/>
      </w:pPr>
      <w:r>
        <w:separator/>
      </w:r>
    </w:p>
  </w:footnote>
  <w:footnote w:type="continuationSeparator" w:id="0">
    <w:p w:rsidR="00A6529C" w:rsidRDefault="00A6529C" w:rsidP="006A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6">
    <w:nsid w:val="04AE3085"/>
    <w:multiLevelType w:val="multilevel"/>
    <w:tmpl w:val="CB340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E474BCC"/>
    <w:multiLevelType w:val="hybridMultilevel"/>
    <w:tmpl w:val="A5F8A780"/>
    <w:lvl w:ilvl="0" w:tplc="159E8E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1561A9B"/>
    <w:multiLevelType w:val="hybridMultilevel"/>
    <w:tmpl w:val="E702C0E6"/>
    <w:lvl w:ilvl="0" w:tplc="6DFE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926A9"/>
    <w:multiLevelType w:val="hybridMultilevel"/>
    <w:tmpl w:val="6EB48164"/>
    <w:lvl w:ilvl="0" w:tplc="25407F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ED4FC1"/>
    <w:multiLevelType w:val="hybridMultilevel"/>
    <w:tmpl w:val="CFD001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62"/>
    <w:rsid w:val="000060AA"/>
    <w:rsid w:val="00010DCE"/>
    <w:rsid w:val="000118A4"/>
    <w:rsid w:val="0001796A"/>
    <w:rsid w:val="00020738"/>
    <w:rsid w:val="00020C3A"/>
    <w:rsid w:val="00021E71"/>
    <w:rsid w:val="000249F7"/>
    <w:rsid w:val="00025A3B"/>
    <w:rsid w:val="00026B65"/>
    <w:rsid w:val="000307E0"/>
    <w:rsid w:val="00036CA0"/>
    <w:rsid w:val="00041B88"/>
    <w:rsid w:val="000444E5"/>
    <w:rsid w:val="00045707"/>
    <w:rsid w:val="0005191D"/>
    <w:rsid w:val="00057704"/>
    <w:rsid w:val="00062E89"/>
    <w:rsid w:val="0006367D"/>
    <w:rsid w:val="0006586A"/>
    <w:rsid w:val="00073AA2"/>
    <w:rsid w:val="0007703B"/>
    <w:rsid w:val="0008037F"/>
    <w:rsid w:val="00081B3B"/>
    <w:rsid w:val="000858C2"/>
    <w:rsid w:val="00086A5D"/>
    <w:rsid w:val="000971E8"/>
    <w:rsid w:val="000A0813"/>
    <w:rsid w:val="000A2AE4"/>
    <w:rsid w:val="000A5493"/>
    <w:rsid w:val="000A7267"/>
    <w:rsid w:val="000B10F9"/>
    <w:rsid w:val="000B167E"/>
    <w:rsid w:val="000C5673"/>
    <w:rsid w:val="000C6B57"/>
    <w:rsid w:val="000C705A"/>
    <w:rsid w:val="000D1AB7"/>
    <w:rsid w:val="000D452F"/>
    <w:rsid w:val="000D524C"/>
    <w:rsid w:val="000E0820"/>
    <w:rsid w:val="000E2B26"/>
    <w:rsid w:val="000E3861"/>
    <w:rsid w:val="000E42C6"/>
    <w:rsid w:val="000E76A7"/>
    <w:rsid w:val="000F1A1C"/>
    <w:rsid w:val="000F6A0E"/>
    <w:rsid w:val="000F73E7"/>
    <w:rsid w:val="000F75B9"/>
    <w:rsid w:val="00103176"/>
    <w:rsid w:val="00104F36"/>
    <w:rsid w:val="001061EB"/>
    <w:rsid w:val="00121659"/>
    <w:rsid w:val="00123362"/>
    <w:rsid w:val="001305B6"/>
    <w:rsid w:val="00140E29"/>
    <w:rsid w:val="00141535"/>
    <w:rsid w:val="0014240C"/>
    <w:rsid w:val="00142FA1"/>
    <w:rsid w:val="00147E15"/>
    <w:rsid w:val="00152370"/>
    <w:rsid w:val="00153DA7"/>
    <w:rsid w:val="00154568"/>
    <w:rsid w:val="00157E09"/>
    <w:rsid w:val="00161B69"/>
    <w:rsid w:val="00165F17"/>
    <w:rsid w:val="00166A33"/>
    <w:rsid w:val="00167332"/>
    <w:rsid w:val="001737C4"/>
    <w:rsid w:val="00176E2E"/>
    <w:rsid w:val="0018230A"/>
    <w:rsid w:val="0019258D"/>
    <w:rsid w:val="00193710"/>
    <w:rsid w:val="00197595"/>
    <w:rsid w:val="001A12CA"/>
    <w:rsid w:val="001A144D"/>
    <w:rsid w:val="001A16E3"/>
    <w:rsid w:val="001A68A9"/>
    <w:rsid w:val="001B0109"/>
    <w:rsid w:val="001C1506"/>
    <w:rsid w:val="001C7CE4"/>
    <w:rsid w:val="001D2556"/>
    <w:rsid w:val="001D5FC9"/>
    <w:rsid w:val="001E1B1B"/>
    <w:rsid w:val="001E3D77"/>
    <w:rsid w:val="001E711B"/>
    <w:rsid w:val="001E7781"/>
    <w:rsid w:val="001F341E"/>
    <w:rsid w:val="001F443A"/>
    <w:rsid w:val="001F4695"/>
    <w:rsid w:val="001F7453"/>
    <w:rsid w:val="002024F5"/>
    <w:rsid w:val="00202A30"/>
    <w:rsid w:val="00217450"/>
    <w:rsid w:val="00221AF7"/>
    <w:rsid w:val="00224577"/>
    <w:rsid w:val="0022477B"/>
    <w:rsid w:val="00225C80"/>
    <w:rsid w:val="00230CA3"/>
    <w:rsid w:val="00232B7F"/>
    <w:rsid w:val="002357F0"/>
    <w:rsid w:val="00235AE4"/>
    <w:rsid w:val="00241A55"/>
    <w:rsid w:val="002453E7"/>
    <w:rsid w:val="00245A0A"/>
    <w:rsid w:val="0025146D"/>
    <w:rsid w:val="00253489"/>
    <w:rsid w:val="002571E0"/>
    <w:rsid w:val="0026035E"/>
    <w:rsid w:val="00262BB2"/>
    <w:rsid w:val="00264A28"/>
    <w:rsid w:val="00271751"/>
    <w:rsid w:val="002752E1"/>
    <w:rsid w:val="00275EEB"/>
    <w:rsid w:val="00286EAF"/>
    <w:rsid w:val="00291089"/>
    <w:rsid w:val="0029376E"/>
    <w:rsid w:val="0029736B"/>
    <w:rsid w:val="002A2A26"/>
    <w:rsid w:val="002B41EC"/>
    <w:rsid w:val="002C3F0A"/>
    <w:rsid w:val="002C58B5"/>
    <w:rsid w:val="002C6AC7"/>
    <w:rsid w:val="002D0194"/>
    <w:rsid w:val="002D0ECD"/>
    <w:rsid w:val="002D4906"/>
    <w:rsid w:val="002D75B4"/>
    <w:rsid w:val="002D79CA"/>
    <w:rsid w:val="002E4861"/>
    <w:rsid w:val="002E78A6"/>
    <w:rsid w:val="002F0AC4"/>
    <w:rsid w:val="002F3916"/>
    <w:rsid w:val="002F3AE8"/>
    <w:rsid w:val="002F429B"/>
    <w:rsid w:val="003113B3"/>
    <w:rsid w:val="003148E5"/>
    <w:rsid w:val="00316CD2"/>
    <w:rsid w:val="00320F59"/>
    <w:rsid w:val="0032254F"/>
    <w:rsid w:val="003271F7"/>
    <w:rsid w:val="00331BBE"/>
    <w:rsid w:val="00335942"/>
    <w:rsid w:val="00340A71"/>
    <w:rsid w:val="003426B2"/>
    <w:rsid w:val="0034450A"/>
    <w:rsid w:val="003470F6"/>
    <w:rsid w:val="00347404"/>
    <w:rsid w:val="0035089E"/>
    <w:rsid w:val="00351318"/>
    <w:rsid w:val="00352306"/>
    <w:rsid w:val="00353CA1"/>
    <w:rsid w:val="00355120"/>
    <w:rsid w:val="003617F3"/>
    <w:rsid w:val="003623C0"/>
    <w:rsid w:val="00362896"/>
    <w:rsid w:val="0036304B"/>
    <w:rsid w:val="00367E64"/>
    <w:rsid w:val="003714F8"/>
    <w:rsid w:val="00371645"/>
    <w:rsid w:val="003719AB"/>
    <w:rsid w:val="00377608"/>
    <w:rsid w:val="0038198A"/>
    <w:rsid w:val="00383D04"/>
    <w:rsid w:val="0038600E"/>
    <w:rsid w:val="00391B77"/>
    <w:rsid w:val="00392A34"/>
    <w:rsid w:val="003956E9"/>
    <w:rsid w:val="0039702D"/>
    <w:rsid w:val="003A018F"/>
    <w:rsid w:val="003A11C8"/>
    <w:rsid w:val="003A19EB"/>
    <w:rsid w:val="003A411D"/>
    <w:rsid w:val="003A59E6"/>
    <w:rsid w:val="003B639B"/>
    <w:rsid w:val="003B761E"/>
    <w:rsid w:val="003B7C95"/>
    <w:rsid w:val="003C32B2"/>
    <w:rsid w:val="003C54E9"/>
    <w:rsid w:val="003D137F"/>
    <w:rsid w:val="003D27D2"/>
    <w:rsid w:val="003D4255"/>
    <w:rsid w:val="003D55D7"/>
    <w:rsid w:val="003E2CE1"/>
    <w:rsid w:val="003E519C"/>
    <w:rsid w:val="003E61A8"/>
    <w:rsid w:val="003F24AD"/>
    <w:rsid w:val="003F24D7"/>
    <w:rsid w:val="003F3751"/>
    <w:rsid w:val="003F541C"/>
    <w:rsid w:val="00401949"/>
    <w:rsid w:val="00404ABE"/>
    <w:rsid w:val="004061F8"/>
    <w:rsid w:val="004121F0"/>
    <w:rsid w:val="00417819"/>
    <w:rsid w:val="00423C96"/>
    <w:rsid w:val="0042781D"/>
    <w:rsid w:val="00431637"/>
    <w:rsid w:val="00431C59"/>
    <w:rsid w:val="00442568"/>
    <w:rsid w:val="004443DA"/>
    <w:rsid w:val="004463D9"/>
    <w:rsid w:val="004472B8"/>
    <w:rsid w:val="00452873"/>
    <w:rsid w:val="00453D34"/>
    <w:rsid w:val="0045584F"/>
    <w:rsid w:val="00470EB7"/>
    <w:rsid w:val="004721A3"/>
    <w:rsid w:val="00477475"/>
    <w:rsid w:val="00481CFC"/>
    <w:rsid w:val="00481FDF"/>
    <w:rsid w:val="00482CE3"/>
    <w:rsid w:val="0048395E"/>
    <w:rsid w:val="004847DD"/>
    <w:rsid w:val="00484C16"/>
    <w:rsid w:val="00487BEE"/>
    <w:rsid w:val="00492EDF"/>
    <w:rsid w:val="00495792"/>
    <w:rsid w:val="00495ED3"/>
    <w:rsid w:val="004B7AB0"/>
    <w:rsid w:val="004C112A"/>
    <w:rsid w:val="004C5624"/>
    <w:rsid w:val="004D2FFE"/>
    <w:rsid w:val="004D609E"/>
    <w:rsid w:val="004D7FD5"/>
    <w:rsid w:val="004E1DD1"/>
    <w:rsid w:val="004E5AFD"/>
    <w:rsid w:val="004F180E"/>
    <w:rsid w:val="004F2A7F"/>
    <w:rsid w:val="004F4D61"/>
    <w:rsid w:val="004F64DF"/>
    <w:rsid w:val="00503532"/>
    <w:rsid w:val="0050461E"/>
    <w:rsid w:val="005102E2"/>
    <w:rsid w:val="00513AF4"/>
    <w:rsid w:val="00520FCE"/>
    <w:rsid w:val="00521E95"/>
    <w:rsid w:val="00525E32"/>
    <w:rsid w:val="00527127"/>
    <w:rsid w:val="005271CA"/>
    <w:rsid w:val="00527CB2"/>
    <w:rsid w:val="00530192"/>
    <w:rsid w:val="0053138F"/>
    <w:rsid w:val="00531521"/>
    <w:rsid w:val="00531B06"/>
    <w:rsid w:val="0053615E"/>
    <w:rsid w:val="00537646"/>
    <w:rsid w:val="00542857"/>
    <w:rsid w:val="00544A55"/>
    <w:rsid w:val="00545808"/>
    <w:rsid w:val="005461BA"/>
    <w:rsid w:val="00550DAC"/>
    <w:rsid w:val="00552078"/>
    <w:rsid w:val="00557CF0"/>
    <w:rsid w:val="00562E5A"/>
    <w:rsid w:val="0056735C"/>
    <w:rsid w:val="00577E56"/>
    <w:rsid w:val="00583F20"/>
    <w:rsid w:val="005852B1"/>
    <w:rsid w:val="005865BD"/>
    <w:rsid w:val="00586F01"/>
    <w:rsid w:val="0058714C"/>
    <w:rsid w:val="005930F4"/>
    <w:rsid w:val="00594D78"/>
    <w:rsid w:val="00595EFE"/>
    <w:rsid w:val="0059667E"/>
    <w:rsid w:val="00597392"/>
    <w:rsid w:val="005B00BA"/>
    <w:rsid w:val="005B06A2"/>
    <w:rsid w:val="005B0DAA"/>
    <w:rsid w:val="005B1C34"/>
    <w:rsid w:val="005C3F93"/>
    <w:rsid w:val="005D04EB"/>
    <w:rsid w:val="005D2EAA"/>
    <w:rsid w:val="005D4BAF"/>
    <w:rsid w:val="005D6AE8"/>
    <w:rsid w:val="005E1494"/>
    <w:rsid w:val="005E6AF0"/>
    <w:rsid w:val="005E6E04"/>
    <w:rsid w:val="005E73CD"/>
    <w:rsid w:val="005F04B1"/>
    <w:rsid w:val="005F1C68"/>
    <w:rsid w:val="005F2809"/>
    <w:rsid w:val="005F4432"/>
    <w:rsid w:val="005F7416"/>
    <w:rsid w:val="005F742E"/>
    <w:rsid w:val="006067ED"/>
    <w:rsid w:val="00610A89"/>
    <w:rsid w:val="00610B80"/>
    <w:rsid w:val="00613992"/>
    <w:rsid w:val="006176AC"/>
    <w:rsid w:val="006178A8"/>
    <w:rsid w:val="00622D02"/>
    <w:rsid w:val="00625FE8"/>
    <w:rsid w:val="00626569"/>
    <w:rsid w:val="00631BCD"/>
    <w:rsid w:val="006322F6"/>
    <w:rsid w:val="006337AD"/>
    <w:rsid w:val="0063656A"/>
    <w:rsid w:val="006374DB"/>
    <w:rsid w:val="006379B9"/>
    <w:rsid w:val="006412EE"/>
    <w:rsid w:val="00647ED3"/>
    <w:rsid w:val="0065655C"/>
    <w:rsid w:val="006600BF"/>
    <w:rsid w:val="00660B06"/>
    <w:rsid w:val="0067168D"/>
    <w:rsid w:val="00674518"/>
    <w:rsid w:val="00675112"/>
    <w:rsid w:val="006752B6"/>
    <w:rsid w:val="00682DBE"/>
    <w:rsid w:val="00686E0B"/>
    <w:rsid w:val="006902FC"/>
    <w:rsid w:val="00692029"/>
    <w:rsid w:val="006A4F7E"/>
    <w:rsid w:val="006A5CB9"/>
    <w:rsid w:val="006A62C0"/>
    <w:rsid w:val="006A67C8"/>
    <w:rsid w:val="006A772C"/>
    <w:rsid w:val="006B0C01"/>
    <w:rsid w:val="006B26D8"/>
    <w:rsid w:val="006B55DD"/>
    <w:rsid w:val="006C0EC0"/>
    <w:rsid w:val="006C1F55"/>
    <w:rsid w:val="006C2DBC"/>
    <w:rsid w:val="006C7F27"/>
    <w:rsid w:val="006E45CD"/>
    <w:rsid w:val="006E63FF"/>
    <w:rsid w:val="006E6FC6"/>
    <w:rsid w:val="006F21EA"/>
    <w:rsid w:val="006F2A6F"/>
    <w:rsid w:val="006F362B"/>
    <w:rsid w:val="0070369F"/>
    <w:rsid w:val="0070551A"/>
    <w:rsid w:val="00706B7C"/>
    <w:rsid w:val="007076BE"/>
    <w:rsid w:val="00713AF3"/>
    <w:rsid w:val="00713E23"/>
    <w:rsid w:val="00717811"/>
    <w:rsid w:val="00725FEC"/>
    <w:rsid w:val="007272FB"/>
    <w:rsid w:val="00727E19"/>
    <w:rsid w:val="0073379E"/>
    <w:rsid w:val="007357EC"/>
    <w:rsid w:val="00740D94"/>
    <w:rsid w:val="007433C6"/>
    <w:rsid w:val="00743E18"/>
    <w:rsid w:val="0074552D"/>
    <w:rsid w:val="00752FAD"/>
    <w:rsid w:val="00753EB6"/>
    <w:rsid w:val="00755483"/>
    <w:rsid w:val="0075548A"/>
    <w:rsid w:val="00755937"/>
    <w:rsid w:val="00756A02"/>
    <w:rsid w:val="00764DBC"/>
    <w:rsid w:val="007663AA"/>
    <w:rsid w:val="0077521A"/>
    <w:rsid w:val="00775ABF"/>
    <w:rsid w:val="0077676A"/>
    <w:rsid w:val="00777105"/>
    <w:rsid w:val="007804E5"/>
    <w:rsid w:val="00782418"/>
    <w:rsid w:val="00783636"/>
    <w:rsid w:val="00784EA4"/>
    <w:rsid w:val="007856A2"/>
    <w:rsid w:val="007869AA"/>
    <w:rsid w:val="00791C06"/>
    <w:rsid w:val="00795C32"/>
    <w:rsid w:val="00796138"/>
    <w:rsid w:val="007B1E7D"/>
    <w:rsid w:val="007B252A"/>
    <w:rsid w:val="007B3F7B"/>
    <w:rsid w:val="007B3FA7"/>
    <w:rsid w:val="007C706A"/>
    <w:rsid w:val="007D1433"/>
    <w:rsid w:val="007D5EF9"/>
    <w:rsid w:val="007D6899"/>
    <w:rsid w:val="007E1F6D"/>
    <w:rsid w:val="007E2E98"/>
    <w:rsid w:val="007E3F28"/>
    <w:rsid w:val="007E4892"/>
    <w:rsid w:val="007E5D5E"/>
    <w:rsid w:val="007E7C97"/>
    <w:rsid w:val="007F1716"/>
    <w:rsid w:val="007F380B"/>
    <w:rsid w:val="00800B39"/>
    <w:rsid w:val="00801DE6"/>
    <w:rsid w:val="00804AE2"/>
    <w:rsid w:val="008069B7"/>
    <w:rsid w:val="0081227F"/>
    <w:rsid w:val="00812B02"/>
    <w:rsid w:val="00820F76"/>
    <w:rsid w:val="00822D96"/>
    <w:rsid w:val="00826886"/>
    <w:rsid w:val="00832D7A"/>
    <w:rsid w:val="00834BA9"/>
    <w:rsid w:val="008362E6"/>
    <w:rsid w:val="0084170B"/>
    <w:rsid w:val="00842747"/>
    <w:rsid w:val="00842B54"/>
    <w:rsid w:val="00846605"/>
    <w:rsid w:val="008471A9"/>
    <w:rsid w:val="00853BC3"/>
    <w:rsid w:val="00855A29"/>
    <w:rsid w:val="00855A45"/>
    <w:rsid w:val="008647CD"/>
    <w:rsid w:val="008649DD"/>
    <w:rsid w:val="0086612C"/>
    <w:rsid w:val="00866C2A"/>
    <w:rsid w:val="00866FB0"/>
    <w:rsid w:val="008675A0"/>
    <w:rsid w:val="00867FF9"/>
    <w:rsid w:val="00872E92"/>
    <w:rsid w:val="00875F27"/>
    <w:rsid w:val="00883C7E"/>
    <w:rsid w:val="0088409E"/>
    <w:rsid w:val="00891670"/>
    <w:rsid w:val="0089550F"/>
    <w:rsid w:val="008A0D7D"/>
    <w:rsid w:val="008A1DFB"/>
    <w:rsid w:val="008A3272"/>
    <w:rsid w:val="008A6172"/>
    <w:rsid w:val="008B1218"/>
    <w:rsid w:val="008B7DF5"/>
    <w:rsid w:val="008C1BCB"/>
    <w:rsid w:val="008C4E50"/>
    <w:rsid w:val="008C7F2D"/>
    <w:rsid w:val="008D0B61"/>
    <w:rsid w:val="008D13A0"/>
    <w:rsid w:val="008D3CC8"/>
    <w:rsid w:val="008D58D5"/>
    <w:rsid w:val="008D5F84"/>
    <w:rsid w:val="008E160B"/>
    <w:rsid w:val="008E711D"/>
    <w:rsid w:val="008E7671"/>
    <w:rsid w:val="008F0FAC"/>
    <w:rsid w:val="008F2775"/>
    <w:rsid w:val="008F3031"/>
    <w:rsid w:val="008F3F6D"/>
    <w:rsid w:val="008F571A"/>
    <w:rsid w:val="00904190"/>
    <w:rsid w:val="009068E4"/>
    <w:rsid w:val="00907B7E"/>
    <w:rsid w:val="009115D3"/>
    <w:rsid w:val="00915566"/>
    <w:rsid w:val="009160F4"/>
    <w:rsid w:val="00916329"/>
    <w:rsid w:val="0092081D"/>
    <w:rsid w:val="009237C5"/>
    <w:rsid w:val="009255B0"/>
    <w:rsid w:val="00926B36"/>
    <w:rsid w:val="00930753"/>
    <w:rsid w:val="00935B78"/>
    <w:rsid w:val="009378A3"/>
    <w:rsid w:val="0094123B"/>
    <w:rsid w:val="00941A4D"/>
    <w:rsid w:val="00947175"/>
    <w:rsid w:val="00947305"/>
    <w:rsid w:val="009550D5"/>
    <w:rsid w:val="0096098E"/>
    <w:rsid w:val="00961C3C"/>
    <w:rsid w:val="00963376"/>
    <w:rsid w:val="009635FC"/>
    <w:rsid w:val="00963FE8"/>
    <w:rsid w:val="00966AC4"/>
    <w:rsid w:val="00971539"/>
    <w:rsid w:val="00973891"/>
    <w:rsid w:val="00976CCB"/>
    <w:rsid w:val="00977928"/>
    <w:rsid w:val="0098319B"/>
    <w:rsid w:val="00986763"/>
    <w:rsid w:val="009911CF"/>
    <w:rsid w:val="00991244"/>
    <w:rsid w:val="0099223E"/>
    <w:rsid w:val="0099419A"/>
    <w:rsid w:val="00995274"/>
    <w:rsid w:val="00997002"/>
    <w:rsid w:val="00997A23"/>
    <w:rsid w:val="009A0024"/>
    <w:rsid w:val="009A160B"/>
    <w:rsid w:val="009A29DA"/>
    <w:rsid w:val="009A53B2"/>
    <w:rsid w:val="009A5F00"/>
    <w:rsid w:val="009A65E2"/>
    <w:rsid w:val="009B2DE2"/>
    <w:rsid w:val="009B4EA6"/>
    <w:rsid w:val="009B4FCA"/>
    <w:rsid w:val="009C279B"/>
    <w:rsid w:val="009C7B6E"/>
    <w:rsid w:val="009D628E"/>
    <w:rsid w:val="009D7A0B"/>
    <w:rsid w:val="009E7E24"/>
    <w:rsid w:val="009F03C3"/>
    <w:rsid w:val="009F6A17"/>
    <w:rsid w:val="00A02170"/>
    <w:rsid w:val="00A06DDF"/>
    <w:rsid w:val="00A11C96"/>
    <w:rsid w:val="00A16110"/>
    <w:rsid w:val="00A1642C"/>
    <w:rsid w:val="00A173A5"/>
    <w:rsid w:val="00A21AD3"/>
    <w:rsid w:val="00A263C2"/>
    <w:rsid w:val="00A27838"/>
    <w:rsid w:val="00A315BC"/>
    <w:rsid w:val="00A35BC2"/>
    <w:rsid w:val="00A43E4C"/>
    <w:rsid w:val="00A449C1"/>
    <w:rsid w:val="00A47F2E"/>
    <w:rsid w:val="00A51E92"/>
    <w:rsid w:val="00A52CE3"/>
    <w:rsid w:val="00A53B87"/>
    <w:rsid w:val="00A57E20"/>
    <w:rsid w:val="00A644DA"/>
    <w:rsid w:val="00A6529C"/>
    <w:rsid w:val="00A665B9"/>
    <w:rsid w:val="00A716E7"/>
    <w:rsid w:val="00A71B4F"/>
    <w:rsid w:val="00A77566"/>
    <w:rsid w:val="00A82B75"/>
    <w:rsid w:val="00A83DD5"/>
    <w:rsid w:val="00A909CD"/>
    <w:rsid w:val="00A90F68"/>
    <w:rsid w:val="00A92D97"/>
    <w:rsid w:val="00A93D8C"/>
    <w:rsid w:val="00A94A6E"/>
    <w:rsid w:val="00A963D8"/>
    <w:rsid w:val="00A97DE9"/>
    <w:rsid w:val="00AA096A"/>
    <w:rsid w:val="00AA2B3A"/>
    <w:rsid w:val="00AA3FBC"/>
    <w:rsid w:val="00AA756F"/>
    <w:rsid w:val="00AB3398"/>
    <w:rsid w:val="00AB6485"/>
    <w:rsid w:val="00AC0BB3"/>
    <w:rsid w:val="00AC0C2F"/>
    <w:rsid w:val="00AC5F31"/>
    <w:rsid w:val="00AC6517"/>
    <w:rsid w:val="00AC7CF7"/>
    <w:rsid w:val="00AD0203"/>
    <w:rsid w:val="00AD3254"/>
    <w:rsid w:val="00AD652A"/>
    <w:rsid w:val="00AE6A52"/>
    <w:rsid w:val="00AF13ED"/>
    <w:rsid w:val="00AF28D2"/>
    <w:rsid w:val="00AF2AE9"/>
    <w:rsid w:val="00AF6369"/>
    <w:rsid w:val="00AF7213"/>
    <w:rsid w:val="00AF778B"/>
    <w:rsid w:val="00B0098C"/>
    <w:rsid w:val="00B02F99"/>
    <w:rsid w:val="00B0405C"/>
    <w:rsid w:val="00B05300"/>
    <w:rsid w:val="00B22EF8"/>
    <w:rsid w:val="00B26E10"/>
    <w:rsid w:val="00B3405A"/>
    <w:rsid w:val="00B3503E"/>
    <w:rsid w:val="00B41A8E"/>
    <w:rsid w:val="00B5060F"/>
    <w:rsid w:val="00B6575B"/>
    <w:rsid w:val="00B674C6"/>
    <w:rsid w:val="00B7018F"/>
    <w:rsid w:val="00B701BE"/>
    <w:rsid w:val="00B72BF1"/>
    <w:rsid w:val="00B75E1D"/>
    <w:rsid w:val="00B81390"/>
    <w:rsid w:val="00B83EE3"/>
    <w:rsid w:val="00B87356"/>
    <w:rsid w:val="00B93E24"/>
    <w:rsid w:val="00BA0D10"/>
    <w:rsid w:val="00BA3F72"/>
    <w:rsid w:val="00BA430E"/>
    <w:rsid w:val="00BA69FC"/>
    <w:rsid w:val="00BB1190"/>
    <w:rsid w:val="00BB35C5"/>
    <w:rsid w:val="00BB6601"/>
    <w:rsid w:val="00BB6CD6"/>
    <w:rsid w:val="00BB74A0"/>
    <w:rsid w:val="00BC3AC1"/>
    <w:rsid w:val="00BD431E"/>
    <w:rsid w:val="00BD523F"/>
    <w:rsid w:val="00BD5A43"/>
    <w:rsid w:val="00BD5D73"/>
    <w:rsid w:val="00BE4E7A"/>
    <w:rsid w:val="00BE5A67"/>
    <w:rsid w:val="00BF3534"/>
    <w:rsid w:val="00BF3BB3"/>
    <w:rsid w:val="00BF4F50"/>
    <w:rsid w:val="00C05DE5"/>
    <w:rsid w:val="00C061A7"/>
    <w:rsid w:val="00C07AA2"/>
    <w:rsid w:val="00C1360C"/>
    <w:rsid w:val="00C14C57"/>
    <w:rsid w:val="00C247E6"/>
    <w:rsid w:val="00C26730"/>
    <w:rsid w:val="00C30AC1"/>
    <w:rsid w:val="00C32013"/>
    <w:rsid w:val="00C34FE6"/>
    <w:rsid w:val="00C36535"/>
    <w:rsid w:val="00C42A8C"/>
    <w:rsid w:val="00C57A43"/>
    <w:rsid w:val="00C63BDB"/>
    <w:rsid w:val="00C663B6"/>
    <w:rsid w:val="00C70CC7"/>
    <w:rsid w:val="00C7375C"/>
    <w:rsid w:val="00C7665F"/>
    <w:rsid w:val="00C81D62"/>
    <w:rsid w:val="00C861E0"/>
    <w:rsid w:val="00C862BF"/>
    <w:rsid w:val="00C86D67"/>
    <w:rsid w:val="00C92207"/>
    <w:rsid w:val="00C92A15"/>
    <w:rsid w:val="00C93705"/>
    <w:rsid w:val="00C95B57"/>
    <w:rsid w:val="00C95D05"/>
    <w:rsid w:val="00C95D17"/>
    <w:rsid w:val="00CA26D3"/>
    <w:rsid w:val="00CA6EFF"/>
    <w:rsid w:val="00CB257B"/>
    <w:rsid w:val="00CC13CA"/>
    <w:rsid w:val="00CC513E"/>
    <w:rsid w:val="00CC6832"/>
    <w:rsid w:val="00CD1B9B"/>
    <w:rsid w:val="00CD3BB2"/>
    <w:rsid w:val="00CD47B7"/>
    <w:rsid w:val="00CD51B7"/>
    <w:rsid w:val="00CD62C8"/>
    <w:rsid w:val="00CE07D3"/>
    <w:rsid w:val="00CE35C4"/>
    <w:rsid w:val="00CF2545"/>
    <w:rsid w:val="00CF47DD"/>
    <w:rsid w:val="00CF5B60"/>
    <w:rsid w:val="00D04E5A"/>
    <w:rsid w:val="00D06A48"/>
    <w:rsid w:val="00D07647"/>
    <w:rsid w:val="00D136A4"/>
    <w:rsid w:val="00D1395E"/>
    <w:rsid w:val="00D13B49"/>
    <w:rsid w:val="00D152AD"/>
    <w:rsid w:val="00D24F22"/>
    <w:rsid w:val="00D369DB"/>
    <w:rsid w:val="00D4047B"/>
    <w:rsid w:val="00D41D1E"/>
    <w:rsid w:val="00D431A6"/>
    <w:rsid w:val="00D43CF7"/>
    <w:rsid w:val="00D46B9D"/>
    <w:rsid w:val="00D46FCA"/>
    <w:rsid w:val="00D4748B"/>
    <w:rsid w:val="00D52044"/>
    <w:rsid w:val="00D53AD6"/>
    <w:rsid w:val="00D53F0C"/>
    <w:rsid w:val="00D542A8"/>
    <w:rsid w:val="00D5703C"/>
    <w:rsid w:val="00D63CB0"/>
    <w:rsid w:val="00D73ED7"/>
    <w:rsid w:val="00D858E3"/>
    <w:rsid w:val="00D86AAE"/>
    <w:rsid w:val="00D873E3"/>
    <w:rsid w:val="00DA007A"/>
    <w:rsid w:val="00DA0225"/>
    <w:rsid w:val="00DA064C"/>
    <w:rsid w:val="00DA7139"/>
    <w:rsid w:val="00DB43C9"/>
    <w:rsid w:val="00DB7659"/>
    <w:rsid w:val="00DC21FC"/>
    <w:rsid w:val="00DC35E1"/>
    <w:rsid w:val="00DC5BB2"/>
    <w:rsid w:val="00DD37FD"/>
    <w:rsid w:val="00DD5B4E"/>
    <w:rsid w:val="00DE13CE"/>
    <w:rsid w:val="00DE4BDE"/>
    <w:rsid w:val="00DE5DC8"/>
    <w:rsid w:val="00DE7ECE"/>
    <w:rsid w:val="00DF217C"/>
    <w:rsid w:val="00DF28AB"/>
    <w:rsid w:val="00DF5A16"/>
    <w:rsid w:val="00DF7C8B"/>
    <w:rsid w:val="00DF7F21"/>
    <w:rsid w:val="00E07F26"/>
    <w:rsid w:val="00E15AC7"/>
    <w:rsid w:val="00E17135"/>
    <w:rsid w:val="00E30912"/>
    <w:rsid w:val="00E3293A"/>
    <w:rsid w:val="00E3330B"/>
    <w:rsid w:val="00E33E8C"/>
    <w:rsid w:val="00E34845"/>
    <w:rsid w:val="00E35CDF"/>
    <w:rsid w:val="00E37DA0"/>
    <w:rsid w:val="00E444C3"/>
    <w:rsid w:val="00E501D1"/>
    <w:rsid w:val="00E519E9"/>
    <w:rsid w:val="00E5584D"/>
    <w:rsid w:val="00E56DAD"/>
    <w:rsid w:val="00E63B78"/>
    <w:rsid w:val="00E65CC7"/>
    <w:rsid w:val="00E72553"/>
    <w:rsid w:val="00E72C30"/>
    <w:rsid w:val="00E764C6"/>
    <w:rsid w:val="00E80250"/>
    <w:rsid w:val="00E83ACE"/>
    <w:rsid w:val="00E85245"/>
    <w:rsid w:val="00E85571"/>
    <w:rsid w:val="00E85855"/>
    <w:rsid w:val="00E8606C"/>
    <w:rsid w:val="00E91D66"/>
    <w:rsid w:val="00E93864"/>
    <w:rsid w:val="00E9770C"/>
    <w:rsid w:val="00EA047A"/>
    <w:rsid w:val="00EA09C4"/>
    <w:rsid w:val="00EA13EA"/>
    <w:rsid w:val="00EA1B5F"/>
    <w:rsid w:val="00EA78E2"/>
    <w:rsid w:val="00EB06C8"/>
    <w:rsid w:val="00EB0B3D"/>
    <w:rsid w:val="00EB5789"/>
    <w:rsid w:val="00EC38C3"/>
    <w:rsid w:val="00EC486D"/>
    <w:rsid w:val="00ED05A7"/>
    <w:rsid w:val="00ED1A6B"/>
    <w:rsid w:val="00ED2B4F"/>
    <w:rsid w:val="00ED2BE6"/>
    <w:rsid w:val="00ED3006"/>
    <w:rsid w:val="00EE3AA6"/>
    <w:rsid w:val="00EF0B44"/>
    <w:rsid w:val="00EF2020"/>
    <w:rsid w:val="00EF7E26"/>
    <w:rsid w:val="00F0042B"/>
    <w:rsid w:val="00F01864"/>
    <w:rsid w:val="00F05FB1"/>
    <w:rsid w:val="00F16F5E"/>
    <w:rsid w:val="00F2255C"/>
    <w:rsid w:val="00F23F89"/>
    <w:rsid w:val="00F26581"/>
    <w:rsid w:val="00F276CB"/>
    <w:rsid w:val="00F327F4"/>
    <w:rsid w:val="00F32823"/>
    <w:rsid w:val="00F33562"/>
    <w:rsid w:val="00F35309"/>
    <w:rsid w:val="00F37731"/>
    <w:rsid w:val="00F41EFE"/>
    <w:rsid w:val="00F50812"/>
    <w:rsid w:val="00F604BB"/>
    <w:rsid w:val="00F64DCF"/>
    <w:rsid w:val="00F651FE"/>
    <w:rsid w:val="00F716DF"/>
    <w:rsid w:val="00F773EC"/>
    <w:rsid w:val="00F8102A"/>
    <w:rsid w:val="00F8266D"/>
    <w:rsid w:val="00F83309"/>
    <w:rsid w:val="00F85721"/>
    <w:rsid w:val="00F97B34"/>
    <w:rsid w:val="00FA1B9E"/>
    <w:rsid w:val="00FB3B38"/>
    <w:rsid w:val="00FC61A8"/>
    <w:rsid w:val="00FC61C8"/>
    <w:rsid w:val="00FD73DF"/>
    <w:rsid w:val="00FD793A"/>
    <w:rsid w:val="00FE333A"/>
    <w:rsid w:val="00FE579D"/>
    <w:rsid w:val="00FF1916"/>
    <w:rsid w:val="00FF29DA"/>
    <w:rsid w:val="00FF4CCF"/>
    <w:rsid w:val="00FF696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3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10A8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610A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610A8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610A89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610A89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610A89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A89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610A8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10A8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10A8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610A89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610A89"/>
    <w:rPr>
      <w:rFonts w:ascii="Times New Roman" w:eastAsia="Times New Roman" w:hAnsi="Times New Roman"/>
      <w:b/>
      <w:sz w:val="22"/>
    </w:rPr>
  </w:style>
  <w:style w:type="paragraph" w:styleId="a3">
    <w:name w:val="List Paragraph"/>
    <w:basedOn w:val="a"/>
    <w:qFormat/>
    <w:rsid w:val="00CD1B9B"/>
    <w:pPr>
      <w:ind w:left="720"/>
      <w:contextualSpacing/>
    </w:pPr>
  </w:style>
  <w:style w:type="table" w:styleId="a4">
    <w:name w:val="Table Grid"/>
    <w:basedOn w:val="a1"/>
    <w:rsid w:val="0058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A67C8"/>
    <w:rPr>
      <w:sz w:val="22"/>
      <w:szCs w:val="22"/>
      <w:lang w:eastAsia="en-US"/>
    </w:rPr>
  </w:style>
  <w:style w:type="paragraph" w:styleId="a6">
    <w:name w:val="header"/>
    <w:basedOn w:val="a"/>
    <w:link w:val="a7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A67C8"/>
    <w:rPr>
      <w:rFonts w:cs="Times New Roman"/>
    </w:rPr>
  </w:style>
  <w:style w:type="paragraph" w:styleId="a8">
    <w:name w:val="footer"/>
    <w:basedOn w:val="a"/>
    <w:link w:val="a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6A67C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50D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445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34450A"/>
    <w:rPr>
      <w:rFonts w:ascii="Times New Roman" w:eastAsia="Times New Roman" w:hAnsi="Times New Roman"/>
      <w:sz w:val="24"/>
      <w:szCs w:val="24"/>
    </w:rPr>
  </w:style>
  <w:style w:type="character" w:styleId="ae">
    <w:name w:val="Hyperlink"/>
    <w:unhideWhenUsed/>
    <w:rsid w:val="0034450A"/>
    <w:rPr>
      <w:color w:val="0000FF"/>
      <w:u w:val="single"/>
    </w:rPr>
  </w:style>
  <w:style w:type="paragraph" w:customStyle="1" w:styleId="6">
    <w:name w:val="Текст6"/>
    <w:basedOn w:val="a"/>
    <w:rsid w:val="00E51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10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610A89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11">
    <w:name w:val="Знак1"/>
    <w:basedOn w:val="a"/>
    <w:rsid w:val="00610A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обычный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1">
    <w:name w:val="???????"/>
    <w:rsid w:val="00610A89"/>
    <w:rPr>
      <w:rFonts w:ascii="Times New Roman" w:eastAsia="Times New Roman" w:hAnsi="Times New Roman"/>
      <w:sz w:val="24"/>
    </w:rPr>
  </w:style>
  <w:style w:type="paragraph" w:styleId="af2">
    <w:name w:val="Title"/>
    <w:basedOn w:val="a"/>
    <w:link w:val="af3"/>
    <w:qFormat/>
    <w:locked/>
    <w:rsid w:val="00610A8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3">
    <w:name w:val="Название Знак"/>
    <w:link w:val="af2"/>
    <w:rsid w:val="00610A89"/>
    <w:rPr>
      <w:rFonts w:ascii="Times New Roman" w:eastAsia="Times New Roman" w:hAnsi="Times New Roman"/>
      <w:b/>
      <w:sz w:val="36"/>
    </w:rPr>
  </w:style>
  <w:style w:type="paragraph" w:styleId="31">
    <w:name w:val="Body Text 3"/>
    <w:basedOn w:val="a"/>
    <w:link w:val="32"/>
    <w:rsid w:val="00610A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610A89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610A89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610A89"/>
    <w:rPr>
      <w:rFonts w:ascii="Times New Roman" w:eastAsia="Times New Roman" w:hAnsi="Times New Roman"/>
      <w:b/>
      <w:sz w:val="24"/>
    </w:rPr>
  </w:style>
  <w:style w:type="paragraph" w:customStyle="1" w:styleId="23">
    <w:name w:val="????????? 2"/>
    <w:basedOn w:val="af1"/>
    <w:next w:val="af1"/>
    <w:rsid w:val="00610A89"/>
    <w:pPr>
      <w:keepNext/>
      <w:jc w:val="center"/>
    </w:pPr>
    <w:rPr>
      <w:b/>
    </w:rPr>
  </w:style>
  <w:style w:type="paragraph" w:customStyle="1" w:styleId="af4">
    <w:name w:val="???????? ?????"/>
    <w:basedOn w:val="af1"/>
    <w:rsid w:val="00610A89"/>
    <w:pPr>
      <w:jc w:val="both"/>
    </w:pPr>
  </w:style>
  <w:style w:type="paragraph" w:customStyle="1" w:styleId="210">
    <w:name w:val="Основной текст 21"/>
    <w:basedOn w:val="af1"/>
    <w:rsid w:val="00610A89"/>
    <w:rPr>
      <w:b/>
    </w:rPr>
  </w:style>
  <w:style w:type="paragraph" w:customStyle="1" w:styleId="af5">
    <w:name w:val="??????? ??????????"/>
    <w:basedOn w:val="af1"/>
    <w:rsid w:val="00610A89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1"/>
    <w:rsid w:val="00610A89"/>
    <w:pPr>
      <w:jc w:val="both"/>
    </w:pPr>
    <w:rPr>
      <w:b/>
    </w:rPr>
  </w:style>
  <w:style w:type="character" w:styleId="af6">
    <w:name w:val="page number"/>
    <w:rsid w:val="00610A89"/>
  </w:style>
  <w:style w:type="paragraph" w:styleId="af7">
    <w:name w:val="Body Text"/>
    <w:basedOn w:val="a"/>
    <w:link w:val="af8"/>
    <w:rsid w:val="00610A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610A89"/>
    <w:rPr>
      <w:rFonts w:ascii="Times New Roman" w:eastAsia="Times New Roman" w:hAnsi="Times New Roman"/>
      <w:sz w:val="24"/>
      <w:szCs w:val="24"/>
    </w:rPr>
  </w:style>
  <w:style w:type="paragraph" w:styleId="af9">
    <w:name w:val="List"/>
    <w:basedOn w:val="a"/>
    <w:rsid w:val="00610A8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Plain Text"/>
    <w:basedOn w:val="a"/>
    <w:link w:val="afb"/>
    <w:rsid w:val="00610A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610A89"/>
    <w:rPr>
      <w:rFonts w:ascii="Courier New" w:eastAsia="Times New Roman" w:hAnsi="Courier New" w:cs="Courier New"/>
    </w:rPr>
  </w:style>
  <w:style w:type="character" w:customStyle="1" w:styleId="afc">
    <w:name w:val="Схема документа Знак"/>
    <w:link w:val="afd"/>
    <w:semiHidden/>
    <w:rsid w:val="00610A89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semiHidden/>
    <w:rsid w:val="00610A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e">
    <w:name w:val="Знак Знак Знак Знак Знак Знак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harChar1">
    <w:name w:val="Char Char1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Title">
    <w:name w:val="ConsTitle"/>
    <w:rsid w:val="00610A89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24">
    <w:name w:val="Body Text Indent 2"/>
    <w:basedOn w:val="a"/>
    <w:link w:val="25"/>
    <w:rsid w:val="00610A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610A89"/>
    <w:rPr>
      <w:rFonts w:ascii="Times New Roman" w:eastAsia="Times New Roman" w:hAnsi="Times New Roman"/>
      <w:sz w:val="24"/>
      <w:szCs w:val="24"/>
    </w:rPr>
  </w:style>
  <w:style w:type="paragraph" w:customStyle="1" w:styleId="aff">
    <w:name w:val="Обычный + По ширине"/>
    <w:aliases w:val="Справа:  -0,01 см"/>
    <w:basedOn w:val="a"/>
    <w:rsid w:val="00610A89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Стиль Знак Знак Знак Знак Знак Знак Знак Знак Знак Знак"/>
    <w:basedOn w:val="a"/>
    <w:next w:val="2"/>
    <w:autoRedefine/>
    <w:rsid w:val="00610A8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Normal">
    <w:name w:val="ConsNormal"/>
    <w:rsid w:val="00610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Subtitle"/>
    <w:basedOn w:val="a"/>
    <w:link w:val="aff2"/>
    <w:qFormat/>
    <w:locked/>
    <w:rsid w:val="00610A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2">
    <w:name w:val="Подзаголовок Знак"/>
    <w:link w:val="aff1"/>
    <w:rsid w:val="00610A89"/>
    <w:rPr>
      <w:rFonts w:ascii="Times New Roman" w:eastAsia="Times New Roman" w:hAnsi="Times New Roman"/>
      <w:b/>
      <w:sz w:val="24"/>
    </w:rPr>
  </w:style>
  <w:style w:type="paragraph" w:styleId="33">
    <w:name w:val="Body Text Indent 3"/>
    <w:basedOn w:val="a"/>
    <w:link w:val="34"/>
    <w:rsid w:val="00610A8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610A89"/>
    <w:rPr>
      <w:rFonts w:ascii="Times New Roman" w:eastAsia="Times New Roman" w:hAnsi="Times New Roman"/>
      <w:sz w:val="16"/>
      <w:szCs w:val="16"/>
    </w:rPr>
  </w:style>
  <w:style w:type="paragraph" w:customStyle="1" w:styleId="12">
    <w:name w:val="Обычный1"/>
    <w:rsid w:val="00610A89"/>
    <w:rPr>
      <w:rFonts w:ascii="Times New Roman" w:eastAsia="Times New Roman" w:hAnsi="Times New Roman"/>
      <w:snapToGrid w:val="0"/>
    </w:rPr>
  </w:style>
  <w:style w:type="paragraph" w:styleId="35">
    <w:name w:val="List Continue 3"/>
    <w:basedOn w:val="a"/>
    <w:rsid w:val="00610A89"/>
    <w:pPr>
      <w:spacing w:after="120" w:line="240" w:lineRule="auto"/>
      <w:ind w:left="84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Заголовок 2 Знак Знак"/>
    <w:rsid w:val="00610A89"/>
    <w:rPr>
      <w:b/>
      <w:bCs/>
      <w:i/>
      <w:iCs/>
      <w:sz w:val="24"/>
      <w:szCs w:val="24"/>
      <w:lang w:val="ru-RU" w:eastAsia="ru-RU" w:bidi="ar-SA"/>
    </w:rPr>
  </w:style>
  <w:style w:type="paragraph" w:customStyle="1" w:styleId="13">
    <w:name w:val="Без интервала1"/>
    <w:rsid w:val="00610A89"/>
    <w:rPr>
      <w:rFonts w:eastAsia="Times New Roman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610A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610A89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/>
      <w:sz w:val="39"/>
      <w:szCs w:val="39"/>
      <w:lang w:eastAsia="ru-RU"/>
    </w:rPr>
  </w:style>
  <w:style w:type="paragraph" w:customStyle="1" w:styleId="14">
    <w:name w:val="Название объекта1"/>
    <w:basedOn w:val="a"/>
    <w:rsid w:val="00610A89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4">
    <w:name w:val="Знак Знак"/>
    <w:rsid w:val="00610A89"/>
    <w:rPr>
      <w:sz w:val="24"/>
      <w:szCs w:val="24"/>
    </w:rPr>
  </w:style>
  <w:style w:type="paragraph" w:customStyle="1" w:styleId="Heading">
    <w:name w:val="Heading"/>
    <w:rsid w:val="00610A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5">
    <w:name w:val="Абзац списка1"/>
    <w:basedOn w:val="a"/>
    <w:rsid w:val="00610A8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10A8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footnote text"/>
    <w:basedOn w:val="a"/>
    <w:link w:val="aff7"/>
    <w:semiHidden/>
    <w:rsid w:val="00610A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link w:val="aff6"/>
    <w:semiHidden/>
    <w:rsid w:val="00610A89"/>
    <w:rPr>
      <w:rFonts w:ascii="Times New Roman" w:hAnsi="Times New Roman"/>
    </w:rPr>
  </w:style>
  <w:style w:type="paragraph" w:customStyle="1" w:styleId="Style1">
    <w:name w:val="Style1"/>
    <w:basedOn w:val="a"/>
    <w:rsid w:val="00FF2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F1DF366E1F9391D4039B7A711DEC8765EEB0F84E3FE6B86160584A95C68A7ECB683676D198945E0FFA9A28B806BDA0194EA61470FDA40l2lF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0F86-C656-42BE-B32C-443E034D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7512</TotalTime>
  <Pages>12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Татьяна В. Бабешко</cp:lastModifiedBy>
  <cp:revision>373</cp:revision>
  <cp:lastPrinted>2022-11-11T12:08:00Z</cp:lastPrinted>
  <dcterms:created xsi:type="dcterms:W3CDTF">2014-08-04T07:59:00Z</dcterms:created>
  <dcterms:modified xsi:type="dcterms:W3CDTF">2022-11-22T14:26:00Z</dcterms:modified>
</cp:coreProperties>
</file>