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2" w:rsidRPr="00992E3F" w:rsidRDefault="00FE74CB" w:rsidP="004472B8">
      <w:pPr>
        <w:tabs>
          <w:tab w:val="left" w:pos="1080"/>
        </w:tabs>
        <w:ind w:left="567" w:firstLine="284"/>
        <w:jc w:val="right"/>
        <w:rPr>
          <w:rFonts w:ascii="Times New Roman" w:hAnsi="Times New Roman"/>
          <w:sz w:val="24"/>
          <w:szCs w:val="24"/>
        </w:rPr>
      </w:pPr>
      <w:bookmarkStart w:id="0" w:name="OLE_LINK238"/>
      <w:bookmarkStart w:id="1" w:name="OLE_LINK237"/>
      <w:bookmarkStart w:id="2" w:name="OLE_LINK236"/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6pt;margin-top:24.7pt;width:43.1pt;height:51pt;z-index:1;visibility:visible">
            <v:imagedata r:id="rId9" o:title="" gain="60293f"/>
          </v:shape>
        </w:pict>
      </w:r>
      <w:bookmarkStart w:id="3" w:name="_GoBack"/>
      <w:bookmarkEnd w:id="3"/>
    </w:p>
    <w:bookmarkEnd w:id="0"/>
    <w:bookmarkEnd w:id="1"/>
    <w:bookmarkEnd w:id="2"/>
    <w:p w:rsidR="009A53B2" w:rsidRPr="00992E3F" w:rsidRDefault="009A53B2" w:rsidP="009A53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A89" w:rsidRPr="00992E3F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A89" w:rsidRPr="00992E3F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61E" w:rsidRPr="00992E3F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3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B761E" w:rsidRPr="00992E3F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3F">
        <w:rPr>
          <w:rFonts w:ascii="Times New Roman" w:hAnsi="Times New Roman"/>
          <w:b/>
          <w:sz w:val="24"/>
          <w:szCs w:val="24"/>
        </w:rPr>
        <w:t>«РОЩИНСКОЕ ГОРОДСКОЕ ПОСЕЛЕНИЕ»</w:t>
      </w:r>
    </w:p>
    <w:p w:rsidR="003B761E" w:rsidRPr="00992E3F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E3F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3B761E" w:rsidRPr="00992E3F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61E" w:rsidRPr="00992E3F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92E3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92E3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B257B" w:rsidRPr="00992E3F" w:rsidRDefault="00CB257B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9E9" w:rsidRPr="00992E3F" w:rsidRDefault="009C279B" w:rsidP="00C95D0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4" w:name="OLE_LINK7"/>
      <w:bookmarkStart w:id="5" w:name="OLE_LINK12"/>
      <w:r w:rsidRPr="00992E3F">
        <w:rPr>
          <w:rFonts w:ascii="Times New Roman" w:hAnsi="Times New Roman"/>
          <w:sz w:val="24"/>
          <w:szCs w:val="24"/>
        </w:rPr>
        <w:t>от  «</w:t>
      </w:r>
      <w:r w:rsidR="00BD074F">
        <w:rPr>
          <w:rFonts w:ascii="Times New Roman" w:hAnsi="Times New Roman"/>
          <w:sz w:val="24"/>
          <w:szCs w:val="24"/>
        </w:rPr>
        <w:t>10</w:t>
      </w:r>
      <w:r w:rsidR="003F24D7" w:rsidRPr="00992E3F">
        <w:rPr>
          <w:rFonts w:ascii="Times New Roman" w:hAnsi="Times New Roman"/>
          <w:sz w:val="24"/>
          <w:szCs w:val="24"/>
        </w:rPr>
        <w:t xml:space="preserve">» </w:t>
      </w:r>
      <w:r w:rsidR="00BD074F">
        <w:rPr>
          <w:rFonts w:ascii="Times New Roman" w:hAnsi="Times New Roman"/>
          <w:sz w:val="24"/>
          <w:szCs w:val="24"/>
        </w:rPr>
        <w:t>июня</w:t>
      </w:r>
      <w:r w:rsidR="003F24D7" w:rsidRPr="00992E3F">
        <w:rPr>
          <w:rFonts w:ascii="Times New Roman" w:hAnsi="Times New Roman"/>
          <w:sz w:val="24"/>
          <w:szCs w:val="24"/>
        </w:rPr>
        <w:t xml:space="preserve"> </w:t>
      </w:r>
      <w:r w:rsidR="00062E89" w:rsidRPr="00992E3F">
        <w:rPr>
          <w:rFonts w:ascii="Times New Roman" w:hAnsi="Times New Roman"/>
          <w:sz w:val="24"/>
          <w:szCs w:val="24"/>
        </w:rPr>
        <w:t>202</w:t>
      </w:r>
      <w:r w:rsidR="00357C87" w:rsidRPr="00992E3F">
        <w:rPr>
          <w:rFonts w:ascii="Times New Roman" w:hAnsi="Times New Roman"/>
          <w:sz w:val="24"/>
          <w:szCs w:val="24"/>
        </w:rPr>
        <w:t>2</w:t>
      </w:r>
      <w:r w:rsidR="00E519E9" w:rsidRPr="00992E3F">
        <w:rPr>
          <w:rFonts w:ascii="Times New Roman" w:hAnsi="Times New Roman"/>
          <w:sz w:val="24"/>
          <w:szCs w:val="24"/>
        </w:rPr>
        <w:t xml:space="preserve"> год                                                               </w:t>
      </w:r>
      <w:r w:rsidR="00C95D05" w:rsidRPr="00992E3F">
        <w:rPr>
          <w:rFonts w:ascii="Times New Roman" w:hAnsi="Times New Roman"/>
          <w:sz w:val="24"/>
          <w:szCs w:val="24"/>
        </w:rPr>
        <w:t xml:space="preserve">          </w:t>
      </w:r>
      <w:r w:rsidR="00E519E9" w:rsidRPr="00992E3F">
        <w:rPr>
          <w:rFonts w:ascii="Times New Roman" w:hAnsi="Times New Roman"/>
          <w:sz w:val="24"/>
          <w:szCs w:val="24"/>
        </w:rPr>
        <w:t xml:space="preserve">    </w:t>
      </w:r>
      <w:r w:rsidR="003F24D7" w:rsidRPr="00992E3F">
        <w:rPr>
          <w:rFonts w:ascii="Times New Roman" w:hAnsi="Times New Roman"/>
          <w:sz w:val="24"/>
          <w:szCs w:val="24"/>
        </w:rPr>
        <w:t xml:space="preserve">  № </w:t>
      </w:r>
      <w:r w:rsidR="00BD074F">
        <w:rPr>
          <w:rFonts w:ascii="Times New Roman" w:hAnsi="Times New Roman"/>
          <w:sz w:val="24"/>
          <w:szCs w:val="24"/>
        </w:rPr>
        <w:t>394</w:t>
      </w:r>
    </w:p>
    <w:p w:rsidR="00E519E9" w:rsidRPr="00992E3F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E519E9" w:rsidRPr="00992E3F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92E3F" w:rsidRPr="00992E3F" w:rsidRDefault="00992E3F" w:rsidP="00992E3F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bookmarkStart w:id="6" w:name="OLE_LINK24"/>
      <w:r w:rsidRPr="00992E3F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92E3F" w:rsidRPr="00992E3F" w:rsidRDefault="00992E3F" w:rsidP="00992E3F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>администрации МО «Рощинское  городское</w:t>
      </w:r>
    </w:p>
    <w:p w:rsidR="00992E3F" w:rsidRPr="00992E3F" w:rsidRDefault="00992E3F" w:rsidP="00992E3F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 xml:space="preserve">поселение»  Выборгского района </w:t>
      </w:r>
      <w:proofErr w:type="gramStart"/>
      <w:r w:rsidRPr="00992E3F"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992E3F" w:rsidRPr="00992E3F" w:rsidRDefault="00992E3F" w:rsidP="00992E3F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>области от 02.11.2021г. №  739  «</w:t>
      </w:r>
      <w:r w:rsidR="00E519E9" w:rsidRPr="00992E3F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992E3F" w:rsidRPr="00992E3F" w:rsidRDefault="00E519E9" w:rsidP="00992E3F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>муниципальной программы</w:t>
      </w:r>
      <w:r w:rsidR="00992E3F" w:rsidRPr="00992E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2E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92E3F">
        <w:rPr>
          <w:rFonts w:ascii="Times New Roman" w:hAnsi="Times New Roman"/>
          <w:sz w:val="24"/>
          <w:szCs w:val="24"/>
        </w:rPr>
        <w:t xml:space="preserve"> </w:t>
      </w:r>
    </w:p>
    <w:p w:rsidR="00E519E9" w:rsidRPr="00992E3F" w:rsidRDefault="00E519E9" w:rsidP="00992E3F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>образования</w:t>
      </w:r>
      <w:r w:rsidR="00992E3F" w:rsidRPr="00992E3F">
        <w:rPr>
          <w:rFonts w:ascii="Times New Roman" w:hAnsi="Times New Roman"/>
          <w:sz w:val="24"/>
          <w:szCs w:val="24"/>
        </w:rPr>
        <w:t xml:space="preserve"> </w:t>
      </w:r>
      <w:r w:rsidRPr="00992E3F">
        <w:rPr>
          <w:rFonts w:ascii="Times New Roman" w:hAnsi="Times New Roman"/>
          <w:color w:val="000000"/>
          <w:sz w:val="24"/>
          <w:szCs w:val="24"/>
        </w:rPr>
        <w:t>«Рощинское городское поселение»</w:t>
      </w:r>
    </w:p>
    <w:p w:rsidR="00E519E9" w:rsidRPr="00992E3F" w:rsidRDefault="00E519E9" w:rsidP="00C95D05">
      <w:pPr>
        <w:spacing w:after="0" w:line="240" w:lineRule="auto"/>
        <w:ind w:left="284" w:right="141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color w:val="000000"/>
          <w:sz w:val="24"/>
          <w:szCs w:val="24"/>
        </w:rPr>
        <w:t>Выборгского района Ленинградской области</w:t>
      </w:r>
    </w:p>
    <w:p w:rsidR="00E519E9" w:rsidRPr="00992E3F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bookmarkStart w:id="7" w:name="OLE_LINK4"/>
      <w:bookmarkStart w:id="8" w:name="OLE_LINK3"/>
      <w:r w:rsidRPr="00992E3F">
        <w:rPr>
          <w:rFonts w:ascii="Times New Roman" w:hAnsi="Times New Roman"/>
          <w:sz w:val="24"/>
          <w:szCs w:val="24"/>
        </w:rPr>
        <w:t>«Стимулирование экономической активности</w:t>
      </w:r>
    </w:p>
    <w:p w:rsidR="00E519E9" w:rsidRPr="00992E3F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</w:p>
    <w:p w:rsidR="00E519E9" w:rsidRPr="00992E3F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 xml:space="preserve">«Рощинское городское поселение» </w:t>
      </w:r>
    </w:p>
    <w:p w:rsidR="00E519E9" w:rsidRPr="00992E3F" w:rsidRDefault="00E519E9" w:rsidP="00C95D05">
      <w:pPr>
        <w:spacing w:after="0" w:line="240" w:lineRule="auto"/>
        <w:ind w:left="284" w:right="-284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>Выборгского</w:t>
      </w:r>
      <w:r w:rsidR="00812B02" w:rsidRPr="00992E3F"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</w:p>
    <w:bookmarkEnd w:id="7"/>
    <w:bookmarkEnd w:id="8"/>
    <w:p w:rsidR="00E519E9" w:rsidRPr="00992E3F" w:rsidRDefault="00E519E9" w:rsidP="00812B02">
      <w:pPr>
        <w:spacing w:after="0" w:line="240" w:lineRule="auto"/>
        <w:ind w:right="366"/>
        <w:rPr>
          <w:rFonts w:ascii="Times New Roman" w:hAnsi="Times New Roman"/>
          <w:sz w:val="24"/>
          <w:szCs w:val="24"/>
        </w:rPr>
      </w:pPr>
    </w:p>
    <w:p w:rsidR="00E519E9" w:rsidRPr="00992E3F" w:rsidRDefault="00E519E9" w:rsidP="00E519E9">
      <w:pPr>
        <w:pStyle w:val="ac"/>
        <w:spacing w:after="0"/>
        <w:ind w:left="284" w:right="-284" w:firstLine="567"/>
        <w:jc w:val="both"/>
      </w:pPr>
      <w:r w:rsidRPr="00992E3F"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992E3F">
          <w:rPr>
            <w:rStyle w:val="ae"/>
          </w:rPr>
          <w:t>статьей 179</w:t>
        </w:r>
      </w:hyperlink>
      <w:r w:rsidRPr="00992E3F"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92E3F">
        <w:rPr>
          <w:b/>
        </w:rPr>
        <w:t>п</w:t>
      </w:r>
      <w:proofErr w:type="gramEnd"/>
      <w:r w:rsidRPr="00992E3F">
        <w:rPr>
          <w:b/>
        </w:rPr>
        <w:t xml:space="preserve"> о с т а н о в л я е т</w:t>
      </w:r>
      <w:r w:rsidRPr="00992E3F">
        <w:t>,</w:t>
      </w:r>
    </w:p>
    <w:p w:rsidR="00E519E9" w:rsidRPr="00992E3F" w:rsidRDefault="00E519E9" w:rsidP="00E519E9">
      <w:pPr>
        <w:pStyle w:val="ac"/>
        <w:spacing w:after="0"/>
        <w:ind w:left="284" w:right="-284" w:firstLine="567"/>
        <w:jc w:val="both"/>
      </w:pPr>
    </w:p>
    <w:p w:rsid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 xml:space="preserve">1. </w:t>
      </w:r>
      <w:r w:rsidR="00992E3F" w:rsidRPr="00992E3F">
        <w:rPr>
          <w:rFonts w:ascii="Times New Roman" w:hAnsi="Times New Roman"/>
          <w:sz w:val="24"/>
          <w:szCs w:val="24"/>
        </w:rPr>
        <w:t>Внести изменения в постановление администрации МО «Рощинское  городское поселение»  02.11.2021г. №  739  «Об утверждении  муниципальной программы  «Развитие автомобильных дорог  местного  значения в муниципальном образовании  «Рощинское городское поселение»  Выборгского района Ленинградской области» (далее – Постановление), изложив:</w:t>
      </w:r>
    </w:p>
    <w:p w:rsidR="00BD074F" w:rsidRPr="00BD074F" w:rsidRDefault="00BD074F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BD074F">
        <w:rPr>
          <w:rFonts w:ascii="Times New Roman" w:hAnsi="Times New Roman"/>
          <w:sz w:val="24"/>
          <w:szCs w:val="24"/>
        </w:rPr>
        <w:t xml:space="preserve">1.1 Приложение  2 «План мероприятий и реализации программы «Стимулирование экономической активности в муниципальном образовании «Рощинское городское поселение»  Выборгского района  Ленинградской области» </w:t>
      </w:r>
      <w:r w:rsidRPr="00BD074F">
        <w:rPr>
          <w:rFonts w:ascii="Times New Roman" w:hAnsi="Times New Roman"/>
          <w:color w:val="000000"/>
          <w:sz w:val="24"/>
          <w:szCs w:val="24"/>
        </w:rPr>
        <w:t>в редакции согласно приложению</w:t>
      </w:r>
      <w:r w:rsidRPr="00BD074F">
        <w:rPr>
          <w:rFonts w:ascii="Times New Roman" w:hAnsi="Times New Roman"/>
          <w:color w:val="000000"/>
          <w:sz w:val="24"/>
          <w:szCs w:val="24"/>
        </w:rPr>
        <w:t>;</w:t>
      </w:r>
    </w:p>
    <w:p w:rsidR="00E519E9" w:rsidRPr="00992E3F" w:rsidRDefault="00BD074F" w:rsidP="00992E3F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4"/>
          <w:szCs w:val="24"/>
        </w:rPr>
      </w:pPr>
      <w:r w:rsidRPr="00BD074F">
        <w:rPr>
          <w:rFonts w:ascii="Times New Roman" w:hAnsi="Times New Roman"/>
          <w:bCs/>
          <w:sz w:val="24"/>
          <w:szCs w:val="24"/>
        </w:rPr>
        <w:t>1.2</w:t>
      </w:r>
      <w:r w:rsidR="00E519E9" w:rsidRPr="00BD074F">
        <w:rPr>
          <w:rFonts w:ascii="Times New Roman" w:hAnsi="Times New Roman"/>
          <w:bCs/>
          <w:sz w:val="24"/>
          <w:szCs w:val="24"/>
        </w:rPr>
        <w:t xml:space="preserve">. Приложение 3 «Сведения о показателях (индикаторах) и их значениях программы </w:t>
      </w:r>
      <w:r w:rsidR="00E519E9" w:rsidRPr="00BD074F">
        <w:rPr>
          <w:rFonts w:ascii="Times New Roman" w:hAnsi="Times New Roman"/>
          <w:color w:val="000000"/>
          <w:sz w:val="24"/>
          <w:szCs w:val="24"/>
        </w:rPr>
        <w:t>«</w:t>
      </w:r>
      <w:r w:rsidR="00E519E9" w:rsidRPr="00BD074F">
        <w:rPr>
          <w:rFonts w:ascii="Times New Roman" w:hAnsi="Times New Roman"/>
          <w:sz w:val="24"/>
          <w:szCs w:val="24"/>
        </w:rPr>
        <w:t xml:space="preserve">Стимулирование экономической активности в муниципальном образовании </w:t>
      </w:r>
      <w:r w:rsidR="00E519E9" w:rsidRPr="00BD074F">
        <w:rPr>
          <w:rFonts w:ascii="Times New Roman" w:hAnsi="Times New Roman"/>
          <w:color w:val="000000"/>
          <w:sz w:val="24"/>
          <w:szCs w:val="24"/>
        </w:rPr>
        <w:t>«Рощинское городское поселение»  Выборгского района</w:t>
      </w:r>
      <w:r w:rsidR="00992E3F" w:rsidRPr="00BD0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4732" w:rsidRPr="00BD074F">
        <w:rPr>
          <w:rFonts w:ascii="Times New Roman" w:hAnsi="Times New Roman"/>
          <w:color w:val="000000"/>
          <w:sz w:val="24"/>
          <w:szCs w:val="24"/>
        </w:rPr>
        <w:t>в редакции согласно приложению</w:t>
      </w:r>
      <w:r w:rsidR="00992E3F" w:rsidRPr="00BD074F">
        <w:rPr>
          <w:rFonts w:ascii="Times New Roman" w:hAnsi="Times New Roman"/>
          <w:color w:val="000000"/>
          <w:sz w:val="24"/>
          <w:szCs w:val="24"/>
        </w:rPr>
        <w:t>.</w:t>
      </w:r>
      <w:r w:rsidR="00E519E9" w:rsidRPr="00BD0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bookmarkEnd w:id="6"/>
    <w:p w:rsidR="00E519E9" w:rsidRPr="00992E3F" w:rsidRDefault="00E519E9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proofErr w:type="gramStart"/>
      <w:r w:rsidRPr="00992E3F">
        <w:rPr>
          <w:rFonts w:ascii="Times New Roman" w:hAnsi="Times New Roman"/>
          <w:sz w:val="24"/>
          <w:szCs w:val="24"/>
        </w:rPr>
        <w:t xml:space="preserve">опубликовать в официальном печатном издании и </w:t>
      </w:r>
      <w:r w:rsidRPr="00992E3F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992E3F">
        <w:rPr>
          <w:rFonts w:ascii="Times New Roman" w:hAnsi="Times New Roman"/>
          <w:color w:val="000000"/>
          <w:sz w:val="24"/>
          <w:szCs w:val="24"/>
        </w:rPr>
        <w:t xml:space="preserve">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E519E9" w:rsidRPr="00992E3F" w:rsidRDefault="00E519E9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E519E9" w:rsidRPr="00992E3F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2E3F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992E3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92E3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519E9" w:rsidRPr="00992E3F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9E9" w:rsidRPr="00992E3F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C87" w:rsidRPr="00992E3F" w:rsidRDefault="00357C87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9E9" w:rsidRPr="00992E3F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4"/>
          <w:szCs w:val="24"/>
        </w:rPr>
      </w:pPr>
    </w:p>
    <w:p w:rsidR="00E519E9" w:rsidRPr="00992E3F" w:rsidRDefault="00BD074F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4"/>
          <w:szCs w:val="24"/>
        </w:rPr>
      </w:pPr>
      <w:bookmarkStart w:id="9" w:name="OLE_LINK29"/>
      <w:bookmarkStart w:id="10" w:name="OLE_LINK28"/>
      <w:bookmarkStart w:id="11" w:name="OLE_LINK27"/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E519E9" w:rsidRPr="00992E3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519E9" w:rsidRPr="00992E3F">
        <w:rPr>
          <w:rFonts w:ascii="Times New Roman" w:hAnsi="Times New Roman"/>
          <w:sz w:val="24"/>
          <w:szCs w:val="24"/>
        </w:rPr>
        <w:t xml:space="preserve"> администрации </w:t>
      </w:r>
      <w:r w:rsidR="00E519E9" w:rsidRPr="00992E3F">
        <w:rPr>
          <w:rFonts w:ascii="Times New Roman" w:hAnsi="Times New Roman"/>
          <w:sz w:val="24"/>
          <w:szCs w:val="24"/>
        </w:rPr>
        <w:tab/>
        <w:t xml:space="preserve">      </w:t>
      </w:r>
      <w:r w:rsidR="00357C87" w:rsidRPr="00992E3F">
        <w:rPr>
          <w:rFonts w:ascii="Times New Roman" w:hAnsi="Times New Roman"/>
          <w:sz w:val="24"/>
          <w:szCs w:val="24"/>
        </w:rPr>
        <w:t xml:space="preserve">           </w:t>
      </w:r>
      <w:r w:rsidR="00E519E9" w:rsidRPr="00992E3F">
        <w:rPr>
          <w:rFonts w:ascii="Times New Roman" w:hAnsi="Times New Roman"/>
          <w:sz w:val="24"/>
          <w:szCs w:val="24"/>
        </w:rPr>
        <w:t xml:space="preserve">                                         </w:t>
      </w:r>
      <w:bookmarkEnd w:id="9"/>
      <w:bookmarkEnd w:id="10"/>
      <w:bookmarkEnd w:id="11"/>
      <w:r>
        <w:rPr>
          <w:rFonts w:ascii="Times New Roman" w:hAnsi="Times New Roman"/>
          <w:sz w:val="24"/>
          <w:szCs w:val="24"/>
        </w:rPr>
        <w:t xml:space="preserve">Х.С. </w:t>
      </w:r>
      <w:proofErr w:type="spellStart"/>
      <w:r>
        <w:rPr>
          <w:rFonts w:ascii="Times New Roman" w:hAnsi="Times New Roman"/>
          <w:sz w:val="24"/>
          <w:szCs w:val="24"/>
        </w:rPr>
        <w:t>Чахкиев</w:t>
      </w:r>
      <w:proofErr w:type="spellEnd"/>
    </w:p>
    <w:bookmarkEnd w:id="4"/>
    <w:bookmarkEnd w:id="5"/>
    <w:p w:rsidR="003A018F" w:rsidRPr="00992E3F" w:rsidRDefault="003A018F" w:rsidP="003A1FFE">
      <w:pPr>
        <w:widowControl w:val="0"/>
        <w:autoSpaceDE w:val="0"/>
        <w:autoSpaceDN w:val="0"/>
        <w:adjustRightInd w:val="0"/>
        <w:ind w:right="272"/>
        <w:jc w:val="both"/>
        <w:rPr>
          <w:rFonts w:ascii="Times New Roman" w:hAnsi="Times New Roman"/>
          <w:sz w:val="24"/>
          <w:szCs w:val="24"/>
        </w:rPr>
      </w:pPr>
      <w:r w:rsidRPr="00992E3F">
        <w:rPr>
          <w:rFonts w:ascii="Times New Roman" w:hAnsi="Times New Roman"/>
          <w:sz w:val="24"/>
          <w:szCs w:val="24"/>
        </w:rPr>
        <w:t xml:space="preserve"> </w:t>
      </w:r>
    </w:p>
    <w:p w:rsidR="003A018F" w:rsidRP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3A018F" w:rsidRPr="003A018F" w:rsidSect="00357C87">
          <w:type w:val="continuous"/>
          <w:pgSz w:w="11905" w:h="16838" w:code="9"/>
          <w:pgMar w:top="567" w:right="850" w:bottom="284" w:left="993" w:header="720" w:footer="720" w:gutter="0"/>
          <w:cols w:space="720"/>
          <w:noEndnote/>
          <w:docGrid w:linePitch="326"/>
        </w:sectPr>
      </w:pPr>
    </w:p>
    <w:tbl>
      <w:tblPr>
        <w:tblW w:w="15026" w:type="dxa"/>
        <w:tblInd w:w="675" w:type="dxa"/>
        <w:tblLook w:val="04A0" w:firstRow="1" w:lastRow="0" w:firstColumn="1" w:lastColumn="0" w:noHBand="0" w:noVBand="1"/>
      </w:tblPr>
      <w:tblGrid>
        <w:gridCol w:w="5954"/>
        <w:gridCol w:w="1559"/>
        <w:gridCol w:w="1276"/>
        <w:gridCol w:w="1134"/>
        <w:gridCol w:w="1417"/>
        <w:gridCol w:w="1141"/>
        <w:gridCol w:w="1127"/>
        <w:gridCol w:w="1418"/>
      </w:tblGrid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«Рощинское городское поселение»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 w:rsidP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D0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BD074F" w:rsidRPr="00BD074F" w:rsidTr="00BD074F">
        <w:trPr>
          <w:trHeight w:val="315"/>
        </w:trPr>
        <w:tc>
          <w:tcPr>
            <w:tcW w:w="5954" w:type="dxa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BD074F" w:rsidRPr="00BD074F" w:rsidRDefault="00BD074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BD074F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420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(ОБЪЕКТОВ) И  РЕАЛИЗАЦИИ 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2" w:name="RANGE!H10"/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«СТИМУЛИРОВАНИЕ ЭКОНОМИЧЕСКОЙ АКТИВНОСТИ</w:t>
            </w:r>
            <w:bookmarkEnd w:id="12"/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МУНИЦИПАЛЬНОМ </w:t>
            </w:r>
            <w:proofErr w:type="gramStart"/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«РОЩИНСКОЕ ГОРОДСКОЕ ПОСЕЛЕНИЕ» 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ОБЛАСТИ»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shd w:val="clear" w:color="auto" w:fill="FFFFFF"/>
            <w:noWrap/>
            <w:vAlign w:val="center"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074F" w:rsidRPr="00BD074F" w:rsidTr="00BD074F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 (объектов)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рублей в ценах соответствующих лет)</w:t>
            </w:r>
          </w:p>
        </w:tc>
      </w:tr>
      <w:tr w:rsidR="00BD074F" w:rsidRPr="00BD074F" w:rsidTr="00BD074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74F" w:rsidRPr="00BD074F" w:rsidTr="00BD074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D074F" w:rsidRPr="00BD074F" w:rsidTr="00BD074F">
        <w:trPr>
          <w:trHeight w:val="39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BD074F" w:rsidRPr="00BD074F" w:rsidTr="00BD074F">
        <w:trPr>
          <w:trHeight w:val="33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"Поддержка предпринимательства"</w:t>
            </w:r>
          </w:p>
        </w:tc>
      </w:tr>
      <w:tr w:rsidR="00BD074F" w:rsidRPr="00BD074F" w:rsidTr="00BD074F">
        <w:trPr>
          <w:trHeight w:val="30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BD074F" w:rsidRPr="00BD074F" w:rsidTr="00BD074F">
        <w:trPr>
          <w:trHeight w:val="37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информационных семинаров поддержки и развития малого и среднего предпринимательства, продвижение опыта успешного предпринимательства, личные встречи главы администрации с  предпринимателями.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42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"Развитие туризма"</w:t>
            </w:r>
          </w:p>
        </w:tc>
      </w:tr>
      <w:tr w:rsidR="00BD074F" w:rsidRPr="00BD074F" w:rsidTr="00BD074F">
        <w:trPr>
          <w:trHeight w:val="31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</w:tr>
      <w:tr w:rsidR="00BD074F" w:rsidRPr="00BD074F" w:rsidTr="00BD074F">
        <w:trPr>
          <w:trHeight w:val="381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Изготовление историко-справочной литературы, сувенирной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42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Разработка, согласование и реализация плана двуязычной системы навигации в местах туристических маршрутов (включая: создание макетов и планов размещения знаков и указателей, согласование, производство, доставку и расстановку знаков и указателей)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RPr="00BD074F" w:rsidTr="00BD074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74F" w:rsidTr="00BD07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74F" w:rsidRPr="00BD074F" w:rsidRDefault="00BD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018F" w:rsidRPr="00610A89" w:rsidRDefault="00BD074F" w:rsidP="003A018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A018F" w:rsidRPr="00610A8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BD074F">
        <w:rPr>
          <w:rFonts w:ascii="Times New Roman" w:hAnsi="Times New Roman"/>
          <w:bCs/>
          <w:sz w:val="24"/>
          <w:szCs w:val="24"/>
        </w:rPr>
        <w:t>10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BD074F">
        <w:rPr>
          <w:rFonts w:ascii="Times New Roman" w:hAnsi="Times New Roman"/>
          <w:bCs/>
          <w:sz w:val="24"/>
          <w:szCs w:val="24"/>
        </w:rPr>
        <w:t>июня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 w:rsidR="00992E3F">
        <w:rPr>
          <w:rFonts w:ascii="Times New Roman" w:hAnsi="Times New Roman"/>
          <w:bCs/>
          <w:sz w:val="24"/>
          <w:szCs w:val="24"/>
        </w:rPr>
        <w:t>22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9D4732">
        <w:rPr>
          <w:rFonts w:ascii="Times New Roman" w:hAnsi="Times New Roman"/>
          <w:bCs/>
          <w:sz w:val="24"/>
          <w:szCs w:val="24"/>
        </w:rPr>
        <w:t>39</w:t>
      </w:r>
      <w:r w:rsidR="00BD074F">
        <w:rPr>
          <w:rFonts w:ascii="Times New Roman" w:hAnsi="Times New Roman"/>
          <w:bCs/>
          <w:sz w:val="24"/>
          <w:szCs w:val="24"/>
        </w:rPr>
        <w:t>4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A89">
        <w:rPr>
          <w:rFonts w:ascii="Times New Roman" w:hAnsi="Times New Roman"/>
          <w:b/>
          <w:sz w:val="24"/>
          <w:szCs w:val="24"/>
        </w:rPr>
        <w:t>СВЕДЕНИЯ О  ПОКАЗАТЕЛЯХ (ИНДИКАТОРАХ) И ИХ ЗНАЧЕНИЯХ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МУНИЦИПАЛЬНОЙ ПРОГРАММЫ «СТИМУЛИРОВАНИЕ ЭКОНОМИЧЕСКОЙ АКТИВНОСТИ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</w:t>
      </w: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ВЫБОРГСКОГО РАЙОНА ЛЕНИНГРАДСКОЙ ОБЛАСТИ» </w:t>
      </w:r>
    </w:p>
    <w:tbl>
      <w:tblPr>
        <w:tblpPr w:leftFromText="180" w:rightFromText="180" w:vertAnchor="text" w:horzAnchor="margin" w:tblpXSpec="center" w:tblpY="362"/>
        <w:tblW w:w="133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6882"/>
        <w:gridCol w:w="713"/>
        <w:gridCol w:w="1276"/>
        <w:gridCol w:w="1275"/>
        <w:gridCol w:w="1276"/>
        <w:gridCol w:w="1280"/>
      </w:tblGrid>
      <w:tr w:rsidR="003A018F" w:rsidRPr="00610A89" w:rsidTr="00F15DB0">
        <w:trPr>
          <w:trHeight w:val="28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A018F" w:rsidRPr="00610A89" w:rsidTr="00687560">
        <w:trPr>
          <w:trHeight w:val="31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 w:rsidR="003A1FFE">
              <w:rPr>
                <w:rFonts w:ascii="Times New Roman" w:hAnsi="Times New Roman"/>
                <w:sz w:val="24"/>
                <w:szCs w:val="24"/>
              </w:rPr>
              <w:t>1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 w:rsidR="003A1FFE">
              <w:rPr>
                <w:rFonts w:ascii="Times New Roman" w:hAnsi="Times New Roman"/>
                <w:sz w:val="24"/>
                <w:szCs w:val="24"/>
              </w:rPr>
              <w:t>2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 w:rsidR="003A1FFE">
              <w:rPr>
                <w:rFonts w:ascii="Times New Roman" w:hAnsi="Times New Roman"/>
                <w:sz w:val="24"/>
                <w:szCs w:val="24"/>
              </w:rPr>
              <w:t>3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</w:t>
            </w:r>
            <w:r w:rsidR="003A1FFE">
              <w:rPr>
                <w:rFonts w:ascii="Times New Roman" w:hAnsi="Times New Roman"/>
                <w:sz w:val="24"/>
                <w:szCs w:val="24"/>
              </w:rPr>
              <w:t>4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018F" w:rsidRPr="00610A89" w:rsidTr="00687560">
        <w:trPr>
          <w:trHeight w:val="69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6875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МО «Рощинское городское поселение», % к предыдущему году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 w:rsidR="003A1FFE">
              <w:rPr>
                <w:rFonts w:ascii="Times New Roman" w:hAnsi="Times New Roman"/>
                <w:sz w:val="24"/>
                <w:szCs w:val="24"/>
              </w:rPr>
              <w:t>0</w:t>
            </w:r>
            <w:r w:rsidRPr="002D75B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71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 w:rsidR="00712D0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 w:rsidR="003A1FFE">
              <w:rPr>
                <w:rFonts w:ascii="Times New Roman" w:hAnsi="Times New Roman"/>
                <w:sz w:val="24"/>
                <w:szCs w:val="24"/>
              </w:rPr>
              <w:t>0</w:t>
            </w:r>
            <w:r w:rsidRPr="002D75B4">
              <w:rPr>
                <w:rFonts w:ascii="Times New Roman" w:hAnsi="Times New Roman"/>
                <w:sz w:val="24"/>
                <w:szCs w:val="24"/>
              </w:rPr>
              <w:t>,</w:t>
            </w:r>
            <w:r w:rsidR="003A1F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2D75B4" w:rsidRDefault="003A018F" w:rsidP="003A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5B4">
              <w:rPr>
                <w:rFonts w:ascii="Times New Roman" w:hAnsi="Times New Roman"/>
                <w:sz w:val="24"/>
                <w:szCs w:val="24"/>
              </w:rPr>
              <w:t>10</w:t>
            </w:r>
            <w:r w:rsidR="003A1FFE">
              <w:rPr>
                <w:rFonts w:ascii="Times New Roman" w:hAnsi="Times New Roman"/>
                <w:sz w:val="24"/>
                <w:szCs w:val="24"/>
              </w:rPr>
              <w:t>0</w:t>
            </w:r>
            <w:r w:rsidRPr="002D75B4">
              <w:rPr>
                <w:rFonts w:ascii="Times New Roman" w:hAnsi="Times New Roman"/>
                <w:sz w:val="24"/>
                <w:szCs w:val="24"/>
              </w:rPr>
              <w:t>,</w:t>
            </w:r>
            <w:r w:rsidR="00712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018F" w:rsidRPr="00610A89" w:rsidTr="00687560">
        <w:trPr>
          <w:trHeight w:val="55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357C87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357C87" w:rsidRDefault="003A1FFE" w:rsidP="0071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5</w:t>
            </w:r>
            <w:r w:rsidR="00712D0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357C87" w:rsidRDefault="003A1FFE" w:rsidP="0071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56</w:t>
            </w:r>
            <w:r w:rsidR="00712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357C87" w:rsidRDefault="00712D08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357C87" w:rsidRDefault="003A1FFE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C87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3A018F" w:rsidRPr="00610A89" w:rsidTr="00F15DB0">
        <w:trPr>
          <w:trHeight w:val="37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3" w:name="OLE_LINK854"/>
            <w:bookmarkStart w:id="14" w:name="OLE_LINK855"/>
            <w:bookmarkStart w:id="15" w:name="OLE_LINK856"/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и (или) увеличение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числа принятых туристов</w:t>
            </w:r>
            <w:bookmarkEnd w:id="13"/>
            <w:bookmarkEnd w:id="14"/>
            <w:bookmarkEnd w:id="15"/>
            <w:r w:rsidRPr="00610A89">
              <w:rPr>
                <w:rFonts w:ascii="Times New Roman" w:hAnsi="Times New Roman"/>
                <w:sz w:val="24"/>
                <w:szCs w:val="24"/>
              </w:rPr>
              <w:t>, % к предыдущему году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F97BF4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F97BF4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F97BF4" w:rsidP="00F9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A018F" w:rsidRPr="0062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26569" w:rsidRDefault="003A018F" w:rsidP="00F9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69">
              <w:rPr>
                <w:rFonts w:ascii="Times New Roman" w:hAnsi="Times New Roman"/>
                <w:sz w:val="24"/>
                <w:szCs w:val="24"/>
              </w:rPr>
              <w:t>10</w:t>
            </w:r>
            <w:r w:rsidR="00F97BF4">
              <w:rPr>
                <w:rFonts w:ascii="Times New Roman" w:hAnsi="Times New Roman"/>
                <w:sz w:val="24"/>
                <w:szCs w:val="24"/>
              </w:rPr>
              <w:t>0</w:t>
            </w:r>
            <w:r w:rsidRPr="00626569">
              <w:rPr>
                <w:rFonts w:ascii="Times New Roman" w:hAnsi="Times New Roman"/>
                <w:sz w:val="24"/>
                <w:szCs w:val="24"/>
              </w:rPr>
              <w:t>,</w:t>
            </w:r>
            <w:r w:rsidR="00F97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18F" w:rsidRPr="00610A89" w:rsidTr="00F15DB0">
        <w:trPr>
          <w:trHeight w:val="2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F405DB" w:rsidRDefault="003A1FFE" w:rsidP="00BD0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375</w:t>
            </w:r>
            <w:r w:rsidR="00BD074F" w:rsidRPr="00F405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F405DB" w:rsidRDefault="003A1FFE" w:rsidP="00A32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375</w:t>
            </w:r>
            <w:r w:rsidR="00A32029" w:rsidRPr="00F405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F405DB" w:rsidRDefault="00A32029" w:rsidP="00F4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375</w:t>
            </w:r>
            <w:r w:rsidR="00F405DB" w:rsidRPr="00F405D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F405DB" w:rsidRDefault="00F405DB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DB">
              <w:rPr>
                <w:rFonts w:ascii="Times New Roman" w:hAnsi="Times New Roman"/>
                <w:sz w:val="24"/>
                <w:szCs w:val="24"/>
              </w:rPr>
              <w:t>37600</w:t>
            </w:r>
          </w:p>
        </w:tc>
      </w:tr>
      <w:tr w:rsidR="003A018F" w:rsidRPr="00610A89" w:rsidTr="00F15DB0">
        <w:trPr>
          <w:trHeight w:val="25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eastAsia="Times New Roman" w:hAnsi="Times New Roman"/>
                <w:sz w:val="24"/>
                <w:szCs w:val="24"/>
              </w:rPr>
              <w:t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«Рощинское городское поселение», 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426 800</w:t>
            </w:r>
          </w:p>
        </w:tc>
      </w:tr>
      <w:tr w:rsidR="003A018F" w:rsidRPr="00610A89" w:rsidTr="00F15DB0">
        <w:trPr>
          <w:trHeight w:val="25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8F" w:rsidRPr="00610A89" w:rsidRDefault="003A018F" w:rsidP="00F1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018F" w:rsidRPr="00610A89" w:rsidRDefault="003A018F" w:rsidP="003A01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610A89" w:rsidRDefault="003A018F" w:rsidP="003A0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018F" w:rsidRPr="003A018F" w:rsidRDefault="003A018F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  <w:sectPr w:rsidR="003A018F" w:rsidRPr="003A018F" w:rsidSect="00357C87">
          <w:type w:val="continuous"/>
          <w:pgSz w:w="16838" w:h="11905" w:orient="landscape" w:code="9"/>
          <w:pgMar w:top="1134" w:right="567" w:bottom="851" w:left="284" w:header="720" w:footer="720" w:gutter="0"/>
          <w:cols w:space="720"/>
          <w:noEndnote/>
          <w:docGrid w:linePitch="326"/>
        </w:sectPr>
      </w:pPr>
      <w:bookmarkStart w:id="16" w:name="Par2929"/>
      <w:bookmarkEnd w:id="16"/>
    </w:p>
    <w:p w:rsidR="00610A89" w:rsidRPr="00357C87" w:rsidRDefault="00610A89" w:rsidP="0075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sectPr w:rsidR="00610A89" w:rsidRPr="00357C87" w:rsidSect="00383D04">
      <w:pgSz w:w="11905" w:h="16838" w:code="9"/>
      <w:pgMar w:top="567" w:right="850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CB" w:rsidRDefault="00FE74CB" w:rsidP="006A67C8">
      <w:pPr>
        <w:spacing w:after="0" w:line="240" w:lineRule="auto"/>
      </w:pPr>
      <w:r>
        <w:separator/>
      </w:r>
    </w:p>
  </w:endnote>
  <w:endnote w:type="continuationSeparator" w:id="0">
    <w:p w:rsidR="00FE74CB" w:rsidRDefault="00FE74CB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CB" w:rsidRDefault="00FE74CB" w:rsidP="006A67C8">
      <w:pPr>
        <w:spacing w:after="0" w:line="240" w:lineRule="auto"/>
      </w:pPr>
      <w:r>
        <w:separator/>
      </w:r>
    </w:p>
  </w:footnote>
  <w:footnote w:type="continuationSeparator" w:id="0">
    <w:p w:rsidR="00FE74CB" w:rsidRDefault="00FE74CB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6">
    <w:nsid w:val="04AE3085"/>
    <w:multiLevelType w:val="multilevel"/>
    <w:tmpl w:val="CB340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1561A9B"/>
    <w:multiLevelType w:val="hybridMultilevel"/>
    <w:tmpl w:val="E702C0E6"/>
    <w:lvl w:ilvl="0" w:tplc="6DFE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926A9"/>
    <w:multiLevelType w:val="hybridMultilevel"/>
    <w:tmpl w:val="6EB48164"/>
    <w:lvl w:ilvl="0" w:tplc="25407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0AA"/>
    <w:rsid w:val="00010DCE"/>
    <w:rsid w:val="000118A4"/>
    <w:rsid w:val="0001796A"/>
    <w:rsid w:val="00020738"/>
    <w:rsid w:val="00020C3A"/>
    <w:rsid w:val="00021E71"/>
    <w:rsid w:val="000249F7"/>
    <w:rsid w:val="00025A3B"/>
    <w:rsid w:val="00026B65"/>
    <w:rsid w:val="000307E0"/>
    <w:rsid w:val="00036CA0"/>
    <w:rsid w:val="00041B88"/>
    <w:rsid w:val="000444E5"/>
    <w:rsid w:val="00045707"/>
    <w:rsid w:val="0005191D"/>
    <w:rsid w:val="00057704"/>
    <w:rsid w:val="00062E89"/>
    <w:rsid w:val="0006367D"/>
    <w:rsid w:val="0006586A"/>
    <w:rsid w:val="00073AA2"/>
    <w:rsid w:val="0007703B"/>
    <w:rsid w:val="0008037F"/>
    <w:rsid w:val="00081B3B"/>
    <w:rsid w:val="000858C2"/>
    <w:rsid w:val="00086A5D"/>
    <w:rsid w:val="000971E8"/>
    <w:rsid w:val="000A0813"/>
    <w:rsid w:val="000A2AE4"/>
    <w:rsid w:val="000A5493"/>
    <w:rsid w:val="000A7267"/>
    <w:rsid w:val="000B10F9"/>
    <w:rsid w:val="000B167E"/>
    <w:rsid w:val="000C5673"/>
    <w:rsid w:val="000C6B57"/>
    <w:rsid w:val="000C705A"/>
    <w:rsid w:val="000D1AB7"/>
    <w:rsid w:val="000D452F"/>
    <w:rsid w:val="000D524C"/>
    <w:rsid w:val="000E0820"/>
    <w:rsid w:val="000E2B26"/>
    <w:rsid w:val="000E3861"/>
    <w:rsid w:val="000E42C6"/>
    <w:rsid w:val="000E76A7"/>
    <w:rsid w:val="000F1A1C"/>
    <w:rsid w:val="000F6A0E"/>
    <w:rsid w:val="000F73E7"/>
    <w:rsid w:val="000F75B9"/>
    <w:rsid w:val="00103176"/>
    <w:rsid w:val="00104F36"/>
    <w:rsid w:val="001061EB"/>
    <w:rsid w:val="00121659"/>
    <w:rsid w:val="00123362"/>
    <w:rsid w:val="001305B6"/>
    <w:rsid w:val="00140E29"/>
    <w:rsid w:val="00141535"/>
    <w:rsid w:val="0014240C"/>
    <w:rsid w:val="00142FA1"/>
    <w:rsid w:val="00147800"/>
    <w:rsid w:val="00147E15"/>
    <w:rsid w:val="00152370"/>
    <w:rsid w:val="00153DA7"/>
    <w:rsid w:val="00154568"/>
    <w:rsid w:val="00157E09"/>
    <w:rsid w:val="00161B69"/>
    <w:rsid w:val="00165F17"/>
    <w:rsid w:val="00166A33"/>
    <w:rsid w:val="00167332"/>
    <w:rsid w:val="001737C4"/>
    <w:rsid w:val="00176E2E"/>
    <w:rsid w:val="0018230A"/>
    <w:rsid w:val="0019258D"/>
    <w:rsid w:val="00193710"/>
    <w:rsid w:val="00197595"/>
    <w:rsid w:val="001A12CA"/>
    <w:rsid w:val="001A144D"/>
    <w:rsid w:val="001A16E3"/>
    <w:rsid w:val="001A68A9"/>
    <w:rsid w:val="001B0109"/>
    <w:rsid w:val="001C1506"/>
    <w:rsid w:val="001C7CE4"/>
    <w:rsid w:val="001D2556"/>
    <w:rsid w:val="001D5FC9"/>
    <w:rsid w:val="001E1B1B"/>
    <w:rsid w:val="001E3D77"/>
    <w:rsid w:val="001E711B"/>
    <w:rsid w:val="001E7781"/>
    <w:rsid w:val="001F341E"/>
    <w:rsid w:val="001F443A"/>
    <w:rsid w:val="001F4695"/>
    <w:rsid w:val="001F7453"/>
    <w:rsid w:val="002024F5"/>
    <w:rsid w:val="00202A30"/>
    <w:rsid w:val="00217450"/>
    <w:rsid w:val="00221AF7"/>
    <w:rsid w:val="00224577"/>
    <w:rsid w:val="00225C80"/>
    <w:rsid w:val="00230CA3"/>
    <w:rsid w:val="00232B7F"/>
    <w:rsid w:val="002357F0"/>
    <w:rsid w:val="00235AE4"/>
    <w:rsid w:val="00241A55"/>
    <w:rsid w:val="002453E7"/>
    <w:rsid w:val="00245A0A"/>
    <w:rsid w:val="0025146D"/>
    <w:rsid w:val="002571E0"/>
    <w:rsid w:val="0026035E"/>
    <w:rsid w:val="00262BB2"/>
    <w:rsid w:val="00264A28"/>
    <w:rsid w:val="00271751"/>
    <w:rsid w:val="002752E1"/>
    <w:rsid w:val="00275EEB"/>
    <w:rsid w:val="00286EAF"/>
    <w:rsid w:val="00291089"/>
    <w:rsid w:val="0029376E"/>
    <w:rsid w:val="0029736B"/>
    <w:rsid w:val="002A2A26"/>
    <w:rsid w:val="002C3F0A"/>
    <w:rsid w:val="002C58B5"/>
    <w:rsid w:val="002C6AC7"/>
    <w:rsid w:val="002D0194"/>
    <w:rsid w:val="002D0ECD"/>
    <w:rsid w:val="002D4906"/>
    <w:rsid w:val="002D75B4"/>
    <w:rsid w:val="002D79CA"/>
    <w:rsid w:val="002E4861"/>
    <w:rsid w:val="002E78A6"/>
    <w:rsid w:val="002F0AC4"/>
    <w:rsid w:val="002F3916"/>
    <w:rsid w:val="002F3AE8"/>
    <w:rsid w:val="002F429B"/>
    <w:rsid w:val="003113B3"/>
    <w:rsid w:val="003148E5"/>
    <w:rsid w:val="00316CD2"/>
    <w:rsid w:val="00320F59"/>
    <w:rsid w:val="0032254F"/>
    <w:rsid w:val="003271F7"/>
    <w:rsid w:val="00331BBE"/>
    <w:rsid w:val="00335942"/>
    <w:rsid w:val="00340A71"/>
    <w:rsid w:val="003426B2"/>
    <w:rsid w:val="0034450A"/>
    <w:rsid w:val="003470F6"/>
    <w:rsid w:val="00347404"/>
    <w:rsid w:val="0035089E"/>
    <w:rsid w:val="00351318"/>
    <w:rsid w:val="00352306"/>
    <w:rsid w:val="00353CA1"/>
    <w:rsid w:val="00355120"/>
    <w:rsid w:val="00357C87"/>
    <w:rsid w:val="003617F3"/>
    <w:rsid w:val="003623C0"/>
    <w:rsid w:val="00362896"/>
    <w:rsid w:val="0036304B"/>
    <w:rsid w:val="00367E64"/>
    <w:rsid w:val="003714F8"/>
    <w:rsid w:val="00371645"/>
    <w:rsid w:val="003719AB"/>
    <w:rsid w:val="00377608"/>
    <w:rsid w:val="0038198A"/>
    <w:rsid w:val="00383D04"/>
    <w:rsid w:val="0038600E"/>
    <w:rsid w:val="00391B77"/>
    <w:rsid w:val="00392A34"/>
    <w:rsid w:val="003956E9"/>
    <w:rsid w:val="0039702D"/>
    <w:rsid w:val="003A018F"/>
    <w:rsid w:val="003A11C8"/>
    <w:rsid w:val="003A19EB"/>
    <w:rsid w:val="003A1FFE"/>
    <w:rsid w:val="003A411D"/>
    <w:rsid w:val="003B639B"/>
    <w:rsid w:val="003B761E"/>
    <w:rsid w:val="003B7C95"/>
    <w:rsid w:val="003C32B2"/>
    <w:rsid w:val="003C54E9"/>
    <w:rsid w:val="003D137F"/>
    <w:rsid w:val="003D27D2"/>
    <w:rsid w:val="003D4255"/>
    <w:rsid w:val="003D55D7"/>
    <w:rsid w:val="003E2CE1"/>
    <w:rsid w:val="003E519C"/>
    <w:rsid w:val="003E61A8"/>
    <w:rsid w:val="003F24AD"/>
    <w:rsid w:val="003F24D7"/>
    <w:rsid w:val="003F3751"/>
    <w:rsid w:val="003F541C"/>
    <w:rsid w:val="00401949"/>
    <w:rsid w:val="00404ABE"/>
    <w:rsid w:val="004061F8"/>
    <w:rsid w:val="004121F0"/>
    <w:rsid w:val="00417819"/>
    <w:rsid w:val="00423C96"/>
    <w:rsid w:val="00425E66"/>
    <w:rsid w:val="0042781D"/>
    <w:rsid w:val="00431C59"/>
    <w:rsid w:val="00442568"/>
    <w:rsid w:val="004443DA"/>
    <w:rsid w:val="004463D9"/>
    <w:rsid w:val="004472B8"/>
    <w:rsid w:val="00452873"/>
    <w:rsid w:val="00453D34"/>
    <w:rsid w:val="0045584F"/>
    <w:rsid w:val="00470EB7"/>
    <w:rsid w:val="004721A3"/>
    <w:rsid w:val="00477475"/>
    <w:rsid w:val="00481CFC"/>
    <w:rsid w:val="00481FDF"/>
    <w:rsid w:val="00482CE3"/>
    <w:rsid w:val="0048395E"/>
    <w:rsid w:val="004847DD"/>
    <w:rsid w:val="00484C16"/>
    <w:rsid w:val="00487BEE"/>
    <w:rsid w:val="00492EDF"/>
    <w:rsid w:val="00495792"/>
    <w:rsid w:val="00495ED3"/>
    <w:rsid w:val="004B7AB0"/>
    <w:rsid w:val="004C112A"/>
    <w:rsid w:val="004C5624"/>
    <w:rsid w:val="004D2FFE"/>
    <w:rsid w:val="004D7FD5"/>
    <w:rsid w:val="004E1DD1"/>
    <w:rsid w:val="004E5AFD"/>
    <w:rsid w:val="004F180E"/>
    <w:rsid w:val="004F2A7F"/>
    <w:rsid w:val="004F4D61"/>
    <w:rsid w:val="004F64DF"/>
    <w:rsid w:val="00503532"/>
    <w:rsid w:val="0050461E"/>
    <w:rsid w:val="005102E2"/>
    <w:rsid w:val="00513AF4"/>
    <w:rsid w:val="00520FCE"/>
    <w:rsid w:val="00521E95"/>
    <w:rsid w:val="00525E32"/>
    <w:rsid w:val="00527127"/>
    <w:rsid w:val="005271CA"/>
    <w:rsid w:val="0053138F"/>
    <w:rsid w:val="00531521"/>
    <w:rsid w:val="00531B06"/>
    <w:rsid w:val="0053615E"/>
    <w:rsid w:val="00537646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77E56"/>
    <w:rsid w:val="00583F20"/>
    <w:rsid w:val="005852B1"/>
    <w:rsid w:val="005865BD"/>
    <w:rsid w:val="00586F01"/>
    <w:rsid w:val="0058714C"/>
    <w:rsid w:val="005930F4"/>
    <w:rsid w:val="00594D78"/>
    <w:rsid w:val="00595EFE"/>
    <w:rsid w:val="0059667E"/>
    <w:rsid w:val="00597392"/>
    <w:rsid w:val="005B00BA"/>
    <w:rsid w:val="005B06A2"/>
    <w:rsid w:val="005B0DAA"/>
    <w:rsid w:val="005B1C34"/>
    <w:rsid w:val="005C3F93"/>
    <w:rsid w:val="005D04EB"/>
    <w:rsid w:val="005D2EAA"/>
    <w:rsid w:val="005D4BAF"/>
    <w:rsid w:val="005D6AE8"/>
    <w:rsid w:val="005E1494"/>
    <w:rsid w:val="005E6AF0"/>
    <w:rsid w:val="005E6E04"/>
    <w:rsid w:val="005E73CD"/>
    <w:rsid w:val="005F04B1"/>
    <w:rsid w:val="005F1C68"/>
    <w:rsid w:val="005F2809"/>
    <w:rsid w:val="005F4432"/>
    <w:rsid w:val="005F742E"/>
    <w:rsid w:val="006067ED"/>
    <w:rsid w:val="00610A89"/>
    <w:rsid w:val="00610B80"/>
    <w:rsid w:val="00613992"/>
    <w:rsid w:val="006176AC"/>
    <w:rsid w:val="006178A8"/>
    <w:rsid w:val="00622D02"/>
    <w:rsid w:val="00625FE8"/>
    <w:rsid w:val="00626569"/>
    <w:rsid w:val="00631BCD"/>
    <w:rsid w:val="006322F6"/>
    <w:rsid w:val="006337AD"/>
    <w:rsid w:val="0063656A"/>
    <w:rsid w:val="006374DB"/>
    <w:rsid w:val="006379B9"/>
    <w:rsid w:val="006412EE"/>
    <w:rsid w:val="00647ED3"/>
    <w:rsid w:val="0065655C"/>
    <w:rsid w:val="006600BF"/>
    <w:rsid w:val="00660B06"/>
    <w:rsid w:val="0067168D"/>
    <w:rsid w:val="00674518"/>
    <w:rsid w:val="00675112"/>
    <w:rsid w:val="006752B6"/>
    <w:rsid w:val="00682DBE"/>
    <w:rsid w:val="00686E0B"/>
    <w:rsid w:val="00687560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B55DD"/>
    <w:rsid w:val="006C0EC0"/>
    <w:rsid w:val="006C1F55"/>
    <w:rsid w:val="006C2DBC"/>
    <w:rsid w:val="006E45CD"/>
    <w:rsid w:val="006E63FF"/>
    <w:rsid w:val="006E6FC6"/>
    <w:rsid w:val="006F21EA"/>
    <w:rsid w:val="006F2A6F"/>
    <w:rsid w:val="006F362B"/>
    <w:rsid w:val="0070369F"/>
    <w:rsid w:val="00706B7C"/>
    <w:rsid w:val="007076BE"/>
    <w:rsid w:val="00712D08"/>
    <w:rsid w:val="00713AF3"/>
    <w:rsid w:val="00713E23"/>
    <w:rsid w:val="00717811"/>
    <w:rsid w:val="00725FEC"/>
    <w:rsid w:val="007272FB"/>
    <w:rsid w:val="00727E19"/>
    <w:rsid w:val="0073379E"/>
    <w:rsid w:val="007357EC"/>
    <w:rsid w:val="00740D94"/>
    <w:rsid w:val="007433C6"/>
    <w:rsid w:val="00743E18"/>
    <w:rsid w:val="0074552D"/>
    <w:rsid w:val="00752FAD"/>
    <w:rsid w:val="00753EB6"/>
    <w:rsid w:val="00755483"/>
    <w:rsid w:val="0075548A"/>
    <w:rsid w:val="00755937"/>
    <w:rsid w:val="00756A02"/>
    <w:rsid w:val="007663AA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91C06"/>
    <w:rsid w:val="00795C32"/>
    <w:rsid w:val="00796138"/>
    <w:rsid w:val="007B252A"/>
    <w:rsid w:val="007B3F7B"/>
    <w:rsid w:val="007B3FA7"/>
    <w:rsid w:val="007C706A"/>
    <w:rsid w:val="007D1433"/>
    <w:rsid w:val="007D5EF9"/>
    <w:rsid w:val="007D6899"/>
    <w:rsid w:val="007E1F6D"/>
    <w:rsid w:val="007E3F28"/>
    <w:rsid w:val="007E4892"/>
    <w:rsid w:val="007E5D5E"/>
    <w:rsid w:val="007F1716"/>
    <w:rsid w:val="007F380B"/>
    <w:rsid w:val="00801DE6"/>
    <w:rsid w:val="00804AE2"/>
    <w:rsid w:val="008069B7"/>
    <w:rsid w:val="0081227F"/>
    <w:rsid w:val="00812B02"/>
    <w:rsid w:val="00820F76"/>
    <w:rsid w:val="00822D96"/>
    <w:rsid w:val="00826886"/>
    <w:rsid w:val="00832D7A"/>
    <w:rsid w:val="00834BA9"/>
    <w:rsid w:val="008362E6"/>
    <w:rsid w:val="0084170B"/>
    <w:rsid w:val="00842B54"/>
    <w:rsid w:val="00846605"/>
    <w:rsid w:val="008471A9"/>
    <w:rsid w:val="00853BC3"/>
    <w:rsid w:val="00855A29"/>
    <w:rsid w:val="00855A45"/>
    <w:rsid w:val="008647CD"/>
    <w:rsid w:val="0086612C"/>
    <w:rsid w:val="00866C2A"/>
    <w:rsid w:val="00866FB0"/>
    <w:rsid w:val="008675A0"/>
    <w:rsid w:val="00867FF9"/>
    <w:rsid w:val="00872E92"/>
    <w:rsid w:val="00875F27"/>
    <w:rsid w:val="00883C7E"/>
    <w:rsid w:val="0088409E"/>
    <w:rsid w:val="00891670"/>
    <w:rsid w:val="0089550F"/>
    <w:rsid w:val="008A0D7D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0FAC"/>
    <w:rsid w:val="008F3031"/>
    <w:rsid w:val="008F3F6D"/>
    <w:rsid w:val="008F571A"/>
    <w:rsid w:val="00904190"/>
    <w:rsid w:val="009068E4"/>
    <w:rsid w:val="00907B7E"/>
    <w:rsid w:val="009115D3"/>
    <w:rsid w:val="00914548"/>
    <w:rsid w:val="00915566"/>
    <w:rsid w:val="009160F4"/>
    <w:rsid w:val="00916329"/>
    <w:rsid w:val="0092081D"/>
    <w:rsid w:val="009237C5"/>
    <w:rsid w:val="009255B0"/>
    <w:rsid w:val="00926B36"/>
    <w:rsid w:val="00930753"/>
    <w:rsid w:val="00935B78"/>
    <w:rsid w:val="009378A3"/>
    <w:rsid w:val="0094123B"/>
    <w:rsid w:val="00941A4D"/>
    <w:rsid w:val="00947175"/>
    <w:rsid w:val="00947305"/>
    <w:rsid w:val="009550D5"/>
    <w:rsid w:val="0096098E"/>
    <w:rsid w:val="00961C3C"/>
    <w:rsid w:val="00963376"/>
    <w:rsid w:val="009635FC"/>
    <w:rsid w:val="00966AC4"/>
    <w:rsid w:val="00971539"/>
    <w:rsid w:val="00973891"/>
    <w:rsid w:val="00976CCB"/>
    <w:rsid w:val="00977928"/>
    <w:rsid w:val="0098319B"/>
    <w:rsid w:val="00986763"/>
    <w:rsid w:val="009911CF"/>
    <w:rsid w:val="00991244"/>
    <w:rsid w:val="0099223E"/>
    <w:rsid w:val="00992E3F"/>
    <w:rsid w:val="0099419A"/>
    <w:rsid w:val="00995274"/>
    <w:rsid w:val="00997002"/>
    <w:rsid w:val="00997A23"/>
    <w:rsid w:val="009A0024"/>
    <w:rsid w:val="009A160B"/>
    <w:rsid w:val="009A29DA"/>
    <w:rsid w:val="009A53B2"/>
    <w:rsid w:val="009A5F00"/>
    <w:rsid w:val="009A65E2"/>
    <w:rsid w:val="009B4EA6"/>
    <w:rsid w:val="009B4FCA"/>
    <w:rsid w:val="009C279B"/>
    <w:rsid w:val="009C7B6E"/>
    <w:rsid w:val="009D4732"/>
    <w:rsid w:val="009D628E"/>
    <w:rsid w:val="009D7A0B"/>
    <w:rsid w:val="009E7E24"/>
    <w:rsid w:val="009F03C3"/>
    <w:rsid w:val="009F6A17"/>
    <w:rsid w:val="00A02170"/>
    <w:rsid w:val="00A06DDF"/>
    <w:rsid w:val="00A11C96"/>
    <w:rsid w:val="00A16110"/>
    <w:rsid w:val="00A1642C"/>
    <w:rsid w:val="00A21AD3"/>
    <w:rsid w:val="00A263C2"/>
    <w:rsid w:val="00A27838"/>
    <w:rsid w:val="00A315BC"/>
    <w:rsid w:val="00A32029"/>
    <w:rsid w:val="00A35BC2"/>
    <w:rsid w:val="00A43E4C"/>
    <w:rsid w:val="00A449C1"/>
    <w:rsid w:val="00A47F2E"/>
    <w:rsid w:val="00A51E92"/>
    <w:rsid w:val="00A52CE3"/>
    <w:rsid w:val="00A53B87"/>
    <w:rsid w:val="00A57E20"/>
    <w:rsid w:val="00A644DA"/>
    <w:rsid w:val="00A665B9"/>
    <w:rsid w:val="00A716E7"/>
    <w:rsid w:val="00A71B4F"/>
    <w:rsid w:val="00A77566"/>
    <w:rsid w:val="00A82B75"/>
    <w:rsid w:val="00A83DD5"/>
    <w:rsid w:val="00A909CD"/>
    <w:rsid w:val="00A90F68"/>
    <w:rsid w:val="00A92D97"/>
    <w:rsid w:val="00A93D8C"/>
    <w:rsid w:val="00A94A6E"/>
    <w:rsid w:val="00A963D8"/>
    <w:rsid w:val="00A97DE9"/>
    <w:rsid w:val="00AA096A"/>
    <w:rsid w:val="00AA2B3A"/>
    <w:rsid w:val="00AA3FBC"/>
    <w:rsid w:val="00AB3398"/>
    <w:rsid w:val="00AB6485"/>
    <w:rsid w:val="00AC0BB3"/>
    <w:rsid w:val="00AC0C2F"/>
    <w:rsid w:val="00AC5F31"/>
    <w:rsid w:val="00AC6517"/>
    <w:rsid w:val="00AC7CF7"/>
    <w:rsid w:val="00AD3254"/>
    <w:rsid w:val="00AD652A"/>
    <w:rsid w:val="00AE6A52"/>
    <w:rsid w:val="00AF13ED"/>
    <w:rsid w:val="00AF28D2"/>
    <w:rsid w:val="00AF2AE9"/>
    <w:rsid w:val="00AF6369"/>
    <w:rsid w:val="00AF7213"/>
    <w:rsid w:val="00AF778B"/>
    <w:rsid w:val="00B0098C"/>
    <w:rsid w:val="00B02F99"/>
    <w:rsid w:val="00B0405C"/>
    <w:rsid w:val="00B05300"/>
    <w:rsid w:val="00B22EF8"/>
    <w:rsid w:val="00B26E10"/>
    <w:rsid w:val="00B3405A"/>
    <w:rsid w:val="00B3503E"/>
    <w:rsid w:val="00B41A8E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A0D10"/>
    <w:rsid w:val="00BA3F72"/>
    <w:rsid w:val="00BA430E"/>
    <w:rsid w:val="00BA69FC"/>
    <w:rsid w:val="00BB1190"/>
    <w:rsid w:val="00BB35C5"/>
    <w:rsid w:val="00BB6601"/>
    <w:rsid w:val="00BB6CD6"/>
    <w:rsid w:val="00BB74A0"/>
    <w:rsid w:val="00BC3AC1"/>
    <w:rsid w:val="00BD074F"/>
    <w:rsid w:val="00BD431E"/>
    <w:rsid w:val="00BD523F"/>
    <w:rsid w:val="00BD5A43"/>
    <w:rsid w:val="00BD5D73"/>
    <w:rsid w:val="00BE4E7A"/>
    <w:rsid w:val="00BE5A67"/>
    <w:rsid w:val="00BF3534"/>
    <w:rsid w:val="00BF3BB3"/>
    <w:rsid w:val="00BF4F50"/>
    <w:rsid w:val="00C05DE5"/>
    <w:rsid w:val="00C061A7"/>
    <w:rsid w:val="00C07AA2"/>
    <w:rsid w:val="00C1360C"/>
    <w:rsid w:val="00C14C57"/>
    <w:rsid w:val="00C247E6"/>
    <w:rsid w:val="00C26730"/>
    <w:rsid w:val="00C30AC1"/>
    <w:rsid w:val="00C32013"/>
    <w:rsid w:val="00C34FE6"/>
    <w:rsid w:val="00C36535"/>
    <w:rsid w:val="00C42A8C"/>
    <w:rsid w:val="00C57A43"/>
    <w:rsid w:val="00C63BDB"/>
    <w:rsid w:val="00C663B6"/>
    <w:rsid w:val="00C70CC7"/>
    <w:rsid w:val="00C7375C"/>
    <w:rsid w:val="00C7665F"/>
    <w:rsid w:val="00C81D62"/>
    <w:rsid w:val="00C861E0"/>
    <w:rsid w:val="00C862BF"/>
    <w:rsid w:val="00C86D67"/>
    <w:rsid w:val="00C92207"/>
    <w:rsid w:val="00C92A15"/>
    <w:rsid w:val="00C93705"/>
    <w:rsid w:val="00C95B57"/>
    <w:rsid w:val="00C95D05"/>
    <w:rsid w:val="00C95D17"/>
    <w:rsid w:val="00CA26D3"/>
    <w:rsid w:val="00CA6EFF"/>
    <w:rsid w:val="00CB257B"/>
    <w:rsid w:val="00CC13CA"/>
    <w:rsid w:val="00CC513E"/>
    <w:rsid w:val="00CC6832"/>
    <w:rsid w:val="00CD1B9B"/>
    <w:rsid w:val="00CD3BB2"/>
    <w:rsid w:val="00CD47B7"/>
    <w:rsid w:val="00CD51B7"/>
    <w:rsid w:val="00CD62C8"/>
    <w:rsid w:val="00CE07D3"/>
    <w:rsid w:val="00CE35C4"/>
    <w:rsid w:val="00CF2545"/>
    <w:rsid w:val="00CF47DD"/>
    <w:rsid w:val="00CF5B60"/>
    <w:rsid w:val="00D04E5A"/>
    <w:rsid w:val="00D07647"/>
    <w:rsid w:val="00D136A4"/>
    <w:rsid w:val="00D1395E"/>
    <w:rsid w:val="00D13B49"/>
    <w:rsid w:val="00D152AD"/>
    <w:rsid w:val="00D24F22"/>
    <w:rsid w:val="00D369DB"/>
    <w:rsid w:val="00D4047B"/>
    <w:rsid w:val="00D41D1E"/>
    <w:rsid w:val="00D431A6"/>
    <w:rsid w:val="00D43CF7"/>
    <w:rsid w:val="00D46B9D"/>
    <w:rsid w:val="00D46FCA"/>
    <w:rsid w:val="00D4748B"/>
    <w:rsid w:val="00D52044"/>
    <w:rsid w:val="00D53AD6"/>
    <w:rsid w:val="00D53F0C"/>
    <w:rsid w:val="00D542A8"/>
    <w:rsid w:val="00D5703C"/>
    <w:rsid w:val="00D572CE"/>
    <w:rsid w:val="00D63CB0"/>
    <w:rsid w:val="00D73ED7"/>
    <w:rsid w:val="00D858E3"/>
    <w:rsid w:val="00D86AAE"/>
    <w:rsid w:val="00D873E3"/>
    <w:rsid w:val="00DA007A"/>
    <w:rsid w:val="00DA0225"/>
    <w:rsid w:val="00DA064C"/>
    <w:rsid w:val="00DA7139"/>
    <w:rsid w:val="00DB43C9"/>
    <w:rsid w:val="00DB7659"/>
    <w:rsid w:val="00DC21FC"/>
    <w:rsid w:val="00DC35E1"/>
    <w:rsid w:val="00DD37FD"/>
    <w:rsid w:val="00DD5B4E"/>
    <w:rsid w:val="00DE13CE"/>
    <w:rsid w:val="00DE5DC8"/>
    <w:rsid w:val="00DE7ECE"/>
    <w:rsid w:val="00DF217C"/>
    <w:rsid w:val="00DF28AB"/>
    <w:rsid w:val="00DF5A16"/>
    <w:rsid w:val="00DF7C8B"/>
    <w:rsid w:val="00DF7F21"/>
    <w:rsid w:val="00E07F26"/>
    <w:rsid w:val="00E15AC7"/>
    <w:rsid w:val="00E17135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19E9"/>
    <w:rsid w:val="00E5584D"/>
    <w:rsid w:val="00E56DAD"/>
    <w:rsid w:val="00E63B78"/>
    <w:rsid w:val="00E65CC7"/>
    <w:rsid w:val="00E72553"/>
    <w:rsid w:val="00E72C30"/>
    <w:rsid w:val="00E764C6"/>
    <w:rsid w:val="00E80250"/>
    <w:rsid w:val="00E83ACE"/>
    <w:rsid w:val="00E85245"/>
    <w:rsid w:val="00E85571"/>
    <w:rsid w:val="00E85855"/>
    <w:rsid w:val="00E8606C"/>
    <w:rsid w:val="00E91D66"/>
    <w:rsid w:val="00E93864"/>
    <w:rsid w:val="00EA047A"/>
    <w:rsid w:val="00EA09C4"/>
    <w:rsid w:val="00EA13EA"/>
    <w:rsid w:val="00EA1B5F"/>
    <w:rsid w:val="00EA78E2"/>
    <w:rsid w:val="00EB06C8"/>
    <w:rsid w:val="00EB0B3D"/>
    <w:rsid w:val="00EB5789"/>
    <w:rsid w:val="00EC38C3"/>
    <w:rsid w:val="00EC486D"/>
    <w:rsid w:val="00ED05A7"/>
    <w:rsid w:val="00ED1A6B"/>
    <w:rsid w:val="00ED2B4F"/>
    <w:rsid w:val="00ED2BE6"/>
    <w:rsid w:val="00ED3006"/>
    <w:rsid w:val="00EE3AA6"/>
    <w:rsid w:val="00EF0B44"/>
    <w:rsid w:val="00EF2020"/>
    <w:rsid w:val="00EF7E26"/>
    <w:rsid w:val="00F0042B"/>
    <w:rsid w:val="00F01864"/>
    <w:rsid w:val="00F05FB1"/>
    <w:rsid w:val="00F16F5E"/>
    <w:rsid w:val="00F2255C"/>
    <w:rsid w:val="00F23F89"/>
    <w:rsid w:val="00F26581"/>
    <w:rsid w:val="00F276CB"/>
    <w:rsid w:val="00F327F4"/>
    <w:rsid w:val="00F32823"/>
    <w:rsid w:val="00F33562"/>
    <w:rsid w:val="00F35309"/>
    <w:rsid w:val="00F37731"/>
    <w:rsid w:val="00F405DB"/>
    <w:rsid w:val="00F41EFE"/>
    <w:rsid w:val="00F50812"/>
    <w:rsid w:val="00F604BB"/>
    <w:rsid w:val="00F64DCF"/>
    <w:rsid w:val="00F651FE"/>
    <w:rsid w:val="00F716DF"/>
    <w:rsid w:val="00F773EC"/>
    <w:rsid w:val="00F8102A"/>
    <w:rsid w:val="00F8266D"/>
    <w:rsid w:val="00F83309"/>
    <w:rsid w:val="00F85721"/>
    <w:rsid w:val="00F97B34"/>
    <w:rsid w:val="00F97BF4"/>
    <w:rsid w:val="00FA1B9E"/>
    <w:rsid w:val="00FB3B38"/>
    <w:rsid w:val="00FC61C8"/>
    <w:rsid w:val="00FD73DF"/>
    <w:rsid w:val="00FD793A"/>
    <w:rsid w:val="00FE333A"/>
    <w:rsid w:val="00FE579D"/>
    <w:rsid w:val="00FE74CB"/>
    <w:rsid w:val="00FF1916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0A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10A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610A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610A89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610A89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610A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A89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10A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10A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A8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610A89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610A89"/>
    <w:rPr>
      <w:rFonts w:ascii="Times New Roman" w:eastAsia="Times New Roman" w:hAnsi="Times New Roman"/>
      <w:b/>
      <w:sz w:val="22"/>
    </w:rPr>
  </w:style>
  <w:style w:type="paragraph" w:styleId="a3">
    <w:name w:val="List Paragraph"/>
    <w:basedOn w:val="a"/>
    <w:qFormat/>
    <w:rsid w:val="00CD1B9B"/>
    <w:pPr>
      <w:ind w:left="720"/>
      <w:contextualSpacing/>
    </w:pPr>
  </w:style>
  <w:style w:type="table" w:styleId="a4">
    <w:name w:val="Table Grid"/>
    <w:basedOn w:val="a1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A67C8"/>
    <w:rPr>
      <w:rFonts w:cs="Times New Roman"/>
    </w:rPr>
  </w:style>
  <w:style w:type="paragraph" w:styleId="a8">
    <w:name w:val="footer"/>
    <w:basedOn w:val="a"/>
    <w:link w:val="a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445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34450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nhideWhenUsed/>
    <w:rsid w:val="0034450A"/>
    <w:rPr>
      <w:color w:val="0000FF"/>
      <w:u w:val="single"/>
    </w:rPr>
  </w:style>
  <w:style w:type="paragraph" w:customStyle="1" w:styleId="6">
    <w:name w:val="Текст6"/>
    <w:basedOn w:val="a"/>
    <w:rsid w:val="00E51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10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10A89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Знак1"/>
    <w:basedOn w:val="a"/>
    <w:rsid w:val="00610A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1">
    <w:name w:val="???????"/>
    <w:rsid w:val="00610A89"/>
    <w:rPr>
      <w:rFonts w:ascii="Times New Roman" w:eastAsia="Times New Roman" w:hAnsi="Times New Roman"/>
      <w:sz w:val="24"/>
    </w:rPr>
  </w:style>
  <w:style w:type="paragraph" w:styleId="af2">
    <w:name w:val="Title"/>
    <w:basedOn w:val="a"/>
    <w:link w:val="af3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3">
    <w:name w:val="Название Знак"/>
    <w:link w:val="af2"/>
    <w:rsid w:val="00610A89"/>
    <w:rPr>
      <w:rFonts w:ascii="Times New Roman" w:eastAsia="Times New Roman" w:hAnsi="Times New Roman"/>
      <w:b/>
      <w:sz w:val="36"/>
    </w:rPr>
  </w:style>
  <w:style w:type="paragraph" w:styleId="31">
    <w:name w:val="Body Text 3"/>
    <w:basedOn w:val="a"/>
    <w:link w:val="32"/>
    <w:rsid w:val="00610A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610A89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10A8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10A89"/>
    <w:rPr>
      <w:rFonts w:ascii="Times New Roman" w:eastAsia="Times New Roman" w:hAnsi="Times New Roman"/>
      <w:b/>
      <w:sz w:val="24"/>
    </w:rPr>
  </w:style>
  <w:style w:type="paragraph" w:customStyle="1" w:styleId="23">
    <w:name w:val="????????? 2"/>
    <w:basedOn w:val="af1"/>
    <w:next w:val="af1"/>
    <w:rsid w:val="00610A89"/>
    <w:pPr>
      <w:keepNext/>
      <w:jc w:val="center"/>
    </w:pPr>
    <w:rPr>
      <w:b/>
    </w:rPr>
  </w:style>
  <w:style w:type="paragraph" w:customStyle="1" w:styleId="af4">
    <w:name w:val="???????? ?????"/>
    <w:basedOn w:val="af1"/>
    <w:rsid w:val="00610A89"/>
    <w:pPr>
      <w:jc w:val="both"/>
    </w:pPr>
  </w:style>
  <w:style w:type="paragraph" w:customStyle="1" w:styleId="210">
    <w:name w:val="Основной текст 21"/>
    <w:basedOn w:val="af1"/>
    <w:rsid w:val="00610A89"/>
    <w:rPr>
      <w:b/>
    </w:rPr>
  </w:style>
  <w:style w:type="paragraph" w:customStyle="1" w:styleId="af5">
    <w:name w:val="??????? ??????????"/>
    <w:basedOn w:val="af1"/>
    <w:rsid w:val="00610A8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1"/>
    <w:rsid w:val="00610A89"/>
    <w:pPr>
      <w:jc w:val="both"/>
    </w:pPr>
    <w:rPr>
      <w:b/>
    </w:rPr>
  </w:style>
  <w:style w:type="character" w:styleId="af6">
    <w:name w:val="page number"/>
    <w:rsid w:val="00610A89"/>
  </w:style>
  <w:style w:type="paragraph" w:styleId="af7">
    <w:name w:val="Body Text"/>
    <w:basedOn w:val="a"/>
    <w:link w:val="af8"/>
    <w:rsid w:val="00610A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610A89"/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"/>
    <w:rsid w:val="00610A8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Plain Text"/>
    <w:basedOn w:val="a"/>
    <w:link w:val="afb"/>
    <w:rsid w:val="00610A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610A89"/>
    <w:rPr>
      <w:rFonts w:ascii="Courier New" w:eastAsia="Times New Roman" w:hAnsi="Courier New" w:cs="Courier New"/>
    </w:rPr>
  </w:style>
  <w:style w:type="character" w:customStyle="1" w:styleId="afc">
    <w:name w:val="Схема документа Знак"/>
    <w:link w:val="afd"/>
    <w:semiHidden/>
    <w:rsid w:val="00610A89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rsid w:val="00610A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e">
    <w:name w:val="Знак Знак Знак Знак Знак 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Char1">
    <w:name w:val="Char Char1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rsid w:val="00610A89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24">
    <w:name w:val="Body Text Indent 2"/>
    <w:basedOn w:val="a"/>
    <w:link w:val="25"/>
    <w:rsid w:val="00610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610A89"/>
    <w:rPr>
      <w:rFonts w:ascii="Times New Roman" w:eastAsia="Times New Roman" w:hAnsi="Times New Roman"/>
      <w:sz w:val="24"/>
      <w:szCs w:val="24"/>
    </w:rPr>
  </w:style>
  <w:style w:type="paragraph" w:customStyle="1" w:styleId="aff">
    <w:name w:val="Обычный + По ширине"/>
    <w:aliases w:val="Справа:  -0,01 см"/>
    <w:basedOn w:val="a"/>
    <w:rsid w:val="00610A89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тиль Знак Знак Знак Знак Знак Знак Знак Знак Знак Знак"/>
    <w:basedOn w:val="a"/>
    <w:next w:val="2"/>
    <w:autoRedefine/>
    <w:rsid w:val="00610A8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rmal">
    <w:name w:val="ConsNormal"/>
    <w:rsid w:val="00610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Subtitle"/>
    <w:basedOn w:val="a"/>
    <w:link w:val="aff2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2">
    <w:name w:val="Подзаголовок Знак"/>
    <w:link w:val="aff1"/>
    <w:rsid w:val="00610A89"/>
    <w:rPr>
      <w:rFonts w:ascii="Times New Roman" w:eastAsia="Times New Roman" w:hAnsi="Times New Roman"/>
      <w:b/>
      <w:sz w:val="24"/>
    </w:rPr>
  </w:style>
  <w:style w:type="paragraph" w:styleId="33">
    <w:name w:val="Body Text Indent 3"/>
    <w:basedOn w:val="a"/>
    <w:link w:val="34"/>
    <w:rsid w:val="00610A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610A89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610A89"/>
    <w:rPr>
      <w:rFonts w:ascii="Times New Roman" w:eastAsia="Times New Roman" w:hAnsi="Times New Roman"/>
      <w:snapToGrid w:val="0"/>
    </w:rPr>
  </w:style>
  <w:style w:type="paragraph" w:styleId="35">
    <w:name w:val="List Continue 3"/>
    <w:basedOn w:val="a"/>
    <w:rsid w:val="00610A89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Заголовок 2 Знак Знак"/>
    <w:rsid w:val="00610A89"/>
    <w:rPr>
      <w:b/>
      <w:bCs/>
      <w:i/>
      <w:iCs/>
      <w:sz w:val="24"/>
      <w:szCs w:val="24"/>
      <w:lang w:val="ru-RU" w:eastAsia="ru-RU" w:bidi="ar-SA"/>
    </w:rPr>
  </w:style>
  <w:style w:type="paragraph" w:customStyle="1" w:styleId="13">
    <w:name w:val="Без интервала1"/>
    <w:rsid w:val="00610A89"/>
    <w:rPr>
      <w:rFonts w:eastAsia="Times New Roman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610A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610A89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/>
      <w:sz w:val="39"/>
      <w:szCs w:val="39"/>
      <w:lang w:eastAsia="ru-RU"/>
    </w:rPr>
  </w:style>
  <w:style w:type="paragraph" w:customStyle="1" w:styleId="14">
    <w:name w:val="Название объекта1"/>
    <w:basedOn w:val="a"/>
    <w:rsid w:val="00610A89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Знак Знак"/>
    <w:rsid w:val="00610A89"/>
    <w:rPr>
      <w:sz w:val="24"/>
      <w:szCs w:val="24"/>
    </w:rPr>
  </w:style>
  <w:style w:type="paragraph" w:customStyle="1" w:styleId="Heading">
    <w:name w:val="Heading"/>
    <w:rsid w:val="0061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Абзац списка1"/>
    <w:basedOn w:val="a"/>
    <w:rsid w:val="00610A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10A8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"/>
    <w:link w:val="aff7"/>
    <w:semiHidden/>
    <w:rsid w:val="00610A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semiHidden/>
    <w:rsid w:val="00610A8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474B-6D46-4331-BEBD-823825E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7489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358</cp:revision>
  <cp:lastPrinted>2021-09-27T12:54:00Z</cp:lastPrinted>
  <dcterms:created xsi:type="dcterms:W3CDTF">2014-08-04T07:59:00Z</dcterms:created>
  <dcterms:modified xsi:type="dcterms:W3CDTF">2022-06-15T12:17:00Z</dcterms:modified>
</cp:coreProperties>
</file>