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B2" w:rsidRPr="00E764C6" w:rsidRDefault="005F36CA" w:rsidP="004472B8">
      <w:pPr>
        <w:tabs>
          <w:tab w:val="left" w:pos="1080"/>
        </w:tabs>
        <w:ind w:left="567" w:firstLine="284"/>
        <w:jc w:val="right"/>
        <w:rPr>
          <w:rFonts w:ascii="Times New Roman" w:hAnsi="Times New Roman"/>
          <w:sz w:val="28"/>
          <w:szCs w:val="28"/>
        </w:rPr>
      </w:pPr>
      <w:bookmarkStart w:id="0" w:name="OLE_LINK238"/>
      <w:bookmarkStart w:id="1" w:name="OLE_LINK237"/>
      <w:bookmarkStart w:id="2" w:name="OLE_LINK236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5.6pt;margin-top:24.7pt;width:43.1pt;height:51pt;z-index:1;visibility:visible">
            <v:imagedata r:id="rId9" o:title="" gain="60293f"/>
          </v:shape>
        </w:pict>
      </w:r>
    </w:p>
    <w:bookmarkEnd w:id="0"/>
    <w:bookmarkEnd w:id="1"/>
    <w:bookmarkEnd w:id="2"/>
    <w:p w:rsidR="009A53B2" w:rsidRPr="00E764C6" w:rsidRDefault="009A53B2" w:rsidP="009A53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0A89" w:rsidRDefault="00610A89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0A89" w:rsidRDefault="00610A89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4C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4C6">
        <w:rPr>
          <w:rFonts w:ascii="Times New Roman" w:hAnsi="Times New Roman"/>
          <w:b/>
          <w:sz w:val="28"/>
          <w:szCs w:val="28"/>
        </w:rPr>
        <w:t>«РОЩИНСКОЕ ГОРОДСКОЕ ПОСЕЛЕНИЕ»</w:t>
      </w: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4C6">
        <w:rPr>
          <w:rFonts w:ascii="Times New Roman" w:hAnsi="Times New Roman"/>
          <w:b/>
          <w:sz w:val="28"/>
          <w:szCs w:val="28"/>
        </w:rPr>
        <w:t>ВЫБОРГСКОГО РАЙОНА ЛЕНИНГРАДСКОЙ ОБЛАСТИ</w:t>
      </w: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761E" w:rsidRPr="00E764C6" w:rsidRDefault="003B761E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64C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64C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CB257B" w:rsidRPr="00E764C6" w:rsidRDefault="00CB257B" w:rsidP="003B76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19E9" w:rsidRPr="00E519E9" w:rsidRDefault="009C279B" w:rsidP="00C95D05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bookmarkStart w:id="3" w:name="OLE_LINK7"/>
      <w:bookmarkStart w:id="4" w:name="OLE_LINK12"/>
      <w:r>
        <w:rPr>
          <w:rFonts w:ascii="Times New Roman" w:hAnsi="Times New Roman"/>
          <w:sz w:val="28"/>
          <w:szCs w:val="28"/>
        </w:rPr>
        <w:t>от  «</w:t>
      </w:r>
      <w:r w:rsidR="00B1669D">
        <w:rPr>
          <w:rFonts w:ascii="Times New Roman" w:hAnsi="Times New Roman"/>
          <w:sz w:val="28"/>
          <w:szCs w:val="28"/>
        </w:rPr>
        <w:t>12</w:t>
      </w:r>
      <w:r w:rsidR="003F24D7" w:rsidRPr="003F24D7">
        <w:rPr>
          <w:rFonts w:ascii="Times New Roman" w:hAnsi="Times New Roman"/>
          <w:sz w:val="28"/>
          <w:szCs w:val="28"/>
        </w:rPr>
        <w:t xml:space="preserve">» </w:t>
      </w:r>
      <w:r w:rsidR="00B1669D">
        <w:rPr>
          <w:rFonts w:ascii="Times New Roman" w:hAnsi="Times New Roman"/>
          <w:sz w:val="28"/>
          <w:szCs w:val="28"/>
        </w:rPr>
        <w:t>марта</w:t>
      </w:r>
      <w:r w:rsidR="003F24D7" w:rsidRPr="003F24D7">
        <w:rPr>
          <w:rFonts w:ascii="Times New Roman" w:hAnsi="Times New Roman"/>
          <w:sz w:val="28"/>
          <w:szCs w:val="28"/>
        </w:rPr>
        <w:t xml:space="preserve"> </w:t>
      </w:r>
      <w:r w:rsidR="00E519E9" w:rsidRPr="003F24D7">
        <w:rPr>
          <w:rFonts w:ascii="Times New Roman" w:hAnsi="Times New Roman"/>
          <w:sz w:val="28"/>
          <w:szCs w:val="28"/>
        </w:rPr>
        <w:t>20</w:t>
      </w:r>
      <w:r w:rsidR="00FC2064">
        <w:rPr>
          <w:rFonts w:ascii="Times New Roman" w:hAnsi="Times New Roman"/>
          <w:sz w:val="28"/>
          <w:szCs w:val="28"/>
        </w:rPr>
        <w:t>20</w:t>
      </w:r>
      <w:r w:rsidR="00E519E9" w:rsidRPr="003F24D7">
        <w:rPr>
          <w:rFonts w:ascii="Times New Roman" w:hAnsi="Times New Roman"/>
          <w:sz w:val="28"/>
          <w:szCs w:val="28"/>
        </w:rPr>
        <w:t xml:space="preserve"> год                                                               </w:t>
      </w:r>
      <w:r w:rsidR="00C95D05" w:rsidRPr="003F24D7">
        <w:rPr>
          <w:rFonts w:ascii="Times New Roman" w:hAnsi="Times New Roman"/>
          <w:sz w:val="28"/>
          <w:szCs w:val="28"/>
        </w:rPr>
        <w:t xml:space="preserve">          </w:t>
      </w:r>
      <w:r w:rsidR="00E519E9" w:rsidRPr="003F24D7">
        <w:rPr>
          <w:rFonts w:ascii="Times New Roman" w:hAnsi="Times New Roman"/>
          <w:sz w:val="28"/>
          <w:szCs w:val="28"/>
        </w:rPr>
        <w:t xml:space="preserve">    </w:t>
      </w:r>
      <w:r w:rsidR="003F24D7" w:rsidRPr="003F24D7">
        <w:rPr>
          <w:rFonts w:ascii="Times New Roman" w:hAnsi="Times New Roman"/>
          <w:sz w:val="28"/>
          <w:szCs w:val="28"/>
        </w:rPr>
        <w:t xml:space="preserve">  № </w:t>
      </w:r>
      <w:r w:rsidR="00B1669D">
        <w:rPr>
          <w:rFonts w:ascii="Times New Roman" w:hAnsi="Times New Roman"/>
          <w:sz w:val="28"/>
          <w:szCs w:val="28"/>
        </w:rPr>
        <w:t>135</w:t>
      </w:r>
    </w:p>
    <w:p w:rsidR="00E519E9" w:rsidRPr="00E519E9" w:rsidRDefault="00E519E9" w:rsidP="00E519E9">
      <w:pPr>
        <w:spacing w:after="0" w:line="240" w:lineRule="auto"/>
        <w:ind w:left="284" w:firstLine="567"/>
        <w:rPr>
          <w:rFonts w:ascii="Times New Roman" w:hAnsi="Times New Roman"/>
          <w:sz w:val="28"/>
          <w:szCs w:val="28"/>
        </w:rPr>
      </w:pPr>
    </w:p>
    <w:p w:rsidR="00FC2064" w:rsidRDefault="00FC2064" w:rsidP="00C95D05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bookmarkStart w:id="5" w:name="OLE_LINK24"/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C2064" w:rsidRDefault="00FC2064" w:rsidP="00C95D05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«Рощинское городское </w:t>
      </w:r>
    </w:p>
    <w:p w:rsidR="00FC2064" w:rsidRDefault="00FC2064" w:rsidP="00C95D05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поселение» Выборгского района </w:t>
      </w:r>
      <w:proofErr w:type="gramStart"/>
      <w:r>
        <w:rPr>
          <w:rFonts w:ascii="Times New Roman" w:hAnsi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C2064" w:rsidRDefault="00FC2064" w:rsidP="00C95D05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 от 08.10.2019г. №580 «</w:t>
      </w:r>
      <w:r w:rsidR="00E519E9" w:rsidRPr="00E519E9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567BED" w:rsidRDefault="00567BED" w:rsidP="00567BE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bookmarkStart w:id="6" w:name="OLE_LINK4"/>
      <w:bookmarkStart w:id="7" w:name="OLE_LINK3"/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E519E9" w:rsidRPr="00FE333A">
        <w:rPr>
          <w:rFonts w:ascii="Times New Roman" w:hAnsi="Times New Roman"/>
          <w:sz w:val="28"/>
          <w:szCs w:val="28"/>
        </w:rPr>
        <w:t xml:space="preserve">«Стимулирование </w:t>
      </w:r>
    </w:p>
    <w:p w:rsidR="00567BED" w:rsidRDefault="00567BED" w:rsidP="00567BE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экономической активности </w:t>
      </w:r>
      <w:r w:rsidR="00E519E9" w:rsidRPr="00FE333A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519E9" w:rsidRPr="00FE333A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="00E519E9" w:rsidRPr="00FE333A">
        <w:rPr>
          <w:rFonts w:ascii="Times New Roman" w:hAnsi="Times New Roman"/>
          <w:sz w:val="28"/>
          <w:szCs w:val="28"/>
        </w:rPr>
        <w:t xml:space="preserve"> </w:t>
      </w:r>
    </w:p>
    <w:p w:rsidR="00E519E9" w:rsidRPr="00FE333A" w:rsidRDefault="00567BED" w:rsidP="00567BED">
      <w:pPr>
        <w:spacing w:after="0" w:line="240" w:lineRule="auto"/>
        <w:ind w:left="284" w:right="14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519E9" w:rsidRPr="00FE333A">
        <w:rPr>
          <w:rFonts w:ascii="Times New Roman" w:hAnsi="Times New Roman"/>
          <w:sz w:val="28"/>
          <w:szCs w:val="28"/>
        </w:rPr>
        <w:t xml:space="preserve">«Рощинское городское поселение» </w:t>
      </w:r>
    </w:p>
    <w:p w:rsidR="00E519E9" w:rsidRPr="00FE333A" w:rsidRDefault="00E519E9" w:rsidP="001F7238">
      <w:pPr>
        <w:spacing w:after="0" w:line="240" w:lineRule="auto"/>
        <w:ind w:left="284" w:right="-284"/>
        <w:rPr>
          <w:rFonts w:ascii="Times New Roman" w:hAnsi="Times New Roman"/>
          <w:color w:val="000000"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>Выборгского района Ленинградской области»</w:t>
      </w:r>
    </w:p>
    <w:bookmarkEnd w:id="6"/>
    <w:bookmarkEnd w:id="7"/>
    <w:p w:rsidR="00E519E9" w:rsidRPr="00FE333A" w:rsidRDefault="00E519E9" w:rsidP="00E519E9">
      <w:pPr>
        <w:spacing w:after="0" w:line="240" w:lineRule="auto"/>
        <w:ind w:left="284" w:right="366" w:firstLine="567"/>
        <w:rPr>
          <w:rFonts w:ascii="Times New Roman" w:hAnsi="Times New Roman"/>
          <w:sz w:val="28"/>
          <w:szCs w:val="28"/>
        </w:rPr>
      </w:pPr>
    </w:p>
    <w:p w:rsidR="00E519E9" w:rsidRPr="00FE333A" w:rsidRDefault="00E519E9" w:rsidP="00E519E9">
      <w:pPr>
        <w:pStyle w:val="ac"/>
        <w:spacing w:after="0"/>
        <w:ind w:left="284" w:right="-284" w:firstLine="567"/>
        <w:jc w:val="both"/>
        <w:rPr>
          <w:sz w:val="28"/>
          <w:szCs w:val="28"/>
        </w:rPr>
      </w:pPr>
      <w:r w:rsidRPr="00FE333A">
        <w:rPr>
          <w:sz w:val="28"/>
          <w:szCs w:val="28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10" w:history="1">
        <w:r w:rsidRPr="00FE333A">
          <w:rPr>
            <w:rStyle w:val="ae"/>
            <w:sz w:val="28"/>
            <w:szCs w:val="28"/>
          </w:rPr>
          <w:t>статьей 179</w:t>
        </w:r>
      </w:hyperlink>
      <w:r w:rsidRPr="00FE333A">
        <w:rPr>
          <w:sz w:val="28"/>
          <w:szCs w:val="28"/>
        </w:rP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 w:rsidRPr="00FE333A">
        <w:rPr>
          <w:b/>
          <w:sz w:val="28"/>
          <w:szCs w:val="28"/>
        </w:rPr>
        <w:t>п</w:t>
      </w:r>
      <w:proofErr w:type="gramEnd"/>
      <w:r w:rsidRPr="00FE333A">
        <w:rPr>
          <w:b/>
          <w:sz w:val="28"/>
          <w:szCs w:val="28"/>
        </w:rPr>
        <w:t xml:space="preserve"> о с т а н о в л я е т</w:t>
      </w:r>
      <w:r w:rsidRPr="00FE333A">
        <w:rPr>
          <w:sz w:val="28"/>
          <w:szCs w:val="28"/>
        </w:rPr>
        <w:t>,</w:t>
      </w:r>
    </w:p>
    <w:p w:rsidR="00E519E9" w:rsidRPr="001F7238" w:rsidRDefault="00E519E9" w:rsidP="00E519E9">
      <w:pPr>
        <w:pStyle w:val="ac"/>
        <w:spacing w:after="0"/>
        <w:ind w:left="284" w:right="-284" w:firstLine="567"/>
        <w:jc w:val="both"/>
        <w:rPr>
          <w:sz w:val="14"/>
          <w:szCs w:val="28"/>
        </w:rPr>
      </w:pPr>
    </w:p>
    <w:p w:rsidR="001F7238" w:rsidRDefault="001F7238" w:rsidP="00E519E9">
      <w:pPr>
        <w:tabs>
          <w:tab w:val="left" w:pos="567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 w:rsidRPr="001F7238">
        <w:rPr>
          <w:rFonts w:ascii="Times New Roman" w:hAnsi="Times New Roman"/>
          <w:sz w:val="28"/>
          <w:szCs w:val="28"/>
        </w:rPr>
        <w:t>1. Внести изменения в постановление администрации МО «Рощинское  городское поселение»  08.10.2019г. №  5</w:t>
      </w:r>
      <w:r>
        <w:rPr>
          <w:rFonts w:ascii="Times New Roman" w:hAnsi="Times New Roman"/>
          <w:sz w:val="28"/>
          <w:szCs w:val="28"/>
        </w:rPr>
        <w:t>80</w:t>
      </w:r>
      <w:r w:rsidRPr="001F7238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«Безопасность муниципального образования «Рощинское городское поселение»  Выборгского района  Ленинградской области»  (далее – Постановление), изложив:</w:t>
      </w:r>
    </w:p>
    <w:p w:rsidR="00E519E9" w:rsidRPr="00FE333A" w:rsidRDefault="00E519E9" w:rsidP="00E519E9">
      <w:pPr>
        <w:tabs>
          <w:tab w:val="left" w:pos="567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 w:rsidRPr="00FE333A">
        <w:rPr>
          <w:rFonts w:ascii="Times New Roman" w:hAnsi="Times New Roman"/>
          <w:bCs/>
          <w:sz w:val="28"/>
          <w:szCs w:val="28"/>
        </w:rPr>
        <w:t>1.1. Приложение 1 «</w:t>
      </w:r>
      <w:r w:rsidRPr="00FE333A">
        <w:rPr>
          <w:rFonts w:ascii="Times New Roman" w:hAnsi="Times New Roman"/>
          <w:sz w:val="28"/>
          <w:szCs w:val="28"/>
        </w:rPr>
        <w:t xml:space="preserve">Муниципальная  программа </w:t>
      </w:r>
      <w:r w:rsidRPr="00FE333A">
        <w:rPr>
          <w:rFonts w:ascii="Times New Roman" w:hAnsi="Times New Roman"/>
          <w:color w:val="000000"/>
          <w:sz w:val="28"/>
          <w:szCs w:val="28"/>
        </w:rPr>
        <w:t>«</w:t>
      </w:r>
      <w:r w:rsidRPr="00FE333A">
        <w:rPr>
          <w:rFonts w:ascii="Times New Roman" w:hAnsi="Times New Roman"/>
          <w:sz w:val="28"/>
          <w:szCs w:val="28"/>
        </w:rPr>
        <w:t xml:space="preserve">Стимулирование экономической активности в муниципальном образовании </w:t>
      </w:r>
      <w:r w:rsidRPr="00FE333A">
        <w:rPr>
          <w:rFonts w:ascii="Times New Roman" w:hAnsi="Times New Roman"/>
          <w:color w:val="000000"/>
          <w:sz w:val="28"/>
          <w:szCs w:val="28"/>
        </w:rPr>
        <w:t xml:space="preserve">«Рощинское городское поселение»  Выборгского района Ленинградской области» в редакции согласно </w:t>
      </w:r>
      <w:r w:rsidRPr="00FE333A">
        <w:rPr>
          <w:rFonts w:ascii="Times New Roman" w:hAnsi="Times New Roman"/>
          <w:sz w:val="28"/>
          <w:szCs w:val="28"/>
        </w:rPr>
        <w:t>приложению 1 к настоящему постановлению;</w:t>
      </w:r>
    </w:p>
    <w:p w:rsidR="00E519E9" w:rsidRPr="00FE333A" w:rsidRDefault="00E519E9" w:rsidP="00E519E9">
      <w:pPr>
        <w:tabs>
          <w:tab w:val="left" w:pos="567"/>
        </w:tabs>
        <w:spacing w:after="0" w:line="240" w:lineRule="auto"/>
        <w:ind w:left="284" w:right="-284" w:firstLine="567"/>
        <w:jc w:val="both"/>
        <w:rPr>
          <w:rFonts w:ascii="Times New Roman" w:hAnsi="Times New Roman"/>
          <w:bCs/>
          <w:sz w:val="28"/>
          <w:szCs w:val="28"/>
        </w:rPr>
      </w:pPr>
      <w:r w:rsidRPr="00FE333A">
        <w:rPr>
          <w:rFonts w:ascii="Times New Roman" w:hAnsi="Times New Roman"/>
          <w:sz w:val="28"/>
          <w:szCs w:val="28"/>
        </w:rPr>
        <w:t xml:space="preserve"> 1.2. Приложение  2 «План мероприятий и реализации программы </w:t>
      </w:r>
      <w:r w:rsidRPr="00FE333A">
        <w:rPr>
          <w:rFonts w:ascii="Times New Roman" w:hAnsi="Times New Roman"/>
          <w:color w:val="000000"/>
          <w:sz w:val="28"/>
          <w:szCs w:val="28"/>
        </w:rPr>
        <w:t>«</w:t>
      </w:r>
      <w:r w:rsidRPr="00FE333A">
        <w:rPr>
          <w:rFonts w:ascii="Times New Roman" w:hAnsi="Times New Roman"/>
          <w:sz w:val="28"/>
          <w:szCs w:val="28"/>
        </w:rPr>
        <w:t xml:space="preserve">Стимулирование экономической активности в муниципальном образовании </w:t>
      </w:r>
      <w:r w:rsidRPr="00FE333A">
        <w:rPr>
          <w:rFonts w:ascii="Times New Roman" w:hAnsi="Times New Roman"/>
          <w:color w:val="000000"/>
          <w:sz w:val="28"/>
          <w:szCs w:val="28"/>
        </w:rPr>
        <w:t xml:space="preserve">«Рощинское городское поселение»  Выборгского района  Ленинградской области» в редакции согласно </w:t>
      </w:r>
      <w:r w:rsidRPr="00FE333A">
        <w:rPr>
          <w:rFonts w:ascii="Times New Roman" w:hAnsi="Times New Roman"/>
          <w:bCs/>
          <w:sz w:val="28"/>
          <w:szCs w:val="28"/>
        </w:rPr>
        <w:t>приложению 2 к настоящему постановлению;</w:t>
      </w:r>
    </w:p>
    <w:bookmarkEnd w:id="5"/>
    <w:p w:rsidR="00E519E9" w:rsidRPr="00FE333A" w:rsidRDefault="001F7238" w:rsidP="00E519E9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19E9" w:rsidRPr="00FE333A">
        <w:rPr>
          <w:rFonts w:ascii="Times New Roman" w:hAnsi="Times New Roman"/>
          <w:sz w:val="28"/>
          <w:szCs w:val="28"/>
        </w:rPr>
        <w:t xml:space="preserve">. Настоящее постановление опубликовать в официальном печатном издании и </w:t>
      </w:r>
      <w:r w:rsidR="00E519E9" w:rsidRPr="00FE333A">
        <w:rPr>
          <w:rFonts w:ascii="Times New Roman" w:hAnsi="Times New Roman"/>
          <w:color w:val="000000"/>
          <w:sz w:val="28"/>
          <w:szCs w:val="28"/>
        </w:rPr>
        <w:t>разместить на официальном портале муниципального  образования  «Рощинское городское поселение»  Выборгского района  Ленинградской области.</w:t>
      </w:r>
    </w:p>
    <w:p w:rsidR="00E519E9" w:rsidRPr="00FE333A" w:rsidRDefault="001F7238" w:rsidP="00E519E9">
      <w:pPr>
        <w:widowControl w:val="0"/>
        <w:autoSpaceDE w:val="0"/>
        <w:autoSpaceDN w:val="0"/>
        <w:adjustRightInd w:val="0"/>
        <w:spacing w:after="0" w:line="240" w:lineRule="auto"/>
        <w:ind w:left="284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19E9" w:rsidRPr="00FE333A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E519E9" w:rsidRPr="00E519E9" w:rsidRDefault="00E519E9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333A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FE333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FE333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1F7238" w:rsidRPr="00E519E9" w:rsidRDefault="001F7238" w:rsidP="00E519E9">
      <w:pPr>
        <w:spacing w:after="0" w:line="240" w:lineRule="auto"/>
        <w:ind w:left="284" w:right="-284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50A" w:rsidRDefault="001F7238" w:rsidP="001F7238">
      <w:pPr>
        <w:spacing w:after="0" w:line="240" w:lineRule="auto"/>
        <w:ind w:left="284" w:right="-284" w:firstLine="567"/>
        <w:rPr>
          <w:rFonts w:ascii="Times New Roman" w:hAnsi="Times New Roman"/>
          <w:sz w:val="28"/>
          <w:szCs w:val="28"/>
        </w:rPr>
      </w:pPr>
      <w:bookmarkStart w:id="8" w:name="OLE_LINK29"/>
      <w:bookmarkStart w:id="9" w:name="OLE_LINK28"/>
      <w:bookmarkStart w:id="10" w:name="OLE_LINK27"/>
      <w:r>
        <w:rPr>
          <w:rFonts w:ascii="Times New Roman" w:hAnsi="Times New Roman"/>
          <w:sz w:val="28"/>
          <w:szCs w:val="28"/>
        </w:rPr>
        <w:t>Г</w:t>
      </w:r>
      <w:r w:rsidR="00E519E9" w:rsidRPr="00E519E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519E9" w:rsidRPr="00E519E9">
        <w:rPr>
          <w:rFonts w:ascii="Times New Roman" w:hAnsi="Times New Roman"/>
          <w:sz w:val="28"/>
          <w:szCs w:val="28"/>
        </w:rPr>
        <w:t xml:space="preserve"> администрации </w:t>
      </w:r>
      <w:r w:rsidR="00E519E9" w:rsidRPr="00E519E9">
        <w:rPr>
          <w:rFonts w:ascii="Times New Roman" w:hAnsi="Times New Roman"/>
          <w:sz w:val="28"/>
          <w:szCs w:val="28"/>
        </w:rPr>
        <w:tab/>
        <w:t xml:space="preserve">                                               В.Г. Савино</w:t>
      </w:r>
      <w:bookmarkEnd w:id="8"/>
      <w:bookmarkEnd w:id="9"/>
      <w:bookmarkEnd w:id="10"/>
      <w:r w:rsidR="00E519E9" w:rsidRPr="00E519E9">
        <w:rPr>
          <w:rFonts w:ascii="Times New Roman" w:hAnsi="Times New Roman"/>
          <w:sz w:val="28"/>
          <w:szCs w:val="28"/>
        </w:rPr>
        <w:t>в</w:t>
      </w:r>
      <w:bookmarkEnd w:id="3"/>
      <w:bookmarkEnd w:id="4"/>
      <w:r w:rsidR="00610A89">
        <w:rPr>
          <w:rFonts w:ascii="Times New Roman" w:hAnsi="Times New Roman"/>
          <w:sz w:val="28"/>
          <w:szCs w:val="28"/>
        </w:rPr>
        <w:br w:type="page"/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Приложение 1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«Рощинское городское поселение»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Выборгского района Ленинградской области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0A89">
        <w:rPr>
          <w:rFonts w:ascii="Times New Roman" w:hAnsi="Times New Roman"/>
          <w:bCs/>
          <w:sz w:val="24"/>
          <w:szCs w:val="24"/>
        </w:rPr>
        <w:t>от  «</w:t>
      </w:r>
      <w:r w:rsidR="00B1669D">
        <w:rPr>
          <w:rFonts w:ascii="Times New Roman" w:hAnsi="Times New Roman"/>
          <w:bCs/>
          <w:sz w:val="24"/>
          <w:szCs w:val="24"/>
        </w:rPr>
        <w:t>12</w:t>
      </w:r>
      <w:r w:rsidRPr="00610A89">
        <w:rPr>
          <w:rFonts w:ascii="Times New Roman" w:hAnsi="Times New Roman"/>
          <w:bCs/>
          <w:sz w:val="24"/>
          <w:szCs w:val="24"/>
        </w:rPr>
        <w:t xml:space="preserve">» </w:t>
      </w:r>
      <w:r w:rsidR="00B1669D">
        <w:rPr>
          <w:rFonts w:ascii="Times New Roman" w:hAnsi="Times New Roman"/>
          <w:bCs/>
          <w:sz w:val="24"/>
          <w:szCs w:val="24"/>
        </w:rPr>
        <w:t>марта</w:t>
      </w:r>
      <w:r w:rsidRPr="00610A89">
        <w:rPr>
          <w:rFonts w:ascii="Times New Roman" w:hAnsi="Times New Roman"/>
          <w:bCs/>
          <w:sz w:val="24"/>
          <w:szCs w:val="24"/>
        </w:rPr>
        <w:t xml:space="preserve"> 20</w:t>
      </w:r>
      <w:r w:rsidR="00727D02">
        <w:rPr>
          <w:rFonts w:ascii="Times New Roman" w:hAnsi="Times New Roman"/>
          <w:bCs/>
          <w:sz w:val="24"/>
          <w:szCs w:val="24"/>
        </w:rPr>
        <w:t>20</w:t>
      </w:r>
      <w:r w:rsidRPr="00610A89">
        <w:rPr>
          <w:rFonts w:ascii="Times New Roman" w:hAnsi="Times New Roman"/>
          <w:bCs/>
          <w:sz w:val="24"/>
          <w:szCs w:val="24"/>
        </w:rPr>
        <w:t xml:space="preserve">г. № </w:t>
      </w:r>
      <w:r w:rsidR="00B1669D">
        <w:rPr>
          <w:rFonts w:ascii="Times New Roman" w:hAnsi="Times New Roman"/>
          <w:bCs/>
          <w:sz w:val="24"/>
          <w:szCs w:val="24"/>
        </w:rPr>
        <w:t>135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МУНИЦИПАЛЬНАЯ ПРОГРАММА 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«СТИМУЛИРОВАНИЕ ЭКОНОМИЧЕСКОЙ АКТИВНОСТИ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В МУНИЦИПАЛЬНОМ </w:t>
      </w:r>
      <w:proofErr w:type="gramStart"/>
      <w:r w:rsidRPr="00610A89">
        <w:rPr>
          <w:rFonts w:ascii="Times New Roman" w:hAnsi="Times New Roman"/>
          <w:b/>
          <w:bCs/>
          <w:sz w:val="24"/>
          <w:szCs w:val="24"/>
        </w:rPr>
        <w:t>ОБРАЗОВАНИИ</w:t>
      </w:r>
      <w:proofErr w:type="gramEnd"/>
      <w:r w:rsidRPr="00610A89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 ПОСЕЛЕНИЕ» ВЫБОРГСКОГО РАЙОНА ЛЕНИНГРАДСКОЙ ОБЛАСТИ»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ПАСПОРТ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>«Стимулирование экономической активности в муниципальном образовании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A89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Выборгского района Ленинградской области»</w:t>
      </w:r>
      <w:bookmarkStart w:id="11" w:name="Par29"/>
      <w:bookmarkEnd w:id="11"/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56" w:type="dxa"/>
        <w:tblCellSpacing w:w="5" w:type="nil"/>
        <w:tblInd w:w="57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8"/>
        <w:gridCol w:w="29"/>
        <w:gridCol w:w="6379"/>
      </w:tblGrid>
      <w:tr w:rsidR="00E869B5" w:rsidRPr="00610A89" w:rsidTr="00E869B5">
        <w:trPr>
          <w:trHeight w:val="1101"/>
          <w:tblCellSpacing w:w="5" w:type="nil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2" w:name="OLE_LINK766"/>
            <w:bookmarkStart w:id="13" w:name="OLE_LINK767"/>
            <w:bookmarkStart w:id="14" w:name="OLE_LINK768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«Стимулирование экономической активности </w:t>
            </w:r>
            <w:proofErr w:type="gramStart"/>
            <w:r w:rsidRPr="00610A8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610A89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 «Рощинское городское 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поселение» Выборгского района Ленинградской области»</w:t>
            </w:r>
            <w:bookmarkEnd w:id="12"/>
            <w:bookmarkEnd w:id="13"/>
            <w:bookmarkEnd w:id="14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 (далее – Муниципальная программа).</w:t>
            </w:r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«Рощинское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Выборгского района Ленинградской области.</w:t>
            </w:r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869B5" w:rsidRPr="00610A89" w:rsidTr="00E869B5">
        <w:trPr>
          <w:trHeight w:val="735"/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Участники Муниципальной  программы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области.</w:t>
            </w:r>
          </w:p>
        </w:tc>
      </w:tr>
      <w:tr w:rsidR="00E869B5" w:rsidRPr="00610A89" w:rsidTr="00E869B5">
        <w:trPr>
          <w:trHeight w:val="90"/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5" w:name="_Hlk396643846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Подпрограмма  «</w:t>
            </w:r>
            <w:hyperlink w:anchor="Par1347" w:history="1">
              <w:r w:rsidRPr="00610A89">
                <w:rPr>
                  <w:rFonts w:ascii="Times New Roman" w:hAnsi="Times New Roman"/>
                  <w:sz w:val="24"/>
                  <w:szCs w:val="24"/>
                </w:rPr>
                <w:t>Развитие</w:t>
              </w:r>
            </w:hyperlink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малого, среднего предпринимательства и потребительского рынка МО «Рощинское городское поселение»;</w:t>
            </w:r>
          </w:p>
        </w:tc>
      </w:tr>
      <w:tr w:rsidR="00E869B5" w:rsidRPr="00610A89" w:rsidTr="00E869B5">
        <w:trPr>
          <w:trHeight w:val="261"/>
          <w:tblCellSpacing w:w="5" w:type="nil"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5F36CA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6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Подпрограмма   «</w:t>
            </w:r>
            <w:hyperlink w:anchor="Par1716" w:history="1">
              <w:r w:rsidRPr="00610A89">
                <w:rPr>
                  <w:rFonts w:ascii="Times New Roman" w:hAnsi="Times New Roman"/>
                  <w:sz w:val="24"/>
                  <w:szCs w:val="24"/>
                </w:rPr>
                <w:t>Развитие</w:t>
              </w:r>
            </w:hyperlink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внутреннего и въездного туризма в МО «Рощинское городское поселение».</w:t>
            </w:r>
          </w:p>
        </w:tc>
      </w:tr>
      <w:bookmarkEnd w:id="15"/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 программы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Предоставление субсидии на финансовое обеспечение (возмещение) затрат, в связи с оказанием услуг по перевозке пассажиров и багажа автобусным транспортом.</w:t>
            </w:r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Цель  Муниципальной программы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6" w:name="OLE_LINK248"/>
            <w:bookmarkStart w:id="17" w:name="OLE_LINK249"/>
            <w:bookmarkStart w:id="18" w:name="OLE_LINK250"/>
            <w:bookmarkStart w:id="19" w:name="OLE_LINK831"/>
            <w:bookmarkStart w:id="20" w:name="OLE_LINK832"/>
            <w:bookmarkStart w:id="21" w:name="OLE_LINK833"/>
            <w:r w:rsidRPr="00610A89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муниципального образования «Рощинское городское поселение».</w:t>
            </w:r>
          </w:p>
          <w:bookmarkEnd w:id="16"/>
          <w:bookmarkEnd w:id="17"/>
          <w:bookmarkEnd w:id="18"/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Увеличение туристского потока в муниципальном образовании «Рощинское городское поселение».</w:t>
            </w:r>
            <w:bookmarkEnd w:id="19"/>
            <w:bookmarkEnd w:id="20"/>
            <w:bookmarkEnd w:id="21"/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2" w:name="OLE_LINK834"/>
            <w:bookmarkStart w:id="23" w:name="OLE_LINK835"/>
            <w:bookmarkStart w:id="24" w:name="OLE_LINK836"/>
            <w:r w:rsidRPr="00610A89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субъектов малого и среднего предпринимательства на внутренних и внешних рынках;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предпринимательства;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обеспечение благоприятных условий для развития субъектов малого и среднего предпринимательства; 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Повышение качества туристских услуг; 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lastRenderedPageBreak/>
              <w:t>Продвижение туристского продукта муниципального образования «Рощинское городское поселение» на внешнем  и внутреннем туристских рынках</w:t>
            </w:r>
            <w:bookmarkEnd w:id="22"/>
            <w:bookmarkEnd w:id="23"/>
            <w:bookmarkEnd w:id="24"/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программы.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5" w:name="OLE_LINK817"/>
            <w:bookmarkStart w:id="26" w:name="OLE_LINK818"/>
            <w:bookmarkStart w:id="27" w:name="OLE_LINK819"/>
            <w:r w:rsidRPr="00610A89">
              <w:rPr>
                <w:rFonts w:ascii="Times New Roman" w:hAnsi="Times New Roman"/>
                <w:sz w:val="24"/>
                <w:szCs w:val="24"/>
              </w:rPr>
              <w:t>Характеристика показателей (индикаторов) Программы представлена в соответствующих разделах подпрограмм</w:t>
            </w:r>
            <w:bookmarkEnd w:id="25"/>
            <w:bookmarkEnd w:id="26"/>
            <w:bookmarkEnd w:id="27"/>
            <w:r w:rsidRPr="00610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с 2019 по 2022 год</w:t>
            </w:r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3153F7">
              <w:rPr>
                <w:rFonts w:ascii="Times New Roman" w:hAnsi="Times New Roman"/>
                <w:b/>
                <w:sz w:val="24"/>
                <w:szCs w:val="24"/>
              </w:rPr>
              <w:t>1056</w:t>
            </w:r>
            <w:r w:rsidRPr="00610A8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153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10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тыс. руб., 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2019 год  – 110,0 тыс. руб.;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2020 год  – </w:t>
            </w:r>
            <w:r w:rsidR="003153F7">
              <w:rPr>
                <w:rFonts w:ascii="Times New Roman" w:hAnsi="Times New Roman"/>
                <w:sz w:val="24"/>
                <w:szCs w:val="24"/>
              </w:rPr>
              <w:t>446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>,</w:t>
            </w:r>
            <w:r w:rsidR="003153F7">
              <w:rPr>
                <w:rFonts w:ascii="Times New Roman" w:hAnsi="Times New Roman"/>
                <w:sz w:val="24"/>
                <w:szCs w:val="24"/>
              </w:rPr>
              <w:t>5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 тыс. руб.;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2021 год  – 250,0  тыс. руб.;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2022 год  – 250,0  тыс. руб.</w:t>
            </w:r>
          </w:p>
        </w:tc>
      </w:tr>
      <w:tr w:rsidR="00E869B5" w:rsidRPr="00610A89" w:rsidTr="00E869B5">
        <w:trPr>
          <w:tblCellSpacing w:w="5" w:type="nil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Развитие приоритетных сфер малого и среднего бизнеса;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Продвижение туристского продукта муниципального образования «Рощинское городское поселение» на внешнем  и внутреннем туристских рынках.</w:t>
            </w:r>
          </w:p>
          <w:p w:rsidR="00E869B5" w:rsidRPr="00610A89" w:rsidRDefault="00E869B5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Улучшение транспортного обслуживания населения.</w:t>
            </w:r>
          </w:p>
        </w:tc>
      </w:tr>
    </w:tbl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10A89" w:rsidRPr="00610A89" w:rsidSect="00610A89">
          <w:pgSz w:w="11905" w:h="16838"/>
          <w:pgMar w:top="284" w:right="990" w:bottom="568" w:left="709" w:header="720" w:footer="720" w:gutter="0"/>
          <w:cols w:space="720"/>
          <w:noEndnote/>
          <w:docGrid w:linePitch="326"/>
        </w:sectPr>
      </w:pP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8" w:name="Par133"/>
      <w:bookmarkStart w:id="29" w:name="Par498"/>
      <w:bookmarkStart w:id="30" w:name="Par1347"/>
      <w:bookmarkEnd w:id="28"/>
      <w:bookmarkEnd w:id="29"/>
      <w:bookmarkEnd w:id="30"/>
      <w:r w:rsidRPr="00610A89">
        <w:rPr>
          <w:rFonts w:ascii="Times New Roman" w:hAnsi="Times New Roman"/>
          <w:sz w:val="24"/>
          <w:szCs w:val="24"/>
        </w:rPr>
        <w:t xml:space="preserve">Подпрограмма  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«Развитие малого, среднего предпринимательства и потребительского рынка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МО «Рощинское городское поселение» 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1" w:name="Par1351"/>
      <w:bookmarkEnd w:id="31"/>
      <w:r w:rsidRPr="00610A89">
        <w:rPr>
          <w:rFonts w:ascii="Times New Roman" w:hAnsi="Times New Roman"/>
          <w:sz w:val="24"/>
          <w:szCs w:val="24"/>
        </w:rPr>
        <w:t>ПАСПОРТ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2" w:name="Par1561"/>
      <w:bookmarkEnd w:id="32"/>
    </w:p>
    <w:tbl>
      <w:tblPr>
        <w:tblW w:w="104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03"/>
        <w:gridCol w:w="33"/>
        <w:gridCol w:w="6020"/>
        <w:gridCol w:w="1132"/>
      </w:tblGrid>
      <w:tr w:rsidR="00610A89" w:rsidRPr="00610A89" w:rsidTr="00610A89">
        <w:trPr>
          <w:tblCellSpacing w:w="5" w:type="nil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«Развитие малого, среднего предпринимательства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и потребительского рынка МО «Рощинское городское поселение» (далее -  подпрограмма)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«Рощинское городское поселение Выборгского района Ленинградской области.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Предоставление субсидии на финансовое обеспечение (возмещение) затрат, в связи с оказанием услуг по перевозке пассажиров и багажа автобусным транспортом.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МО «Рощинское городское поселение»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 субъектов малого и среднего предпринимательства на внутренних и внешних рынках;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информационно-консультационная поддержка субъектов малого и среднего предпринимательства;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обеспечение благоприятных условий для развития субъектов малого и среднего предпринимательства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3" w:name="OLE_LINK787"/>
            <w:bookmarkStart w:id="34" w:name="OLE_LINK788"/>
            <w:bookmarkStart w:id="35" w:name="OLE_LINK789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Прирост количества субъектов малого и среднего предпринимательства, осуществляющих деятельность на </w:t>
            </w:r>
            <w:r w:rsidRPr="00610A89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МО «Рощинское городское поселение», % к предыдущему году</w:t>
            </w:r>
            <w:bookmarkEnd w:id="33"/>
            <w:bookmarkEnd w:id="34"/>
            <w:bookmarkEnd w:id="35"/>
            <w:r w:rsidRPr="00610A8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0A89" w:rsidRPr="00610A89" w:rsidRDefault="00610A89" w:rsidP="00610A8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</w:pPr>
            <w:r w:rsidRPr="00610A89">
              <w:rPr>
                <w:rFonts w:ascii="Times New Roman" w:eastAsia="NSimSun" w:hAnsi="Times New Roman"/>
                <w:sz w:val="24"/>
                <w:szCs w:val="24"/>
                <w:lang w:eastAsia="hi-IN" w:bidi="hi-IN"/>
              </w:rPr>
              <w:t>Сохранение и (или) увеличение количества перевезенных пассажиров автобусным транспортом общего пользования по муниципальному автобусному маршруту МО «Рощинское городское поселение», человек.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с 2019 по 2022 год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Общий объем финансирования </w:t>
            </w:r>
            <w:r w:rsidR="003153F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610A89">
              <w:rPr>
                <w:rFonts w:ascii="Times New Roman" w:hAnsi="Times New Roman"/>
                <w:b/>
                <w:sz w:val="24"/>
                <w:szCs w:val="24"/>
              </w:rPr>
              <w:t xml:space="preserve">5,0 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 2019 год – 35,0 тыс. руб.;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 2020 год –0,0 тыс. руб.;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 2021 год – 100,0 тыс. руб.;  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 2022 год – 100,0 тыс. руб.            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Развитие приоритетных сфер малого и среднего бизнеса.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Улучшение транспортного обслуживания населения.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9B5" w:rsidRDefault="00E869B5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6" w:name="Par1716"/>
      <w:bookmarkEnd w:id="36"/>
    </w:p>
    <w:p w:rsidR="00E869B5" w:rsidRDefault="00E869B5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Подпрограмма 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«Развитие внутреннего и въездного туризма МО «Рощинское городское поселение» </w:t>
      </w:r>
      <w:bookmarkStart w:id="37" w:name="OLE_LINK97"/>
      <w:bookmarkStart w:id="38" w:name="OLE_LINK98"/>
      <w:bookmarkStart w:id="39" w:name="OLE_LINK99"/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40" w:name="Par1719"/>
      <w:bookmarkEnd w:id="37"/>
      <w:bookmarkEnd w:id="38"/>
      <w:bookmarkEnd w:id="39"/>
      <w:bookmarkEnd w:id="40"/>
      <w:r w:rsidRPr="00610A89">
        <w:rPr>
          <w:rFonts w:ascii="Times New Roman" w:hAnsi="Times New Roman"/>
          <w:sz w:val="24"/>
          <w:szCs w:val="24"/>
        </w:rPr>
        <w:t>ПАСПОРТ</w:t>
      </w:r>
    </w:p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0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0"/>
        <w:gridCol w:w="6344"/>
        <w:gridCol w:w="1175"/>
      </w:tblGrid>
      <w:tr w:rsidR="00610A89" w:rsidRPr="00610A89" w:rsidTr="00610A89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«Развитие внутреннего и въездного туризма МО «Рощинское городское поселение» (далее - подпрограмма)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«Рощинское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Выборгского района Ленинградской области.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Администрация  муниципального образования «Рощинское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Выборгского района Ленинградской области.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Не используются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1" w:name="OLE_LINK793"/>
            <w:bookmarkStart w:id="42" w:name="OLE_LINK794"/>
            <w:bookmarkStart w:id="43" w:name="OLE_LINK795"/>
            <w:r w:rsidRPr="00610A89">
              <w:rPr>
                <w:rFonts w:ascii="Times New Roman" w:hAnsi="Times New Roman"/>
                <w:sz w:val="24"/>
                <w:szCs w:val="24"/>
              </w:rPr>
              <w:t>Увеличение туристского потока в муниципальном образовании «Рощинское городское поселение».</w:t>
            </w:r>
            <w:bookmarkEnd w:id="41"/>
            <w:bookmarkEnd w:id="42"/>
            <w:bookmarkEnd w:id="43"/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4" w:name="OLE_LINK796"/>
            <w:bookmarkStart w:id="45" w:name="OLE_LINK797"/>
            <w:bookmarkStart w:id="46" w:name="OLE_LINK798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Повышение качества туристских услуг; 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Продвижение туристского продукта муниципального образования «Рощинское городское поселение» на внешнем  и внутреннем туристских рынках</w:t>
            </w:r>
            <w:bookmarkEnd w:id="44"/>
            <w:bookmarkEnd w:id="45"/>
            <w:bookmarkEnd w:id="46"/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Увеличение числа принятых туристов, % к предыдущему году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С 2019 по 2022 год.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7" w:name="_Hlk397863254"/>
            <w:r w:rsidRPr="00610A89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3153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  Общий объем финансирования </w:t>
            </w:r>
            <w:r w:rsidR="003153F7">
              <w:rPr>
                <w:rFonts w:ascii="Times New Roman" w:hAnsi="Times New Roman"/>
                <w:b/>
                <w:sz w:val="24"/>
                <w:szCs w:val="24"/>
              </w:rPr>
              <w:t>821</w:t>
            </w:r>
            <w:r w:rsidRPr="00610A8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153F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10A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47"/>
      <w:tr w:rsidR="00610A89" w:rsidRPr="00610A89" w:rsidTr="00610A89">
        <w:trPr>
          <w:tblCellSpacing w:w="5" w:type="nil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2019 год - 75,0 тыс. руб.;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 xml:space="preserve">2020 год - </w:t>
            </w:r>
            <w:r w:rsidR="003153F7">
              <w:rPr>
                <w:rFonts w:ascii="Times New Roman" w:hAnsi="Times New Roman"/>
                <w:sz w:val="24"/>
                <w:szCs w:val="24"/>
              </w:rPr>
              <w:t>446,5</w:t>
            </w:r>
            <w:r w:rsidRPr="00610A89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2021 год - 150,0 тыс. руб.;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2022 год - 150,0 тыс. руб.</w:t>
            </w:r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A89" w:rsidRPr="00610A89" w:rsidTr="00610A89">
        <w:trPr>
          <w:tblCellSpacing w:w="5" w:type="nil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8" w:name="OLE_LINK809"/>
            <w:bookmarkStart w:id="49" w:name="OLE_LINK810"/>
            <w:bookmarkStart w:id="50" w:name="OLE_LINK811"/>
            <w:r w:rsidRPr="00610A89">
              <w:rPr>
                <w:rFonts w:ascii="Times New Roman" w:hAnsi="Times New Roman"/>
                <w:sz w:val="24"/>
                <w:szCs w:val="24"/>
              </w:rPr>
              <w:t xml:space="preserve">Продвижение туристского продукта муниципального </w:t>
            </w:r>
          </w:p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A89">
              <w:rPr>
                <w:rFonts w:ascii="Times New Roman" w:hAnsi="Times New Roman"/>
                <w:sz w:val="24"/>
                <w:szCs w:val="24"/>
              </w:rPr>
              <w:t>образования «Рощинское городское поселение» на внешнем  и внутреннем туристских рынках.</w:t>
            </w:r>
            <w:bookmarkEnd w:id="48"/>
            <w:bookmarkEnd w:id="49"/>
            <w:bookmarkEnd w:id="50"/>
          </w:p>
        </w:tc>
        <w:tc>
          <w:tcPr>
            <w:tcW w:w="1175" w:type="dxa"/>
            <w:tcBorders>
              <w:left w:val="single" w:sz="4" w:space="0" w:color="auto"/>
              <w:right w:val="single" w:sz="4" w:space="0" w:color="auto"/>
            </w:tcBorders>
          </w:tcPr>
          <w:p w:rsidR="00610A89" w:rsidRPr="00610A89" w:rsidRDefault="00610A89" w:rsidP="00610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A89" w:rsidRPr="00610A89" w:rsidRDefault="00610A89" w:rsidP="00610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610A89" w:rsidRPr="00610A89" w:rsidRDefault="00610A89" w:rsidP="00E869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  <w:sectPr w:rsidR="00610A89" w:rsidRPr="00610A89" w:rsidSect="00610A89">
          <w:type w:val="continuous"/>
          <w:pgSz w:w="11905" w:h="16838" w:code="9"/>
          <w:pgMar w:top="567" w:right="850" w:bottom="284" w:left="1701" w:header="720" w:footer="720" w:gutter="0"/>
          <w:cols w:space="720"/>
          <w:noEndnote/>
          <w:docGrid w:linePitch="326"/>
        </w:sectPr>
      </w:pPr>
      <w:bookmarkStart w:id="51" w:name="OLE_LINK823"/>
      <w:bookmarkStart w:id="52" w:name="OLE_LINK824"/>
      <w:bookmarkStart w:id="53" w:name="OLE_LINK825"/>
    </w:p>
    <w:p w:rsidR="00E869B5" w:rsidRPr="00610A89" w:rsidRDefault="00E869B5" w:rsidP="00E869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54" w:name="Par2280"/>
      <w:bookmarkStart w:id="55" w:name="Par3174"/>
      <w:bookmarkEnd w:id="51"/>
      <w:bookmarkEnd w:id="52"/>
      <w:bookmarkEnd w:id="53"/>
      <w:bookmarkEnd w:id="54"/>
      <w:bookmarkEnd w:id="55"/>
      <w:r w:rsidRPr="00610A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45F6F">
        <w:rPr>
          <w:rFonts w:ascii="Times New Roman" w:hAnsi="Times New Roman"/>
          <w:sz w:val="24"/>
          <w:szCs w:val="24"/>
        </w:rPr>
        <w:t>2</w:t>
      </w:r>
    </w:p>
    <w:p w:rsidR="00E869B5" w:rsidRPr="00610A89" w:rsidRDefault="00E869B5" w:rsidP="00E8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869B5" w:rsidRPr="00610A89" w:rsidRDefault="00E869B5" w:rsidP="00E8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E869B5" w:rsidRPr="00610A89" w:rsidRDefault="00E869B5" w:rsidP="00E8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 xml:space="preserve"> «Рощинское городское поселение»</w:t>
      </w:r>
    </w:p>
    <w:p w:rsidR="00E869B5" w:rsidRPr="00610A89" w:rsidRDefault="00E869B5" w:rsidP="00E8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0A89">
        <w:rPr>
          <w:rFonts w:ascii="Times New Roman" w:hAnsi="Times New Roman"/>
          <w:sz w:val="24"/>
          <w:szCs w:val="24"/>
        </w:rPr>
        <w:t>Выборгского района Ленинградской области</w:t>
      </w:r>
    </w:p>
    <w:p w:rsidR="00E869B5" w:rsidRPr="00610A89" w:rsidRDefault="00E869B5" w:rsidP="00E8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10A89">
        <w:rPr>
          <w:rFonts w:ascii="Times New Roman" w:hAnsi="Times New Roman"/>
          <w:bCs/>
          <w:sz w:val="24"/>
          <w:szCs w:val="24"/>
        </w:rPr>
        <w:t>от  «</w:t>
      </w:r>
      <w:r w:rsidR="00B1669D">
        <w:rPr>
          <w:rFonts w:ascii="Times New Roman" w:hAnsi="Times New Roman"/>
          <w:bCs/>
          <w:sz w:val="24"/>
          <w:szCs w:val="24"/>
        </w:rPr>
        <w:t>12</w:t>
      </w:r>
      <w:r w:rsidRPr="00610A89">
        <w:rPr>
          <w:rFonts w:ascii="Times New Roman" w:hAnsi="Times New Roman"/>
          <w:bCs/>
          <w:sz w:val="24"/>
          <w:szCs w:val="24"/>
        </w:rPr>
        <w:t xml:space="preserve">» </w:t>
      </w:r>
      <w:r w:rsidR="00B1669D">
        <w:rPr>
          <w:rFonts w:ascii="Times New Roman" w:hAnsi="Times New Roman"/>
          <w:bCs/>
          <w:sz w:val="24"/>
          <w:szCs w:val="24"/>
        </w:rPr>
        <w:t>марта</w:t>
      </w:r>
      <w:r w:rsidRPr="00610A89">
        <w:rPr>
          <w:rFonts w:ascii="Times New Roman" w:hAnsi="Times New Roman"/>
          <w:bCs/>
          <w:sz w:val="24"/>
          <w:szCs w:val="24"/>
        </w:rPr>
        <w:t xml:space="preserve">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610A89">
        <w:rPr>
          <w:rFonts w:ascii="Times New Roman" w:hAnsi="Times New Roman"/>
          <w:bCs/>
          <w:sz w:val="24"/>
          <w:szCs w:val="24"/>
        </w:rPr>
        <w:t xml:space="preserve">г. № </w:t>
      </w:r>
      <w:r w:rsidR="00B1669D">
        <w:rPr>
          <w:rFonts w:ascii="Times New Roman" w:hAnsi="Times New Roman"/>
          <w:bCs/>
          <w:sz w:val="24"/>
          <w:szCs w:val="24"/>
        </w:rPr>
        <w:t>135</w:t>
      </w:r>
      <w:bookmarkStart w:id="56" w:name="_GoBack"/>
      <w:bookmarkEnd w:id="56"/>
    </w:p>
    <w:p w:rsidR="007076BE" w:rsidRDefault="007076BE" w:rsidP="00E869B5">
      <w:pPr>
        <w:widowControl w:val="0"/>
        <w:autoSpaceDE w:val="0"/>
        <w:autoSpaceDN w:val="0"/>
        <w:adjustRightInd w:val="0"/>
        <w:ind w:right="272"/>
        <w:jc w:val="right"/>
        <w:rPr>
          <w:sz w:val="28"/>
          <w:szCs w:val="28"/>
        </w:rPr>
      </w:pPr>
    </w:p>
    <w:tbl>
      <w:tblPr>
        <w:tblW w:w="14415" w:type="dxa"/>
        <w:tblInd w:w="1101" w:type="dxa"/>
        <w:tblLook w:val="04A0" w:firstRow="1" w:lastRow="0" w:firstColumn="1" w:lastColumn="0" w:noHBand="0" w:noVBand="1"/>
      </w:tblPr>
      <w:tblGrid>
        <w:gridCol w:w="3620"/>
        <w:gridCol w:w="1190"/>
        <w:gridCol w:w="1190"/>
        <w:gridCol w:w="1190"/>
        <w:gridCol w:w="1120"/>
        <w:gridCol w:w="1097"/>
        <w:gridCol w:w="960"/>
        <w:gridCol w:w="1119"/>
        <w:gridCol w:w="1469"/>
        <w:gridCol w:w="1460"/>
      </w:tblGrid>
      <w:tr w:rsidR="00FD5230" w:rsidRPr="00FD5230" w:rsidTr="00FD5230">
        <w:trPr>
          <w:trHeight w:val="420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</w:tr>
      <w:tr w:rsidR="00FD5230" w:rsidRPr="00FD5230" w:rsidTr="00FD5230">
        <w:trPr>
          <w:trHeight w:val="315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МЕРОПРИЯТИЙ (ОБЪЕКТОВ) ПОДПРОГРАММ И  РЕАЛИЗАЦИИ </w:t>
            </w:r>
          </w:p>
        </w:tc>
      </w:tr>
      <w:tr w:rsidR="00FD5230" w:rsidRPr="00FD5230" w:rsidTr="00FD5230">
        <w:trPr>
          <w:trHeight w:val="315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57" w:name="RANGE!H10"/>
            <w:r w:rsidRPr="00FD5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 ПРОГРАММЫ «СТИМУЛИРОВАНИЕ ЭКОНОМИЧЕСКОЙ АКТИВНОСТИ</w:t>
            </w:r>
            <w:bookmarkEnd w:id="57"/>
          </w:p>
        </w:tc>
      </w:tr>
      <w:tr w:rsidR="00FD5230" w:rsidRPr="00FD5230" w:rsidTr="00FD5230">
        <w:trPr>
          <w:trHeight w:val="315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 МУНИЦИПАЛЬНОМ </w:t>
            </w:r>
            <w:proofErr w:type="gramStart"/>
            <w:r w:rsidRPr="00FD5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FD5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«РОЩИНСКОЕ ГОРОДСКОЕ ПОСЕЛЕНИЕ» </w:t>
            </w:r>
          </w:p>
        </w:tc>
      </w:tr>
      <w:tr w:rsidR="00FD5230" w:rsidRPr="00FD5230" w:rsidTr="00FD5230">
        <w:trPr>
          <w:trHeight w:val="315"/>
        </w:trPr>
        <w:tc>
          <w:tcPr>
            <w:tcW w:w="14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ВЫБОРГСКОГО РАЙОНА ЛЕНИНГРАДСКОЙ ОБЛАСТИ»</w:t>
            </w:r>
          </w:p>
        </w:tc>
      </w:tr>
      <w:tr w:rsidR="00FD5230" w:rsidRPr="00FD5230" w:rsidTr="00FD5230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D5230" w:rsidRPr="00FD5230" w:rsidTr="00FD5230">
        <w:trPr>
          <w:trHeight w:val="30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мероприятий (объектов)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</w:t>
            </w:r>
          </w:p>
        </w:tc>
        <w:tc>
          <w:tcPr>
            <w:tcW w:w="42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(тыс. рублей в ценах соответствующих лет)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Исполнтель</w:t>
            </w:r>
            <w:proofErr w:type="spellEnd"/>
          </w:p>
        </w:tc>
      </w:tr>
      <w:tr w:rsidR="00FD5230" w:rsidRPr="00FD5230" w:rsidTr="00FD5230">
        <w:trPr>
          <w:trHeight w:val="30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30" w:rsidRPr="00FD5230" w:rsidTr="00FD5230">
        <w:trPr>
          <w:trHeight w:val="645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Конец реализации</w:t>
            </w: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5230" w:rsidRPr="00FD5230" w:rsidTr="00FD5230">
        <w:trPr>
          <w:trHeight w:val="360"/>
        </w:trPr>
        <w:tc>
          <w:tcPr>
            <w:tcW w:w="14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малого, среднего предпринимательства и потребительского рынка МО "Рощинское городское поселение" </w:t>
            </w:r>
          </w:p>
        </w:tc>
      </w:tr>
      <w:tr w:rsidR="00FD5230" w:rsidRPr="00FD5230" w:rsidTr="00FD5230">
        <w:trPr>
          <w:trHeight w:val="33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и проведение семинаров поддержки и развития малого и среднего предпринимательства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</w:tr>
      <w:tr w:rsidR="00FD5230" w:rsidRPr="00FD5230" w:rsidTr="00FD5230">
        <w:trPr>
          <w:trHeight w:val="375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5230" w:rsidRPr="00FD5230" w:rsidTr="00FD5230">
        <w:trPr>
          <w:trHeight w:val="375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5230" w:rsidRPr="00FD5230" w:rsidTr="00FD5230">
        <w:trPr>
          <w:trHeight w:val="375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5230" w:rsidRPr="00FD5230" w:rsidTr="00FD5230">
        <w:trPr>
          <w:trHeight w:val="825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субсидий на финансовое обеспечение (возмещение) затрат в связи с оказанием услуг по перевозке пассажиров автобусным транспортом на муниципальном маршруте муниципального образования «Рощинское городское поселение» Выборгского района Ленинградской области    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5230" w:rsidRPr="00FD5230" w:rsidTr="00FD5230">
        <w:trPr>
          <w:trHeight w:val="72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5230" w:rsidRPr="00FD5230" w:rsidTr="00FD5230">
        <w:trPr>
          <w:trHeight w:val="765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финансирования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5230" w:rsidRPr="00FD5230" w:rsidTr="00FD5230">
        <w:trPr>
          <w:trHeight w:val="315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235,0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</w:tr>
      <w:tr w:rsidR="00FD5230" w:rsidRPr="00FD5230" w:rsidTr="00FD5230">
        <w:trPr>
          <w:trHeight w:val="315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</w:tr>
      <w:tr w:rsidR="00FD5230" w:rsidRPr="00FD5230" w:rsidTr="00FD5230">
        <w:trPr>
          <w:trHeight w:val="31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</w:tr>
      <w:tr w:rsidR="00FD5230" w:rsidRPr="00FD5230" w:rsidTr="00FD5230">
        <w:trPr>
          <w:trHeight w:val="31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</w:tr>
      <w:tr w:rsidR="00FD5230" w:rsidRPr="00FD5230" w:rsidTr="00FD5230">
        <w:trPr>
          <w:trHeight w:val="31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</w:tr>
      <w:tr w:rsidR="00FD5230" w:rsidRPr="00FD5230" w:rsidTr="00FD5230">
        <w:trPr>
          <w:trHeight w:val="315"/>
        </w:trPr>
        <w:tc>
          <w:tcPr>
            <w:tcW w:w="14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внутреннего и въездного туризма МО "Рощинское городское поселение" </w:t>
            </w:r>
          </w:p>
        </w:tc>
      </w:tr>
      <w:tr w:rsidR="00FD5230" w:rsidRPr="00FD5230" w:rsidTr="00FD5230">
        <w:trPr>
          <w:trHeight w:val="360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историко-справочной литературы, сувенирной продукции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муниципального образования «Рощинское городское поселение»</w:t>
            </w:r>
          </w:p>
        </w:tc>
      </w:tr>
      <w:tr w:rsidR="00FD5230" w:rsidRPr="00FD5230" w:rsidTr="00FD5230">
        <w:trPr>
          <w:trHeight w:val="33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5230" w:rsidRPr="00FD5230" w:rsidTr="00FD5230">
        <w:trPr>
          <w:trHeight w:val="33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5230" w:rsidRPr="00FD5230" w:rsidTr="00FD5230">
        <w:trPr>
          <w:trHeight w:val="330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5230" w:rsidRPr="00FD5230" w:rsidTr="00FD5230">
        <w:trPr>
          <w:trHeight w:val="495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Разработка, согласование и реализация плана двуязычной системы навигации в местах туристических маршрутов (включая: создание макетов и планов размещения знаков и указателей, согласование, производство, доставку и расстановку знаков и указателей)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5230" w:rsidRPr="00FD5230" w:rsidTr="00FD5230">
        <w:trPr>
          <w:trHeight w:val="525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5230" w:rsidRPr="00FD5230" w:rsidTr="00FD5230">
        <w:trPr>
          <w:trHeight w:val="465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5230" w:rsidRPr="00FD5230" w:rsidTr="00FD5230">
        <w:trPr>
          <w:trHeight w:val="435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D5230" w:rsidRPr="00FD5230" w:rsidTr="00FD5230">
        <w:trPr>
          <w:trHeight w:val="300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821,5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821,5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</w:tr>
      <w:tr w:rsidR="00FD5230" w:rsidRPr="00FD5230" w:rsidTr="00FD5230">
        <w:trPr>
          <w:trHeight w:val="300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</w:tr>
      <w:tr w:rsidR="00FD5230" w:rsidRPr="00FD5230" w:rsidTr="00FD5230">
        <w:trPr>
          <w:trHeight w:val="30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</w:tr>
      <w:tr w:rsidR="00FD5230" w:rsidRPr="00FD5230" w:rsidTr="00FD5230">
        <w:trPr>
          <w:trHeight w:val="31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</w:tr>
      <w:tr w:rsidR="00FD5230" w:rsidRPr="00FD5230" w:rsidTr="00FD5230">
        <w:trPr>
          <w:trHeight w:val="31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</w:tr>
      <w:tr w:rsidR="00FD5230" w:rsidRPr="00FD5230" w:rsidTr="00FD5230">
        <w:trPr>
          <w:trHeight w:val="405"/>
        </w:trPr>
        <w:tc>
          <w:tcPr>
            <w:tcW w:w="6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Итого по Программе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</w:tr>
      <w:tr w:rsidR="00FD5230" w:rsidRPr="00FD5230" w:rsidTr="00FD5230">
        <w:trPr>
          <w:trHeight w:val="300"/>
        </w:trPr>
        <w:tc>
          <w:tcPr>
            <w:tcW w:w="6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</w:tr>
      <w:tr w:rsidR="00FD5230" w:rsidRPr="00FD5230" w:rsidTr="00FD5230">
        <w:trPr>
          <w:trHeight w:val="300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446,5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</w:tr>
      <w:tr w:rsidR="00FD5230" w:rsidRPr="00FD5230" w:rsidTr="00FD5230">
        <w:trPr>
          <w:trHeight w:val="31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</w:tr>
      <w:tr w:rsidR="00FD5230" w:rsidRPr="00FD5230" w:rsidTr="00FD5230">
        <w:trPr>
          <w:trHeight w:val="315"/>
        </w:trPr>
        <w:tc>
          <w:tcPr>
            <w:tcW w:w="6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230" w:rsidRPr="00FD5230" w:rsidRDefault="00FD5230" w:rsidP="00FD523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D5230">
              <w:rPr>
                <w:rFonts w:eastAsia="Times New Roman"/>
                <w:lang w:eastAsia="ru-RU"/>
              </w:rPr>
              <w:t> </w:t>
            </w:r>
          </w:p>
        </w:tc>
      </w:tr>
    </w:tbl>
    <w:p w:rsidR="007076BE" w:rsidRPr="00A1642C" w:rsidRDefault="007076BE" w:rsidP="00610A89">
      <w:pPr>
        <w:widowControl w:val="0"/>
        <w:autoSpaceDE w:val="0"/>
        <w:autoSpaceDN w:val="0"/>
        <w:adjustRightInd w:val="0"/>
        <w:ind w:right="272"/>
        <w:jc w:val="both"/>
        <w:rPr>
          <w:sz w:val="28"/>
          <w:szCs w:val="28"/>
        </w:rPr>
      </w:pPr>
    </w:p>
    <w:p w:rsidR="00610A89" w:rsidRPr="00A1642C" w:rsidRDefault="00610A89" w:rsidP="00610A89">
      <w:pPr>
        <w:widowControl w:val="0"/>
        <w:autoSpaceDE w:val="0"/>
        <w:autoSpaceDN w:val="0"/>
        <w:adjustRightInd w:val="0"/>
        <w:ind w:right="272"/>
        <w:jc w:val="both"/>
        <w:rPr>
          <w:sz w:val="28"/>
          <w:szCs w:val="28"/>
        </w:rPr>
      </w:pPr>
    </w:p>
    <w:sectPr w:rsidR="00610A89" w:rsidRPr="00A1642C" w:rsidSect="00610A89">
      <w:footerReference w:type="default" r:id="rId11"/>
      <w:pgSz w:w="16838" w:h="11905" w:orient="landscape"/>
      <w:pgMar w:top="720" w:right="720" w:bottom="992" w:left="425" w:header="141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CA" w:rsidRDefault="005F36CA" w:rsidP="006A67C8">
      <w:pPr>
        <w:spacing w:after="0" w:line="240" w:lineRule="auto"/>
      </w:pPr>
      <w:r>
        <w:separator/>
      </w:r>
    </w:p>
  </w:endnote>
  <w:endnote w:type="continuationSeparator" w:id="0">
    <w:p w:rsidR="005F36CA" w:rsidRDefault="005F36CA" w:rsidP="006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064" w:rsidRDefault="00FC20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CA" w:rsidRDefault="005F36CA" w:rsidP="006A67C8">
      <w:pPr>
        <w:spacing w:after="0" w:line="240" w:lineRule="auto"/>
      </w:pPr>
      <w:r>
        <w:separator/>
      </w:r>
    </w:p>
  </w:footnote>
  <w:footnote w:type="continuationSeparator" w:id="0">
    <w:p w:rsidR="005F36CA" w:rsidRDefault="005F36CA" w:rsidP="006A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/>
        <w:b w:val="0"/>
        <w:i w:val="0"/>
        <w:spacing w:val="0"/>
        <w:position w:val="0"/>
        <w:sz w:val="18"/>
        <w:vertAlign w:val="baseline"/>
      </w:rPr>
    </w:lvl>
  </w:abstractNum>
  <w:abstractNum w:abstractNumId="6">
    <w:nsid w:val="04AE3085"/>
    <w:multiLevelType w:val="multilevel"/>
    <w:tmpl w:val="CB3409A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E474BCC"/>
    <w:multiLevelType w:val="hybridMultilevel"/>
    <w:tmpl w:val="A5F8A780"/>
    <w:lvl w:ilvl="0" w:tplc="159E8E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1561A9B"/>
    <w:multiLevelType w:val="hybridMultilevel"/>
    <w:tmpl w:val="E702C0E6"/>
    <w:lvl w:ilvl="0" w:tplc="6DFE2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A926A9"/>
    <w:multiLevelType w:val="hybridMultilevel"/>
    <w:tmpl w:val="6EB48164"/>
    <w:lvl w:ilvl="0" w:tplc="25407F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D62"/>
    <w:rsid w:val="000060AA"/>
    <w:rsid w:val="00010DCE"/>
    <w:rsid w:val="000118A4"/>
    <w:rsid w:val="0001796A"/>
    <w:rsid w:val="00020738"/>
    <w:rsid w:val="00020C3A"/>
    <w:rsid w:val="00021E71"/>
    <w:rsid w:val="000249F7"/>
    <w:rsid w:val="00025A3B"/>
    <w:rsid w:val="00026B65"/>
    <w:rsid w:val="000307E0"/>
    <w:rsid w:val="00036CA0"/>
    <w:rsid w:val="00041B88"/>
    <w:rsid w:val="000444E5"/>
    <w:rsid w:val="00045707"/>
    <w:rsid w:val="0005191D"/>
    <w:rsid w:val="0006367D"/>
    <w:rsid w:val="0006586A"/>
    <w:rsid w:val="00073AA2"/>
    <w:rsid w:val="0007703B"/>
    <w:rsid w:val="0008037F"/>
    <w:rsid w:val="00081B3B"/>
    <w:rsid w:val="000858C2"/>
    <w:rsid w:val="00086A5D"/>
    <w:rsid w:val="000971E8"/>
    <w:rsid w:val="000A0813"/>
    <w:rsid w:val="000A2AE4"/>
    <w:rsid w:val="000A5493"/>
    <w:rsid w:val="000A7267"/>
    <w:rsid w:val="000B10F9"/>
    <w:rsid w:val="000B167E"/>
    <w:rsid w:val="000C5673"/>
    <w:rsid w:val="000C6B57"/>
    <w:rsid w:val="000D1AB7"/>
    <w:rsid w:val="000D452F"/>
    <w:rsid w:val="000D524C"/>
    <w:rsid w:val="000E0820"/>
    <w:rsid w:val="000E2B26"/>
    <w:rsid w:val="000E3861"/>
    <w:rsid w:val="000E42C6"/>
    <w:rsid w:val="000E76A7"/>
    <w:rsid w:val="000F1A1C"/>
    <w:rsid w:val="000F6A0E"/>
    <w:rsid w:val="000F73E7"/>
    <w:rsid w:val="000F75B9"/>
    <w:rsid w:val="00104F36"/>
    <w:rsid w:val="001061EB"/>
    <w:rsid w:val="00121659"/>
    <w:rsid w:val="00123362"/>
    <w:rsid w:val="001305B6"/>
    <w:rsid w:val="00140E29"/>
    <w:rsid w:val="00141535"/>
    <w:rsid w:val="0014240C"/>
    <w:rsid w:val="00142FA1"/>
    <w:rsid w:val="00147E15"/>
    <w:rsid w:val="00152370"/>
    <w:rsid w:val="00153DA7"/>
    <w:rsid w:val="00154568"/>
    <w:rsid w:val="00157E09"/>
    <w:rsid w:val="00161B69"/>
    <w:rsid w:val="00166A33"/>
    <w:rsid w:val="00167332"/>
    <w:rsid w:val="001737C4"/>
    <w:rsid w:val="00176E2E"/>
    <w:rsid w:val="0018230A"/>
    <w:rsid w:val="0019258D"/>
    <w:rsid w:val="00193710"/>
    <w:rsid w:val="00197595"/>
    <w:rsid w:val="001A12CA"/>
    <w:rsid w:val="001A144D"/>
    <w:rsid w:val="001A16E3"/>
    <w:rsid w:val="001B0109"/>
    <w:rsid w:val="001C1506"/>
    <w:rsid w:val="001C7CE4"/>
    <w:rsid w:val="001D2556"/>
    <w:rsid w:val="001D5FC9"/>
    <w:rsid w:val="001E1B1B"/>
    <w:rsid w:val="001E3D77"/>
    <w:rsid w:val="001E711B"/>
    <w:rsid w:val="001E7781"/>
    <w:rsid w:val="001F341E"/>
    <w:rsid w:val="001F443A"/>
    <w:rsid w:val="001F7238"/>
    <w:rsid w:val="001F7453"/>
    <w:rsid w:val="002024F5"/>
    <w:rsid w:val="00202A30"/>
    <w:rsid w:val="00217450"/>
    <w:rsid w:val="00221AF7"/>
    <w:rsid w:val="00224577"/>
    <w:rsid w:val="00225C80"/>
    <w:rsid w:val="00230CA3"/>
    <w:rsid w:val="00232B7F"/>
    <w:rsid w:val="002357F0"/>
    <w:rsid w:val="00235AE4"/>
    <w:rsid w:val="00241A55"/>
    <w:rsid w:val="002453E7"/>
    <w:rsid w:val="00245A0A"/>
    <w:rsid w:val="0025146D"/>
    <w:rsid w:val="002571E0"/>
    <w:rsid w:val="0026035E"/>
    <w:rsid w:val="00262BB2"/>
    <w:rsid w:val="00264A28"/>
    <w:rsid w:val="00271751"/>
    <w:rsid w:val="002752E1"/>
    <w:rsid w:val="00275EEB"/>
    <w:rsid w:val="00286EAF"/>
    <w:rsid w:val="00291089"/>
    <w:rsid w:val="0029376E"/>
    <w:rsid w:val="0029736B"/>
    <w:rsid w:val="002A2A26"/>
    <w:rsid w:val="002C3F0A"/>
    <w:rsid w:val="002C58B5"/>
    <w:rsid w:val="002C6AC7"/>
    <w:rsid w:val="002D0194"/>
    <w:rsid w:val="002D0ECD"/>
    <w:rsid w:val="002D4906"/>
    <w:rsid w:val="002D79CA"/>
    <w:rsid w:val="002E4861"/>
    <w:rsid w:val="002E78A6"/>
    <w:rsid w:val="002F0AC4"/>
    <w:rsid w:val="002F3916"/>
    <w:rsid w:val="002F3AE8"/>
    <w:rsid w:val="002F429B"/>
    <w:rsid w:val="003113B3"/>
    <w:rsid w:val="003148E5"/>
    <w:rsid w:val="003153F7"/>
    <w:rsid w:val="00316CD2"/>
    <w:rsid w:val="00320F59"/>
    <w:rsid w:val="003271F7"/>
    <w:rsid w:val="00331BBE"/>
    <w:rsid w:val="00335942"/>
    <w:rsid w:val="00340A71"/>
    <w:rsid w:val="0034450A"/>
    <w:rsid w:val="003470F6"/>
    <w:rsid w:val="00347404"/>
    <w:rsid w:val="0035089E"/>
    <w:rsid w:val="00351318"/>
    <w:rsid w:val="00352306"/>
    <w:rsid w:val="00353CA1"/>
    <w:rsid w:val="00355120"/>
    <w:rsid w:val="003617F3"/>
    <w:rsid w:val="003623C0"/>
    <w:rsid w:val="00362896"/>
    <w:rsid w:val="0036304B"/>
    <w:rsid w:val="00367E64"/>
    <w:rsid w:val="003714F8"/>
    <w:rsid w:val="00371645"/>
    <w:rsid w:val="003719AB"/>
    <w:rsid w:val="00377608"/>
    <w:rsid w:val="0038198A"/>
    <w:rsid w:val="0038600E"/>
    <w:rsid w:val="00391B77"/>
    <w:rsid w:val="00392A34"/>
    <w:rsid w:val="003956E9"/>
    <w:rsid w:val="0039702D"/>
    <w:rsid w:val="003A11C8"/>
    <w:rsid w:val="003A19EB"/>
    <w:rsid w:val="003A411D"/>
    <w:rsid w:val="003B639B"/>
    <w:rsid w:val="003B761E"/>
    <w:rsid w:val="003B7C95"/>
    <w:rsid w:val="003C32B2"/>
    <w:rsid w:val="003C54E9"/>
    <w:rsid w:val="003D27D2"/>
    <w:rsid w:val="003D4255"/>
    <w:rsid w:val="003D55D7"/>
    <w:rsid w:val="003E2CE1"/>
    <w:rsid w:val="003E519C"/>
    <w:rsid w:val="003E61A8"/>
    <w:rsid w:val="003F24AD"/>
    <w:rsid w:val="003F24D7"/>
    <w:rsid w:val="003F3751"/>
    <w:rsid w:val="003F541C"/>
    <w:rsid w:val="00404ABE"/>
    <w:rsid w:val="004061F8"/>
    <w:rsid w:val="004121F0"/>
    <w:rsid w:val="00417819"/>
    <w:rsid w:val="00423C96"/>
    <w:rsid w:val="0042781D"/>
    <w:rsid w:val="00431C59"/>
    <w:rsid w:val="00441F80"/>
    <w:rsid w:val="00442568"/>
    <w:rsid w:val="004443DA"/>
    <w:rsid w:val="004463D9"/>
    <w:rsid w:val="004472B8"/>
    <w:rsid w:val="00452873"/>
    <w:rsid w:val="0045584F"/>
    <w:rsid w:val="00470EB7"/>
    <w:rsid w:val="004721A3"/>
    <w:rsid w:val="00473B58"/>
    <w:rsid w:val="00481CFC"/>
    <w:rsid w:val="00482CE3"/>
    <w:rsid w:val="0048395E"/>
    <w:rsid w:val="00484C16"/>
    <w:rsid w:val="00487BEE"/>
    <w:rsid w:val="00492EDF"/>
    <w:rsid w:val="00495792"/>
    <w:rsid w:val="00495ED3"/>
    <w:rsid w:val="004B7AB0"/>
    <w:rsid w:val="004C112A"/>
    <w:rsid w:val="004C5624"/>
    <w:rsid w:val="004D2FFE"/>
    <w:rsid w:val="004D7FD5"/>
    <w:rsid w:val="004E1DD1"/>
    <w:rsid w:val="004E3844"/>
    <w:rsid w:val="004E5AFD"/>
    <w:rsid w:val="004F180E"/>
    <w:rsid w:val="004F2A7F"/>
    <w:rsid w:val="004F4D61"/>
    <w:rsid w:val="004F64DF"/>
    <w:rsid w:val="00503532"/>
    <w:rsid w:val="0050461E"/>
    <w:rsid w:val="005102E2"/>
    <w:rsid w:val="00520FCE"/>
    <w:rsid w:val="00521E95"/>
    <w:rsid w:val="00525E32"/>
    <w:rsid w:val="00527127"/>
    <w:rsid w:val="005271CA"/>
    <w:rsid w:val="0053138F"/>
    <w:rsid w:val="00531521"/>
    <w:rsid w:val="00531B06"/>
    <w:rsid w:val="00542857"/>
    <w:rsid w:val="00544A55"/>
    <w:rsid w:val="00545808"/>
    <w:rsid w:val="005461BA"/>
    <w:rsid w:val="00550DAC"/>
    <w:rsid w:val="00552078"/>
    <w:rsid w:val="00557CF0"/>
    <w:rsid w:val="00562E5A"/>
    <w:rsid w:val="0056735C"/>
    <w:rsid w:val="00567BED"/>
    <w:rsid w:val="00577E56"/>
    <w:rsid w:val="00583F20"/>
    <w:rsid w:val="005852B1"/>
    <w:rsid w:val="005865BD"/>
    <w:rsid w:val="00586F01"/>
    <w:rsid w:val="0058714C"/>
    <w:rsid w:val="005930F4"/>
    <w:rsid w:val="00594D78"/>
    <w:rsid w:val="00595EFE"/>
    <w:rsid w:val="0059667E"/>
    <w:rsid w:val="00597392"/>
    <w:rsid w:val="005B00BA"/>
    <w:rsid w:val="005B06A2"/>
    <w:rsid w:val="005B0DAA"/>
    <w:rsid w:val="005B1C34"/>
    <w:rsid w:val="005C3F93"/>
    <w:rsid w:val="005D04EB"/>
    <w:rsid w:val="005D2EAA"/>
    <w:rsid w:val="005D4BAF"/>
    <w:rsid w:val="005D6AE8"/>
    <w:rsid w:val="005E1494"/>
    <w:rsid w:val="005E6AF0"/>
    <w:rsid w:val="005E6E04"/>
    <w:rsid w:val="005E73CD"/>
    <w:rsid w:val="005F04B1"/>
    <w:rsid w:val="005F1C68"/>
    <w:rsid w:val="005F2809"/>
    <w:rsid w:val="005F36CA"/>
    <w:rsid w:val="005F4432"/>
    <w:rsid w:val="005F742E"/>
    <w:rsid w:val="006067ED"/>
    <w:rsid w:val="00610A89"/>
    <w:rsid w:val="00610B80"/>
    <w:rsid w:val="006176AC"/>
    <w:rsid w:val="006178A8"/>
    <w:rsid w:val="00622D02"/>
    <w:rsid w:val="00631BCD"/>
    <w:rsid w:val="006322F6"/>
    <w:rsid w:val="006337AD"/>
    <w:rsid w:val="0063656A"/>
    <w:rsid w:val="006374DB"/>
    <w:rsid w:val="006379B9"/>
    <w:rsid w:val="006412EE"/>
    <w:rsid w:val="00645F6F"/>
    <w:rsid w:val="00647ED3"/>
    <w:rsid w:val="0065655C"/>
    <w:rsid w:val="006600BF"/>
    <w:rsid w:val="00660B06"/>
    <w:rsid w:val="0067168D"/>
    <w:rsid w:val="00674518"/>
    <w:rsid w:val="00675112"/>
    <w:rsid w:val="006752B6"/>
    <w:rsid w:val="00682DBE"/>
    <w:rsid w:val="00686E0B"/>
    <w:rsid w:val="006902FC"/>
    <w:rsid w:val="00692029"/>
    <w:rsid w:val="006A4F7E"/>
    <w:rsid w:val="006A5CB9"/>
    <w:rsid w:val="006A62C0"/>
    <w:rsid w:val="006A67C8"/>
    <w:rsid w:val="006A772C"/>
    <w:rsid w:val="006B0C01"/>
    <w:rsid w:val="006B26D8"/>
    <w:rsid w:val="006B55DD"/>
    <w:rsid w:val="006C1F55"/>
    <w:rsid w:val="006E45CD"/>
    <w:rsid w:val="006E63FF"/>
    <w:rsid w:val="006E6FC6"/>
    <w:rsid w:val="006F21EA"/>
    <w:rsid w:val="006F2A6F"/>
    <w:rsid w:val="006F362B"/>
    <w:rsid w:val="0070369F"/>
    <w:rsid w:val="00706B7C"/>
    <w:rsid w:val="007076BE"/>
    <w:rsid w:val="00713AF3"/>
    <w:rsid w:val="00713E23"/>
    <w:rsid w:val="00725FEC"/>
    <w:rsid w:val="007272FB"/>
    <w:rsid w:val="00727D02"/>
    <w:rsid w:val="00727E19"/>
    <w:rsid w:val="007357EC"/>
    <w:rsid w:val="00740D94"/>
    <w:rsid w:val="007433C6"/>
    <w:rsid w:val="00743E18"/>
    <w:rsid w:val="0074552D"/>
    <w:rsid w:val="00752FAD"/>
    <w:rsid w:val="00755483"/>
    <w:rsid w:val="0075548A"/>
    <w:rsid w:val="00755937"/>
    <w:rsid w:val="00756A02"/>
    <w:rsid w:val="007663AA"/>
    <w:rsid w:val="0077521A"/>
    <w:rsid w:val="00775ABF"/>
    <w:rsid w:val="00777105"/>
    <w:rsid w:val="007804E5"/>
    <w:rsid w:val="00782418"/>
    <w:rsid w:val="00783636"/>
    <w:rsid w:val="00784EA4"/>
    <w:rsid w:val="007856A2"/>
    <w:rsid w:val="007869AA"/>
    <w:rsid w:val="00791C06"/>
    <w:rsid w:val="00795C32"/>
    <w:rsid w:val="00796138"/>
    <w:rsid w:val="007B252A"/>
    <w:rsid w:val="007B3F7B"/>
    <w:rsid w:val="007B3FA7"/>
    <w:rsid w:val="007C706A"/>
    <w:rsid w:val="007D1433"/>
    <w:rsid w:val="007D5EF9"/>
    <w:rsid w:val="007D6899"/>
    <w:rsid w:val="007E1F6D"/>
    <w:rsid w:val="007E3F28"/>
    <w:rsid w:val="007E4892"/>
    <w:rsid w:val="007E5D5E"/>
    <w:rsid w:val="007F1716"/>
    <w:rsid w:val="007F380B"/>
    <w:rsid w:val="00801DE6"/>
    <w:rsid w:val="00804AE2"/>
    <w:rsid w:val="008069B7"/>
    <w:rsid w:val="0081227F"/>
    <w:rsid w:val="00820F76"/>
    <w:rsid w:val="00826886"/>
    <w:rsid w:val="00832D7A"/>
    <w:rsid w:val="00834BA9"/>
    <w:rsid w:val="008362E6"/>
    <w:rsid w:val="0084170B"/>
    <w:rsid w:val="008471A9"/>
    <w:rsid w:val="00853BC3"/>
    <w:rsid w:val="00855A29"/>
    <w:rsid w:val="008647CD"/>
    <w:rsid w:val="0086612C"/>
    <w:rsid w:val="00866C2A"/>
    <w:rsid w:val="00866FB0"/>
    <w:rsid w:val="008675A0"/>
    <w:rsid w:val="00867FF9"/>
    <w:rsid w:val="00872E92"/>
    <w:rsid w:val="00875F27"/>
    <w:rsid w:val="00883C7E"/>
    <w:rsid w:val="0088409E"/>
    <w:rsid w:val="00891670"/>
    <w:rsid w:val="0089550F"/>
    <w:rsid w:val="008A0D7D"/>
    <w:rsid w:val="008A1DFB"/>
    <w:rsid w:val="008A3272"/>
    <w:rsid w:val="008A6172"/>
    <w:rsid w:val="008B1218"/>
    <w:rsid w:val="008B7DF5"/>
    <w:rsid w:val="008C1BCB"/>
    <w:rsid w:val="008C4E50"/>
    <w:rsid w:val="008C7F2D"/>
    <w:rsid w:val="008D0B61"/>
    <w:rsid w:val="008D13A0"/>
    <w:rsid w:val="008D1855"/>
    <w:rsid w:val="008D3CC8"/>
    <w:rsid w:val="008D58D5"/>
    <w:rsid w:val="008D5F84"/>
    <w:rsid w:val="008E160B"/>
    <w:rsid w:val="008E711D"/>
    <w:rsid w:val="008E7671"/>
    <w:rsid w:val="008F0FAC"/>
    <w:rsid w:val="008F3031"/>
    <w:rsid w:val="008F3F6D"/>
    <w:rsid w:val="008F571A"/>
    <w:rsid w:val="00904190"/>
    <w:rsid w:val="009068E4"/>
    <w:rsid w:val="00907B7E"/>
    <w:rsid w:val="00915566"/>
    <w:rsid w:val="009160F4"/>
    <w:rsid w:val="00916329"/>
    <w:rsid w:val="0092081D"/>
    <w:rsid w:val="009237C5"/>
    <w:rsid w:val="009255B0"/>
    <w:rsid w:val="00926B36"/>
    <w:rsid w:val="00930753"/>
    <w:rsid w:val="00935B78"/>
    <w:rsid w:val="0094123B"/>
    <w:rsid w:val="00941A4D"/>
    <w:rsid w:val="00946A3A"/>
    <w:rsid w:val="00947305"/>
    <w:rsid w:val="009550D5"/>
    <w:rsid w:val="0096098E"/>
    <w:rsid w:val="00961C3C"/>
    <w:rsid w:val="00963376"/>
    <w:rsid w:val="00966AC4"/>
    <w:rsid w:val="00971539"/>
    <w:rsid w:val="00973891"/>
    <w:rsid w:val="00976CCB"/>
    <w:rsid w:val="00977928"/>
    <w:rsid w:val="0098319B"/>
    <w:rsid w:val="00986763"/>
    <w:rsid w:val="009911CF"/>
    <w:rsid w:val="00991244"/>
    <w:rsid w:val="0099223E"/>
    <w:rsid w:val="0099419A"/>
    <w:rsid w:val="00995274"/>
    <w:rsid w:val="00997002"/>
    <w:rsid w:val="00997A23"/>
    <w:rsid w:val="009A0024"/>
    <w:rsid w:val="009A160B"/>
    <w:rsid w:val="009A29DA"/>
    <w:rsid w:val="009A53B2"/>
    <w:rsid w:val="009A5F00"/>
    <w:rsid w:val="009A65E2"/>
    <w:rsid w:val="009B4EA6"/>
    <w:rsid w:val="009B4FCA"/>
    <w:rsid w:val="009C279B"/>
    <w:rsid w:val="009D628E"/>
    <w:rsid w:val="009D7A0B"/>
    <w:rsid w:val="009E7E24"/>
    <w:rsid w:val="009F03C3"/>
    <w:rsid w:val="009F6A17"/>
    <w:rsid w:val="00A02170"/>
    <w:rsid w:val="00A06DDF"/>
    <w:rsid w:val="00A11C96"/>
    <w:rsid w:val="00A16110"/>
    <w:rsid w:val="00A1642C"/>
    <w:rsid w:val="00A21AD3"/>
    <w:rsid w:val="00A263C2"/>
    <w:rsid w:val="00A27838"/>
    <w:rsid w:val="00A35BC2"/>
    <w:rsid w:val="00A43E4C"/>
    <w:rsid w:val="00A449C1"/>
    <w:rsid w:val="00A47F2E"/>
    <w:rsid w:val="00A51E92"/>
    <w:rsid w:val="00A52CE3"/>
    <w:rsid w:val="00A53B87"/>
    <w:rsid w:val="00A57E20"/>
    <w:rsid w:val="00A665B9"/>
    <w:rsid w:val="00A71B4F"/>
    <w:rsid w:val="00A77566"/>
    <w:rsid w:val="00A83DD5"/>
    <w:rsid w:val="00A909CD"/>
    <w:rsid w:val="00A90F68"/>
    <w:rsid w:val="00A92D97"/>
    <w:rsid w:val="00A93D8C"/>
    <w:rsid w:val="00A94A6E"/>
    <w:rsid w:val="00A963D8"/>
    <w:rsid w:val="00A97DE9"/>
    <w:rsid w:val="00AA096A"/>
    <w:rsid w:val="00AA2B3A"/>
    <w:rsid w:val="00AA3FBC"/>
    <w:rsid w:val="00AB3398"/>
    <w:rsid w:val="00AB6485"/>
    <w:rsid w:val="00AC0BB3"/>
    <w:rsid w:val="00AC0C2F"/>
    <w:rsid w:val="00AC5F31"/>
    <w:rsid w:val="00AC6517"/>
    <w:rsid w:val="00AC7CF7"/>
    <w:rsid w:val="00AD3254"/>
    <w:rsid w:val="00AE6A52"/>
    <w:rsid w:val="00AF13ED"/>
    <w:rsid w:val="00AF28D2"/>
    <w:rsid w:val="00AF2AE9"/>
    <w:rsid w:val="00AF6369"/>
    <w:rsid w:val="00AF778B"/>
    <w:rsid w:val="00B0098C"/>
    <w:rsid w:val="00B02F99"/>
    <w:rsid w:val="00B0405C"/>
    <w:rsid w:val="00B05300"/>
    <w:rsid w:val="00B1669D"/>
    <w:rsid w:val="00B22EF8"/>
    <w:rsid w:val="00B26E10"/>
    <w:rsid w:val="00B3405A"/>
    <w:rsid w:val="00B3503E"/>
    <w:rsid w:val="00B41A8E"/>
    <w:rsid w:val="00B5060F"/>
    <w:rsid w:val="00B6575B"/>
    <w:rsid w:val="00B674C6"/>
    <w:rsid w:val="00B7018F"/>
    <w:rsid w:val="00B701BE"/>
    <w:rsid w:val="00B72BF1"/>
    <w:rsid w:val="00B75E1D"/>
    <w:rsid w:val="00B81390"/>
    <w:rsid w:val="00B83EE3"/>
    <w:rsid w:val="00B87356"/>
    <w:rsid w:val="00B93E24"/>
    <w:rsid w:val="00BA0D10"/>
    <w:rsid w:val="00BA3F72"/>
    <w:rsid w:val="00BA430E"/>
    <w:rsid w:val="00BB1190"/>
    <w:rsid w:val="00BB35C5"/>
    <w:rsid w:val="00BB6601"/>
    <w:rsid w:val="00BB6CD6"/>
    <w:rsid w:val="00BB74A0"/>
    <w:rsid w:val="00BC3AC1"/>
    <w:rsid w:val="00BD431E"/>
    <w:rsid w:val="00BD523F"/>
    <w:rsid w:val="00BD5A43"/>
    <w:rsid w:val="00BD5D73"/>
    <w:rsid w:val="00BE4E7A"/>
    <w:rsid w:val="00BE5A67"/>
    <w:rsid w:val="00BF3534"/>
    <w:rsid w:val="00BF4F50"/>
    <w:rsid w:val="00C05DE5"/>
    <w:rsid w:val="00C061A7"/>
    <w:rsid w:val="00C07AA2"/>
    <w:rsid w:val="00C1360C"/>
    <w:rsid w:val="00C14C57"/>
    <w:rsid w:val="00C247E6"/>
    <w:rsid w:val="00C26730"/>
    <w:rsid w:val="00C30AC1"/>
    <w:rsid w:val="00C32013"/>
    <w:rsid w:val="00C34FE6"/>
    <w:rsid w:val="00C36535"/>
    <w:rsid w:val="00C42A8C"/>
    <w:rsid w:val="00C57A43"/>
    <w:rsid w:val="00C6258C"/>
    <w:rsid w:val="00C63BDB"/>
    <w:rsid w:val="00C70CC7"/>
    <w:rsid w:val="00C7375C"/>
    <w:rsid w:val="00C7665F"/>
    <w:rsid w:val="00C81D62"/>
    <w:rsid w:val="00C862BF"/>
    <w:rsid w:val="00C86D67"/>
    <w:rsid w:val="00C92207"/>
    <w:rsid w:val="00C92A15"/>
    <w:rsid w:val="00C93705"/>
    <w:rsid w:val="00C95B57"/>
    <w:rsid w:val="00C95D05"/>
    <w:rsid w:val="00C95D17"/>
    <w:rsid w:val="00CA26D3"/>
    <w:rsid w:val="00CA6EFF"/>
    <w:rsid w:val="00CB257B"/>
    <w:rsid w:val="00CC13CA"/>
    <w:rsid w:val="00CC513E"/>
    <w:rsid w:val="00CC6832"/>
    <w:rsid w:val="00CD1B9B"/>
    <w:rsid w:val="00CD47B7"/>
    <w:rsid w:val="00CD51B7"/>
    <w:rsid w:val="00CD62C8"/>
    <w:rsid w:val="00CE07D3"/>
    <w:rsid w:val="00CE35C4"/>
    <w:rsid w:val="00CF2545"/>
    <w:rsid w:val="00CF47DD"/>
    <w:rsid w:val="00CF5B60"/>
    <w:rsid w:val="00D04E5A"/>
    <w:rsid w:val="00D07647"/>
    <w:rsid w:val="00D1395E"/>
    <w:rsid w:val="00D13B49"/>
    <w:rsid w:val="00D152AD"/>
    <w:rsid w:val="00D24F22"/>
    <w:rsid w:val="00D369DB"/>
    <w:rsid w:val="00D41D1E"/>
    <w:rsid w:val="00D431A6"/>
    <w:rsid w:val="00D43CF7"/>
    <w:rsid w:val="00D46FCA"/>
    <w:rsid w:val="00D4748B"/>
    <w:rsid w:val="00D52044"/>
    <w:rsid w:val="00D53AD6"/>
    <w:rsid w:val="00D542A8"/>
    <w:rsid w:val="00D5703C"/>
    <w:rsid w:val="00D63CB0"/>
    <w:rsid w:val="00D73ED7"/>
    <w:rsid w:val="00D858E3"/>
    <w:rsid w:val="00D86AAE"/>
    <w:rsid w:val="00D873E3"/>
    <w:rsid w:val="00DA007A"/>
    <w:rsid w:val="00DA0225"/>
    <w:rsid w:val="00DA064C"/>
    <w:rsid w:val="00DA7139"/>
    <w:rsid w:val="00DB43C9"/>
    <w:rsid w:val="00DB7659"/>
    <w:rsid w:val="00DC21FC"/>
    <w:rsid w:val="00DC35E1"/>
    <w:rsid w:val="00DD37FD"/>
    <w:rsid w:val="00DD5B4E"/>
    <w:rsid w:val="00DE13CE"/>
    <w:rsid w:val="00DE5DC8"/>
    <w:rsid w:val="00DE7ECE"/>
    <w:rsid w:val="00DF217C"/>
    <w:rsid w:val="00DF5A16"/>
    <w:rsid w:val="00DF7C8B"/>
    <w:rsid w:val="00DF7F21"/>
    <w:rsid w:val="00E15AC7"/>
    <w:rsid w:val="00E17135"/>
    <w:rsid w:val="00E30912"/>
    <w:rsid w:val="00E3293A"/>
    <w:rsid w:val="00E3330B"/>
    <w:rsid w:val="00E33E8C"/>
    <w:rsid w:val="00E34845"/>
    <w:rsid w:val="00E35CDF"/>
    <w:rsid w:val="00E37DA0"/>
    <w:rsid w:val="00E444C3"/>
    <w:rsid w:val="00E501D1"/>
    <w:rsid w:val="00E519E9"/>
    <w:rsid w:val="00E5584D"/>
    <w:rsid w:val="00E56DAD"/>
    <w:rsid w:val="00E63B78"/>
    <w:rsid w:val="00E65CC7"/>
    <w:rsid w:val="00E72553"/>
    <w:rsid w:val="00E764C6"/>
    <w:rsid w:val="00E80250"/>
    <w:rsid w:val="00E83ACE"/>
    <w:rsid w:val="00E85245"/>
    <w:rsid w:val="00E85571"/>
    <w:rsid w:val="00E8606C"/>
    <w:rsid w:val="00E869B5"/>
    <w:rsid w:val="00E91D66"/>
    <w:rsid w:val="00E93864"/>
    <w:rsid w:val="00EA09C4"/>
    <w:rsid w:val="00EA13EA"/>
    <w:rsid w:val="00EA1B5F"/>
    <w:rsid w:val="00EA78E2"/>
    <w:rsid w:val="00EB06C8"/>
    <w:rsid w:val="00EB0B3D"/>
    <w:rsid w:val="00EB5789"/>
    <w:rsid w:val="00EC38C3"/>
    <w:rsid w:val="00EC486D"/>
    <w:rsid w:val="00ED05A7"/>
    <w:rsid w:val="00ED1A6B"/>
    <w:rsid w:val="00ED2B4F"/>
    <w:rsid w:val="00ED2BE6"/>
    <w:rsid w:val="00ED3006"/>
    <w:rsid w:val="00EE3AA6"/>
    <w:rsid w:val="00EF0B44"/>
    <w:rsid w:val="00EF7E26"/>
    <w:rsid w:val="00F0042B"/>
    <w:rsid w:val="00F01864"/>
    <w:rsid w:val="00F05FB1"/>
    <w:rsid w:val="00F16F5E"/>
    <w:rsid w:val="00F2255C"/>
    <w:rsid w:val="00F23F89"/>
    <w:rsid w:val="00F26581"/>
    <w:rsid w:val="00F276CB"/>
    <w:rsid w:val="00F327F4"/>
    <w:rsid w:val="00F32823"/>
    <w:rsid w:val="00F33562"/>
    <w:rsid w:val="00F35309"/>
    <w:rsid w:val="00F37731"/>
    <w:rsid w:val="00F41EFE"/>
    <w:rsid w:val="00F50812"/>
    <w:rsid w:val="00F604BB"/>
    <w:rsid w:val="00F64DCF"/>
    <w:rsid w:val="00F651FE"/>
    <w:rsid w:val="00F716DF"/>
    <w:rsid w:val="00F8102A"/>
    <w:rsid w:val="00F8266D"/>
    <w:rsid w:val="00F83309"/>
    <w:rsid w:val="00F85721"/>
    <w:rsid w:val="00F97B34"/>
    <w:rsid w:val="00FA1B9E"/>
    <w:rsid w:val="00FC2064"/>
    <w:rsid w:val="00FC61C8"/>
    <w:rsid w:val="00FD5230"/>
    <w:rsid w:val="00FD73DF"/>
    <w:rsid w:val="00FD793A"/>
    <w:rsid w:val="00FE333A"/>
    <w:rsid w:val="00FE579D"/>
    <w:rsid w:val="00FF1916"/>
    <w:rsid w:val="00FF4CCF"/>
    <w:rsid w:val="00FF696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3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10A89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610A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610A8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610A89"/>
    <w:pPr>
      <w:keepNext/>
      <w:spacing w:after="12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locked/>
    <w:rsid w:val="00610A89"/>
    <w:pPr>
      <w:keepNext/>
      <w:spacing w:after="24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610A89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10A89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610A8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610A89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610A89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link w:val="5"/>
    <w:rsid w:val="00610A89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link w:val="8"/>
    <w:rsid w:val="00610A89"/>
    <w:rPr>
      <w:rFonts w:ascii="Times New Roman" w:eastAsia="Times New Roman" w:hAnsi="Times New Roman"/>
      <w:b/>
      <w:sz w:val="22"/>
    </w:rPr>
  </w:style>
  <w:style w:type="paragraph" w:styleId="a3">
    <w:name w:val="List Paragraph"/>
    <w:basedOn w:val="a"/>
    <w:qFormat/>
    <w:rsid w:val="00CD1B9B"/>
    <w:pPr>
      <w:ind w:left="720"/>
      <w:contextualSpacing/>
    </w:pPr>
  </w:style>
  <w:style w:type="table" w:styleId="a4">
    <w:name w:val="Table Grid"/>
    <w:basedOn w:val="a1"/>
    <w:rsid w:val="00583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A67C8"/>
    <w:rPr>
      <w:sz w:val="22"/>
      <w:szCs w:val="22"/>
      <w:lang w:eastAsia="en-US"/>
    </w:rPr>
  </w:style>
  <w:style w:type="paragraph" w:styleId="a6">
    <w:name w:val="header"/>
    <w:basedOn w:val="a"/>
    <w:link w:val="a7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locked/>
    <w:rsid w:val="006A67C8"/>
    <w:rPr>
      <w:rFonts w:cs="Times New Roman"/>
    </w:rPr>
  </w:style>
  <w:style w:type="paragraph" w:styleId="a8">
    <w:name w:val="footer"/>
    <w:basedOn w:val="a"/>
    <w:link w:val="a9"/>
    <w:rsid w:val="006A6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locked/>
    <w:rsid w:val="006A67C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95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550D5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nhideWhenUsed/>
    <w:rsid w:val="0034450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rsid w:val="0034450A"/>
    <w:rPr>
      <w:rFonts w:ascii="Times New Roman" w:eastAsia="Times New Roman" w:hAnsi="Times New Roman"/>
      <w:sz w:val="24"/>
      <w:szCs w:val="24"/>
    </w:rPr>
  </w:style>
  <w:style w:type="character" w:styleId="ae">
    <w:name w:val="Hyperlink"/>
    <w:unhideWhenUsed/>
    <w:rsid w:val="0034450A"/>
    <w:rPr>
      <w:color w:val="0000FF"/>
      <w:u w:val="single"/>
    </w:rPr>
  </w:style>
  <w:style w:type="paragraph" w:customStyle="1" w:styleId="6">
    <w:name w:val="Текст6"/>
    <w:basedOn w:val="a"/>
    <w:rsid w:val="00E519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610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610A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10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610A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rsid w:val="00610A89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11">
    <w:name w:val="Знак1"/>
    <w:basedOn w:val="a"/>
    <w:rsid w:val="00610A8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обычный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1">
    <w:name w:val="???????"/>
    <w:rsid w:val="00610A89"/>
    <w:rPr>
      <w:rFonts w:ascii="Times New Roman" w:eastAsia="Times New Roman" w:hAnsi="Times New Roman"/>
      <w:sz w:val="24"/>
    </w:rPr>
  </w:style>
  <w:style w:type="paragraph" w:styleId="af2">
    <w:name w:val="Title"/>
    <w:basedOn w:val="a"/>
    <w:link w:val="af3"/>
    <w:qFormat/>
    <w:locked/>
    <w:rsid w:val="00610A89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3">
    <w:name w:val="Название Знак"/>
    <w:link w:val="af2"/>
    <w:rsid w:val="00610A89"/>
    <w:rPr>
      <w:rFonts w:ascii="Times New Roman" w:eastAsia="Times New Roman" w:hAnsi="Times New Roman"/>
      <w:b/>
      <w:sz w:val="36"/>
    </w:rPr>
  </w:style>
  <w:style w:type="paragraph" w:styleId="31">
    <w:name w:val="Body Text 3"/>
    <w:basedOn w:val="a"/>
    <w:link w:val="32"/>
    <w:rsid w:val="00610A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3 Знак"/>
    <w:link w:val="31"/>
    <w:rsid w:val="00610A89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rsid w:val="00610A89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2">
    <w:name w:val="Основной текст 2 Знак"/>
    <w:link w:val="21"/>
    <w:rsid w:val="00610A89"/>
    <w:rPr>
      <w:rFonts w:ascii="Times New Roman" w:eastAsia="Times New Roman" w:hAnsi="Times New Roman"/>
      <w:b/>
      <w:sz w:val="24"/>
    </w:rPr>
  </w:style>
  <w:style w:type="paragraph" w:customStyle="1" w:styleId="23">
    <w:name w:val="????????? 2"/>
    <w:basedOn w:val="af1"/>
    <w:next w:val="af1"/>
    <w:rsid w:val="00610A89"/>
    <w:pPr>
      <w:keepNext/>
      <w:jc w:val="center"/>
    </w:pPr>
    <w:rPr>
      <w:b/>
    </w:rPr>
  </w:style>
  <w:style w:type="paragraph" w:customStyle="1" w:styleId="af4">
    <w:name w:val="???????? ?????"/>
    <w:basedOn w:val="af1"/>
    <w:rsid w:val="00610A89"/>
    <w:pPr>
      <w:jc w:val="both"/>
    </w:pPr>
  </w:style>
  <w:style w:type="paragraph" w:customStyle="1" w:styleId="210">
    <w:name w:val="Основной текст 21"/>
    <w:basedOn w:val="af1"/>
    <w:rsid w:val="00610A89"/>
    <w:rPr>
      <w:b/>
    </w:rPr>
  </w:style>
  <w:style w:type="paragraph" w:customStyle="1" w:styleId="af5">
    <w:name w:val="??????? ??????????"/>
    <w:basedOn w:val="af1"/>
    <w:rsid w:val="00610A89"/>
    <w:pPr>
      <w:tabs>
        <w:tab w:val="center" w:pos="4536"/>
        <w:tab w:val="right" w:pos="9072"/>
      </w:tabs>
    </w:pPr>
  </w:style>
  <w:style w:type="paragraph" w:customStyle="1" w:styleId="310">
    <w:name w:val="Основной текст 31"/>
    <w:basedOn w:val="af1"/>
    <w:rsid w:val="00610A89"/>
    <w:pPr>
      <w:jc w:val="both"/>
    </w:pPr>
    <w:rPr>
      <w:b/>
    </w:rPr>
  </w:style>
  <w:style w:type="character" w:styleId="af6">
    <w:name w:val="page number"/>
    <w:rsid w:val="00610A89"/>
  </w:style>
  <w:style w:type="paragraph" w:styleId="af7">
    <w:name w:val="Body Text"/>
    <w:basedOn w:val="a"/>
    <w:link w:val="af8"/>
    <w:rsid w:val="00610A8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rsid w:val="00610A89"/>
    <w:rPr>
      <w:rFonts w:ascii="Times New Roman" w:eastAsia="Times New Roman" w:hAnsi="Times New Roman"/>
      <w:sz w:val="24"/>
      <w:szCs w:val="24"/>
    </w:rPr>
  </w:style>
  <w:style w:type="paragraph" w:styleId="af9">
    <w:name w:val="List"/>
    <w:basedOn w:val="a"/>
    <w:rsid w:val="00610A89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Plain Text"/>
    <w:basedOn w:val="a"/>
    <w:link w:val="afb"/>
    <w:rsid w:val="00610A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link w:val="afa"/>
    <w:rsid w:val="00610A89"/>
    <w:rPr>
      <w:rFonts w:ascii="Courier New" w:eastAsia="Times New Roman" w:hAnsi="Courier New" w:cs="Courier New"/>
    </w:rPr>
  </w:style>
  <w:style w:type="character" w:customStyle="1" w:styleId="afc">
    <w:name w:val="Схема документа Знак"/>
    <w:link w:val="afd"/>
    <w:semiHidden/>
    <w:rsid w:val="00610A89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semiHidden/>
    <w:rsid w:val="00610A8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e">
    <w:name w:val="Знак Знак Знак Знак Знак Знак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harChar1">
    <w:name w:val="Char Char1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Title">
    <w:name w:val="ConsTitle"/>
    <w:rsid w:val="00610A89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styleId="24">
    <w:name w:val="Body Text Indent 2"/>
    <w:basedOn w:val="a"/>
    <w:link w:val="25"/>
    <w:rsid w:val="00610A8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610A89"/>
    <w:rPr>
      <w:rFonts w:ascii="Times New Roman" w:eastAsia="Times New Roman" w:hAnsi="Times New Roman"/>
      <w:sz w:val="24"/>
      <w:szCs w:val="24"/>
    </w:rPr>
  </w:style>
  <w:style w:type="paragraph" w:customStyle="1" w:styleId="aff">
    <w:name w:val="Обычный + По ширине"/>
    <w:aliases w:val="Справа:  -0,01 см"/>
    <w:basedOn w:val="a"/>
    <w:rsid w:val="00610A89"/>
    <w:pPr>
      <w:spacing w:after="0" w:line="240" w:lineRule="auto"/>
      <w:ind w:right="-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0">
    <w:name w:val="Стиль Знак Знак Знак Знак Знак Знак Знак Знак Знак Знак"/>
    <w:basedOn w:val="a"/>
    <w:next w:val="2"/>
    <w:autoRedefine/>
    <w:rsid w:val="00610A89"/>
    <w:pPr>
      <w:spacing w:after="160" w:line="240" w:lineRule="exac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Normal">
    <w:name w:val="ConsNormal"/>
    <w:rsid w:val="00610A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ff1">
    <w:name w:val="Subtitle"/>
    <w:basedOn w:val="a"/>
    <w:link w:val="aff2"/>
    <w:qFormat/>
    <w:locked/>
    <w:rsid w:val="00610A8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f2">
    <w:name w:val="Подзаголовок Знак"/>
    <w:link w:val="aff1"/>
    <w:rsid w:val="00610A89"/>
    <w:rPr>
      <w:rFonts w:ascii="Times New Roman" w:eastAsia="Times New Roman" w:hAnsi="Times New Roman"/>
      <w:b/>
      <w:sz w:val="24"/>
    </w:rPr>
  </w:style>
  <w:style w:type="paragraph" w:styleId="33">
    <w:name w:val="Body Text Indent 3"/>
    <w:basedOn w:val="a"/>
    <w:link w:val="34"/>
    <w:rsid w:val="00610A8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610A89"/>
    <w:rPr>
      <w:rFonts w:ascii="Times New Roman" w:eastAsia="Times New Roman" w:hAnsi="Times New Roman"/>
      <w:sz w:val="16"/>
      <w:szCs w:val="16"/>
    </w:rPr>
  </w:style>
  <w:style w:type="paragraph" w:customStyle="1" w:styleId="12">
    <w:name w:val="Обычный1"/>
    <w:rsid w:val="00610A89"/>
    <w:rPr>
      <w:rFonts w:ascii="Times New Roman" w:eastAsia="Times New Roman" w:hAnsi="Times New Roman"/>
      <w:snapToGrid w:val="0"/>
    </w:rPr>
  </w:style>
  <w:style w:type="paragraph" w:styleId="35">
    <w:name w:val="List Continue 3"/>
    <w:basedOn w:val="a"/>
    <w:rsid w:val="00610A89"/>
    <w:pPr>
      <w:spacing w:after="120" w:line="240" w:lineRule="auto"/>
      <w:ind w:left="84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6">
    <w:name w:val="Заголовок 2 Знак Знак"/>
    <w:rsid w:val="00610A89"/>
    <w:rPr>
      <w:b/>
      <w:bCs/>
      <w:i/>
      <w:iCs/>
      <w:sz w:val="24"/>
      <w:szCs w:val="24"/>
      <w:lang w:val="ru-RU" w:eastAsia="ru-RU" w:bidi="ar-SA"/>
    </w:rPr>
  </w:style>
  <w:style w:type="paragraph" w:customStyle="1" w:styleId="13">
    <w:name w:val="Без интервала1"/>
    <w:rsid w:val="00610A89"/>
    <w:rPr>
      <w:rFonts w:eastAsia="Times New Roman"/>
      <w:sz w:val="22"/>
      <w:szCs w:val="22"/>
      <w:lang w:eastAsia="en-US"/>
    </w:rPr>
  </w:style>
  <w:style w:type="paragraph" w:customStyle="1" w:styleId="aff3">
    <w:name w:val="Содержимое таблицы"/>
    <w:basedOn w:val="a"/>
    <w:rsid w:val="00610A8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610A89"/>
    <w:pPr>
      <w:spacing w:before="100" w:beforeAutospacing="1" w:after="100" w:afterAutospacing="1" w:line="240" w:lineRule="auto"/>
      <w:ind w:firstLine="288"/>
      <w:jc w:val="both"/>
    </w:pPr>
    <w:rPr>
      <w:rFonts w:ascii="MS Sans Serif" w:eastAsia="Times New Roman" w:hAnsi="MS Sans Serif"/>
      <w:sz w:val="39"/>
      <w:szCs w:val="39"/>
      <w:lang w:eastAsia="ru-RU"/>
    </w:rPr>
  </w:style>
  <w:style w:type="paragraph" w:customStyle="1" w:styleId="14">
    <w:name w:val="Название объекта1"/>
    <w:basedOn w:val="a"/>
    <w:rsid w:val="00610A89"/>
    <w:pPr>
      <w:widowControl w:val="0"/>
      <w:suppressAutoHyphens/>
      <w:spacing w:before="240" w:after="0" w:line="240" w:lineRule="auto"/>
      <w:jc w:val="center"/>
    </w:pPr>
    <w:rPr>
      <w:rFonts w:ascii="TimesET" w:eastAsia="Arial" w:hAnsi="TimesET"/>
      <w:b/>
      <w:spacing w:val="20"/>
      <w:kern w:val="1"/>
      <w:sz w:val="44"/>
      <w:szCs w:val="20"/>
      <w:lang w:eastAsia="ar-SA"/>
    </w:rPr>
  </w:style>
  <w:style w:type="character" w:customStyle="1" w:styleId="aff4">
    <w:name w:val="Знак Знак"/>
    <w:rsid w:val="00610A89"/>
    <w:rPr>
      <w:sz w:val="24"/>
      <w:szCs w:val="24"/>
    </w:rPr>
  </w:style>
  <w:style w:type="paragraph" w:customStyle="1" w:styleId="Heading">
    <w:name w:val="Heading"/>
    <w:rsid w:val="00610A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5">
    <w:name w:val="Знак"/>
    <w:basedOn w:val="a"/>
    <w:rsid w:val="00610A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5">
    <w:name w:val="Абзац списка1"/>
    <w:basedOn w:val="a"/>
    <w:rsid w:val="00610A8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locked/>
    <w:rsid w:val="00610A89"/>
    <w:rPr>
      <w:rFonts w:ascii="Times New Roman" w:hAnsi="Times New Roman" w:cs="Times New Roman"/>
      <w:sz w:val="20"/>
      <w:szCs w:val="20"/>
      <w:lang w:eastAsia="ru-RU"/>
    </w:rPr>
  </w:style>
  <w:style w:type="paragraph" w:styleId="aff6">
    <w:name w:val="footnote text"/>
    <w:basedOn w:val="a"/>
    <w:link w:val="aff7"/>
    <w:semiHidden/>
    <w:rsid w:val="00610A89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Текст сноски Знак"/>
    <w:link w:val="aff6"/>
    <w:semiHidden/>
    <w:rsid w:val="00610A89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DCC1-F8BE-4135-B109-2C4CC5A79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7269</TotalTime>
  <Pages>6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Татьяна В. Бабешко</cp:lastModifiedBy>
  <cp:revision>317</cp:revision>
  <cp:lastPrinted>2019-11-12T12:04:00Z</cp:lastPrinted>
  <dcterms:created xsi:type="dcterms:W3CDTF">2014-08-04T07:59:00Z</dcterms:created>
  <dcterms:modified xsi:type="dcterms:W3CDTF">2020-03-26T07:43:00Z</dcterms:modified>
</cp:coreProperties>
</file>