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3B2EC8" w:rsidRDefault="003B2EC8" w:rsidP="00F35DE5">
      <w:pPr>
        <w:jc w:val="right"/>
        <w:rPr>
          <w:rFonts w:eastAsia="Calibri"/>
        </w:rPr>
      </w:pPr>
      <w:r w:rsidRPr="003B2EC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7D49075" wp14:editId="40B6C1DA">
            <wp:simplePos x="0" y="0"/>
            <wp:positionH relativeFrom="column">
              <wp:posOffset>2905125</wp:posOffset>
            </wp:positionH>
            <wp:positionV relativeFrom="paragraph">
              <wp:posOffset>54610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E5" w:rsidRDefault="00F35DE5" w:rsidP="00F35DE5">
      <w:pPr>
        <w:jc w:val="center"/>
        <w:rPr>
          <w:rFonts w:eastAsia="Calibri"/>
          <w:b/>
        </w:rPr>
      </w:pPr>
    </w:p>
    <w:p w:rsidR="00F35DE5" w:rsidRDefault="00F35DE5" w:rsidP="003B2EC8">
      <w:pPr>
        <w:jc w:val="right"/>
        <w:rPr>
          <w:bCs w:val="0"/>
          <w:sz w:val="24"/>
          <w:szCs w:val="24"/>
        </w:rPr>
      </w:pPr>
    </w:p>
    <w:p w:rsidR="00F35DE5" w:rsidRDefault="00F35DE5" w:rsidP="00F35DE5">
      <w:pPr>
        <w:rPr>
          <w:bCs w:val="0"/>
          <w:sz w:val="24"/>
          <w:szCs w:val="24"/>
        </w:rPr>
      </w:pP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F35DE5" w:rsidRPr="00132EE1" w:rsidRDefault="00F35DE5" w:rsidP="00F35DE5">
      <w:pPr>
        <w:jc w:val="center"/>
        <w:rPr>
          <w:rFonts w:eastAsia="Calibri"/>
          <w:b/>
          <w:sz w:val="20"/>
        </w:rPr>
      </w:pPr>
    </w:p>
    <w:p w:rsidR="00F35DE5" w:rsidRDefault="00F35DE5" w:rsidP="00F35DE5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F35DE5" w:rsidRDefault="00F35DE5" w:rsidP="00F35DE5">
      <w:pPr>
        <w:jc w:val="center"/>
        <w:rPr>
          <w:rFonts w:eastAsia="Calibri"/>
          <w:b/>
          <w:sz w:val="20"/>
        </w:rPr>
      </w:pPr>
    </w:p>
    <w:p w:rsidR="000B147B" w:rsidRPr="00132EE1" w:rsidRDefault="000B147B" w:rsidP="00F35DE5">
      <w:pPr>
        <w:jc w:val="center"/>
        <w:rPr>
          <w:rFonts w:eastAsia="Calibri"/>
          <w:b/>
          <w:sz w:val="20"/>
        </w:rPr>
      </w:pPr>
    </w:p>
    <w:p w:rsidR="00F35DE5" w:rsidRPr="000B147B" w:rsidRDefault="003B2EC8" w:rsidP="00F35DE5">
      <w:pPr>
        <w:rPr>
          <w:sz w:val="24"/>
          <w:szCs w:val="24"/>
        </w:rPr>
      </w:pPr>
      <w:r w:rsidRPr="000B147B">
        <w:rPr>
          <w:sz w:val="24"/>
          <w:szCs w:val="24"/>
        </w:rPr>
        <w:t>от  «</w:t>
      </w:r>
      <w:r w:rsidR="004F408D">
        <w:rPr>
          <w:sz w:val="24"/>
          <w:szCs w:val="24"/>
        </w:rPr>
        <w:t>13</w:t>
      </w:r>
      <w:r w:rsidR="00F35DE5" w:rsidRPr="000B147B">
        <w:rPr>
          <w:sz w:val="24"/>
          <w:szCs w:val="24"/>
        </w:rPr>
        <w:t xml:space="preserve">» </w:t>
      </w:r>
      <w:r w:rsidR="004F408D">
        <w:rPr>
          <w:sz w:val="24"/>
          <w:szCs w:val="24"/>
        </w:rPr>
        <w:t>августа</w:t>
      </w:r>
      <w:r w:rsidR="00AB603F" w:rsidRPr="000B147B">
        <w:rPr>
          <w:sz w:val="24"/>
          <w:szCs w:val="24"/>
        </w:rPr>
        <w:t xml:space="preserve"> </w:t>
      </w:r>
      <w:r w:rsidR="00F35DE5" w:rsidRPr="000B147B">
        <w:rPr>
          <w:sz w:val="24"/>
          <w:szCs w:val="24"/>
        </w:rPr>
        <w:t>202</w:t>
      </w:r>
      <w:r w:rsidR="00A170A5" w:rsidRPr="000B147B">
        <w:rPr>
          <w:sz w:val="24"/>
          <w:szCs w:val="24"/>
        </w:rPr>
        <w:t>1</w:t>
      </w:r>
      <w:r w:rsidR="00F35DE5" w:rsidRPr="000B147B">
        <w:rPr>
          <w:sz w:val="24"/>
          <w:szCs w:val="24"/>
        </w:rPr>
        <w:t xml:space="preserve"> года</w:t>
      </w:r>
      <w:r w:rsidR="00F35DE5" w:rsidRPr="000B147B">
        <w:rPr>
          <w:sz w:val="24"/>
          <w:szCs w:val="24"/>
        </w:rPr>
        <w:tab/>
        <w:t xml:space="preserve">                                                                       </w:t>
      </w:r>
      <w:r w:rsidR="00AB603F" w:rsidRPr="000B147B">
        <w:rPr>
          <w:sz w:val="24"/>
          <w:szCs w:val="24"/>
        </w:rPr>
        <w:t xml:space="preserve">        № </w:t>
      </w:r>
      <w:r w:rsidR="004F408D">
        <w:rPr>
          <w:sz w:val="24"/>
          <w:szCs w:val="24"/>
        </w:rPr>
        <w:t>463</w:t>
      </w:r>
    </w:p>
    <w:p w:rsidR="00F35DE5" w:rsidRDefault="00F35DE5" w:rsidP="00F35DE5">
      <w:pPr>
        <w:ind w:right="-1"/>
        <w:rPr>
          <w:sz w:val="24"/>
          <w:szCs w:val="24"/>
        </w:rPr>
      </w:pPr>
      <w:r w:rsidRPr="000B147B">
        <w:rPr>
          <w:sz w:val="24"/>
          <w:szCs w:val="24"/>
        </w:rPr>
        <w:t xml:space="preserve">     </w:t>
      </w:r>
    </w:p>
    <w:p w:rsidR="000B147B" w:rsidRPr="000B147B" w:rsidRDefault="000B147B" w:rsidP="00F35DE5">
      <w:pPr>
        <w:ind w:right="-1"/>
        <w:rPr>
          <w:sz w:val="24"/>
          <w:szCs w:val="24"/>
        </w:rPr>
      </w:pP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>О внесении изменений в постановление</w:t>
      </w: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>администрации МО «Рощинское  городское</w:t>
      </w: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 xml:space="preserve">поселение»  Выборгского района </w:t>
      </w:r>
      <w:proofErr w:type="gramStart"/>
      <w:r w:rsidRPr="000B147B">
        <w:rPr>
          <w:sz w:val="24"/>
          <w:szCs w:val="24"/>
        </w:rPr>
        <w:t>Ленинградской</w:t>
      </w:r>
      <w:proofErr w:type="gramEnd"/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области от </w:t>
      </w:r>
      <w:r w:rsidR="00E7161B" w:rsidRPr="000B147B">
        <w:rPr>
          <w:sz w:val="24"/>
          <w:szCs w:val="24"/>
        </w:rPr>
        <w:t>14</w:t>
      </w:r>
      <w:r w:rsidRPr="000B147B">
        <w:rPr>
          <w:sz w:val="24"/>
          <w:szCs w:val="24"/>
        </w:rPr>
        <w:t>.10.20</w:t>
      </w:r>
      <w:r w:rsidR="00E7161B" w:rsidRPr="000B147B">
        <w:rPr>
          <w:sz w:val="24"/>
          <w:szCs w:val="24"/>
        </w:rPr>
        <w:t>20</w:t>
      </w:r>
      <w:r w:rsidRPr="000B147B">
        <w:rPr>
          <w:sz w:val="24"/>
          <w:szCs w:val="24"/>
        </w:rPr>
        <w:t xml:space="preserve">. №  </w:t>
      </w:r>
      <w:r w:rsidR="00E7161B" w:rsidRPr="000B147B">
        <w:rPr>
          <w:sz w:val="24"/>
          <w:szCs w:val="24"/>
        </w:rPr>
        <w:t>481</w:t>
      </w:r>
      <w:r w:rsidRPr="000B147B">
        <w:rPr>
          <w:sz w:val="24"/>
          <w:szCs w:val="24"/>
        </w:rPr>
        <w:t xml:space="preserve">  «</w:t>
      </w:r>
      <w:r w:rsidRPr="000B147B">
        <w:rPr>
          <w:color w:val="000000"/>
          <w:sz w:val="24"/>
          <w:szCs w:val="24"/>
        </w:rPr>
        <w:t>Об утверждении</w:t>
      </w:r>
    </w:p>
    <w:p w:rsidR="00F35DE5" w:rsidRPr="000B147B" w:rsidRDefault="00F35DE5" w:rsidP="00F35DE5">
      <w:pPr>
        <w:ind w:right="141"/>
        <w:rPr>
          <w:sz w:val="24"/>
          <w:szCs w:val="24"/>
        </w:rPr>
      </w:pPr>
      <w:r w:rsidRPr="000B147B">
        <w:rPr>
          <w:color w:val="000000"/>
          <w:sz w:val="24"/>
          <w:szCs w:val="24"/>
        </w:rPr>
        <w:t>муниципальной программы «</w:t>
      </w:r>
      <w:r w:rsidRPr="000B147B">
        <w:rPr>
          <w:sz w:val="24"/>
          <w:szCs w:val="24"/>
        </w:rPr>
        <w:t xml:space="preserve">Обеспечение </w:t>
      </w:r>
    </w:p>
    <w:p w:rsidR="00F35DE5" w:rsidRPr="000B147B" w:rsidRDefault="00F35DE5" w:rsidP="00F35DE5">
      <w:pPr>
        <w:ind w:right="141"/>
        <w:rPr>
          <w:sz w:val="24"/>
          <w:szCs w:val="24"/>
        </w:rPr>
      </w:pPr>
      <w:r w:rsidRPr="000B147B">
        <w:rPr>
          <w:sz w:val="24"/>
          <w:szCs w:val="24"/>
        </w:rPr>
        <w:t>качественным жильем граждан на территории</w:t>
      </w:r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</w:t>
      </w:r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городское поселение»  Выборгского района</w:t>
      </w:r>
    </w:p>
    <w:p w:rsidR="00132EE1" w:rsidRPr="000B147B" w:rsidRDefault="00F35DE5" w:rsidP="00E7161B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Ленинградской области»</w:t>
      </w:r>
      <w:r w:rsidR="00132EE1" w:rsidRPr="000B147B">
        <w:rPr>
          <w:color w:val="000000"/>
          <w:sz w:val="24"/>
          <w:szCs w:val="24"/>
        </w:rPr>
        <w:t xml:space="preserve">, с изменениями </w:t>
      </w:r>
    </w:p>
    <w:p w:rsidR="00F35DE5" w:rsidRPr="000B147B" w:rsidRDefault="00132EE1" w:rsidP="00E7161B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от 15.02.2021 №53</w:t>
      </w:r>
      <w:r w:rsidR="00630E18">
        <w:rPr>
          <w:color w:val="000000"/>
          <w:sz w:val="24"/>
          <w:szCs w:val="24"/>
        </w:rPr>
        <w:t>, от 16.03.2021г. №120</w:t>
      </w:r>
    </w:p>
    <w:p w:rsidR="00F35DE5" w:rsidRDefault="00F35DE5" w:rsidP="00F35DE5">
      <w:pPr>
        <w:ind w:right="-852"/>
        <w:rPr>
          <w:sz w:val="24"/>
          <w:szCs w:val="24"/>
        </w:rPr>
      </w:pPr>
    </w:p>
    <w:p w:rsidR="000B147B" w:rsidRPr="000B147B" w:rsidRDefault="000B147B" w:rsidP="00F35DE5">
      <w:pPr>
        <w:ind w:right="-852"/>
        <w:rPr>
          <w:sz w:val="24"/>
          <w:szCs w:val="24"/>
        </w:rPr>
      </w:pP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0B147B">
          <w:rPr>
            <w:rStyle w:val="a9"/>
            <w:sz w:val="24"/>
            <w:szCs w:val="24"/>
          </w:rPr>
          <w:t>статьей 179</w:t>
        </w:r>
      </w:hyperlink>
      <w:r w:rsidRPr="000B147B">
        <w:rPr>
          <w:sz w:val="24"/>
          <w:szCs w:val="24"/>
        </w:rPr>
        <w:t xml:space="preserve"> Бюджетного кодекса Российской Федерации, </w:t>
      </w:r>
      <w:r w:rsidR="00220171" w:rsidRPr="000B147B">
        <w:rPr>
          <w:sz w:val="24"/>
          <w:szCs w:val="24"/>
        </w:rPr>
        <w:t>Национальным проектом   «Жилье и городская среда»  утвержденным  президиумом  Совета при  Президенте  Российской Федерации по   стратегическому    развитию  и   национальным   проектам    (протокол от  24.12.2018г.   №16),</w:t>
      </w:r>
      <w:r w:rsidR="000764C9" w:rsidRPr="000B147B">
        <w:rPr>
          <w:sz w:val="24"/>
          <w:szCs w:val="24"/>
        </w:rPr>
        <w:t xml:space="preserve"> </w:t>
      </w:r>
      <w:r w:rsidRPr="000B147B">
        <w:rPr>
          <w:sz w:val="24"/>
          <w:szCs w:val="24"/>
        </w:rPr>
        <w:t xml:space="preserve">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0B147B">
        <w:rPr>
          <w:b/>
          <w:sz w:val="24"/>
          <w:szCs w:val="24"/>
        </w:rPr>
        <w:t>п</w:t>
      </w:r>
      <w:proofErr w:type="gramEnd"/>
      <w:r w:rsidRPr="000B147B">
        <w:rPr>
          <w:b/>
          <w:sz w:val="24"/>
          <w:szCs w:val="24"/>
        </w:rPr>
        <w:t xml:space="preserve"> о с т а н </w:t>
      </w:r>
      <w:proofErr w:type="gramStart"/>
      <w:r w:rsidRPr="000B147B">
        <w:rPr>
          <w:b/>
          <w:sz w:val="24"/>
          <w:szCs w:val="24"/>
        </w:rPr>
        <w:t>о</w:t>
      </w:r>
      <w:proofErr w:type="gramEnd"/>
      <w:r w:rsidRPr="000B147B">
        <w:rPr>
          <w:b/>
          <w:sz w:val="24"/>
          <w:szCs w:val="24"/>
        </w:rPr>
        <w:t xml:space="preserve"> в л я е т</w:t>
      </w:r>
      <w:r w:rsidRPr="000B147B">
        <w:rPr>
          <w:sz w:val="24"/>
          <w:szCs w:val="24"/>
        </w:rPr>
        <w:t xml:space="preserve">, </w:t>
      </w:r>
    </w:p>
    <w:p w:rsidR="00F35DE5" w:rsidRPr="000B147B" w:rsidRDefault="00F35DE5" w:rsidP="00132EE1">
      <w:pPr>
        <w:ind w:right="141" w:firstLine="709"/>
        <w:jc w:val="both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E7161B" w:rsidRPr="000B147B">
        <w:rPr>
          <w:sz w:val="24"/>
          <w:szCs w:val="24"/>
        </w:rPr>
        <w:t xml:space="preserve">от 14.10.2020. №  481  </w:t>
      </w:r>
      <w:r w:rsidRPr="000B147B">
        <w:rPr>
          <w:sz w:val="24"/>
          <w:szCs w:val="24"/>
        </w:rPr>
        <w:t>«</w:t>
      </w:r>
      <w:r w:rsidRPr="000B147B">
        <w:rPr>
          <w:color w:val="000000"/>
          <w:sz w:val="24"/>
          <w:szCs w:val="24"/>
        </w:rPr>
        <w:t>Об утверждении муниципальной программы</w:t>
      </w:r>
      <w:r w:rsidRPr="000B147B">
        <w:rPr>
          <w:sz w:val="24"/>
          <w:szCs w:val="24"/>
        </w:rPr>
        <w:t xml:space="preserve">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>(далее – Постановление)</w:t>
      </w:r>
      <w:r w:rsidR="00132EE1" w:rsidRPr="000B147B">
        <w:rPr>
          <w:sz w:val="24"/>
          <w:szCs w:val="24"/>
        </w:rPr>
        <w:t xml:space="preserve">, </w:t>
      </w:r>
      <w:r w:rsidR="00132EE1" w:rsidRPr="000B147B">
        <w:rPr>
          <w:color w:val="000000"/>
          <w:sz w:val="24"/>
          <w:szCs w:val="24"/>
        </w:rPr>
        <w:t>с изменениями от 15.02.2021 №53</w:t>
      </w:r>
      <w:r w:rsidR="00630E18">
        <w:rPr>
          <w:color w:val="000000"/>
          <w:sz w:val="24"/>
          <w:szCs w:val="24"/>
        </w:rPr>
        <w:t>, от 16.03.2021г. №120</w:t>
      </w:r>
      <w:r w:rsidRPr="000B147B">
        <w:rPr>
          <w:sz w:val="24"/>
          <w:szCs w:val="24"/>
        </w:rPr>
        <w:t xml:space="preserve"> изложив: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1.1. </w:t>
      </w:r>
      <w:r w:rsidR="00A170A5" w:rsidRPr="000B147B">
        <w:rPr>
          <w:sz w:val="24"/>
          <w:szCs w:val="24"/>
        </w:rPr>
        <w:t xml:space="preserve">В </w:t>
      </w:r>
      <w:proofErr w:type="gramStart"/>
      <w:r w:rsidR="00A170A5" w:rsidRPr="000B147B">
        <w:rPr>
          <w:sz w:val="24"/>
          <w:szCs w:val="24"/>
        </w:rPr>
        <w:t>приложении</w:t>
      </w:r>
      <w:proofErr w:type="gramEnd"/>
      <w:r w:rsidR="00A170A5" w:rsidRPr="000B147B">
        <w:rPr>
          <w:sz w:val="24"/>
          <w:szCs w:val="24"/>
        </w:rPr>
        <w:t xml:space="preserve"> 1 Паспорт муниципальной    программы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 xml:space="preserve"> </w:t>
      </w:r>
      <w:r w:rsidR="00A3429A" w:rsidRPr="000B147B">
        <w:rPr>
          <w:sz w:val="24"/>
          <w:szCs w:val="24"/>
        </w:rPr>
        <w:t>и паспорта подпрограмм в</w:t>
      </w:r>
      <w:r w:rsidRPr="000B147B">
        <w:rPr>
          <w:sz w:val="24"/>
          <w:szCs w:val="24"/>
        </w:rPr>
        <w:t xml:space="preserve"> редакции согласно приложению 1 к настоящему Постановлению;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1.2. Приложение 2 «План мероприятий (объектов) и их реализации муниципальной программы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>в редакции согласно приложению 2 к настоящему Постановлению.</w:t>
      </w: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0B147B">
        <w:rPr>
          <w:sz w:val="24"/>
          <w:szCs w:val="24"/>
        </w:rPr>
        <w:t>рощино</w:t>
      </w:r>
      <w:proofErr w:type="gramStart"/>
      <w:r w:rsidRPr="000B147B">
        <w:rPr>
          <w:sz w:val="24"/>
          <w:szCs w:val="24"/>
        </w:rPr>
        <w:t>.р</w:t>
      </w:r>
      <w:proofErr w:type="gramEnd"/>
      <w:r w:rsidRPr="000B147B">
        <w:rPr>
          <w:sz w:val="24"/>
          <w:szCs w:val="24"/>
        </w:rPr>
        <w:t>ф</w:t>
      </w:r>
      <w:proofErr w:type="spellEnd"/>
      <w:r w:rsidRPr="000B147B">
        <w:rPr>
          <w:sz w:val="24"/>
          <w:szCs w:val="24"/>
        </w:rPr>
        <w:t>).</w:t>
      </w: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3. Настоящее постановление вступает в силу с момента его </w:t>
      </w:r>
      <w:r w:rsidR="00B7766B" w:rsidRPr="000B147B">
        <w:rPr>
          <w:sz w:val="24"/>
          <w:szCs w:val="24"/>
        </w:rPr>
        <w:t>официального опубликования</w:t>
      </w:r>
      <w:r w:rsidRPr="000B147B">
        <w:rPr>
          <w:sz w:val="24"/>
          <w:szCs w:val="24"/>
        </w:rPr>
        <w:t>.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4. </w:t>
      </w:r>
      <w:proofErr w:type="gramStart"/>
      <w:r w:rsidRPr="000B147B">
        <w:rPr>
          <w:sz w:val="24"/>
          <w:szCs w:val="24"/>
        </w:rPr>
        <w:t>Контроль за</w:t>
      </w:r>
      <w:proofErr w:type="gramEnd"/>
      <w:r w:rsidRPr="000B147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5DE5" w:rsidRDefault="00F35DE5" w:rsidP="00F35DE5">
      <w:pPr>
        <w:ind w:right="-1"/>
        <w:jc w:val="both"/>
        <w:rPr>
          <w:sz w:val="24"/>
          <w:szCs w:val="24"/>
        </w:rPr>
      </w:pPr>
    </w:p>
    <w:p w:rsidR="000B147B" w:rsidRDefault="000B147B" w:rsidP="00F35DE5">
      <w:pPr>
        <w:ind w:right="-1"/>
        <w:jc w:val="both"/>
        <w:rPr>
          <w:sz w:val="24"/>
          <w:szCs w:val="24"/>
        </w:rPr>
      </w:pPr>
    </w:p>
    <w:p w:rsidR="000B147B" w:rsidRPr="000B147B" w:rsidRDefault="000B147B" w:rsidP="00F35DE5">
      <w:pPr>
        <w:ind w:right="-1"/>
        <w:jc w:val="both"/>
        <w:rPr>
          <w:sz w:val="24"/>
          <w:szCs w:val="24"/>
        </w:rPr>
      </w:pPr>
    </w:p>
    <w:p w:rsidR="00F35DE5" w:rsidRPr="000B147B" w:rsidRDefault="00F35DE5" w:rsidP="00F35DE5">
      <w:pPr>
        <w:ind w:right="-1"/>
        <w:rPr>
          <w:sz w:val="24"/>
          <w:szCs w:val="24"/>
        </w:rPr>
      </w:pPr>
      <w:r w:rsidRPr="000B147B">
        <w:rPr>
          <w:sz w:val="24"/>
          <w:szCs w:val="24"/>
        </w:rPr>
        <w:t xml:space="preserve">         </w:t>
      </w:r>
      <w:r w:rsidR="00630E18">
        <w:rPr>
          <w:sz w:val="24"/>
          <w:szCs w:val="24"/>
        </w:rPr>
        <w:t>Г</w:t>
      </w:r>
      <w:r w:rsidR="008451A4" w:rsidRPr="008451A4">
        <w:rPr>
          <w:sz w:val="24"/>
          <w:szCs w:val="24"/>
        </w:rPr>
        <w:t>лав</w:t>
      </w:r>
      <w:r w:rsidR="00630E18">
        <w:rPr>
          <w:sz w:val="24"/>
          <w:szCs w:val="24"/>
        </w:rPr>
        <w:t>а</w:t>
      </w:r>
      <w:r w:rsidR="008451A4" w:rsidRPr="008451A4">
        <w:rPr>
          <w:sz w:val="24"/>
          <w:szCs w:val="24"/>
        </w:rPr>
        <w:t xml:space="preserve"> администрации </w:t>
      </w:r>
      <w:r w:rsidR="008451A4" w:rsidRPr="008451A4">
        <w:rPr>
          <w:sz w:val="24"/>
          <w:szCs w:val="24"/>
        </w:rPr>
        <w:tab/>
        <w:t xml:space="preserve">                                                В.В. Васильева</w:t>
      </w:r>
    </w:p>
    <w:p w:rsidR="00132EE1" w:rsidRDefault="00132EE1" w:rsidP="00F35DE5">
      <w:pPr>
        <w:jc w:val="right"/>
        <w:rPr>
          <w:sz w:val="24"/>
          <w:szCs w:val="24"/>
        </w:rPr>
      </w:pPr>
    </w:p>
    <w:p w:rsidR="000B147B" w:rsidRDefault="000B147B" w:rsidP="00F35DE5">
      <w:pPr>
        <w:jc w:val="right"/>
        <w:rPr>
          <w:sz w:val="24"/>
          <w:szCs w:val="24"/>
        </w:rPr>
      </w:pPr>
    </w:p>
    <w:p w:rsidR="000B147B" w:rsidRDefault="000B147B" w:rsidP="00F35DE5">
      <w:pPr>
        <w:jc w:val="right"/>
        <w:rPr>
          <w:sz w:val="24"/>
          <w:szCs w:val="24"/>
        </w:rPr>
      </w:pPr>
    </w:p>
    <w:p w:rsidR="00F35DE5" w:rsidRPr="00662F2B" w:rsidRDefault="00F35DE5" w:rsidP="00F35DE5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>Приложение 1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F35DE5" w:rsidRDefault="0006019D" w:rsidP="00F35DE5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4F408D">
        <w:rPr>
          <w:sz w:val="22"/>
        </w:rPr>
        <w:t>13</w:t>
      </w:r>
      <w:r w:rsidR="008273B1">
        <w:rPr>
          <w:sz w:val="22"/>
        </w:rPr>
        <w:t xml:space="preserve">» </w:t>
      </w:r>
      <w:r w:rsidR="004F408D">
        <w:rPr>
          <w:sz w:val="22"/>
        </w:rPr>
        <w:t>августа</w:t>
      </w:r>
      <w:r w:rsidR="008273B1">
        <w:rPr>
          <w:sz w:val="22"/>
        </w:rPr>
        <w:t xml:space="preserve">  2021г. № </w:t>
      </w:r>
      <w:r w:rsidR="004F408D">
        <w:rPr>
          <w:sz w:val="22"/>
        </w:rPr>
        <w:t>463</w:t>
      </w:r>
    </w:p>
    <w:p w:rsidR="00C70684" w:rsidRPr="00662F2B" w:rsidRDefault="00C70684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9C4" w:rsidRDefault="00C759C4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F35DE5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145C30" w:rsidRPr="00145C30" w:rsidRDefault="00145C3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7"/>
        <w:gridCol w:w="7273"/>
      </w:tblGrid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 </w:t>
            </w:r>
            <w:bookmarkStart w:id="0" w:name="OLE_LINK97"/>
            <w:bookmarkStart w:id="1" w:name="OLE_LINK98"/>
            <w:bookmarkStart w:id="2" w:name="OLE_LINK99"/>
            <w:r w:rsidRPr="00145C30">
              <w:rPr>
                <w:sz w:val="22"/>
                <w:szCs w:val="22"/>
              </w:rPr>
              <w:t xml:space="preserve">«Обеспечение качественным жильем граждан на территории муниципального образования «Рощинское городское поселение» Выборгского района  Ленинградской области» </w:t>
            </w:r>
            <w:bookmarkEnd w:id="0"/>
            <w:bookmarkEnd w:id="1"/>
            <w:bookmarkEnd w:id="2"/>
            <w:r w:rsidRPr="00145C30">
              <w:rPr>
                <w:sz w:val="22"/>
                <w:szCs w:val="22"/>
              </w:rPr>
              <w:t>(далее –   программа)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поселение»)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Участники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Граждане Российской Федерации, проживающие на территории МО «Рощинское городское поселение», нуждающиеся в улучшении жилищных условий.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Подпрограммы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3" w:name="OLE_LINK46"/>
            <w:bookmarkStart w:id="4" w:name="OLE_LINK47"/>
            <w:bookmarkStart w:id="5" w:name="OLE_LINK48"/>
            <w:r w:rsidRPr="00145C30">
              <w:rPr>
                <w:sz w:val="22"/>
                <w:szCs w:val="22"/>
              </w:rPr>
              <w:t xml:space="preserve">Подпрограмма 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  <w:r w:rsidRPr="00145C30">
              <w:rPr>
                <w:sz w:val="22"/>
                <w:szCs w:val="22"/>
              </w:rPr>
              <w:tab/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«Жилье для молодежи в МО 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</w:p>
          <w:bookmarkEnd w:id="3"/>
          <w:bookmarkEnd w:id="4"/>
          <w:bookmarkEnd w:id="5"/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bCs/>
                <w:sz w:val="22"/>
                <w:szCs w:val="22"/>
              </w:rPr>
              <w:t xml:space="preserve"> «</w:t>
            </w:r>
            <w:r w:rsidRPr="00145C30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 в МО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«Развитие жилищного хозяйства в МО «Рощинское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Подпрограмма</w:t>
            </w:r>
          </w:p>
          <w:p w:rsidR="00854420" w:rsidRPr="00145C30" w:rsidRDefault="00854420" w:rsidP="00145C30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220171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220171" w:rsidP="00145C30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C334EF" w:rsidP="00C334EF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u w:val="single"/>
              </w:rPr>
            </w:pPr>
            <w:r w:rsidRPr="00145C30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854420" w:rsidRPr="00145C30" w:rsidDel="0037161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снижение объемов аварийного жилья на территории МО «Рощинское городское поселение;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районах массовой жилой застройки на территории поселения.</w:t>
            </w:r>
            <w:r w:rsidRPr="00145C30">
              <w:rPr>
                <w:sz w:val="22"/>
                <w:szCs w:val="22"/>
              </w:rPr>
              <w:t xml:space="preserve">    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420" w:rsidRPr="00145C30" w:rsidTr="00145C30">
        <w:trPr>
          <w:trHeight w:val="91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145C30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помещениях,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</w:t>
            </w:r>
            <w:r w:rsidRPr="00145C30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поселение», в качестве нуждающихся в жилых помещениях, предоставляемых по договорам социального найма.</w:t>
            </w:r>
            <w:r w:rsidRPr="00145C30">
              <w:rPr>
                <w:kern w:val="1"/>
                <w:sz w:val="22"/>
                <w:szCs w:val="22"/>
              </w:rPr>
              <w:t xml:space="preserve"> 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электроснабжения) в районах массовой жилой застройки.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населения в доступном жилье.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кредитов для строительства (приобретения) жилых помещений.</w:t>
            </w:r>
            <w:r w:rsidRPr="00145C30">
              <w:rPr>
                <w:bCs w:val="0"/>
                <w:sz w:val="22"/>
                <w:szCs w:val="22"/>
              </w:rPr>
              <w:t xml:space="preserve">       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lastRenderedPageBreak/>
              <w:t xml:space="preserve">Ленинградской области», </w:t>
            </w:r>
            <w:r w:rsidRPr="00145C30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рамках </w:t>
            </w:r>
            <w:r w:rsidRPr="00145C30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854420" w:rsidRPr="00145C30" w:rsidTr="00145C30">
        <w:trPr>
          <w:trHeight w:val="67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854420" w:rsidRPr="00145C30" w:rsidTr="00145C30">
        <w:trPr>
          <w:trHeight w:val="5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Этапы и сроки реализации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Программа реализуется в 2021-2025 годах.</w:t>
            </w:r>
          </w:p>
        </w:tc>
      </w:tr>
      <w:tr w:rsidR="00854420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6" w:name="_Hlk436765531"/>
            <w:r w:rsidRPr="00145C30">
              <w:rPr>
                <w:sz w:val="22"/>
                <w:szCs w:val="22"/>
              </w:rPr>
              <w:t xml:space="preserve">Объемы бюджетных ассигнований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8"/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 w:rsidR="00BD0093">
              <w:rPr>
                <w:b/>
                <w:sz w:val="22"/>
                <w:szCs w:val="22"/>
              </w:rPr>
              <w:t>33</w:t>
            </w:r>
            <w:r w:rsidR="009F39D4">
              <w:rPr>
                <w:b/>
                <w:sz w:val="22"/>
                <w:szCs w:val="22"/>
              </w:rPr>
              <w:t>6 189,6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 w:rsidR="00BD0093">
              <w:rPr>
                <w:sz w:val="22"/>
                <w:szCs w:val="22"/>
              </w:rPr>
              <w:t xml:space="preserve"> 322 036,7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A965E6" w:rsidRPr="00145C30">
              <w:rPr>
                <w:sz w:val="22"/>
                <w:szCs w:val="22"/>
              </w:rPr>
              <w:t>1</w:t>
            </w:r>
            <w:r w:rsidR="009F39D4">
              <w:rPr>
                <w:sz w:val="22"/>
                <w:szCs w:val="22"/>
              </w:rPr>
              <w:t>4 152,9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bookmarkEnd w:id="7"/>
          <w:bookmarkEnd w:id="8"/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145C30">
              <w:rPr>
                <w:sz w:val="22"/>
                <w:szCs w:val="22"/>
              </w:rPr>
              <w:t xml:space="preserve">2021 год –  </w:t>
            </w:r>
            <w:r w:rsidR="00A965E6" w:rsidRPr="00145C30">
              <w:rPr>
                <w:sz w:val="22"/>
                <w:szCs w:val="22"/>
              </w:rPr>
              <w:t>4</w:t>
            </w:r>
            <w:r w:rsidR="00832514">
              <w:rPr>
                <w:sz w:val="22"/>
                <w:szCs w:val="22"/>
              </w:rPr>
              <w:t> </w:t>
            </w:r>
            <w:r w:rsidR="009F39D4">
              <w:rPr>
                <w:sz w:val="22"/>
                <w:szCs w:val="22"/>
              </w:rPr>
              <w:t>648</w:t>
            </w:r>
            <w:r w:rsidR="00832514">
              <w:rPr>
                <w:sz w:val="22"/>
                <w:szCs w:val="22"/>
              </w:rPr>
              <w:t>,0</w:t>
            </w:r>
            <w:r w:rsidRPr="00145C30">
              <w:rPr>
                <w:sz w:val="22"/>
                <w:szCs w:val="22"/>
              </w:rPr>
              <w:t xml:space="preserve">  тыс. руб.</w:t>
            </w:r>
            <w:r w:rsidR="00A965E6" w:rsidRPr="00145C30">
              <w:rPr>
                <w:sz w:val="22"/>
                <w:szCs w:val="22"/>
              </w:rPr>
              <w:t xml:space="preserve"> в том числе: областной бюджет – 1 820,7 тыс. руб., местный бюджет – 2</w:t>
            </w:r>
            <w:r w:rsidR="00DB2D21" w:rsidRPr="00145C30">
              <w:rPr>
                <w:sz w:val="22"/>
                <w:szCs w:val="22"/>
              </w:rPr>
              <w:t> </w:t>
            </w:r>
            <w:r w:rsidR="009F39D4">
              <w:rPr>
                <w:sz w:val="22"/>
                <w:szCs w:val="22"/>
              </w:rPr>
              <w:t>827</w:t>
            </w:r>
            <w:r w:rsidR="00DB2D21" w:rsidRPr="00145C30">
              <w:rPr>
                <w:sz w:val="22"/>
                <w:szCs w:val="22"/>
              </w:rPr>
              <w:t>,3</w:t>
            </w:r>
            <w:r w:rsidR="00A965E6" w:rsidRPr="00145C30">
              <w:rPr>
                <w:sz w:val="22"/>
                <w:szCs w:val="22"/>
              </w:rPr>
              <w:t xml:space="preserve"> тыс. руб.</w:t>
            </w:r>
            <w:r w:rsidRPr="00145C30">
              <w:rPr>
                <w:sz w:val="22"/>
                <w:szCs w:val="22"/>
              </w:rPr>
              <w:t>;</w:t>
            </w:r>
            <w:proofErr w:type="gramEnd"/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2 761,0 тыс. руб.</w:t>
            </w:r>
          </w:p>
          <w:p w:rsidR="00854420" w:rsidRPr="00145C30" w:rsidRDefault="00BD0093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328 780,6  тыс. руб., </w:t>
            </w:r>
            <w:r w:rsidRPr="00145C3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числе: областной бюджет – 320 216,0 тыс. руб., местный бюджет – 8 564,6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854420" w:rsidRPr="00145C30" w:rsidRDefault="004144E8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bookmarkEnd w:id="6"/>
      <w:tr w:rsidR="00D53363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Default="00D53363" w:rsidP="00132EE1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13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tr w:rsidR="00D53363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желающих улучшить жилищные условия, к концу 2025 года составит 25 %.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 xml:space="preserve">Улучшение жилищных условий  за 2021-2025 </w:t>
            </w:r>
            <w:proofErr w:type="spellStart"/>
            <w:r w:rsidRPr="00145C30">
              <w:rPr>
                <w:bCs w:val="0"/>
                <w:sz w:val="22"/>
                <w:szCs w:val="22"/>
              </w:rPr>
              <w:t>гг</w:t>
            </w:r>
            <w:proofErr w:type="spellEnd"/>
            <w:r w:rsidRPr="00145C30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Расселение -1152  кв. метров аварийного жилья.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D53363" w:rsidRPr="00145C30" w:rsidRDefault="00D53363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D53363" w:rsidRPr="00145C30" w:rsidRDefault="00D53363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D53363" w:rsidRPr="00145C30" w:rsidRDefault="00D53363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Количество семей, земельные участки под индивидуальное жилищное строительство которых будут обеспечены инженерной и транспортной инфраструктурой к концу 2025 года – 30 семей.</w:t>
            </w:r>
          </w:p>
        </w:tc>
      </w:tr>
    </w:tbl>
    <w:p w:rsidR="00F35DE5" w:rsidRPr="00145C30" w:rsidRDefault="00F35DE5" w:rsidP="00145C30">
      <w:pPr>
        <w:ind w:left="708" w:right="1"/>
        <w:jc w:val="both"/>
        <w:rPr>
          <w:b/>
          <w:bCs w:val="0"/>
          <w:sz w:val="22"/>
          <w:szCs w:val="22"/>
        </w:rPr>
      </w:pPr>
      <w:r w:rsidRPr="00145C30">
        <w:rPr>
          <w:b/>
          <w:bCs w:val="0"/>
          <w:sz w:val="22"/>
          <w:szCs w:val="22"/>
        </w:rPr>
        <w:t xml:space="preserve">                                   </w:t>
      </w:r>
    </w:p>
    <w:p w:rsidR="00F35DE5" w:rsidRDefault="00F35DE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Pr="00145C30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C759C4" w:rsidRPr="00145C30" w:rsidRDefault="00C759C4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lastRenderedPageBreak/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«ПЕРЕСЕЛЕНИЕ ГРАЖДАН ИЗ АВАРИЙНОГО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ПАСПОРТ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0"/>
      </w:tblGrid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OLE_LINK94"/>
            <w:bookmarkStart w:id="10" w:name="OLE_LINK95"/>
            <w:bookmarkStart w:id="11" w:name="OLE_LINK96"/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 МО «Рощинское городское поселение» 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9"/>
            <w:bookmarkEnd w:id="10"/>
            <w:bookmarkEnd w:id="11"/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Не используются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32EE1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жилищных условий граждан МО «Рощинское городское поселение».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объемов аварийного жилья в Мо «Рощинское городское поселение».</w:t>
            </w:r>
          </w:p>
        </w:tc>
      </w:tr>
      <w:tr w:rsidR="00EE0D7E" w:rsidRPr="00145C30" w:rsidTr="004D4299">
        <w:trPr>
          <w:trHeight w:val="88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Обеспечение граждан жилыми помещениями, безопасными для их жизнедеятельности.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EE0D7E" w:rsidRPr="00145C30" w:rsidTr="004D4299">
        <w:trPr>
          <w:trHeight w:val="1834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Предоставление гражданам благоустроенных жилых помещений в соответствии со </w:t>
            </w:r>
            <w:hyperlink r:id="rId9" w:history="1">
              <w:r w:rsidRPr="00145C30">
                <w:rPr>
                  <w:sz w:val="22"/>
                  <w:szCs w:val="22"/>
                </w:rPr>
                <w:t>статьей 89</w:t>
              </w:r>
            </w:hyperlink>
            <w:r w:rsidRPr="00145C30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4D4299" w:rsidRPr="00145C30" w:rsidTr="004D4299">
        <w:trPr>
          <w:trHeight w:val="60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99" w:rsidRPr="00145C30" w:rsidRDefault="004D4299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Целевые индикаторы (показатели)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99" w:rsidRPr="00145C30" w:rsidRDefault="004D4299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 реализуется в 2021-2025 годах в один этап</w:t>
            </w:r>
          </w:p>
        </w:tc>
      </w:tr>
      <w:tr w:rsidR="00EE0D7E" w:rsidRPr="00145C30" w:rsidTr="004D4299">
        <w:trPr>
          <w:trHeight w:val="17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2" w:name="_Hlk397106822"/>
            <w:r w:rsidRPr="00145C30">
              <w:rPr>
                <w:sz w:val="22"/>
                <w:szCs w:val="22"/>
              </w:rPr>
              <w:t>Объемы бюджетных ассигнований подпрограммы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>
              <w:rPr>
                <w:sz w:val="22"/>
                <w:szCs w:val="22"/>
              </w:rPr>
              <w:t>322 3</w:t>
            </w:r>
            <w:r w:rsidR="009F39D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,5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4 9</w:t>
            </w:r>
            <w:r w:rsidR="00832514">
              <w:rPr>
                <w:sz w:val="22"/>
                <w:szCs w:val="22"/>
              </w:rPr>
              <w:t>5</w:t>
            </w:r>
            <w:r w:rsidR="009F39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,6</w:t>
            </w:r>
            <w:r w:rsidRPr="00145C30">
              <w:rPr>
                <w:sz w:val="22"/>
                <w:szCs w:val="22"/>
              </w:rPr>
              <w:t xml:space="preserve"> тыс. руб.;</w:t>
            </w:r>
            <w:r>
              <w:rPr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в том числе по годам реализации:</w:t>
            </w:r>
          </w:p>
          <w:p w:rsidR="00EE0D7E" w:rsidRPr="00145C30" w:rsidRDefault="00832514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2</w:t>
            </w:r>
            <w:r w:rsidR="009F39D4">
              <w:rPr>
                <w:sz w:val="22"/>
                <w:szCs w:val="22"/>
              </w:rPr>
              <w:t>8</w:t>
            </w:r>
            <w:r w:rsidR="00EE0D7E" w:rsidRPr="00145C30">
              <w:rPr>
                <w:sz w:val="22"/>
                <w:szCs w:val="22"/>
              </w:rPr>
              <w:t>,0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100,0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322 224,5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Pr="00145C30">
              <w:rPr>
                <w:sz w:val="22"/>
                <w:szCs w:val="22"/>
              </w:rPr>
              <w:t xml:space="preserve">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4 830,6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2025 год –  0,0 тыс. руб.</w:t>
            </w:r>
          </w:p>
        </w:tc>
      </w:tr>
      <w:bookmarkEnd w:id="12"/>
      <w:tr w:rsidR="00D53363" w:rsidRPr="00145C30" w:rsidTr="004D4299">
        <w:trPr>
          <w:trHeight w:val="412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63" w:rsidRDefault="00D53363" w:rsidP="00132EE1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13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tr w:rsidR="00D53363" w:rsidRPr="00145C30" w:rsidTr="004D4299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Ожидаемые результаты реализации </w:t>
            </w:r>
            <w:r w:rsidRPr="00145C30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Расселение к концу 2025 года – 1 152 кв. метров аварийного жилья, в том числе:</w:t>
            </w: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2022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2023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к концу 2025 года жилищных условий не менее -  21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444630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ПОДПРОГРАММА</w:t>
      </w:r>
    </w:p>
    <w:p w:rsidR="00F35DE5" w:rsidRPr="00145C30" w:rsidRDefault="00153E53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«ЖИЛЬЕ ДЛЯ МОЛОДЕЖИ 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45C30">
        <w:rPr>
          <w:rFonts w:ascii="Times New Roman" w:hAnsi="Times New Roman" w:cs="Times New Roman"/>
          <w:sz w:val="22"/>
          <w:szCs w:val="22"/>
        </w:rPr>
        <w:t>ПАСПОРТ</w:t>
      </w:r>
    </w:p>
    <w:p w:rsidR="00F35DE5" w:rsidRPr="004D4299" w:rsidRDefault="00F35DE5" w:rsidP="00145C3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3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00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«Жилье для молодежи в МО  «Рощинское городское поселение»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Оказание поддержки молодым семьям в приобретении (строительстве) жилья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</w:t>
            </w:r>
          </w:p>
        </w:tc>
      </w:tr>
      <w:tr w:rsidR="00854420" w:rsidRPr="00145C30" w:rsidTr="004D4299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_Hlk427517418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224089" w:rsidRDefault="00854420" w:rsidP="008261D3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подпрограммы </w:t>
            </w:r>
            <w:r w:rsidR="00986DD0" w:rsidRPr="00145C30">
              <w:rPr>
                <w:sz w:val="22"/>
                <w:szCs w:val="22"/>
              </w:rPr>
              <w:t>–</w:t>
            </w:r>
            <w:r w:rsidRPr="00145C30">
              <w:rPr>
                <w:sz w:val="22"/>
                <w:szCs w:val="22"/>
              </w:rPr>
              <w:t xml:space="preserve"> </w:t>
            </w:r>
            <w:r w:rsidR="008261D3">
              <w:rPr>
                <w:b/>
                <w:sz w:val="22"/>
                <w:szCs w:val="22"/>
              </w:rPr>
              <w:t>2 162,4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 w:rsidR="008261D3">
              <w:rPr>
                <w:sz w:val="22"/>
                <w:szCs w:val="22"/>
              </w:rPr>
              <w:t>1 820,7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8261D3">
              <w:rPr>
                <w:sz w:val="22"/>
                <w:szCs w:val="22"/>
              </w:rPr>
              <w:t>341,7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–  </w:t>
            </w:r>
            <w:r w:rsidR="00986DD0" w:rsidRPr="00145C30">
              <w:rPr>
                <w:rFonts w:ascii="Times New Roman" w:hAnsi="Times New Roman" w:cs="Times New Roman"/>
                <w:sz w:val="22"/>
                <w:szCs w:val="22"/>
              </w:rPr>
              <w:t>2 023,0  тыс. руб., в том числе: областной бюджет – 1820,7 тыс. руб., местный бюджет – 202,3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местный бюджет – 139,4 тыс. руб.;</w:t>
            </w:r>
          </w:p>
          <w:p w:rsidR="00854420" w:rsidRPr="00145C30" w:rsidRDefault="00224089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 –  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 тыс. руб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 тыс. руб.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 тыс. руб.</w:t>
            </w:r>
          </w:p>
        </w:tc>
      </w:tr>
      <w:bookmarkEnd w:id="13"/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молодой 1 семьи  к концу 2025 года, проживающих  на территории муниципального образования «Рощинское городское поселение» Выборгского района  Ленинградской области,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D26F8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 году  - 1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 - 0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2025 году  - 0 семья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Общая площадь построенного (приобретенного) для молодых семей жилья к концу 2025 года – 84 кв. метра,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2022 год - 84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2023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2024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2025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lastRenderedPageBreak/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«ОКАЗАНИЕ ПОДДЕРЖКИ ГРАЖДАНАМ, ПОСТРАДАВШИМ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В РЕЗУЛЬТАТЕ ПОЖАРА МУНИЦИПАЛЬНОГО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 xml:space="preserve">В 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ПАСПОРТ</w:t>
      </w:r>
    </w:p>
    <w:tbl>
      <w:tblPr>
        <w:tblW w:w="103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00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муниципального жилищного фонда в МО «Рощинское городское поселение» (далее –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ресурсного обеспечения</w:t>
            </w:r>
          </w:p>
        </w:tc>
      </w:tr>
      <w:tr w:rsidR="00854420" w:rsidRPr="00145C30" w:rsidTr="004D4299">
        <w:trPr>
          <w:trHeight w:val="64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4" w:name="_Hlk397108452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5" w:name="OLE_LINK25"/>
            <w:r w:rsidR="007F0FB6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3 034,5</w:t>
            </w: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5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7F0FB6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</w:rPr>
              <w:t xml:space="preserve">областной бюджет – </w:t>
            </w:r>
            <w:r>
              <w:rPr>
                <w:sz w:val="22"/>
                <w:szCs w:val="22"/>
              </w:rPr>
              <w:t>2 822,1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212,4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="00854420"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bookmarkEnd w:id="14"/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2023 год –   </w:t>
            </w:r>
            <w:r w:rsidR="007F0FB6" w:rsidRPr="00893FA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3 034,5 </w:t>
            </w:r>
            <w:r w:rsidR="007F0FB6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тыс. рублей, в том числе: </w:t>
            </w:r>
            <w:r w:rsidR="007F0FB6" w:rsidRPr="00145C30">
              <w:rPr>
                <w:sz w:val="22"/>
                <w:szCs w:val="22"/>
              </w:rPr>
              <w:t xml:space="preserve">областной бюджет – </w:t>
            </w:r>
            <w:r w:rsidR="007F0FB6">
              <w:rPr>
                <w:sz w:val="22"/>
                <w:szCs w:val="22"/>
              </w:rPr>
              <w:t>2 822,1</w:t>
            </w:r>
            <w:r w:rsidR="007F0FB6"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7F0FB6">
              <w:rPr>
                <w:sz w:val="22"/>
                <w:szCs w:val="22"/>
              </w:rPr>
              <w:t>212,4</w:t>
            </w:r>
            <w:r w:rsidR="007F0FB6" w:rsidRPr="00145C30">
              <w:rPr>
                <w:sz w:val="22"/>
                <w:szCs w:val="22"/>
              </w:rPr>
              <w:t xml:space="preserve"> тыс. руб.</w:t>
            </w:r>
            <w:r w:rsidR="007F0FB6">
              <w:rPr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4D4299">
        <w:trPr>
          <w:trHeight w:val="126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2022 году -0 семья.</w:t>
            </w:r>
          </w:p>
          <w:p w:rsidR="00854420" w:rsidRPr="00145C30" w:rsidRDefault="007F0FB6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2023 году -1</w:t>
            </w:r>
            <w:r w:rsidR="0085442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2024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highlight w:val="yellow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2025 году -0 семья.</w:t>
            </w:r>
          </w:p>
        </w:tc>
      </w:tr>
    </w:tbl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color w:val="26282F"/>
          <w:kern w:val="1"/>
          <w:sz w:val="22"/>
          <w:szCs w:val="22"/>
        </w:rPr>
        <w:br/>
      </w:r>
      <w:r w:rsidRPr="00145C30">
        <w:rPr>
          <w:b/>
          <w:bCs w:val="0"/>
          <w:kern w:val="1"/>
          <w:sz w:val="22"/>
          <w:szCs w:val="22"/>
        </w:rPr>
        <w:t xml:space="preserve">ПОДПРОГРАММА </w:t>
      </w: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 xml:space="preserve">«РАЗВИТИЕ ЖИЛИЩНОГО ХОЗЯЙСТВА </w:t>
      </w: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 В МО «РОЩИНСКОЕ ГОРОДСКОЕ ПОСЕЛЕНИЕ» </w:t>
      </w: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>ПАСПОРТ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16" w:name="Par105"/>
            <w:bookmarkEnd w:id="16"/>
            <w:r w:rsidRPr="00145C30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7" w:name="OLE_LINK121"/>
            <w:bookmarkStart w:id="18" w:name="OLE_LINK122"/>
            <w:r w:rsidRPr="00145C30">
              <w:rPr>
                <w:sz w:val="22"/>
                <w:szCs w:val="22"/>
                <w:lang w:eastAsia="en-US"/>
              </w:rPr>
              <w:t xml:space="preserve">«Развитие жилищного хозяйства в МО «Рощинское городское  поселение» </w:t>
            </w:r>
            <w:bookmarkEnd w:id="17"/>
            <w:bookmarkEnd w:id="18"/>
            <w:r w:rsidRPr="00145C30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Программно-целевые инструменты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нормам.</w:t>
            </w:r>
          </w:p>
        </w:tc>
      </w:tr>
      <w:tr w:rsidR="00854420" w:rsidRPr="00145C30" w:rsidTr="004D4299">
        <w:trPr>
          <w:trHeight w:val="18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lastRenderedPageBreak/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эксплуатации.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2. Ремонт квартир в ходящих в состав муниципального жилищного фонда.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854420" w:rsidRPr="00145C30" w:rsidTr="004D4299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1.Отремонтированные квартиры входящих в состав муниципального жилищного фонда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854420" w:rsidRPr="00145C30" w:rsidTr="004D4299">
        <w:trPr>
          <w:trHeight w:val="4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Этапы и 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Объемы бюджетных ассигнований муниципальной 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9F39D4" w:rsidP="00145C30">
            <w:pPr>
              <w:jc w:val="both"/>
              <w:rPr>
                <w:sz w:val="22"/>
                <w:szCs w:val="22"/>
              </w:rPr>
            </w:pPr>
            <w:bookmarkStart w:id="19" w:name="OLE_LINK36"/>
            <w:bookmarkStart w:id="20" w:name="OLE_LINK37"/>
            <w:bookmarkStart w:id="21" w:name="OLE_LINK38"/>
            <w:r>
              <w:rPr>
                <w:rStyle w:val="afa"/>
                <w:bCs w:val="0"/>
                <w:color w:val="000000"/>
                <w:sz w:val="22"/>
                <w:szCs w:val="22"/>
              </w:rPr>
              <w:t>Общий объем финансирования  8 240,2</w:t>
            </w:r>
            <w:r w:rsidR="00854420" w:rsidRPr="00145C30">
              <w:rPr>
                <w:b/>
                <w:sz w:val="22"/>
                <w:szCs w:val="22"/>
              </w:rPr>
              <w:t xml:space="preserve"> </w:t>
            </w:r>
            <w:r w:rsidR="00854420" w:rsidRPr="00145C30">
              <w:rPr>
                <w:sz w:val="22"/>
                <w:szCs w:val="22"/>
              </w:rPr>
              <w:t>тыс. руб., в том числе по годам:</w:t>
            </w:r>
          </w:p>
          <w:bookmarkEnd w:id="19"/>
          <w:bookmarkEnd w:id="20"/>
          <w:bookmarkEnd w:id="21"/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 2</w:t>
            </w:r>
            <w:r w:rsidR="00986DD0" w:rsidRPr="00145C30">
              <w:rPr>
                <w:color w:val="000000" w:themeColor="text1"/>
                <w:sz w:val="22"/>
                <w:szCs w:val="22"/>
              </w:rPr>
              <w:t> </w:t>
            </w:r>
            <w:r w:rsidR="009F39D4">
              <w:rPr>
                <w:color w:val="000000" w:themeColor="text1"/>
                <w:sz w:val="22"/>
                <w:szCs w:val="22"/>
              </w:rPr>
              <w:t>597</w:t>
            </w:r>
            <w:r w:rsidR="00986DD0" w:rsidRPr="00145C30">
              <w:rPr>
                <w:color w:val="000000" w:themeColor="text1"/>
                <w:sz w:val="22"/>
                <w:szCs w:val="22"/>
              </w:rPr>
              <w:t>,</w:t>
            </w:r>
            <w:r w:rsidR="005374D6" w:rsidRPr="00145C30">
              <w:rPr>
                <w:color w:val="000000" w:themeColor="text1"/>
                <w:sz w:val="22"/>
                <w:szCs w:val="22"/>
              </w:rPr>
              <w:t>0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2022 год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 2 321,6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2023 год –  3 321,6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2" w:name="OLE_LINK105"/>
            <w:bookmarkStart w:id="23" w:name="OLE_LINK106"/>
            <w:bookmarkStart w:id="24" w:name="OLE_LINK107"/>
            <w:r w:rsidRPr="00145C30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854420" w:rsidRPr="00145C30" w:rsidRDefault="00854420" w:rsidP="00145C30">
            <w:pPr>
              <w:widowControl w:val="0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имущества многоквартирных жилых домов</w:t>
            </w:r>
            <w:bookmarkEnd w:id="22"/>
            <w:bookmarkEnd w:id="23"/>
            <w:bookmarkEnd w:id="24"/>
            <w:r w:rsidRPr="00145C30">
              <w:rPr>
                <w:kern w:val="1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</w:t>
            </w:r>
            <w:r w:rsidRPr="00145C30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фонда;</w:t>
            </w:r>
          </w:p>
          <w:p w:rsidR="00854420" w:rsidRPr="00145C30" w:rsidRDefault="00854420" w:rsidP="00145C30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C76CF9" w:rsidRPr="00145C30" w:rsidRDefault="00C76CF9" w:rsidP="00145C30">
      <w:pPr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«РАЗВИТИЕ ИНЖЕНЕРНОЙ, ТРАНСПОРТНОЙ И СОЦИАЛЬНОЙ ИНФРАСТРУКТУРЫ В РАЙОНАХ МАССОВОЙ ЖИЛОЙ ЗАСТРОЙКИ»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ПАСПОРТ</w:t>
      </w:r>
    </w:p>
    <w:tbl>
      <w:tblPr>
        <w:tblW w:w="1046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343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застройки»   в МО «Рощинское городское поселение» 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 w:rsidRPr="0014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400,0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2021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социальной инфраструктурой к концу 2025г.- 30 семей.</w:t>
            </w:r>
          </w:p>
        </w:tc>
      </w:tr>
    </w:tbl>
    <w:p w:rsidR="00F35DE5" w:rsidRPr="00145C30" w:rsidRDefault="00F35DE5" w:rsidP="00145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2"/>
          <w:szCs w:val="22"/>
        </w:rPr>
      </w:pPr>
      <w:r w:rsidRPr="00145C30">
        <w:rPr>
          <w:rFonts w:cs="Aharoni"/>
          <w:b/>
          <w:sz w:val="22"/>
          <w:szCs w:val="22"/>
        </w:rPr>
        <w:t>«</w:t>
      </w:r>
      <w:r w:rsidRPr="00145C30">
        <w:rPr>
          <w:rFonts w:cs="Aharoni"/>
          <w:b/>
          <w:bCs w:val="0"/>
          <w:sz w:val="22"/>
          <w:szCs w:val="22"/>
        </w:rPr>
        <w:t>ПОДДЕРЖКА ГРАЖДАН, НУЖДАЮЩИХСЯ В УЛУЧШЕНИИ ЖИЛИЩНЫХ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eastAsia="Times New Roman" w:hAnsi="Times New Roman" w:cs="Aharoni"/>
          <w:b/>
          <w:sz w:val="22"/>
          <w:szCs w:val="22"/>
          <w:lang w:eastAsia="ru-RU"/>
        </w:rPr>
        <w:t>УСЛОВИЙ, НА ОСНОВЕ ПРИНЦИПОВ ИПОТЕЧНОГО КРЕДИТОВАНИЯ</w:t>
      </w:r>
      <w:r w:rsidRPr="00145C30">
        <w:rPr>
          <w:rFonts w:ascii="Times New Roman" w:hAnsi="Times New Roman" w:cs="Aharoni"/>
          <w:b/>
          <w:sz w:val="22"/>
          <w:szCs w:val="22"/>
        </w:rPr>
        <w:t xml:space="preserve"> 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ПАСПОРТ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Поддержка граждан, нуждающихся в улучшении жилищных условий, на основе принципов ипотечного кредитования 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>в МО «Рощинское городское поселение»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2021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2022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2023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2024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2025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Количество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2021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2022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2023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2025 году – 0 семья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подпрограммы и внебюджетных источников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средств бюджета  МО «Рощинское городское поселение» – </w:t>
            </w:r>
            <w:r w:rsidRPr="00145C30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числе: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2021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2022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Улучшение жилищных условий участников подпрограммы, семей - получателей выплат с использованием средств ипотечного кредита к концу 2025 года:</w:t>
            </w:r>
          </w:p>
          <w:p w:rsidR="00854420" w:rsidRPr="00145C30" w:rsidRDefault="00C576F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0</w:t>
            </w:r>
            <w:r w:rsidR="00854420" w:rsidRPr="00145C30"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854420" w:rsidRPr="00145C30" w:rsidRDefault="00C576F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 году – 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C576F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 году – 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2025 году – 0 семья</w:t>
            </w:r>
          </w:p>
        </w:tc>
      </w:tr>
    </w:tbl>
    <w:p w:rsidR="00F35DE5" w:rsidRPr="007A14D3" w:rsidRDefault="00F35DE5" w:rsidP="00F35DE5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F35DE5" w:rsidRDefault="00F35DE5" w:rsidP="00F35DE5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F35DE5" w:rsidSect="00F35DE5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C96D13" w:rsidRPr="00662F2B" w:rsidRDefault="00C96D13" w:rsidP="00C96D13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3C53A2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4F408D">
        <w:rPr>
          <w:sz w:val="22"/>
        </w:rPr>
        <w:t>13</w:t>
      </w:r>
      <w:r>
        <w:rPr>
          <w:sz w:val="22"/>
        </w:rPr>
        <w:t xml:space="preserve">» </w:t>
      </w:r>
      <w:r w:rsidR="004F408D">
        <w:rPr>
          <w:sz w:val="22"/>
        </w:rPr>
        <w:t>августа</w:t>
      </w:r>
      <w:r>
        <w:rPr>
          <w:sz w:val="22"/>
        </w:rPr>
        <w:t xml:space="preserve">  2021г. № </w:t>
      </w:r>
      <w:r w:rsidR="004F408D">
        <w:rPr>
          <w:sz w:val="22"/>
        </w:rPr>
        <w:t>463</w:t>
      </w:r>
      <w:bookmarkStart w:id="25" w:name="_GoBack"/>
      <w:bookmarkEnd w:id="25"/>
    </w:p>
    <w:p w:rsidR="00C96D13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019D" w:rsidRDefault="0006019D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019D" w:rsidRPr="00662F2B" w:rsidRDefault="0006019D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3160" w:type="dxa"/>
        <w:tblInd w:w="1384" w:type="dxa"/>
        <w:tblLook w:val="04A0" w:firstRow="1" w:lastRow="0" w:firstColumn="1" w:lastColumn="0" w:noHBand="0" w:noVBand="1"/>
      </w:tblPr>
      <w:tblGrid>
        <w:gridCol w:w="680"/>
        <w:gridCol w:w="3900"/>
        <w:gridCol w:w="1580"/>
        <w:gridCol w:w="1190"/>
        <w:gridCol w:w="1080"/>
        <w:gridCol w:w="1354"/>
        <w:gridCol w:w="1097"/>
        <w:gridCol w:w="1160"/>
        <w:gridCol w:w="1119"/>
      </w:tblGrid>
      <w:tr w:rsidR="00237AED" w:rsidRPr="00237AED" w:rsidTr="00237AED">
        <w:trPr>
          <w:trHeight w:val="975"/>
        </w:trPr>
        <w:tc>
          <w:tcPr>
            <w:tcW w:w="1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4"/>
                <w:szCs w:val="24"/>
              </w:rPr>
            </w:pPr>
            <w:r w:rsidRPr="00237AED">
              <w:rPr>
                <w:b/>
                <w:sz w:val="24"/>
                <w:szCs w:val="24"/>
              </w:rPr>
              <w:t>План мероприятий и реализации</w:t>
            </w:r>
            <w:r w:rsidRPr="00237AED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4"/>
                <w:szCs w:val="24"/>
              </w:rPr>
            </w:pPr>
            <w:r w:rsidRPr="00237AE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AED" w:rsidRPr="00237AED" w:rsidRDefault="00237AED" w:rsidP="00237AE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7AE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237AED">
              <w:rPr>
                <w:bCs w:val="0"/>
                <w:sz w:val="20"/>
                <w:szCs w:val="20"/>
              </w:rPr>
              <w:t>п</w:t>
            </w:r>
            <w:proofErr w:type="gramEnd"/>
            <w:r w:rsidRPr="00237AED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Годы реализации</w:t>
            </w:r>
          </w:p>
        </w:tc>
        <w:tc>
          <w:tcPr>
            <w:tcW w:w="5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</w:tr>
      <w:tr w:rsidR="00237AED" w:rsidRPr="00237AED" w:rsidTr="00237AED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9</w:t>
            </w:r>
          </w:p>
        </w:tc>
      </w:tr>
      <w:tr w:rsidR="00237AED" w:rsidRPr="00237AED" w:rsidTr="00237AED">
        <w:trPr>
          <w:trHeight w:val="39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2"/>
                <w:szCs w:val="22"/>
              </w:rPr>
            </w:pPr>
            <w:r w:rsidRPr="00237AED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237AED" w:rsidRPr="00237AED" w:rsidTr="00237AED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2"/>
                <w:szCs w:val="22"/>
              </w:rPr>
            </w:pPr>
            <w:r w:rsidRPr="00237AED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237AED" w:rsidRPr="00237AED" w:rsidTr="00237AED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proofErr w:type="gramStart"/>
            <w:r w:rsidRPr="00237AED">
              <w:rPr>
                <w:bCs w:val="0"/>
                <w:sz w:val="18"/>
                <w:szCs w:val="18"/>
              </w:rPr>
              <w:t xml:space="preserve">Признание жилых домов аварийными и подлежащими сносу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кадастровых работ  по формированию земельных участков под многоквартирными жилыми домами, изготовление информационных щитов (планшетов), уплата налога на имущество (по 3,0 </w:t>
            </w:r>
            <w:proofErr w:type="spellStart"/>
            <w:r w:rsidRPr="00237AED">
              <w:rPr>
                <w:bCs w:val="0"/>
                <w:sz w:val="18"/>
                <w:szCs w:val="18"/>
              </w:rPr>
              <w:t>т.р</w:t>
            </w:r>
            <w:proofErr w:type="spellEnd"/>
            <w:r w:rsidRPr="00237AED">
              <w:rPr>
                <w:bCs w:val="0"/>
                <w:sz w:val="18"/>
                <w:szCs w:val="18"/>
              </w:rPr>
              <w:t>. ежегодно)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6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291,5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291,5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 xml:space="preserve"> Приобретение (строительство) жилых помещений для переселения граждан </w:t>
            </w:r>
            <w:proofErr w:type="gramStart"/>
            <w:r w:rsidRPr="00237AED">
              <w:rPr>
                <w:bCs w:val="0"/>
                <w:sz w:val="20"/>
                <w:szCs w:val="20"/>
              </w:rPr>
              <w:t>из</w:t>
            </w:r>
            <w:proofErr w:type="gramEnd"/>
            <w:r w:rsidRPr="00237AED">
              <w:rPr>
                <w:bCs w:val="0"/>
                <w:sz w:val="20"/>
                <w:szCs w:val="20"/>
              </w:rPr>
              <w:t xml:space="preserve"> аварийного жилищного фонд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Национальный проект "Жилье и городская среда"</w:t>
            </w:r>
          </w:p>
        </w:tc>
      </w:tr>
      <w:tr w:rsidR="00237AED" w:rsidRPr="00237AED" w:rsidTr="00237AED">
        <w:trPr>
          <w:trHeight w:val="14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Предоставление субсидий бюджетам муниципальных образований Ленинградской области на переселение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19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 xml:space="preserve">Предоставление субсидий бюджетам муниципальных образований Ленинградской области на переселение граждан из аварийного жилищного фонда, в целях </w:t>
            </w:r>
            <w:proofErr w:type="spellStart"/>
            <w:r w:rsidRPr="00237AED">
              <w:rPr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237AED">
              <w:rPr>
                <w:bCs w:val="0"/>
                <w:sz w:val="20"/>
                <w:szCs w:val="20"/>
              </w:rPr>
              <w:t xml:space="preserve"> которых из Фонда содействия реформированию жилищно-коммунального хозяйства </w:t>
            </w:r>
            <w:r w:rsidRPr="00237AED">
              <w:rPr>
                <w:bCs w:val="0"/>
                <w:sz w:val="20"/>
                <w:szCs w:val="20"/>
                <w:u w:val="single"/>
              </w:rPr>
              <w:t xml:space="preserve">федерального бюджета </w:t>
            </w:r>
            <w:r w:rsidRPr="00237AED">
              <w:rPr>
                <w:bCs w:val="0"/>
                <w:sz w:val="20"/>
                <w:szCs w:val="20"/>
              </w:rPr>
              <w:t>предоставляются субсидии на 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Областной бюджет Ленинградской области на оплату приобретаемой площади жилых помещений до строительных нормативов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320 305,8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317 393,9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bookmarkStart w:id="26" w:name="RANGE!G42"/>
            <w:r w:rsidRPr="00237AED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322 352,5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bookmarkStart w:id="27" w:name="RANGE!N42"/>
            <w:r w:rsidRPr="00237AED">
              <w:rPr>
                <w:b/>
                <w:sz w:val="20"/>
                <w:szCs w:val="20"/>
              </w:rPr>
              <w:t>317 393,9</w:t>
            </w:r>
            <w:bookmarkEnd w:id="2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4 958,6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322 224,5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317 393,9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4 830,6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2"/>
                <w:szCs w:val="22"/>
              </w:rPr>
            </w:pPr>
            <w:r w:rsidRPr="00237AED">
              <w:rPr>
                <w:b/>
                <w:sz w:val="22"/>
                <w:szCs w:val="22"/>
              </w:rPr>
              <w:lastRenderedPageBreak/>
              <w:t xml:space="preserve">Подпрограмма  «Жилье для молодежи в МО «Рощинское городское поселение» </w:t>
            </w:r>
          </w:p>
        </w:tc>
      </w:tr>
      <w:tr w:rsidR="00237AED" w:rsidRPr="00237AED" w:rsidTr="00237AED">
        <w:trPr>
          <w:trHeight w:val="31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2"/>
                <w:szCs w:val="22"/>
              </w:rPr>
            </w:pPr>
            <w:r w:rsidRPr="00237AED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237AED" w:rsidRPr="00237AED" w:rsidTr="00237AED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приобретение жилья или строительства индивидуального жилого дома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4"/>
                <w:szCs w:val="14"/>
              </w:rPr>
            </w:pPr>
            <w:r w:rsidRPr="00237AE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4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9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27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94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2"/>
                <w:szCs w:val="22"/>
              </w:rPr>
            </w:pPr>
            <w:r w:rsidRPr="00237AED">
              <w:rPr>
                <w:b/>
                <w:sz w:val="22"/>
                <w:szCs w:val="22"/>
              </w:rPr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9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2"/>
                <w:szCs w:val="22"/>
              </w:rPr>
            </w:pPr>
            <w:r w:rsidRPr="00237AED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237AED">
              <w:rPr>
                <w:bCs w:val="0"/>
                <w:sz w:val="18"/>
                <w:szCs w:val="18"/>
              </w:rPr>
              <w:t>т.ч</w:t>
            </w:r>
            <w:proofErr w:type="spellEnd"/>
            <w:r w:rsidRPr="00237AED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газового оборудования) </w:t>
            </w:r>
            <w:proofErr w:type="spellStart"/>
            <w:r w:rsidRPr="00237AED">
              <w:rPr>
                <w:bCs w:val="0"/>
                <w:sz w:val="18"/>
                <w:szCs w:val="18"/>
              </w:rPr>
              <w:t>п</w:t>
            </w:r>
            <w:proofErr w:type="gramStart"/>
            <w:r w:rsidRPr="00237AED">
              <w:rPr>
                <w:bCs w:val="0"/>
                <w:sz w:val="18"/>
                <w:szCs w:val="18"/>
              </w:rPr>
              <w:t>.Р</w:t>
            </w:r>
            <w:proofErr w:type="gramEnd"/>
            <w:r w:rsidRPr="00237AED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237AED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 xml:space="preserve">Оплата услуг теплоснабжения нежилых помещений расположенных в многоквартирных домах в п. Победа ул. Мира д.1, п. </w:t>
            </w:r>
            <w:proofErr w:type="gramStart"/>
            <w:r w:rsidRPr="00237AED">
              <w:rPr>
                <w:bCs w:val="0"/>
                <w:sz w:val="18"/>
                <w:szCs w:val="18"/>
              </w:rPr>
              <w:t>Пушное</w:t>
            </w:r>
            <w:proofErr w:type="gramEnd"/>
            <w:r w:rsidRPr="00237AED">
              <w:rPr>
                <w:bCs w:val="0"/>
                <w:sz w:val="18"/>
                <w:szCs w:val="18"/>
              </w:rPr>
              <w:t xml:space="preserve"> ул. Школьная д. 10а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597,0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597,0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6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18"/>
                <w:szCs w:val="18"/>
              </w:rPr>
            </w:pPr>
            <w:r w:rsidRPr="00237AE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18"/>
                <w:szCs w:val="18"/>
              </w:rPr>
            </w:pPr>
            <w:r w:rsidRPr="00237AE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/>
                <w:sz w:val="18"/>
                <w:szCs w:val="18"/>
              </w:rPr>
            </w:pPr>
            <w:r w:rsidRPr="00237AE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2 240,2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4"/>
                <w:szCs w:val="24"/>
              </w:rPr>
            </w:pPr>
            <w:r w:rsidRPr="00237AE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2 240,2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4"/>
                <w:szCs w:val="24"/>
              </w:rPr>
            </w:pPr>
            <w:r w:rsidRPr="00237AED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 xml:space="preserve"> Капитальный ремонт муниципального  жилищного фонда (взносы)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18"/>
                <w:szCs w:val="18"/>
              </w:rPr>
            </w:pPr>
            <w:r w:rsidRPr="00237AE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right"/>
              <w:rPr>
                <w:b/>
                <w:sz w:val="18"/>
                <w:szCs w:val="18"/>
              </w:rPr>
            </w:pPr>
            <w:r w:rsidRPr="00237AE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/>
                <w:sz w:val="18"/>
                <w:szCs w:val="18"/>
              </w:rPr>
            </w:pPr>
            <w:r w:rsidRPr="00237AE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4"/>
                <w:szCs w:val="24"/>
              </w:rPr>
            </w:pPr>
            <w:r w:rsidRPr="00237AE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8 240,2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8 240,2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2 597,0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2 597,0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27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57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D" w:rsidRPr="00237AED" w:rsidRDefault="00237AED" w:rsidP="00237AE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237AED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237AED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237AED" w:rsidRPr="00237AED" w:rsidTr="00237AED">
        <w:trPr>
          <w:trHeight w:val="61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2"/>
                <w:szCs w:val="22"/>
              </w:rPr>
            </w:pPr>
            <w:r w:rsidRPr="00237AED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 (в рамках областного закона от 14.10.2008 г. № 105-03)</w:t>
            </w:r>
          </w:p>
        </w:tc>
      </w:tr>
      <w:tr w:rsidR="00237AED" w:rsidRPr="00237AED" w:rsidTr="00237AED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66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ED" w:rsidRPr="00237AED" w:rsidRDefault="00237AED" w:rsidP="00237AE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237AED">
              <w:rPr>
                <w:b/>
                <w:sz w:val="22"/>
                <w:szCs w:val="22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237AED" w:rsidRPr="00237AED" w:rsidTr="00237AED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2"/>
                <w:szCs w:val="22"/>
              </w:rPr>
            </w:pPr>
            <w:r w:rsidRPr="00237AED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  <w:r w:rsidRPr="00237AED">
              <w:rPr>
                <w:bCs w:val="0"/>
                <w:sz w:val="18"/>
                <w:szCs w:val="18"/>
              </w:rPr>
              <w:t>Предоставление социальных выплат гражданам для  приобретения жилья на основе принципов ипотечного кредитования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16"/>
                <w:szCs w:val="16"/>
              </w:rPr>
            </w:pPr>
            <w:r w:rsidRPr="00237AE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336 189,6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322 036,7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14 152,9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4 648,0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2 827,3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328 780,6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320 216,0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  <w:tr w:rsidR="00237AED" w:rsidRPr="00237AED" w:rsidTr="00237AED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ED" w:rsidRPr="00237AED" w:rsidRDefault="00237AED" w:rsidP="00237AED">
            <w:pPr>
              <w:jc w:val="center"/>
              <w:rPr>
                <w:bCs w:val="0"/>
                <w:sz w:val="20"/>
                <w:szCs w:val="20"/>
              </w:rPr>
            </w:pPr>
            <w:r w:rsidRPr="00237AED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34107A" w:rsidRPr="00C810A6" w:rsidRDefault="0034107A" w:rsidP="00C96D13">
      <w:pPr>
        <w:widowControl w:val="0"/>
        <w:autoSpaceDE w:val="0"/>
        <w:autoSpaceDN w:val="0"/>
        <w:adjustRightInd w:val="0"/>
        <w:ind w:right="536"/>
        <w:jc w:val="center"/>
        <w:outlineLvl w:val="0"/>
      </w:pPr>
    </w:p>
    <w:sectPr w:rsidR="0034107A" w:rsidRPr="00C810A6" w:rsidSect="00035F9B">
      <w:pgSz w:w="16838" w:h="11906" w:orient="landscape"/>
      <w:pgMar w:top="567" w:right="24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B"/>
    <w:rsid w:val="00035F9B"/>
    <w:rsid w:val="0006019D"/>
    <w:rsid w:val="000764C9"/>
    <w:rsid w:val="000B147B"/>
    <w:rsid w:val="00132EE1"/>
    <w:rsid w:val="00145C30"/>
    <w:rsid w:val="00153E53"/>
    <w:rsid w:val="00164C3A"/>
    <w:rsid w:val="001B203F"/>
    <w:rsid w:val="00220171"/>
    <w:rsid w:val="00224089"/>
    <w:rsid w:val="002355E3"/>
    <w:rsid w:val="00237AED"/>
    <w:rsid w:val="002659AE"/>
    <w:rsid w:val="00331F77"/>
    <w:rsid w:val="0034107A"/>
    <w:rsid w:val="00346B89"/>
    <w:rsid w:val="003B2EC8"/>
    <w:rsid w:val="003C53A2"/>
    <w:rsid w:val="003C64C3"/>
    <w:rsid w:val="003E20FC"/>
    <w:rsid w:val="004144E8"/>
    <w:rsid w:val="00444630"/>
    <w:rsid w:val="00455647"/>
    <w:rsid w:val="004D4299"/>
    <w:rsid w:val="004E2D48"/>
    <w:rsid w:val="004F408D"/>
    <w:rsid w:val="004F4378"/>
    <w:rsid w:val="005374D6"/>
    <w:rsid w:val="0055430D"/>
    <w:rsid w:val="00584808"/>
    <w:rsid w:val="00586AAA"/>
    <w:rsid w:val="00590010"/>
    <w:rsid w:val="00630E18"/>
    <w:rsid w:val="00651559"/>
    <w:rsid w:val="00703079"/>
    <w:rsid w:val="007F0FB6"/>
    <w:rsid w:val="008261D3"/>
    <w:rsid w:val="008273B1"/>
    <w:rsid w:val="00832514"/>
    <w:rsid w:val="008451A4"/>
    <w:rsid w:val="00854420"/>
    <w:rsid w:val="00866D06"/>
    <w:rsid w:val="00893FA1"/>
    <w:rsid w:val="00986DD0"/>
    <w:rsid w:val="009C64C3"/>
    <w:rsid w:val="009D679C"/>
    <w:rsid w:val="009F39D4"/>
    <w:rsid w:val="00A0030F"/>
    <w:rsid w:val="00A1420C"/>
    <w:rsid w:val="00A170A5"/>
    <w:rsid w:val="00A3429A"/>
    <w:rsid w:val="00A74891"/>
    <w:rsid w:val="00A8504B"/>
    <w:rsid w:val="00A965E6"/>
    <w:rsid w:val="00AA22CE"/>
    <w:rsid w:val="00AA5459"/>
    <w:rsid w:val="00AB268C"/>
    <w:rsid w:val="00AB603F"/>
    <w:rsid w:val="00AC65B8"/>
    <w:rsid w:val="00AC6A45"/>
    <w:rsid w:val="00AD26F5"/>
    <w:rsid w:val="00B53EE8"/>
    <w:rsid w:val="00B7766B"/>
    <w:rsid w:val="00BC318D"/>
    <w:rsid w:val="00BD0093"/>
    <w:rsid w:val="00C112D0"/>
    <w:rsid w:val="00C334EF"/>
    <w:rsid w:val="00C576F0"/>
    <w:rsid w:val="00C70684"/>
    <w:rsid w:val="00C759C4"/>
    <w:rsid w:val="00C76CF9"/>
    <w:rsid w:val="00C810A6"/>
    <w:rsid w:val="00C92EBB"/>
    <w:rsid w:val="00C96D13"/>
    <w:rsid w:val="00CA303E"/>
    <w:rsid w:val="00CF73A0"/>
    <w:rsid w:val="00D26F80"/>
    <w:rsid w:val="00D53363"/>
    <w:rsid w:val="00DB2D21"/>
    <w:rsid w:val="00DF5EC0"/>
    <w:rsid w:val="00E7161B"/>
    <w:rsid w:val="00EE0D7E"/>
    <w:rsid w:val="00F35DE5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  <w:style w:type="paragraph" w:customStyle="1" w:styleId="font8">
    <w:name w:val="font8"/>
    <w:basedOn w:val="a"/>
    <w:rsid w:val="00237AED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  <w:style w:type="paragraph" w:customStyle="1" w:styleId="font8">
    <w:name w:val="font8"/>
    <w:basedOn w:val="a"/>
    <w:rsid w:val="00237AED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23FA96513C190EFA86577B90CFE78A6F5B740069F9833339E5EE87E42A7010E63D12451CE902CA3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3BD6-FDEC-490D-B115-844A7A5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77</cp:revision>
  <dcterms:created xsi:type="dcterms:W3CDTF">2020-11-21T12:57:00Z</dcterms:created>
  <dcterms:modified xsi:type="dcterms:W3CDTF">2021-08-17T08:22:00Z</dcterms:modified>
</cp:coreProperties>
</file>