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70" w:rsidRPr="000824E9" w:rsidRDefault="00487270" w:rsidP="00487270">
      <w:pPr>
        <w:suppressAutoHyphens/>
        <w:spacing w:after="0" w:line="240" w:lineRule="auto"/>
        <w:jc w:val="center"/>
        <w:rPr>
          <w:rFonts w:ascii="Times New Roman" w:eastAsia="Times New Roman" w:hAnsi="Times New Roman" w:cs="Times New Roman"/>
          <w:bCs/>
          <w:sz w:val="28"/>
          <w:szCs w:val="28"/>
          <w:lang w:eastAsia="ar-SA"/>
        </w:rPr>
      </w:pPr>
    </w:p>
    <w:p w:rsidR="00487270" w:rsidRPr="000824E9" w:rsidRDefault="00487270" w:rsidP="00487270">
      <w:pPr>
        <w:spacing w:after="0" w:line="240" w:lineRule="auto"/>
        <w:rPr>
          <w:rFonts w:ascii="Times New Roman" w:eastAsia="Calibri" w:hAnsi="Times New Roman" w:cs="Times New Roman"/>
          <w:sz w:val="24"/>
          <w:szCs w:val="24"/>
          <w:lang w:eastAsia="en-US"/>
        </w:rPr>
      </w:pPr>
      <w:r w:rsidRPr="000824E9">
        <w:rPr>
          <w:rFonts w:ascii="Calibri" w:eastAsia="Calibri" w:hAnsi="Calibri" w:cs="Times New Roman"/>
          <w:noProof/>
          <w:sz w:val="24"/>
          <w:szCs w:val="24"/>
        </w:rPr>
        <w:drawing>
          <wp:anchor distT="0" distB="0" distL="114300" distR="114300" simplePos="0" relativeHeight="251695104" behindDoc="0" locked="0" layoutInCell="1" allowOverlap="1" wp14:anchorId="758D9C00" wp14:editId="54A6A3A9">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270" w:rsidRPr="000824E9" w:rsidRDefault="00487270" w:rsidP="00487270">
      <w:pPr>
        <w:spacing w:after="0" w:line="240" w:lineRule="auto"/>
        <w:rPr>
          <w:rFonts w:ascii="Times New Roman" w:eastAsia="Times New Roman" w:hAnsi="Times New Roman" w:cs="Times New Roman"/>
          <w:b/>
          <w:bCs/>
          <w:sz w:val="28"/>
          <w:szCs w:val="28"/>
        </w:rPr>
      </w:pPr>
    </w:p>
    <w:p w:rsidR="00487270" w:rsidRPr="000824E9" w:rsidRDefault="00487270" w:rsidP="00487270">
      <w:pPr>
        <w:spacing w:after="0" w:line="240" w:lineRule="auto"/>
        <w:jc w:val="right"/>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 xml:space="preserve"> </w:t>
      </w:r>
    </w:p>
    <w:p w:rsidR="00487270" w:rsidRPr="000824E9" w:rsidRDefault="00487270" w:rsidP="00487270">
      <w:pPr>
        <w:spacing w:after="0" w:line="240" w:lineRule="auto"/>
        <w:jc w:val="center"/>
        <w:rPr>
          <w:rFonts w:ascii="Times New Roman" w:eastAsia="Times New Roman" w:hAnsi="Times New Roman" w:cs="Times New Roman"/>
          <w:sz w:val="24"/>
          <w:szCs w:val="24"/>
        </w:rPr>
      </w:pPr>
      <w:r w:rsidRPr="000824E9">
        <w:rPr>
          <w:rFonts w:ascii="Times New Roman" w:eastAsia="Times New Roman" w:hAnsi="Times New Roman" w:cs="Times New Roman"/>
          <w:b/>
          <w:bCs/>
          <w:sz w:val="24"/>
          <w:szCs w:val="24"/>
        </w:rPr>
        <w:t>АДМИНИСТРАЦИЯ МУНИЦИПАЛЬНОГО ОБРАЗОВАНИЯ</w:t>
      </w:r>
    </w:p>
    <w:p w:rsidR="00487270" w:rsidRPr="000824E9" w:rsidRDefault="00487270" w:rsidP="00487270">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«РОЩИНСКОЕ ГОРОДСКОЕ ПОСЕЛЕНИЕ»</w:t>
      </w:r>
    </w:p>
    <w:p w:rsidR="00487270" w:rsidRPr="000824E9" w:rsidRDefault="00487270" w:rsidP="00487270">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ВЫБОРГСКОГО РАЙОНА ЛЕНИНГРАДСКОЙ ОБЛАСТИ</w:t>
      </w:r>
    </w:p>
    <w:p w:rsidR="00487270" w:rsidRPr="000824E9" w:rsidRDefault="00487270" w:rsidP="00487270">
      <w:pPr>
        <w:spacing w:after="0" w:line="240" w:lineRule="auto"/>
        <w:ind w:right="-83"/>
        <w:jc w:val="center"/>
        <w:rPr>
          <w:rFonts w:ascii="Times New Roman" w:eastAsia="Times New Roman" w:hAnsi="Times New Roman" w:cs="Times New Roman"/>
          <w:b/>
          <w:sz w:val="24"/>
          <w:szCs w:val="24"/>
        </w:rPr>
      </w:pPr>
    </w:p>
    <w:p w:rsidR="00487270" w:rsidRPr="000824E9" w:rsidRDefault="00487270" w:rsidP="00487270">
      <w:pPr>
        <w:spacing w:after="0" w:line="240" w:lineRule="auto"/>
        <w:ind w:right="-83"/>
        <w:jc w:val="center"/>
        <w:rPr>
          <w:rFonts w:ascii="Times New Roman" w:eastAsia="Times New Roman" w:hAnsi="Times New Roman" w:cs="Times New Roman"/>
          <w:sz w:val="24"/>
          <w:szCs w:val="24"/>
        </w:rPr>
      </w:pPr>
      <w:r w:rsidRPr="000824E9">
        <w:rPr>
          <w:rFonts w:ascii="Times New Roman" w:eastAsia="Times New Roman" w:hAnsi="Times New Roman" w:cs="Times New Roman"/>
          <w:b/>
          <w:sz w:val="24"/>
          <w:szCs w:val="24"/>
        </w:rPr>
        <w:t>ПОСТАНОВЛЕНИЕ</w:t>
      </w:r>
    </w:p>
    <w:p w:rsidR="00487270" w:rsidRPr="000824E9" w:rsidRDefault="00487270" w:rsidP="00487270">
      <w:pPr>
        <w:spacing w:after="0" w:line="240" w:lineRule="auto"/>
        <w:ind w:right="-83"/>
        <w:jc w:val="center"/>
        <w:rPr>
          <w:rFonts w:ascii="Times New Roman" w:eastAsia="Times New Roman" w:hAnsi="Times New Roman" w:cs="Times New Roman"/>
          <w:b/>
          <w:sz w:val="24"/>
          <w:szCs w:val="24"/>
        </w:rPr>
      </w:pPr>
    </w:p>
    <w:p w:rsidR="00487270" w:rsidRPr="00AC043B" w:rsidRDefault="00487270" w:rsidP="00487270">
      <w:pPr>
        <w:tabs>
          <w:tab w:val="left" w:pos="360"/>
          <w:tab w:val="left" w:pos="567"/>
          <w:tab w:val="left" w:pos="851"/>
          <w:tab w:val="left" w:pos="960"/>
          <w:tab w:val="left" w:pos="1134"/>
          <w:tab w:val="left" w:pos="1418"/>
        </w:tabs>
        <w:spacing w:after="0" w:line="240" w:lineRule="auto"/>
        <w:ind w:right="-1"/>
        <w:jc w:val="both"/>
        <w:rPr>
          <w:rFonts w:ascii="Times New Roman" w:eastAsia="Calibri" w:hAnsi="Times New Roman" w:cs="Times New Roman"/>
          <w:b/>
          <w:sz w:val="24"/>
          <w:szCs w:val="24"/>
          <w:lang w:eastAsia="en-US"/>
        </w:rPr>
      </w:pPr>
      <w:r w:rsidRPr="00AC043B">
        <w:rPr>
          <w:rFonts w:ascii="Times New Roman" w:eastAsia="Times New Roman" w:hAnsi="Times New Roman" w:cs="Times New Roman"/>
          <w:b/>
          <w:sz w:val="24"/>
          <w:szCs w:val="24"/>
        </w:rPr>
        <w:t>от 25.05.2022                                                                                                                          № 3</w:t>
      </w:r>
      <w:r>
        <w:rPr>
          <w:rFonts w:ascii="Times New Roman" w:eastAsia="Times New Roman" w:hAnsi="Times New Roman" w:cs="Times New Roman"/>
          <w:b/>
          <w:sz w:val="24"/>
          <w:szCs w:val="24"/>
        </w:rPr>
        <w:t>40</w:t>
      </w:r>
    </w:p>
    <w:p w:rsidR="001E68D0" w:rsidRPr="001E68D0" w:rsidRDefault="001E68D0" w:rsidP="001E68D0">
      <w:pPr>
        <w:spacing w:after="0" w:line="240" w:lineRule="auto"/>
        <w:rPr>
          <w:rFonts w:ascii="Times New Roman" w:eastAsia="Calibri" w:hAnsi="Times New Roman" w:cs="Times New Roman"/>
          <w:b/>
          <w:lang w:eastAsia="en-US"/>
        </w:rPr>
      </w:pPr>
      <w:r w:rsidRPr="001E68D0">
        <w:rPr>
          <w:rFonts w:ascii="Times New Roman" w:eastAsia="Calibri" w:hAnsi="Times New Roman" w:cs="Times New Roman"/>
          <w:b/>
          <w:lang w:eastAsia="en-US"/>
        </w:rPr>
        <w:t xml:space="preserve"> </w:t>
      </w:r>
    </w:p>
    <w:p w:rsidR="001E68D0" w:rsidRPr="001E68D0" w:rsidRDefault="001E68D0" w:rsidP="001E68D0">
      <w:pPr>
        <w:pStyle w:val="afff4"/>
        <w:ind w:right="5244"/>
        <w:jc w:val="both"/>
        <w:rPr>
          <w:rFonts w:ascii="Times New Roman" w:hAnsi="Times New Roman" w:cs="Times New Roman"/>
        </w:rPr>
      </w:pPr>
      <w:r w:rsidRPr="001E68D0">
        <w:rPr>
          <w:rFonts w:ascii="Times New Roman" w:hAnsi="Times New Roman" w:cs="Times New Roman"/>
        </w:rPr>
        <w:t>Об утверждении Административного регламента по предоставлению муниципальной услуги «</w:t>
      </w:r>
      <w:r>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w:t>
      </w:r>
      <w:r w:rsidR="00487270">
        <w:rPr>
          <w:rFonts w:ascii="Times New Roman" w:hAnsi="Times New Roman" w:cs="Times New Roman"/>
        </w:rPr>
        <w:t>й</w:t>
      </w:r>
      <w:r>
        <w:rPr>
          <w:rFonts w:ascii="Times New Roman" w:hAnsi="Times New Roman" w:cs="Times New Roman"/>
        </w:rPr>
        <w:t xml:space="preserve"> не разграничена</w:t>
      </w:r>
      <w:r w:rsidRPr="001E68D0">
        <w:rPr>
          <w:rFonts w:ascii="Times New Roman" w:hAnsi="Times New Roman" w:cs="Times New Roman"/>
        </w:rPr>
        <w:t>»</w:t>
      </w:r>
    </w:p>
    <w:p w:rsidR="001E68D0" w:rsidRPr="001E68D0" w:rsidRDefault="001E68D0" w:rsidP="001E68D0">
      <w:pPr>
        <w:pStyle w:val="afff4"/>
        <w:jc w:val="both"/>
        <w:rPr>
          <w:rFonts w:ascii="Times New Roman" w:hAnsi="Times New Roman" w:cs="Times New Roman"/>
        </w:rPr>
      </w:pPr>
    </w:p>
    <w:p w:rsidR="00064E39" w:rsidRPr="00064E39" w:rsidRDefault="00064E39" w:rsidP="00064E39">
      <w:pPr>
        <w:autoSpaceDE w:val="0"/>
        <w:autoSpaceDN w:val="0"/>
        <w:adjustRightInd w:val="0"/>
        <w:spacing w:after="0" w:line="240" w:lineRule="auto"/>
        <w:ind w:firstLine="540"/>
        <w:jc w:val="both"/>
        <w:rPr>
          <w:rFonts w:ascii="Times New Roman" w:hAnsi="Times New Roman" w:cs="Times New Roman"/>
        </w:rPr>
      </w:pPr>
      <w:r w:rsidRPr="00064E39">
        <w:rPr>
          <w:rFonts w:ascii="Times New Roman" w:hAnsi="Times New Roman" w:cs="Times New Roman"/>
        </w:rPr>
        <w:t xml:space="preserve">В </w:t>
      </w:r>
      <w:proofErr w:type="gramStart"/>
      <w:r w:rsidRPr="00064E39">
        <w:rPr>
          <w:rFonts w:ascii="Times New Roman" w:hAnsi="Times New Roman" w:cs="Times New Roman"/>
        </w:rPr>
        <w:t>соответствии</w:t>
      </w:r>
      <w:proofErr w:type="gramEnd"/>
      <w:r w:rsidRPr="00064E39">
        <w:rPr>
          <w:rFonts w:ascii="Times New Roman" w:hAnsi="Times New Roman" w:cs="Times New Roman"/>
        </w:rPr>
        <w:t xml:space="preserve"> с Земельным </w:t>
      </w:r>
      <w:hyperlink r:id="rId8" w:history="1">
        <w:r w:rsidRPr="00064E39">
          <w:rPr>
            <w:rFonts w:ascii="Times New Roman" w:hAnsi="Times New Roman" w:cs="Times New Roman"/>
          </w:rPr>
          <w:t>кодексом</w:t>
        </w:r>
      </w:hyperlink>
      <w:r w:rsidRPr="00064E39">
        <w:rPr>
          <w:rFonts w:ascii="Times New Roman" w:hAnsi="Times New Roman" w:cs="Times New Roman"/>
        </w:rPr>
        <w:t xml:space="preserve"> Российской Федерации,</w:t>
      </w:r>
      <w:r>
        <w:rPr>
          <w:rFonts w:ascii="Times New Roman" w:hAnsi="Times New Roman" w:cs="Times New Roman"/>
        </w:rPr>
        <w:t xml:space="preserve"> </w:t>
      </w:r>
      <w:r w:rsidRPr="00064E39">
        <w:rPr>
          <w:rFonts w:ascii="Times New Roman" w:hAnsi="Times New Roman" w:cs="Times New Roman"/>
        </w:rPr>
        <w:t>Федеральными законами от 06.10.2003 № 131-ФЗ «Об общих принципах организации местного самоуправления в Российской Федерации», от 27.07.2010 №</w:t>
      </w:r>
      <w:r w:rsidR="00487270">
        <w:rPr>
          <w:rFonts w:ascii="Times New Roman" w:hAnsi="Times New Roman" w:cs="Times New Roman"/>
        </w:rPr>
        <w:t xml:space="preserve"> </w:t>
      </w:r>
      <w:r w:rsidRPr="00064E39">
        <w:rPr>
          <w:rFonts w:ascii="Times New Roman" w:hAnsi="Times New Roman" w:cs="Times New Roman"/>
        </w:rPr>
        <w:t>210-ФЗ «Об организации предоставления государственных и муниципальных услуг»,</w:t>
      </w:r>
    </w:p>
    <w:p w:rsidR="00064E39" w:rsidRPr="00064E39" w:rsidRDefault="00064E39" w:rsidP="00064E39">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064E39" w:rsidRPr="00064E39" w:rsidRDefault="00064E39" w:rsidP="00064E39">
      <w:pPr>
        <w:pStyle w:val="ConsPlusNormal0"/>
        <w:ind w:firstLine="540"/>
        <w:jc w:val="center"/>
        <w:rPr>
          <w:rFonts w:ascii="Times New Roman" w:hAnsi="Times New Roman" w:cs="Times New Roman"/>
          <w:b/>
          <w:sz w:val="22"/>
          <w:szCs w:val="22"/>
        </w:rPr>
      </w:pPr>
      <w:r w:rsidRPr="00064E39">
        <w:rPr>
          <w:rFonts w:ascii="Times New Roman" w:hAnsi="Times New Roman" w:cs="Times New Roman"/>
          <w:b/>
          <w:sz w:val="22"/>
          <w:szCs w:val="22"/>
        </w:rPr>
        <w:t>ПОСТАНОВЛЯЮ:</w:t>
      </w:r>
    </w:p>
    <w:p w:rsidR="00064E39" w:rsidRPr="00064E39" w:rsidRDefault="00064E39" w:rsidP="00064E39">
      <w:pPr>
        <w:pStyle w:val="ConsPlusNormal0"/>
        <w:ind w:firstLine="540"/>
        <w:jc w:val="center"/>
        <w:rPr>
          <w:rFonts w:ascii="Times New Roman" w:hAnsi="Times New Roman" w:cs="Times New Roman"/>
          <w:b/>
          <w:sz w:val="22"/>
          <w:szCs w:val="22"/>
        </w:rPr>
      </w:pPr>
    </w:p>
    <w:p w:rsidR="00064E39" w:rsidRPr="00487270" w:rsidRDefault="00064E39" w:rsidP="00064E39">
      <w:pPr>
        <w:autoSpaceDE w:val="0"/>
        <w:autoSpaceDN w:val="0"/>
        <w:adjustRightInd w:val="0"/>
        <w:spacing w:after="0" w:line="240" w:lineRule="auto"/>
        <w:ind w:firstLine="540"/>
        <w:jc w:val="both"/>
        <w:rPr>
          <w:rFonts w:ascii="Times New Roman" w:hAnsi="Times New Roman" w:cs="Times New Roman"/>
        </w:rPr>
      </w:pPr>
      <w:r w:rsidRPr="00064E39">
        <w:rPr>
          <w:rFonts w:ascii="Times New Roman" w:hAnsi="Times New Roman" w:cs="Times New Roman"/>
        </w:rPr>
        <w:t xml:space="preserve">1. </w:t>
      </w:r>
      <w:r w:rsidRPr="00487270">
        <w:rPr>
          <w:rFonts w:ascii="Times New Roman" w:hAnsi="Times New Roman" w:cs="Times New Roman"/>
        </w:rPr>
        <w:t>Утвердить а</w:t>
      </w:r>
      <w:r w:rsidRPr="00487270">
        <w:rPr>
          <w:rFonts w:ascii="Times New Roman" w:eastAsia="Times New Roman" w:hAnsi="Times New Roman" w:cs="Times New Roman"/>
          <w:bCs/>
        </w:rPr>
        <w:t xml:space="preserve">дминистративный регламент по предоставлению муниципальной услуги </w:t>
      </w:r>
      <w:r w:rsidRPr="00487270">
        <w:rPr>
          <w:rFonts w:ascii="Times New Roman" w:eastAsia="Times New Roman" w:hAnsi="Times New Roman" w:cs="Times New Roman"/>
          <w:bCs/>
          <w:color w:val="000000" w:themeColor="text1"/>
        </w:rPr>
        <w:t>«Установление сервитута в отношении земельн</w:t>
      </w:r>
      <w:r w:rsidR="007A45B1" w:rsidRPr="00487270">
        <w:rPr>
          <w:rFonts w:ascii="Times New Roman" w:eastAsia="Times New Roman" w:hAnsi="Times New Roman" w:cs="Times New Roman"/>
          <w:bCs/>
          <w:color w:val="000000" w:themeColor="text1"/>
        </w:rPr>
        <w:t>ого</w:t>
      </w:r>
      <w:r w:rsidRPr="00487270">
        <w:rPr>
          <w:rFonts w:ascii="Times New Roman" w:eastAsia="Times New Roman" w:hAnsi="Times New Roman" w:cs="Times New Roman"/>
          <w:bCs/>
          <w:color w:val="000000" w:themeColor="text1"/>
        </w:rPr>
        <w:t xml:space="preserve"> участк</w:t>
      </w:r>
      <w:r w:rsidR="007A45B1" w:rsidRPr="00487270">
        <w:rPr>
          <w:rFonts w:ascii="Times New Roman" w:eastAsia="Times New Roman" w:hAnsi="Times New Roman" w:cs="Times New Roman"/>
          <w:bCs/>
          <w:color w:val="000000" w:themeColor="text1"/>
        </w:rPr>
        <w:t>а, находящего</w:t>
      </w:r>
      <w:r w:rsidRPr="00487270">
        <w:rPr>
          <w:rFonts w:ascii="Times New Roman" w:eastAsia="Times New Roman" w:hAnsi="Times New Roman" w:cs="Times New Roman"/>
          <w:bCs/>
          <w:color w:val="000000" w:themeColor="text1"/>
        </w:rPr>
        <w:t xml:space="preserve">ся в муниципальной </w:t>
      </w:r>
      <w:proofErr w:type="gramStart"/>
      <w:r w:rsidRPr="00487270">
        <w:rPr>
          <w:rFonts w:ascii="Times New Roman" w:eastAsia="Times New Roman" w:hAnsi="Times New Roman" w:cs="Times New Roman"/>
          <w:bCs/>
          <w:color w:val="000000" w:themeColor="text1"/>
        </w:rPr>
        <w:t>собственности</w:t>
      </w:r>
      <w:proofErr w:type="gramEnd"/>
      <w:r w:rsidRPr="00487270">
        <w:rPr>
          <w:rFonts w:ascii="Times New Roman" w:eastAsia="Times New Roman" w:hAnsi="Times New Roman" w:cs="Times New Roman"/>
          <w:bCs/>
          <w:color w:val="000000" w:themeColor="text1"/>
        </w:rPr>
        <w:t xml:space="preserve"> </w:t>
      </w:r>
      <w:r w:rsidR="007A45B1" w:rsidRPr="00487270">
        <w:rPr>
          <w:rFonts w:ascii="Times New Roman" w:eastAsia="Times New Roman" w:hAnsi="Times New Roman" w:cs="Times New Roman"/>
          <w:bCs/>
          <w:color w:val="000000" w:themeColor="text1"/>
        </w:rPr>
        <w:t>или государственная собственность</w:t>
      </w:r>
      <w:r w:rsidRPr="00487270">
        <w:rPr>
          <w:rFonts w:ascii="Times New Roman" w:eastAsia="Times New Roman" w:hAnsi="Times New Roman" w:cs="Times New Roman"/>
          <w:bCs/>
          <w:color w:val="000000" w:themeColor="text1"/>
        </w:rPr>
        <w:t xml:space="preserve"> на </w:t>
      </w:r>
      <w:proofErr w:type="gramStart"/>
      <w:r w:rsidRPr="00487270">
        <w:rPr>
          <w:rFonts w:ascii="Times New Roman" w:eastAsia="Times New Roman" w:hAnsi="Times New Roman" w:cs="Times New Roman"/>
          <w:bCs/>
          <w:color w:val="000000" w:themeColor="text1"/>
        </w:rPr>
        <w:t>которые</w:t>
      </w:r>
      <w:proofErr w:type="gramEnd"/>
      <w:r w:rsidRPr="00487270">
        <w:rPr>
          <w:rFonts w:ascii="Times New Roman" w:eastAsia="Times New Roman" w:hAnsi="Times New Roman" w:cs="Times New Roman"/>
          <w:bCs/>
          <w:color w:val="000000" w:themeColor="text1"/>
        </w:rPr>
        <w:t xml:space="preserve"> не разграничена</w:t>
      </w:r>
      <w:r w:rsidR="007A45B1" w:rsidRPr="00487270">
        <w:rPr>
          <w:rFonts w:ascii="Times New Roman" w:eastAsia="Times New Roman" w:hAnsi="Times New Roman" w:cs="Times New Roman"/>
          <w:bCs/>
          <w:color w:val="000000" w:themeColor="text1"/>
        </w:rPr>
        <w:t>»</w:t>
      </w:r>
      <w:r w:rsidRPr="00487270">
        <w:rPr>
          <w:rFonts w:ascii="Times New Roman" w:hAnsi="Times New Roman" w:cs="Times New Roman"/>
        </w:rPr>
        <w:t>.</w:t>
      </w:r>
    </w:p>
    <w:p w:rsidR="00964BCD" w:rsidRPr="00964BCD" w:rsidRDefault="00487270" w:rsidP="00964BCD">
      <w:pPr>
        <w:autoSpaceDE w:val="0"/>
        <w:autoSpaceDN w:val="0"/>
        <w:adjustRightInd w:val="0"/>
        <w:spacing w:after="0" w:line="240" w:lineRule="auto"/>
        <w:ind w:firstLine="540"/>
        <w:jc w:val="both"/>
        <w:rPr>
          <w:rFonts w:ascii="Times New Roman" w:hAnsi="Times New Roman" w:cs="Times New Roman"/>
        </w:rPr>
      </w:pPr>
      <w:r w:rsidRPr="00487270">
        <w:rPr>
          <w:rFonts w:ascii="Times New Roman" w:hAnsi="Times New Roman" w:cs="Times New Roman"/>
        </w:rPr>
        <w:t xml:space="preserve">2. </w:t>
      </w:r>
      <w:r w:rsidR="00964BCD">
        <w:rPr>
          <w:rFonts w:ascii="Times New Roman" w:hAnsi="Times New Roman" w:cs="Times New Roman"/>
        </w:rPr>
        <w:t>С</w:t>
      </w:r>
      <w:r w:rsidR="00964BCD" w:rsidRPr="00964BCD">
        <w:rPr>
          <w:rFonts w:ascii="Times New Roman" w:hAnsi="Times New Roman" w:cs="Times New Roman"/>
        </w:rPr>
        <w:t xml:space="preserve"> момента вступления в силу настоящего постановления считать утратившим силу</w:t>
      </w:r>
      <w:r w:rsidR="00964BCD">
        <w:rPr>
          <w:rFonts w:ascii="Times New Roman" w:hAnsi="Times New Roman" w:cs="Times New Roman"/>
        </w:rPr>
        <w:t xml:space="preserve"> </w:t>
      </w:r>
      <w:r w:rsidR="00964BCD" w:rsidRPr="00964BCD">
        <w:rPr>
          <w:rFonts w:ascii="Times New Roman" w:hAnsi="Times New Roman" w:cs="Times New Roman"/>
        </w:rPr>
        <w:t xml:space="preserve"> постановление администрации МО «Рощинское городское поселение» </w:t>
      </w:r>
      <w:r w:rsidR="00964BCD">
        <w:rPr>
          <w:rFonts w:ascii="Times New Roman" w:hAnsi="Times New Roman" w:cs="Times New Roman"/>
        </w:rPr>
        <w:t>от 23.12.2021 № 874 «</w:t>
      </w:r>
      <w:r w:rsidR="00964BCD" w:rsidRPr="00964BCD">
        <w:rPr>
          <w:rFonts w:ascii="Times New Roman" w:hAnsi="Times New Roman" w:cs="Times New Roman"/>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964BCD">
        <w:rPr>
          <w:rFonts w:ascii="Times New Roman" w:hAnsi="Times New Roman" w:cs="Times New Roman"/>
        </w:rPr>
        <w:t>.</w:t>
      </w:r>
    </w:p>
    <w:p w:rsidR="00487270" w:rsidRPr="00487270" w:rsidRDefault="00487270" w:rsidP="00487270">
      <w:pPr>
        <w:autoSpaceDE w:val="0"/>
        <w:autoSpaceDN w:val="0"/>
        <w:adjustRightInd w:val="0"/>
        <w:spacing w:after="0" w:line="240" w:lineRule="auto"/>
        <w:ind w:firstLine="540"/>
        <w:jc w:val="both"/>
        <w:rPr>
          <w:rFonts w:ascii="Times New Roman" w:eastAsia="Calibri" w:hAnsi="Times New Roman" w:cs="Times New Roman"/>
        </w:rPr>
      </w:pPr>
      <w:r w:rsidRPr="00487270">
        <w:rPr>
          <w:rFonts w:ascii="Times New Roman" w:hAnsi="Times New Roman" w:cs="Times New Roman"/>
        </w:rPr>
        <w:t xml:space="preserve">3. </w:t>
      </w:r>
      <w:r w:rsidRPr="00487270">
        <w:rPr>
          <w:rFonts w:ascii="Times New Roman" w:eastAsia="Calibri" w:hAnsi="Times New Roman" w:cs="Times New Roman"/>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487270" w:rsidRPr="00487270" w:rsidRDefault="00487270" w:rsidP="00487270">
      <w:pPr>
        <w:autoSpaceDE w:val="0"/>
        <w:autoSpaceDN w:val="0"/>
        <w:adjustRightInd w:val="0"/>
        <w:spacing w:after="0" w:line="240" w:lineRule="auto"/>
        <w:ind w:firstLine="540"/>
        <w:jc w:val="both"/>
        <w:rPr>
          <w:rFonts w:ascii="Times New Roman" w:hAnsi="Times New Roman" w:cs="Times New Roman"/>
        </w:rPr>
      </w:pPr>
      <w:r w:rsidRPr="00487270">
        <w:rPr>
          <w:rFonts w:ascii="Times New Roman" w:eastAsia="Calibri" w:hAnsi="Times New Roman" w:cs="Times New Roman"/>
        </w:rPr>
        <w:t>4. Постановление вступает в законную силу после его официального опубликования (обнародования).</w:t>
      </w:r>
    </w:p>
    <w:p w:rsidR="00487270" w:rsidRPr="00FB23C2" w:rsidRDefault="00487270" w:rsidP="00487270">
      <w:pPr>
        <w:overflowPunct w:val="0"/>
        <w:autoSpaceDE w:val="0"/>
        <w:autoSpaceDN w:val="0"/>
        <w:adjustRightInd w:val="0"/>
        <w:spacing w:after="0" w:line="240" w:lineRule="auto"/>
        <w:ind w:firstLine="709"/>
        <w:jc w:val="both"/>
        <w:rPr>
          <w:rFonts w:ascii="Times New Roman" w:hAnsi="Times New Roman" w:cs="Times New Roman"/>
        </w:rPr>
      </w:pPr>
    </w:p>
    <w:p w:rsidR="00487270" w:rsidRPr="00FB23C2" w:rsidRDefault="00487270" w:rsidP="00487270">
      <w:pPr>
        <w:overflowPunct w:val="0"/>
        <w:autoSpaceDE w:val="0"/>
        <w:autoSpaceDN w:val="0"/>
        <w:adjustRightInd w:val="0"/>
        <w:spacing w:after="0" w:line="240" w:lineRule="auto"/>
        <w:jc w:val="both"/>
        <w:rPr>
          <w:rFonts w:ascii="Times New Roman" w:hAnsi="Times New Roman" w:cs="Times New Roman"/>
        </w:rPr>
      </w:pPr>
    </w:p>
    <w:p w:rsidR="00487270" w:rsidRPr="00FB23C2" w:rsidRDefault="00487270" w:rsidP="00487270">
      <w:pPr>
        <w:overflowPunct w:val="0"/>
        <w:autoSpaceDE w:val="0"/>
        <w:autoSpaceDN w:val="0"/>
        <w:adjustRightInd w:val="0"/>
        <w:spacing w:after="0" w:line="240" w:lineRule="auto"/>
        <w:jc w:val="both"/>
        <w:rPr>
          <w:rFonts w:ascii="Times New Roman" w:hAnsi="Times New Roman" w:cs="Times New Roman"/>
        </w:rPr>
      </w:pPr>
    </w:p>
    <w:p w:rsidR="00487270" w:rsidRPr="00FB23C2" w:rsidRDefault="00487270" w:rsidP="00487270">
      <w:pPr>
        <w:spacing w:after="0" w:line="240" w:lineRule="auto"/>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Pr="00FB23C2">
        <w:rPr>
          <w:rFonts w:ascii="Times New Roman" w:hAnsi="Times New Roman" w:cs="Times New Roman"/>
        </w:rPr>
        <w:t>лав</w:t>
      </w:r>
      <w:r>
        <w:rPr>
          <w:rFonts w:ascii="Times New Roman" w:hAnsi="Times New Roman" w:cs="Times New Roman"/>
        </w:rPr>
        <w:t>ы</w:t>
      </w:r>
      <w:r w:rsidRPr="00FB23C2">
        <w:rPr>
          <w:rFonts w:ascii="Times New Roman" w:hAnsi="Times New Roman" w:cs="Times New Roman"/>
        </w:rPr>
        <w:t xml:space="preserve"> администрации                 </w:t>
      </w:r>
      <w:r>
        <w:rPr>
          <w:rFonts w:ascii="Times New Roman" w:hAnsi="Times New Roman" w:cs="Times New Roman"/>
        </w:rPr>
        <w:t xml:space="preserve">                                                                                           </w:t>
      </w:r>
      <w:r w:rsidRPr="00FB23C2">
        <w:rPr>
          <w:rFonts w:ascii="Times New Roman" w:hAnsi="Times New Roman" w:cs="Times New Roman"/>
        </w:rPr>
        <w:t xml:space="preserve"> </w:t>
      </w:r>
      <w:r>
        <w:rPr>
          <w:rFonts w:ascii="Times New Roman" w:hAnsi="Times New Roman" w:cs="Times New Roman"/>
        </w:rPr>
        <w:t xml:space="preserve">Х.С. </w:t>
      </w:r>
      <w:proofErr w:type="spellStart"/>
      <w:r>
        <w:rPr>
          <w:rFonts w:ascii="Times New Roman" w:hAnsi="Times New Roman" w:cs="Times New Roman"/>
        </w:rPr>
        <w:t>Чахкиев</w:t>
      </w:r>
      <w:proofErr w:type="spellEnd"/>
      <w:r w:rsidRPr="00FB23C2">
        <w:rPr>
          <w:rFonts w:ascii="Times New Roman" w:hAnsi="Times New Roman" w:cs="Times New Roman"/>
        </w:rPr>
        <w:t xml:space="preserve">                                                                                          </w:t>
      </w:r>
    </w:p>
    <w:p w:rsidR="00487270" w:rsidRPr="00432107" w:rsidRDefault="00487270" w:rsidP="00487270">
      <w:pPr>
        <w:spacing w:after="0" w:line="240" w:lineRule="auto"/>
        <w:rPr>
          <w:rFonts w:ascii="Times New Roman" w:hAnsi="Times New Roman" w:cs="Times New Roman"/>
        </w:rPr>
      </w:pPr>
    </w:p>
    <w:p w:rsidR="00064E39" w:rsidRDefault="00064E39" w:rsidP="00064E39">
      <w:pPr>
        <w:pStyle w:val="Textbody"/>
        <w:spacing w:after="0"/>
        <w:jc w:val="both"/>
        <w:rPr>
          <w:rFonts w:cs="Times New Roman"/>
          <w:szCs w:val="22"/>
          <w:lang w:val="ru-RU"/>
        </w:rPr>
      </w:pPr>
    </w:p>
    <w:p w:rsidR="009B65D9" w:rsidRPr="009B65D9" w:rsidRDefault="009B65D9" w:rsidP="00064E39">
      <w:pPr>
        <w:pageBreakBefore/>
        <w:widowControl w:val="0"/>
        <w:spacing w:after="0" w:line="240" w:lineRule="auto"/>
        <w:jc w:val="right"/>
        <w:rPr>
          <w:rFonts w:ascii="Times New Roman" w:hAnsi="Times New Roman" w:cs="Times New Roman"/>
        </w:rPr>
      </w:pPr>
      <w:proofErr w:type="gramStart"/>
      <w:r w:rsidRPr="009B65D9">
        <w:rPr>
          <w:rFonts w:ascii="Times New Roman" w:hAnsi="Times New Roman" w:cs="Times New Roman"/>
        </w:rPr>
        <w:lastRenderedPageBreak/>
        <w:t>Утвержден</w:t>
      </w:r>
      <w:proofErr w:type="gramEnd"/>
      <w:r w:rsidRPr="009B65D9">
        <w:rPr>
          <w:rFonts w:ascii="Times New Roman" w:hAnsi="Times New Roman" w:cs="Times New Roman"/>
        </w:rPr>
        <w:t xml:space="preserve"> постановлением администрации </w:t>
      </w:r>
    </w:p>
    <w:p w:rsidR="009B65D9" w:rsidRDefault="009B65D9" w:rsidP="009B65D9">
      <w:pPr>
        <w:widowControl w:val="0"/>
        <w:spacing w:after="0" w:line="240" w:lineRule="auto"/>
        <w:jc w:val="right"/>
        <w:rPr>
          <w:rFonts w:ascii="Times New Roman" w:hAnsi="Times New Roman" w:cs="Times New Roman"/>
        </w:rPr>
      </w:pPr>
      <w:r w:rsidRPr="009B65D9">
        <w:rPr>
          <w:rFonts w:ascii="Times New Roman" w:hAnsi="Times New Roman" w:cs="Times New Roman"/>
        </w:rPr>
        <w:t>МО «</w:t>
      </w:r>
      <w:r w:rsidR="00487270">
        <w:rPr>
          <w:rFonts w:ascii="Times New Roman" w:hAnsi="Times New Roman" w:cs="Times New Roman"/>
        </w:rPr>
        <w:t xml:space="preserve">Рощинское городское </w:t>
      </w:r>
      <w:r>
        <w:rPr>
          <w:rFonts w:ascii="Times New Roman" w:hAnsi="Times New Roman" w:cs="Times New Roman"/>
        </w:rPr>
        <w:t xml:space="preserve"> поселения</w:t>
      </w:r>
      <w:r w:rsidRPr="009B65D9">
        <w:rPr>
          <w:rFonts w:ascii="Times New Roman" w:hAnsi="Times New Roman" w:cs="Times New Roman"/>
        </w:rPr>
        <w:t xml:space="preserve">» </w:t>
      </w:r>
    </w:p>
    <w:p w:rsidR="009B65D9" w:rsidRPr="009B65D9" w:rsidRDefault="009B65D9" w:rsidP="009B65D9">
      <w:pPr>
        <w:widowControl w:val="0"/>
        <w:spacing w:after="0" w:line="240" w:lineRule="auto"/>
        <w:jc w:val="right"/>
        <w:rPr>
          <w:rFonts w:ascii="Times New Roman" w:hAnsi="Times New Roman" w:cs="Times New Roman"/>
        </w:rPr>
      </w:pPr>
      <w:r>
        <w:rPr>
          <w:rFonts w:ascii="Times New Roman" w:hAnsi="Times New Roman" w:cs="Times New Roman"/>
        </w:rPr>
        <w:t xml:space="preserve">Выборгского района </w:t>
      </w:r>
      <w:r w:rsidRPr="009B65D9">
        <w:rPr>
          <w:rFonts w:ascii="Times New Roman" w:hAnsi="Times New Roman" w:cs="Times New Roman"/>
        </w:rPr>
        <w:t>Ленинградской области</w:t>
      </w:r>
    </w:p>
    <w:p w:rsidR="009B65D9" w:rsidRPr="009B65D9" w:rsidRDefault="009B65D9" w:rsidP="009B65D9">
      <w:pPr>
        <w:widowControl w:val="0"/>
        <w:autoSpaceDE w:val="0"/>
        <w:spacing w:after="0" w:line="240" w:lineRule="auto"/>
        <w:jc w:val="right"/>
        <w:rPr>
          <w:rFonts w:ascii="Times New Roman" w:hAnsi="Times New Roman" w:cs="Times New Roman"/>
        </w:rPr>
      </w:pPr>
      <w:r w:rsidRPr="009B65D9">
        <w:rPr>
          <w:rFonts w:ascii="Times New Roman" w:hAnsi="Times New Roman" w:cs="Times New Roman"/>
        </w:rPr>
        <w:t>№</w:t>
      </w:r>
      <w:r>
        <w:rPr>
          <w:rFonts w:ascii="Times New Roman" w:hAnsi="Times New Roman" w:cs="Times New Roman"/>
        </w:rPr>
        <w:t xml:space="preserve"> </w:t>
      </w:r>
      <w:r w:rsidR="00487270">
        <w:rPr>
          <w:rFonts w:ascii="Times New Roman" w:hAnsi="Times New Roman" w:cs="Times New Roman"/>
        </w:rPr>
        <w:t>340</w:t>
      </w:r>
      <w:r w:rsidRPr="009B65D9">
        <w:rPr>
          <w:rFonts w:ascii="Times New Roman" w:hAnsi="Times New Roman" w:cs="Times New Roman"/>
        </w:rPr>
        <w:t xml:space="preserve"> от </w:t>
      </w:r>
      <w:r w:rsidR="00487270">
        <w:rPr>
          <w:rFonts w:ascii="Times New Roman" w:hAnsi="Times New Roman" w:cs="Times New Roman"/>
        </w:rPr>
        <w:t>25.05.2022</w:t>
      </w:r>
      <w:r w:rsidRPr="009B65D9">
        <w:rPr>
          <w:rFonts w:ascii="Times New Roman" w:hAnsi="Times New Roman" w:cs="Times New Roman"/>
        </w:rPr>
        <w:t xml:space="preserve"> </w:t>
      </w:r>
    </w:p>
    <w:p w:rsidR="009B65D9" w:rsidRDefault="009B65D9" w:rsidP="009B65D9">
      <w:pPr>
        <w:widowControl w:val="0"/>
        <w:autoSpaceDE w:val="0"/>
        <w:spacing w:after="0" w:line="240" w:lineRule="auto"/>
        <w:jc w:val="right"/>
        <w:rPr>
          <w:rFonts w:ascii="Times New Roman" w:hAnsi="Times New Roman" w:cs="Times New Roman"/>
        </w:rPr>
      </w:pPr>
    </w:p>
    <w:p w:rsidR="009B65D9" w:rsidRPr="009B65D9" w:rsidRDefault="009B65D9" w:rsidP="009B65D9">
      <w:pPr>
        <w:widowControl w:val="0"/>
        <w:autoSpaceDE w:val="0"/>
        <w:spacing w:after="0" w:line="240" w:lineRule="auto"/>
        <w:jc w:val="right"/>
        <w:rPr>
          <w:rFonts w:ascii="Times New Roman" w:hAnsi="Times New Roman" w:cs="Times New Roman"/>
        </w:rPr>
      </w:pPr>
    </w:p>
    <w:p w:rsidR="009B65D9" w:rsidRPr="009B65D9" w:rsidRDefault="009B65D9" w:rsidP="009B65D9">
      <w:pPr>
        <w:widowControl w:val="0"/>
        <w:autoSpaceDE w:val="0"/>
        <w:spacing w:after="0" w:line="240" w:lineRule="auto"/>
        <w:jc w:val="right"/>
        <w:rPr>
          <w:rFonts w:ascii="Times New Roman" w:hAnsi="Times New Roman" w:cs="Times New Roman"/>
          <w:b/>
        </w:rPr>
      </w:pPr>
    </w:p>
    <w:p w:rsidR="009B65D9" w:rsidRPr="009B65D9" w:rsidRDefault="009B65D9" w:rsidP="009B65D9">
      <w:pPr>
        <w:tabs>
          <w:tab w:val="left" w:pos="709"/>
          <w:tab w:val="left" w:pos="900"/>
        </w:tabs>
        <w:spacing w:after="0" w:line="240" w:lineRule="auto"/>
        <w:jc w:val="center"/>
        <w:rPr>
          <w:rFonts w:ascii="Times New Roman" w:hAnsi="Times New Roman" w:cs="Times New Roman"/>
          <w:b/>
        </w:rPr>
      </w:pPr>
      <w:r w:rsidRPr="009B65D9">
        <w:rPr>
          <w:rFonts w:ascii="Times New Roman" w:hAnsi="Times New Roman" w:cs="Times New Roman"/>
          <w:b/>
        </w:rPr>
        <w:t>АДМИНИСТРАТИВНЫЙ РЕГЛАМЕНТ</w:t>
      </w:r>
    </w:p>
    <w:p w:rsidR="009B65D9" w:rsidRPr="009B65D9" w:rsidRDefault="009B65D9" w:rsidP="009B65D9">
      <w:pPr>
        <w:pStyle w:val="HTML"/>
        <w:jc w:val="center"/>
        <w:outlineLvl w:val="0"/>
        <w:rPr>
          <w:b/>
          <w:szCs w:val="22"/>
        </w:rPr>
      </w:pPr>
      <w:r w:rsidRPr="009B65D9">
        <w:rPr>
          <w:b/>
          <w:szCs w:val="22"/>
        </w:rPr>
        <w:t xml:space="preserve">предоставления администрацией муниципального образования </w:t>
      </w:r>
    </w:p>
    <w:p w:rsidR="00487270" w:rsidRDefault="009B65D9" w:rsidP="00487270">
      <w:pPr>
        <w:pStyle w:val="HTML"/>
        <w:jc w:val="center"/>
        <w:outlineLvl w:val="0"/>
        <w:rPr>
          <w:b/>
        </w:rPr>
      </w:pPr>
      <w:r>
        <w:rPr>
          <w:b/>
          <w:szCs w:val="22"/>
        </w:rPr>
        <w:t>МО «</w:t>
      </w:r>
      <w:r w:rsidR="00487270">
        <w:rPr>
          <w:b/>
          <w:szCs w:val="22"/>
        </w:rPr>
        <w:t xml:space="preserve">Рощинское городское </w:t>
      </w:r>
      <w:r>
        <w:rPr>
          <w:b/>
          <w:szCs w:val="22"/>
        </w:rPr>
        <w:t xml:space="preserve"> поселение» Выборгского</w:t>
      </w:r>
      <w:r w:rsidRPr="009B65D9">
        <w:rPr>
          <w:b/>
          <w:szCs w:val="22"/>
        </w:rPr>
        <w:t xml:space="preserve"> район</w:t>
      </w:r>
      <w:r>
        <w:rPr>
          <w:b/>
          <w:szCs w:val="22"/>
        </w:rPr>
        <w:t>а</w:t>
      </w:r>
      <w:r w:rsidRPr="009B65D9">
        <w:rPr>
          <w:b/>
          <w:szCs w:val="22"/>
        </w:rPr>
        <w:t xml:space="preserve"> Ленинградской области муниципальной услуги</w:t>
      </w:r>
      <w:r w:rsidR="00487270">
        <w:rPr>
          <w:b/>
          <w:szCs w:val="22"/>
        </w:rPr>
        <w:t xml:space="preserve"> </w:t>
      </w:r>
      <w:r w:rsidRPr="009B65D9">
        <w:rPr>
          <w:b/>
        </w:rPr>
        <w:t xml:space="preserve">«Установление сервитута в отношении земельного участка, находящегося в муниципальной собственности или государственная собственность </w:t>
      </w:r>
    </w:p>
    <w:p w:rsidR="009B65D9" w:rsidRPr="009B65D9" w:rsidRDefault="009B65D9" w:rsidP="00487270">
      <w:pPr>
        <w:pStyle w:val="HTML"/>
        <w:jc w:val="center"/>
        <w:outlineLvl w:val="0"/>
        <w:rPr>
          <w:b/>
        </w:rPr>
      </w:pPr>
      <w:r w:rsidRPr="009B65D9">
        <w:rPr>
          <w:b/>
        </w:rPr>
        <w:t>на который не разграничена»</w:t>
      </w:r>
    </w:p>
    <w:p w:rsidR="009B65D9" w:rsidRPr="009B65D9" w:rsidRDefault="009B65D9" w:rsidP="009B65D9">
      <w:pPr>
        <w:widowControl w:val="0"/>
        <w:autoSpaceDE w:val="0"/>
        <w:autoSpaceDN w:val="0"/>
        <w:adjustRightInd w:val="0"/>
        <w:spacing w:after="0" w:line="240" w:lineRule="auto"/>
        <w:jc w:val="center"/>
        <w:outlineLvl w:val="1"/>
        <w:rPr>
          <w:rFonts w:ascii="Times New Roman" w:hAnsi="Times New Roman" w:cs="Times New Roman"/>
          <w:b/>
        </w:rPr>
      </w:pPr>
    </w:p>
    <w:p w:rsidR="009B65D9" w:rsidRPr="009B65D9" w:rsidRDefault="009B65D9" w:rsidP="009B65D9">
      <w:pPr>
        <w:widowControl w:val="0"/>
        <w:autoSpaceDE w:val="0"/>
        <w:autoSpaceDN w:val="0"/>
        <w:adjustRightInd w:val="0"/>
        <w:spacing w:after="0" w:line="240" w:lineRule="auto"/>
        <w:jc w:val="center"/>
        <w:outlineLvl w:val="1"/>
        <w:rPr>
          <w:rFonts w:ascii="Times New Roman" w:hAnsi="Times New Roman" w:cs="Times New Roman"/>
          <w:b/>
        </w:rPr>
      </w:pPr>
      <w:r w:rsidRPr="009B65D9">
        <w:rPr>
          <w:rFonts w:ascii="Times New Roman" w:hAnsi="Times New Roman" w:cs="Times New Roman"/>
          <w:b/>
        </w:rPr>
        <w:t>1. Общие положения</w:t>
      </w:r>
    </w:p>
    <w:p w:rsidR="009B65D9" w:rsidRPr="009B65D9" w:rsidRDefault="009B65D9" w:rsidP="009B65D9">
      <w:pPr>
        <w:widowControl w:val="0"/>
        <w:tabs>
          <w:tab w:val="left" w:pos="1134"/>
        </w:tabs>
        <w:autoSpaceDE w:val="0"/>
        <w:autoSpaceDN w:val="0"/>
        <w:adjustRightInd w:val="0"/>
        <w:spacing w:after="0" w:line="240" w:lineRule="auto"/>
        <w:ind w:firstLine="709"/>
        <w:jc w:val="both"/>
        <w:rPr>
          <w:rFonts w:ascii="Times New Roman" w:hAnsi="Times New Roman" w:cs="Times New Roman"/>
          <w:b/>
        </w:rPr>
      </w:pPr>
    </w:p>
    <w:p w:rsidR="009B65D9" w:rsidRPr="009B65D9" w:rsidRDefault="009B65D9" w:rsidP="009B65D9">
      <w:pPr>
        <w:pStyle w:val="2f1"/>
        <w:widowControl w:val="0"/>
        <w:numPr>
          <w:ilvl w:val="1"/>
          <w:numId w:val="18"/>
        </w:numPr>
        <w:tabs>
          <w:tab w:val="left" w:pos="1134"/>
        </w:tabs>
        <w:suppressAutoHyphens w:val="0"/>
        <w:autoSpaceDE w:val="0"/>
        <w:autoSpaceDN w:val="0"/>
        <w:adjustRightInd w:val="0"/>
        <w:ind w:left="0" w:firstLine="709"/>
        <w:contextualSpacing w:val="0"/>
        <w:jc w:val="both"/>
        <w:outlineLvl w:val="2"/>
        <w:rPr>
          <w:szCs w:val="22"/>
        </w:rPr>
      </w:pPr>
      <w:r w:rsidRPr="009B65D9">
        <w:rPr>
          <w:szCs w:val="22"/>
        </w:rPr>
        <w:t>Наименование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w:t>
      </w:r>
    </w:p>
    <w:p w:rsidR="009B65D9" w:rsidRPr="009B65D9" w:rsidRDefault="009B65D9" w:rsidP="009B65D9">
      <w:pPr>
        <w:pStyle w:val="afe"/>
        <w:tabs>
          <w:tab w:val="left" w:pos="1134"/>
        </w:tabs>
        <w:spacing w:before="0" w:after="0"/>
        <w:ind w:firstLine="709"/>
        <w:jc w:val="both"/>
        <w:rPr>
          <w:szCs w:val="22"/>
        </w:rPr>
      </w:pPr>
      <w:bookmarkStart w:id="0" w:name="Par49"/>
      <w:bookmarkEnd w:id="0"/>
      <w:r w:rsidRPr="009B65D9">
        <w:rPr>
          <w:szCs w:val="22"/>
        </w:rPr>
        <w:t>1.2. Предоставление муниципальной услуги осуществляется администрацией муниципального образования «Выборгский район» Ленинградской области (далее - администрацией)  в лице Комитета по управлению муниципальным имуществом и градостроительству (далее-КУМИГ)</w:t>
      </w:r>
      <w:r>
        <w:rPr>
          <w:szCs w:val="22"/>
        </w:rPr>
        <w:t xml:space="preserve"> </w:t>
      </w:r>
      <w:r w:rsidR="005B15EC">
        <w:rPr>
          <w:szCs w:val="22"/>
        </w:rPr>
        <w:t>на основании</w:t>
      </w:r>
      <w:r>
        <w:rPr>
          <w:szCs w:val="22"/>
        </w:rPr>
        <w:t xml:space="preserve"> соглашени</w:t>
      </w:r>
      <w:r w:rsidR="005B15EC">
        <w:rPr>
          <w:szCs w:val="22"/>
        </w:rPr>
        <w:t>я</w:t>
      </w:r>
      <w:r>
        <w:rPr>
          <w:szCs w:val="22"/>
        </w:rPr>
        <w:t xml:space="preserve"> о передаче части полномочий Поселений Муниципальному району</w:t>
      </w:r>
      <w:r w:rsidRPr="009B65D9">
        <w:rPr>
          <w:szCs w:val="22"/>
        </w:rPr>
        <w:t>.</w: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r w:rsidRPr="009B65D9">
        <w:rPr>
          <w:rFonts w:ascii="Times New Roman" w:hAnsi="Times New Roman" w:cs="Times New Roman"/>
        </w:rPr>
        <w:t xml:space="preserve">1.3. </w:t>
      </w:r>
      <w:proofErr w:type="gramStart"/>
      <w:r w:rsidRPr="009B65D9">
        <w:rPr>
          <w:rFonts w:ascii="Times New Roman" w:hAnsi="Times New Roman" w:cs="Times New Roman"/>
        </w:rPr>
        <w:t>Ответственные за предоставление муниципальной услуги:</w:t>
      </w:r>
      <w:proofErr w:type="gramEnd"/>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 w:name="Par60"/>
      <w:bookmarkEnd w:id="1"/>
      <w:r w:rsidRPr="009B65D9">
        <w:rPr>
          <w:rFonts w:ascii="Times New Roman" w:hAnsi="Times New Roman" w:cs="Times New Roman"/>
        </w:rPr>
        <w:t>-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w:t>
      </w:r>
    </w:p>
    <w:p w:rsidR="009B65D9" w:rsidRPr="009B65D9" w:rsidRDefault="009B65D9" w:rsidP="009B65D9">
      <w:pPr>
        <w:spacing w:after="0" w:line="240" w:lineRule="auto"/>
        <w:ind w:firstLine="709"/>
        <w:jc w:val="both"/>
        <w:rPr>
          <w:rFonts w:ascii="Times New Roman" w:hAnsi="Times New Roman" w:cs="Times New Roman"/>
        </w:rPr>
      </w:pPr>
      <w:r w:rsidRPr="009B65D9">
        <w:rPr>
          <w:rFonts w:ascii="Times New Roman" w:hAnsi="Times New Roman" w:cs="Times New Roman"/>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1.5. 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B65D9" w:rsidRPr="009B65D9" w:rsidRDefault="009B65D9" w:rsidP="009B65D9">
      <w:pPr>
        <w:spacing w:after="0" w:line="240" w:lineRule="auto"/>
        <w:ind w:firstLine="709"/>
        <w:jc w:val="both"/>
        <w:rPr>
          <w:rFonts w:ascii="Times New Roman" w:hAnsi="Times New Roman" w:cs="Times New Roman"/>
        </w:rPr>
      </w:pPr>
      <w:r w:rsidRPr="009B65D9">
        <w:rPr>
          <w:rFonts w:ascii="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№2.</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Электронный адрес Портала государственных и муниципальных услуг (функций) Ленинградской области (далее – ПГУ ЛО): </w:t>
      </w:r>
      <w:hyperlink r:id="rId9" w:history="1">
        <w:r w:rsidRPr="009B65D9">
          <w:rPr>
            <w:rFonts w:ascii="Times New Roman" w:hAnsi="Times New Roman" w:cs="Times New Roman"/>
          </w:rPr>
          <w:t>http://gu.lenobl.ru/</w:t>
        </w:r>
      </w:hyperlink>
      <w:r w:rsidRPr="009B65D9">
        <w:rPr>
          <w:rFonts w:ascii="Times New Roman" w:hAnsi="Times New Roman" w:cs="Times New Roman"/>
        </w:rPr>
        <w:t>;</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Электронный адрес официального сайта Администрации Ленинградской области </w:t>
      </w:r>
      <w:hyperlink r:id="rId10" w:history="1">
        <w:r w:rsidRPr="009B65D9">
          <w:rPr>
            <w:rFonts w:ascii="Times New Roman" w:hAnsi="Times New Roman" w:cs="Times New Roman"/>
          </w:rPr>
          <w:t>http://www.lenobl.ru/</w:t>
        </w:r>
      </w:hyperlink>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Электронный адрес официального портала муниципального образования «Выборгский район» Ленинградской области</w:t>
      </w:r>
      <w:proofErr w:type="gramStart"/>
      <w:r w:rsidRPr="009B65D9">
        <w:rPr>
          <w:rFonts w:ascii="Times New Roman" w:hAnsi="Times New Roman" w:cs="Times New Roman"/>
        </w:rPr>
        <w:t xml:space="preserve"> :</w:t>
      </w:r>
      <w:proofErr w:type="gramEnd"/>
      <w:r w:rsidRPr="009B65D9">
        <w:rPr>
          <w:rFonts w:ascii="Times New Roman" w:hAnsi="Times New Roman" w:cs="Times New Roman"/>
        </w:rPr>
        <w:t xml:space="preserve"> http://www.vbglenobl.ru/.</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Информация о порядке предоставления муниципальной услуги предоставляется:</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по телефону специалистами отдела по архитектуре и градостроительству КУМИГ (непосредственно в день обращения заинтересованных лиц);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на официальном портале МО http://www.</w:t>
      </w:r>
      <w:proofErr w:type="spellStart"/>
      <w:r w:rsidRPr="009B65D9">
        <w:rPr>
          <w:rFonts w:ascii="Times New Roman" w:hAnsi="Times New Roman" w:cs="Times New Roman"/>
          <w:lang w:val="en-US"/>
        </w:rPr>
        <w:t>vbg</w:t>
      </w:r>
      <w:r w:rsidRPr="009B65D9">
        <w:rPr>
          <w:rFonts w:ascii="Times New Roman" w:hAnsi="Times New Roman" w:cs="Times New Roman"/>
        </w:rPr>
        <w:t>lenobl</w:t>
      </w:r>
      <w:proofErr w:type="spellEnd"/>
      <w:r w:rsidRPr="009B65D9">
        <w:rPr>
          <w:rFonts w:ascii="Times New Roman" w:hAnsi="Times New Roman" w:cs="Times New Roman"/>
        </w:rPr>
        <w:t xml:space="preserve">. </w:t>
      </w:r>
      <w:proofErr w:type="spellStart"/>
      <w:r w:rsidRPr="009B65D9">
        <w:rPr>
          <w:rFonts w:ascii="Times New Roman" w:hAnsi="Times New Roman" w:cs="Times New Roman"/>
        </w:rPr>
        <w:t>ru</w:t>
      </w:r>
      <w:proofErr w:type="spellEnd"/>
      <w:r w:rsidRPr="009B65D9">
        <w:rPr>
          <w:rFonts w:ascii="Times New Roman" w:hAnsi="Times New Roman" w:cs="Times New Roman"/>
        </w:rPr>
        <w:t>/;</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 xml:space="preserve">на Портале государственных и муниципальных (функций) Ленинградской области: </w:t>
      </w:r>
      <w:hyperlink r:id="rId11" w:history="1">
        <w:r w:rsidRPr="009B65D9">
          <w:rPr>
            <w:rStyle w:val="a4"/>
            <w:rFonts w:ascii="Times New Roman" w:hAnsi="Times New Roman"/>
          </w:rPr>
          <w:t>http://www.gu.lenobl.ru</w:t>
        </w:r>
      </w:hyperlink>
      <w:r w:rsidRPr="009B65D9">
        <w:rPr>
          <w:rFonts w:ascii="Times New Roman" w:hAnsi="Times New Roman" w:cs="Times New Roman"/>
        </w:rPr>
        <w:t>;</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при обращении в МФЦ.</w:t>
      </w:r>
    </w:p>
    <w:p w:rsidR="009B65D9" w:rsidRPr="009B65D9" w:rsidRDefault="009B65D9" w:rsidP="009B65D9">
      <w:pPr>
        <w:autoSpaceDE w:val="0"/>
        <w:autoSpaceDN w:val="0"/>
        <w:adjustRightInd w:val="0"/>
        <w:spacing w:after="0" w:line="240" w:lineRule="auto"/>
        <w:ind w:firstLine="709"/>
        <w:contextualSpacing/>
        <w:jc w:val="both"/>
        <w:rPr>
          <w:rFonts w:ascii="Times New Roman" w:hAnsi="Times New Roman" w:cs="Times New Roman"/>
        </w:rPr>
      </w:pPr>
      <w:proofErr w:type="gramStart"/>
      <w:r w:rsidRPr="009B65D9">
        <w:rPr>
          <w:rFonts w:ascii="Times New Roman" w:hAnsi="Times New Roman" w:cs="Times New Roman"/>
        </w:rPr>
        <w:t xml:space="preserve">Письменные обращения заинтересованных лиц, поступившие почтовой корреспонденцией, по адресу: 188800, Ленинградская область, г. Выборг, ул. Советская, д. 12, а также в электронном виде на электронный адрес администрации МО: </w:t>
      </w:r>
      <w:hyperlink r:id="rId12" w:history="1">
        <w:r w:rsidRPr="009B65D9">
          <w:rPr>
            <w:rStyle w:val="a4"/>
            <w:rFonts w:ascii="Times New Roman" w:hAnsi="Times New Roman"/>
          </w:rPr>
          <w:t>glava@vbgregion.ru</w:t>
        </w:r>
      </w:hyperlink>
      <w:r w:rsidRPr="009B65D9">
        <w:rPr>
          <w:rFonts w:ascii="Times New Roman" w:hAnsi="Times New Roman" w:cs="Times New Roman"/>
        </w:rPr>
        <w:t xml:space="preserve"> рассматриваются структурным подразделением - Комитетом по управлению муниципальным имуществом и градостроительству администрации  муниципального образования «Выборгский район» Ленинградской области (КУМИГ) в порядке ч. 1 ст. 12 Федерального закона от 02.05.2006 №59</w:t>
      </w:r>
      <w:proofErr w:type="gramEnd"/>
      <w:r w:rsidRPr="009B65D9">
        <w:rPr>
          <w:rFonts w:ascii="Times New Roman" w:hAnsi="Times New Roman" w:cs="Times New Roman"/>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1.10. Информирование заявителей в электронной форме осуществляется путем размещения информации на ПГУ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bookmarkStart w:id="2" w:name="Par151"/>
      <w:bookmarkStart w:id="3" w:name="Par161"/>
      <w:bookmarkEnd w:id="2"/>
      <w:bookmarkEnd w:id="3"/>
      <w:r w:rsidRPr="009B65D9">
        <w:rPr>
          <w:rFonts w:ascii="Times New Roman" w:hAnsi="Times New Roman" w:cs="Times New Roman"/>
        </w:rPr>
        <w:t xml:space="preserve">Описание юридических лиц </w:t>
      </w:r>
      <w:proofErr w:type="gramStart"/>
      <w:r w:rsidRPr="009B65D9">
        <w:rPr>
          <w:rFonts w:ascii="Times New Roman" w:hAnsi="Times New Roman" w:cs="Times New Roman"/>
        </w:rPr>
        <w:t>и(</w:t>
      </w:r>
      <w:proofErr w:type="gramEnd"/>
      <w:r w:rsidRPr="009B65D9">
        <w:rPr>
          <w:rFonts w:ascii="Times New Roman" w:hAnsi="Times New Roman" w:cs="Times New Roman"/>
        </w:rPr>
        <w:t>или) их</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представителей, имеющих право в соответствии</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с законодательством Российской Федерации,</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Ленинградской области взаимодействовать с соответствующими</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proofErr w:type="gramStart"/>
      <w:r w:rsidRPr="009B65D9">
        <w:rPr>
          <w:rFonts w:ascii="Times New Roman" w:hAnsi="Times New Roman" w:cs="Times New Roman"/>
        </w:rPr>
        <w:t>органами исполнительной власти (органами местного</w:t>
      </w:r>
      <w:proofErr w:type="gramEnd"/>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самоуправления, организациями) при предоставлении</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 xml:space="preserve">         муниципальной услуги</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1.12. 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предоставляется физическим и юридическим лицам, в случаях предусмотренных федеральным законодательством</w:t>
      </w:r>
    </w:p>
    <w:p w:rsidR="009B65D9" w:rsidRPr="009B65D9" w:rsidRDefault="009B65D9" w:rsidP="009B65D9">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9B65D9" w:rsidRPr="009B65D9" w:rsidRDefault="009B65D9" w:rsidP="009B65D9">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9B65D9">
        <w:rPr>
          <w:rFonts w:ascii="Times New Roman" w:hAnsi="Times New Roman" w:cs="Times New Roman"/>
          <w:b/>
        </w:rPr>
        <w:t>2. Стандарт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bookmarkStart w:id="4" w:name="Par175"/>
      <w:bookmarkEnd w:id="4"/>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Наименование муниципальной услуги.</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 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9B65D9" w:rsidRPr="009B65D9" w:rsidRDefault="009B65D9" w:rsidP="009B65D9">
      <w:pPr>
        <w:widowControl w:val="0"/>
        <w:autoSpaceDE w:val="0"/>
        <w:autoSpaceDN w:val="0"/>
        <w:adjustRightInd w:val="0"/>
        <w:spacing w:after="0" w:line="240" w:lineRule="auto"/>
        <w:ind w:firstLine="567"/>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Наименование органа местного самоуправления, непосредственно</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proofErr w:type="gramStart"/>
      <w:r w:rsidRPr="009B65D9">
        <w:rPr>
          <w:rFonts w:ascii="Times New Roman" w:hAnsi="Times New Roman" w:cs="Times New Roman"/>
        </w:rPr>
        <w:t>предоставляющего</w:t>
      </w:r>
      <w:proofErr w:type="gramEnd"/>
      <w:r w:rsidRPr="009B65D9">
        <w:rPr>
          <w:rFonts w:ascii="Times New Roman" w:hAnsi="Times New Roman" w:cs="Times New Roman"/>
        </w:rPr>
        <w:t xml:space="preserve"> муниципальную услугу</w:t>
      </w:r>
    </w:p>
    <w:p w:rsidR="009B65D9" w:rsidRPr="009B65D9" w:rsidRDefault="009B65D9" w:rsidP="009B65D9">
      <w:pPr>
        <w:widowControl w:val="0"/>
        <w:autoSpaceDE w:val="0"/>
        <w:autoSpaceDN w:val="0"/>
        <w:adjustRightInd w:val="0"/>
        <w:spacing w:after="0" w:line="240" w:lineRule="auto"/>
        <w:ind w:firstLine="567"/>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 Предоставление муниципальной услуги осуществляется администрацией МО «Выборгский район» Ленинградской области  с участием КУМИГ. </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2.3. Орган, предоставляющий муниципальную услугу, не вправе требовать:</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B65D9">
        <w:rPr>
          <w:rFonts w:ascii="Times New Roman" w:hAnsi="Times New Roman" w:cs="Times New Roman"/>
        </w:rPr>
        <w:lastRenderedPageBreak/>
        <w:t>предоставлении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Результат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Срок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2.6. Нормативные правовые акты, регулирующие предоставление муниципальной услуги: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Конституция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Гражданский кодекс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Земельный кодекс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Градостроительный кодекс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25.10.2001 №137-ФЗ «О введении в действие Земельного кодекса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27.07.2010 №210-ФЗ «Об организации предоставления государственных и муниципальных услуг»;</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21.07.1997 №122-ФЗ «О государственной регистрации прав на недвижимое имущество и сделок с ним»;</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24.07.2007 №221-ФЗ «О государственном кадастре недвижимости»;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29.07.1998 №135-ФЗ «Об оценочной деятельности в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06.04. 2011№63-ФЗ «Об электронной подписи»;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27.07.2006 №152-ФЗ «О персональных данных»;</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02.05.2006 №59-ФЗ «О порядке рассмотрения обращений граждан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w:t>
      </w:r>
      <w:proofErr w:type="gramStart"/>
      <w:r w:rsidRPr="009B65D9">
        <w:rPr>
          <w:szCs w:val="22"/>
        </w:rPr>
        <w:t>ии и ау</w:t>
      </w:r>
      <w:proofErr w:type="gramEnd"/>
      <w:r w:rsidRPr="009B65D9">
        <w:rPr>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Устав МО «Выборгский район» Ленинградской области;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Устав МО «Город Выборг» Выборгского района Ленинградской области.</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2.7. Перечень документов, необходимых для предоставления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xml:space="preserve">2.7.1. Заявители обращаются с заявлением о заключении соглашения об установлении сервитута </w:t>
      </w:r>
      <w:r w:rsidRPr="009B65D9">
        <w:rPr>
          <w:rFonts w:ascii="Times New Roman" w:hAnsi="Times New Roman" w:cs="Times New Roman"/>
        </w:rPr>
        <w:lastRenderedPageBreak/>
        <w:t>(</w:t>
      </w:r>
      <w:hyperlink w:anchor="Par257" w:history="1">
        <w:r w:rsidRPr="009B65D9">
          <w:rPr>
            <w:rFonts w:ascii="Times New Roman" w:hAnsi="Times New Roman" w:cs="Times New Roman"/>
          </w:rPr>
          <w:t>приложение №</w:t>
        </w:r>
      </w:hyperlink>
      <w:r w:rsidRPr="009B65D9">
        <w:rPr>
          <w:rFonts w:ascii="Times New Roman" w:hAnsi="Times New Roman" w:cs="Times New Roman"/>
        </w:rPr>
        <w:t>3 к регламенту).</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bookmarkStart w:id="5" w:name="Par77"/>
      <w:bookmarkEnd w:id="5"/>
      <w:r w:rsidRPr="009B65D9">
        <w:rPr>
          <w:rFonts w:ascii="Times New Roman" w:hAnsi="Times New Roman" w:cs="Times New Roman"/>
        </w:rPr>
        <w:t>2.7.2. К заявлению прилагаются:</w:t>
      </w:r>
    </w:p>
    <w:p w:rsidR="009B65D9" w:rsidRPr="009B65D9" w:rsidRDefault="009B65D9" w:rsidP="009B65D9">
      <w:pPr>
        <w:pStyle w:val="2f1"/>
        <w:widowControl w:val="0"/>
        <w:numPr>
          <w:ilvl w:val="0"/>
          <w:numId w:val="21"/>
        </w:numPr>
        <w:tabs>
          <w:tab w:val="left" w:pos="993"/>
        </w:tabs>
        <w:suppressAutoHyphens w:val="0"/>
        <w:autoSpaceDE w:val="0"/>
        <w:autoSpaceDN w:val="0"/>
        <w:adjustRightInd w:val="0"/>
        <w:ind w:left="0" w:firstLine="709"/>
        <w:jc w:val="both"/>
        <w:rPr>
          <w:szCs w:val="22"/>
        </w:rPr>
      </w:pPr>
      <w:r w:rsidRPr="009B65D9">
        <w:rPr>
          <w:szCs w:val="22"/>
        </w:rPr>
        <w:t>Копия документа, удостоверяющего личность заявителя, являющегося физическим лицом, либо личность представителя заявителя.</w:t>
      </w:r>
    </w:p>
    <w:p w:rsidR="009B65D9" w:rsidRPr="009B65D9" w:rsidRDefault="009B65D9" w:rsidP="009B65D9">
      <w:pPr>
        <w:pStyle w:val="2f1"/>
        <w:widowControl w:val="0"/>
        <w:numPr>
          <w:ilvl w:val="0"/>
          <w:numId w:val="21"/>
        </w:numPr>
        <w:tabs>
          <w:tab w:val="left" w:pos="993"/>
        </w:tabs>
        <w:suppressAutoHyphens w:val="0"/>
        <w:autoSpaceDE w:val="0"/>
        <w:autoSpaceDN w:val="0"/>
        <w:adjustRightInd w:val="0"/>
        <w:ind w:left="0" w:firstLine="709"/>
        <w:jc w:val="both"/>
        <w:rPr>
          <w:szCs w:val="22"/>
        </w:rPr>
      </w:pPr>
      <w:bookmarkStart w:id="6" w:name="Par79"/>
      <w:bookmarkEnd w:id="6"/>
      <w:r w:rsidRPr="009B65D9">
        <w:rPr>
          <w:szCs w:val="22"/>
        </w:rPr>
        <w:t>Копия свидетельства о государственной регистрации юридического лица или выписка из государственного реестра юридических лиц.</w:t>
      </w:r>
    </w:p>
    <w:p w:rsidR="009B65D9" w:rsidRPr="009B65D9" w:rsidRDefault="009B65D9" w:rsidP="009B65D9">
      <w:pPr>
        <w:pStyle w:val="2f1"/>
        <w:widowControl w:val="0"/>
        <w:numPr>
          <w:ilvl w:val="0"/>
          <w:numId w:val="21"/>
        </w:numPr>
        <w:tabs>
          <w:tab w:val="left" w:pos="993"/>
        </w:tabs>
        <w:suppressAutoHyphens w:val="0"/>
        <w:autoSpaceDE w:val="0"/>
        <w:autoSpaceDN w:val="0"/>
        <w:adjustRightInd w:val="0"/>
        <w:ind w:left="0" w:firstLine="709"/>
        <w:jc w:val="both"/>
        <w:rPr>
          <w:szCs w:val="22"/>
        </w:rPr>
      </w:pPr>
      <w:r w:rsidRPr="009B65D9">
        <w:rPr>
          <w:szCs w:val="22"/>
        </w:rPr>
        <w:t xml:space="preserve">Нотариально заверенный перевод </w:t>
      </w:r>
      <w:proofErr w:type="gramStart"/>
      <w:r w:rsidRPr="009B65D9">
        <w:rPr>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65D9">
        <w:rPr>
          <w:szCs w:val="22"/>
        </w:rPr>
        <w:t>, если заявителем является иностранное юридическое лицо.</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r w:rsidRPr="009B65D9">
        <w:rPr>
          <w:szCs w:val="22"/>
        </w:rPr>
        <w:t>Копия документа, удостоверяющего права (полномочия) представителя заявителя, если с заявлением обращается представитель заявителя.</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bookmarkStart w:id="7" w:name="Par82"/>
      <w:bookmarkEnd w:id="7"/>
      <w:r w:rsidRPr="009B65D9">
        <w:rPr>
          <w:szCs w:val="22"/>
        </w:rPr>
        <w:t>Кадастровый паспорт земельного участка, в отношении которого подано заявление.</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bookmarkStart w:id="8" w:name="Par83"/>
      <w:bookmarkEnd w:id="8"/>
      <w:r w:rsidRPr="009B65D9">
        <w:rPr>
          <w:szCs w:val="22"/>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r w:rsidRPr="009B65D9">
        <w:rPr>
          <w:szCs w:val="22"/>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proofErr w:type="gramStart"/>
      <w:r w:rsidRPr="009B65D9">
        <w:rPr>
          <w:szCs w:val="22"/>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9B65D9">
        <w:rPr>
          <w:szCs w:val="22"/>
        </w:rPr>
        <w:t xml:space="preserve"> лица.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9" w:name="Par86"/>
      <w:bookmarkEnd w:id="9"/>
      <w:r w:rsidRPr="009B65D9">
        <w:rPr>
          <w:rFonts w:ascii="Times New Roman" w:hAnsi="Times New Roman" w:cs="Times New Roman"/>
        </w:rPr>
        <w:t xml:space="preserve">2.7.3. Заявитель вправе не представлять самостоятельно документы, предусмотренные </w:t>
      </w:r>
      <w:hyperlink w:anchor="Par79" w:history="1">
        <w:r w:rsidRPr="009B65D9">
          <w:rPr>
            <w:rFonts w:ascii="Times New Roman" w:hAnsi="Times New Roman" w:cs="Times New Roman"/>
          </w:rPr>
          <w:t>подпунктами 2</w:t>
        </w:r>
      </w:hyperlink>
      <w:r w:rsidRPr="009B65D9">
        <w:rPr>
          <w:rFonts w:ascii="Times New Roman" w:hAnsi="Times New Roman" w:cs="Times New Roman"/>
        </w:rPr>
        <w:t xml:space="preserve">, </w:t>
      </w:r>
      <w:hyperlink w:anchor="Par82" w:history="1">
        <w:r w:rsidRPr="009B65D9">
          <w:rPr>
            <w:rFonts w:ascii="Times New Roman" w:hAnsi="Times New Roman" w:cs="Times New Roman"/>
          </w:rPr>
          <w:t>5</w:t>
        </w:r>
      </w:hyperlink>
      <w:r w:rsidRPr="009B65D9">
        <w:rPr>
          <w:rFonts w:ascii="Times New Roman" w:hAnsi="Times New Roman" w:cs="Times New Roman"/>
        </w:rPr>
        <w:t xml:space="preserve">, </w:t>
      </w:r>
      <w:hyperlink w:anchor="Par83" w:history="1">
        <w:r w:rsidRPr="009B65D9">
          <w:rPr>
            <w:rFonts w:ascii="Times New Roman" w:hAnsi="Times New Roman" w:cs="Times New Roman"/>
          </w:rPr>
          <w:t>6 пункта 2.7.2</w:t>
        </w:r>
      </w:hyperlink>
      <w:r w:rsidRPr="009B65D9">
        <w:rPr>
          <w:rFonts w:ascii="Times New Roman" w:hAnsi="Times New Roman" w:cs="Times New Roman"/>
        </w:rPr>
        <w:t xml:space="preserve"> регламента.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10" w:name="Par87"/>
      <w:bookmarkEnd w:id="10"/>
      <w:r w:rsidRPr="009B65D9">
        <w:rPr>
          <w:rFonts w:ascii="Times New Roman" w:hAnsi="Times New Roman" w:cs="Times New Roman"/>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Исчерпывающий перечень документов, необходимых</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в соответствии с нормативными правовыми актами</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для предоставления муниципальной услуги, которые</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находятся в распоряжении государственных органов,</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органов местного самоуправления и иных органов.</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B65D9" w:rsidRPr="009B65D9" w:rsidRDefault="009B65D9" w:rsidP="009B65D9">
      <w:pPr>
        <w:pStyle w:val="2f1"/>
        <w:widowControl w:val="0"/>
        <w:numPr>
          <w:ilvl w:val="0"/>
          <w:numId w:val="22"/>
        </w:numPr>
        <w:tabs>
          <w:tab w:val="left" w:pos="993"/>
        </w:tabs>
        <w:suppressAutoHyphens w:val="0"/>
        <w:autoSpaceDE w:val="0"/>
        <w:autoSpaceDN w:val="0"/>
        <w:adjustRightInd w:val="0"/>
        <w:ind w:left="0" w:firstLine="709"/>
        <w:contextualSpacing w:val="0"/>
        <w:jc w:val="both"/>
        <w:rPr>
          <w:szCs w:val="22"/>
        </w:rPr>
      </w:pPr>
      <w:r w:rsidRPr="009B65D9">
        <w:rPr>
          <w:szCs w:val="22"/>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B65D9" w:rsidRPr="009B65D9" w:rsidRDefault="009B65D9" w:rsidP="009B65D9">
      <w:pPr>
        <w:pStyle w:val="2f1"/>
        <w:widowControl w:val="0"/>
        <w:numPr>
          <w:ilvl w:val="0"/>
          <w:numId w:val="22"/>
        </w:numPr>
        <w:tabs>
          <w:tab w:val="left" w:pos="993"/>
        </w:tabs>
        <w:suppressAutoHyphens w:val="0"/>
        <w:autoSpaceDE w:val="0"/>
        <w:autoSpaceDN w:val="0"/>
        <w:adjustRightInd w:val="0"/>
        <w:ind w:left="0" w:firstLine="709"/>
        <w:contextualSpacing w:val="0"/>
        <w:jc w:val="both"/>
        <w:rPr>
          <w:szCs w:val="22"/>
        </w:rPr>
      </w:pPr>
      <w:r w:rsidRPr="009B65D9">
        <w:rPr>
          <w:szCs w:val="22"/>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9B65D9" w:rsidRPr="009B65D9" w:rsidRDefault="009B65D9" w:rsidP="009B65D9">
      <w:pPr>
        <w:pStyle w:val="2f1"/>
        <w:widowControl w:val="0"/>
        <w:numPr>
          <w:ilvl w:val="0"/>
          <w:numId w:val="22"/>
        </w:numPr>
        <w:tabs>
          <w:tab w:val="left" w:pos="993"/>
        </w:tabs>
        <w:suppressAutoHyphens w:val="0"/>
        <w:autoSpaceDE w:val="0"/>
        <w:autoSpaceDN w:val="0"/>
        <w:adjustRightInd w:val="0"/>
        <w:ind w:left="0" w:firstLine="709"/>
        <w:contextualSpacing w:val="0"/>
        <w:jc w:val="both"/>
        <w:rPr>
          <w:szCs w:val="22"/>
        </w:rPr>
      </w:pPr>
      <w:r w:rsidRPr="009B65D9">
        <w:rPr>
          <w:szCs w:val="22"/>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B65D9" w:rsidRPr="009B65D9" w:rsidRDefault="009B65D9" w:rsidP="009B65D9">
      <w:pPr>
        <w:pStyle w:val="2f1"/>
        <w:widowControl w:val="0"/>
        <w:autoSpaceDE w:val="0"/>
        <w:autoSpaceDN w:val="0"/>
        <w:adjustRightInd w:val="0"/>
        <w:ind w:left="0" w:firstLine="709"/>
        <w:jc w:val="both"/>
        <w:rPr>
          <w:szCs w:val="22"/>
        </w:rPr>
      </w:pPr>
      <w:r w:rsidRPr="009B65D9">
        <w:rPr>
          <w:szCs w:val="22"/>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Способы подачи документов, необходимых для предоставления</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2.9. Заявители направляют документы в орган местного самоуправления почтой либо лично подают в  приемную администрации МО «Выборгский район», также заявители могут подать </w:t>
      </w:r>
      <w:r w:rsidRPr="009B65D9">
        <w:rPr>
          <w:rFonts w:ascii="Times New Roman" w:hAnsi="Times New Roman" w:cs="Times New Roman"/>
        </w:rPr>
        <w:lastRenderedPageBreak/>
        <w:t>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2.10.</w:t>
      </w:r>
      <w:r w:rsidRPr="009B65D9">
        <w:rPr>
          <w:rFonts w:ascii="Times New Roman" w:hAnsi="Times New Roman" w:cs="Times New Roman"/>
        </w:rPr>
        <w:tab/>
      </w:r>
      <w:bookmarkStart w:id="11" w:name="Par278"/>
      <w:bookmarkEnd w:id="11"/>
      <w:r w:rsidRPr="009B65D9">
        <w:rPr>
          <w:rFonts w:ascii="Times New Roman" w:hAnsi="Times New Roman" w:cs="Times New Roman"/>
        </w:rPr>
        <w:t>Исчерпывающий перечень оснований для отказа в приеме документов:</w:t>
      </w:r>
    </w:p>
    <w:p w:rsidR="009B65D9" w:rsidRPr="009B65D9" w:rsidRDefault="009B65D9" w:rsidP="009B65D9">
      <w:pPr>
        <w:pStyle w:val="2f1"/>
        <w:widowControl w:val="0"/>
        <w:numPr>
          <w:ilvl w:val="0"/>
          <w:numId w:val="23"/>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непредставление документов, предусмотренных </w:t>
      </w:r>
      <w:hyperlink w:anchor="Par77" w:history="1">
        <w:r w:rsidRPr="009B65D9">
          <w:rPr>
            <w:szCs w:val="22"/>
          </w:rPr>
          <w:t>пунктом 2.7.2</w:t>
        </w:r>
      </w:hyperlink>
      <w:r w:rsidRPr="009B65D9">
        <w:rPr>
          <w:szCs w:val="22"/>
        </w:rPr>
        <w:t xml:space="preserve"> регламента с учетом </w:t>
      </w:r>
      <w:hyperlink w:anchor="Par86" w:history="1">
        <w:r w:rsidRPr="009B65D9">
          <w:rPr>
            <w:szCs w:val="22"/>
          </w:rPr>
          <w:t>пункта 2.7.3</w:t>
        </w:r>
      </w:hyperlink>
      <w:r w:rsidRPr="009B65D9">
        <w:rPr>
          <w:szCs w:val="22"/>
        </w:rPr>
        <w:t xml:space="preserve"> регламента;</w:t>
      </w:r>
    </w:p>
    <w:p w:rsidR="009B65D9" w:rsidRPr="009B65D9" w:rsidRDefault="009B65D9" w:rsidP="009B65D9">
      <w:pPr>
        <w:pStyle w:val="2f1"/>
        <w:widowControl w:val="0"/>
        <w:numPr>
          <w:ilvl w:val="0"/>
          <w:numId w:val="23"/>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представление документов, не отвечающих требованиям </w:t>
      </w:r>
      <w:hyperlink w:anchor="Par87" w:history="1">
        <w:r w:rsidRPr="009B65D9">
          <w:rPr>
            <w:szCs w:val="22"/>
          </w:rPr>
          <w:t>пункта 2.7.4</w:t>
        </w:r>
      </w:hyperlink>
      <w:r w:rsidRPr="009B65D9">
        <w:rPr>
          <w:szCs w:val="22"/>
        </w:rPr>
        <w:t xml:space="preserve"> регламента.</w:t>
      </w:r>
    </w:p>
    <w:p w:rsidR="009B65D9" w:rsidRPr="009B65D9" w:rsidRDefault="009B65D9" w:rsidP="009B65D9">
      <w:pPr>
        <w:pStyle w:val="2f1"/>
        <w:widowControl w:val="0"/>
        <w:autoSpaceDE w:val="0"/>
        <w:autoSpaceDN w:val="0"/>
        <w:adjustRightInd w:val="0"/>
        <w:ind w:left="1260"/>
        <w:outlineLvl w:val="2"/>
        <w:rPr>
          <w:szCs w:val="22"/>
        </w:rPr>
      </w:pPr>
    </w:p>
    <w:p w:rsidR="009B65D9" w:rsidRPr="009B65D9" w:rsidRDefault="009B65D9" w:rsidP="009B65D9">
      <w:pPr>
        <w:pStyle w:val="2f1"/>
        <w:widowControl w:val="0"/>
        <w:autoSpaceDE w:val="0"/>
        <w:autoSpaceDN w:val="0"/>
        <w:adjustRightInd w:val="0"/>
        <w:ind w:left="1260"/>
        <w:jc w:val="center"/>
        <w:outlineLvl w:val="2"/>
        <w:rPr>
          <w:szCs w:val="22"/>
        </w:rPr>
      </w:pPr>
      <w:r w:rsidRPr="009B65D9">
        <w:rPr>
          <w:szCs w:val="22"/>
        </w:rPr>
        <w:t>Исчерпывающий перечень оснований для отказа</w:t>
      </w:r>
    </w:p>
    <w:p w:rsidR="009B65D9" w:rsidRPr="009B65D9" w:rsidRDefault="009B65D9" w:rsidP="009B65D9">
      <w:pPr>
        <w:pStyle w:val="2f1"/>
        <w:widowControl w:val="0"/>
        <w:autoSpaceDE w:val="0"/>
        <w:autoSpaceDN w:val="0"/>
        <w:adjustRightInd w:val="0"/>
        <w:ind w:left="1260"/>
        <w:jc w:val="center"/>
        <w:rPr>
          <w:szCs w:val="22"/>
        </w:rPr>
      </w:pPr>
      <w:r w:rsidRPr="009B65D9">
        <w:rPr>
          <w:szCs w:val="22"/>
        </w:rPr>
        <w:t>и приостановления в предоставлении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2.11. В предоставлении муниципальной услуги отказывается при наличии оснований, предусмотренных </w:t>
      </w:r>
      <w:hyperlink r:id="rId13" w:history="1">
        <w:r w:rsidRPr="009B65D9">
          <w:rPr>
            <w:rFonts w:ascii="Times New Roman" w:hAnsi="Times New Roman" w:cs="Times New Roman"/>
          </w:rPr>
          <w:t>пунктом 4 статьи 39.26</w:t>
        </w:r>
      </w:hyperlink>
      <w:r w:rsidRPr="009B65D9">
        <w:rPr>
          <w:rFonts w:ascii="Times New Roman" w:hAnsi="Times New Roman" w:cs="Times New Roman"/>
        </w:rPr>
        <w:t xml:space="preserve"> Земельного кодекса Российской Федерации:</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B65D9" w:rsidRPr="009B65D9" w:rsidRDefault="009B65D9" w:rsidP="009B65D9">
      <w:pPr>
        <w:pStyle w:val="ConsPlusNormal0"/>
        <w:ind w:firstLine="709"/>
        <w:jc w:val="both"/>
        <w:rPr>
          <w:rFonts w:ascii="Times New Roman" w:hAnsi="Times New Roman" w:cs="Times New Roman"/>
          <w:sz w:val="22"/>
          <w:szCs w:val="22"/>
        </w:rPr>
      </w:pPr>
      <w:r w:rsidRPr="009B65D9">
        <w:rPr>
          <w:rFonts w:ascii="Times New Roman" w:hAnsi="Times New Roman" w:cs="Times New Roman"/>
          <w:sz w:val="22"/>
          <w:szCs w:val="22"/>
        </w:rPr>
        <w:t>2.11.1. Основания для приостановления муниципальной услуги отсутствуют.</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Информация о возмездной (безвозмездной) основе</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2.12. Предоставление муниципальной услуги является бесплатным для заявителей.</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Максимальный срок ожидания в очереди при подаче заявления</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о предоставлении муниципальной услуги и при получении</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результата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2.13. Срок ожидания в очереди при подаче заявления о предоставлении муниципальной услуги - 15 минут.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2.14. Срок ожидания в очереди при получении результата предоставления муниципальной услуги - 15 минут.</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Срок регистрации заявления заявителя о предоставлении</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2.16. Срок регистрации запроса (заявления) Заявителя о предоставлении муниципальной услуги:</w:t>
      </w:r>
    </w:p>
    <w:p w:rsidR="009B65D9" w:rsidRPr="009B65D9" w:rsidRDefault="009B65D9" w:rsidP="009B65D9">
      <w:pPr>
        <w:pStyle w:val="2f1"/>
        <w:widowControl w:val="0"/>
        <w:numPr>
          <w:ilvl w:val="0"/>
          <w:numId w:val="24"/>
        </w:numPr>
        <w:tabs>
          <w:tab w:val="left" w:pos="993"/>
        </w:tabs>
        <w:suppressAutoHyphens w:val="0"/>
        <w:autoSpaceDE w:val="0"/>
        <w:autoSpaceDN w:val="0"/>
        <w:adjustRightInd w:val="0"/>
        <w:ind w:left="0" w:firstLine="709"/>
        <w:contextualSpacing w:val="0"/>
        <w:jc w:val="both"/>
        <w:rPr>
          <w:szCs w:val="22"/>
        </w:rPr>
      </w:pPr>
      <w:r w:rsidRPr="009B65D9">
        <w:rPr>
          <w:szCs w:val="22"/>
        </w:rPr>
        <w:t>в случае личного обращения заявителя заявление регистрируется в день обращения;</w:t>
      </w:r>
    </w:p>
    <w:p w:rsidR="009B65D9" w:rsidRPr="009B65D9" w:rsidRDefault="009B65D9" w:rsidP="009B65D9">
      <w:pPr>
        <w:pStyle w:val="2f1"/>
        <w:widowControl w:val="0"/>
        <w:numPr>
          <w:ilvl w:val="0"/>
          <w:numId w:val="24"/>
        </w:numPr>
        <w:tabs>
          <w:tab w:val="left" w:pos="993"/>
        </w:tabs>
        <w:suppressAutoHyphens w:val="0"/>
        <w:autoSpaceDE w:val="0"/>
        <w:autoSpaceDN w:val="0"/>
        <w:adjustRightInd w:val="0"/>
        <w:ind w:left="0" w:firstLine="709"/>
        <w:contextualSpacing w:val="0"/>
        <w:jc w:val="both"/>
        <w:rPr>
          <w:szCs w:val="22"/>
        </w:rPr>
      </w:pPr>
      <w:r w:rsidRPr="009B65D9">
        <w:rPr>
          <w:szCs w:val="22"/>
        </w:rPr>
        <w:t>в случае поступления документов по почте заявление регистрируется в течение трех дней со дня поступления.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9B65D9">
        <w:rPr>
          <w:rFonts w:ascii="Times New Roman" w:hAnsi="Times New Roman" w:cs="Times New Roman"/>
        </w:rPr>
        <w:lastRenderedPageBreak/>
        <w:t>предусматривающая места для специальных автотранспортных средств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2.17.4. Вход в здание (помещение) и выход из него оборудуются, информационными табличками (вывесками), содержащие информацию о режиме его работы.</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2.17.9. Оборудование мест повышенного удобства с дополнительным местом для собаки – поводыря и устрой</w:t>
      </w:r>
      <w:proofErr w:type="gramStart"/>
      <w:r w:rsidRPr="009B65D9">
        <w:rPr>
          <w:rFonts w:ascii="Times New Roman" w:hAnsi="Times New Roman" w:cs="Times New Roman"/>
        </w:rPr>
        <w:t>ств дл</w:t>
      </w:r>
      <w:proofErr w:type="gramEnd"/>
      <w:r w:rsidRPr="009B65D9">
        <w:rPr>
          <w:rFonts w:ascii="Times New Roman" w:hAnsi="Times New Roman" w:cs="Times New Roman"/>
        </w:rPr>
        <w:t>я передвижения инвалида (костылей, ходунков).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2.17.11. Помещения приема и выдачи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документов должны предусматривать места для ожидания, информирования и приема заявителей.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2" w:name="Par329"/>
      <w:bookmarkEnd w:id="12"/>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Показатели доступности и качества муниципальной услуги.</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2.18. Показатели доступности муниципальной услуги (общие, применимые в отношении всех заявителей):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равные права и возможности при получении муниципальной услуги для заявителей;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транспортная доступность к месту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2.19. Показатели доступности муниципальной услуги (специальные, применимые в отношении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 наличие возможности получения инвалидами помощи (при необходимости) от работников </w:t>
      </w:r>
      <w:r w:rsidRPr="009B65D9">
        <w:rPr>
          <w:rFonts w:ascii="Times New Roman" w:hAnsi="Times New Roman" w:cs="Times New Roman"/>
        </w:rPr>
        <w:lastRenderedPageBreak/>
        <w:t>организации для преодоления барьеров, мешающих получению услуг наравне с другими лицами.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2.19.1. Показатели качества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соблюдение срока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соблюдение требований стандарта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удовлетворенность заявителя профессионализмом должностных лиц ОМСУ, МФЦ при предоставлении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 соблюдение времени ожидания в очереди при подаче запроса и получении результата;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6) отсутствие жалоб на действия или бездействия должностных лиц ОМСУ, поданных в установленном порядке.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2.20.1. К целевым показателям доступности и качества муниципальной услуги относятся:</w:t>
      </w:r>
    </w:p>
    <w:p w:rsidR="009B65D9" w:rsidRPr="009B65D9" w:rsidRDefault="009B65D9" w:rsidP="009B65D9">
      <w:pPr>
        <w:pStyle w:val="2f1"/>
        <w:widowControl w:val="0"/>
        <w:numPr>
          <w:ilvl w:val="0"/>
          <w:numId w:val="25"/>
        </w:numPr>
        <w:tabs>
          <w:tab w:val="left" w:pos="993"/>
        </w:tabs>
        <w:suppressAutoHyphens w:val="0"/>
        <w:autoSpaceDE w:val="0"/>
        <w:autoSpaceDN w:val="0"/>
        <w:adjustRightInd w:val="0"/>
        <w:ind w:left="0" w:firstLine="709"/>
        <w:contextualSpacing w:val="0"/>
        <w:jc w:val="both"/>
        <w:rPr>
          <w:szCs w:val="22"/>
        </w:rPr>
      </w:pPr>
      <w:r w:rsidRPr="009B65D9">
        <w:rPr>
          <w:szCs w:val="22"/>
        </w:rPr>
        <w:t>количество документов, которые заявителю необходимо представить в целях получения муниципальной услуги;</w:t>
      </w:r>
    </w:p>
    <w:p w:rsidR="009B65D9" w:rsidRPr="009B65D9" w:rsidRDefault="009B65D9" w:rsidP="009B65D9">
      <w:pPr>
        <w:pStyle w:val="2f1"/>
        <w:widowControl w:val="0"/>
        <w:numPr>
          <w:ilvl w:val="0"/>
          <w:numId w:val="25"/>
        </w:numPr>
        <w:tabs>
          <w:tab w:val="left" w:pos="993"/>
        </w:tabs>
        <w:suppressAutoHyphens w:val="0"/>
        <w:autoSpaceDE w:val="0"/>
        <w:autoSpaceDN w:val="0"/>
        <w:adjustRightInd w:val="0"/>
        <w:ind w:left="0" w:firstLine="709"/>
        <w:contextualSpacing w:val="0"/>
        <w:jc w:val="both"/>
        <w:rPr>
          <w:szCs w:val="22"/>
        </w:rPr>
      </w:pPr>
      <w:r w:rsidRPr="009B65D9">
        <w:rPr>
          <w:szCs w:val="22"/>
        </w:rPr>
        <w:t>минимальное количество непосредственных обращений заявителя в различные организации в целях получения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2.20.2. К непосредственным показателям доступности и качества муниципальной услуги относятся:</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2.21. Особенности предоставления муниципальной услуги в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Предоставление муниципальной услуги в МФЦ осуществляется после вступления в силу соглашения о взаимодействии.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2.21.1. МФЦ осуществляет:</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информирование граждан и организаций по вопросам предоставления муниципальных услуг;</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обработку персональных данных, связанных с предоставлением муниципальных услуг.</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определяет предмет обращения;</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проводит проверку полномочий лица, подающего документы;</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9B65D9">
          <w:rPr>
            <w:szCs w:val="22"/>
          </w:rPr>
          <w:t>пункте 2.7</w:t>
        </w:r>
      </w:hyperlink>
      <w:r w:rsidRPr="009B65D9">
        <w:rPr>
          <w:szCs w:val="22"/>
        </w:rPr>
        <w:t>, 2.8 настоящего административного регламента;</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заверяет электронное дело своей электронной подписью (далее - ЭП);</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направляет копии документов и реестр документов в орган местного самоуправления:</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в электронном виде (в составе пакетов электронных дел) в течение 1 рабочего дня со дня </w:t>
      </w:r>
      <w:r w:rsidRPr="009B65D9">
        <w:rPr>
          <w:szCs w:val="22"/>
        </w:rPr>
        <w:lastRenderedPageBreak/>
        <w:t>обращения заявителя в МФЦ;</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2.21.3. При обнаружении несоответствия документов требованиям, указанным в </w:t>
      </w:r>
      <w:hyperlink w:anchor="Par215" w:history="1">
        <w:r w:rsidRPr="009B65D9">
          <w:rPr>
            <w:rFonts w:ascii="Times New Roman" w:hAnsi="Times New Roman" w:cs="Times New Roman"/>
          </w:rPr>
          <w:t>пункте 2.7</w:t>
        </w:r>
      </w:hyperlink>
      <w:r w:rsidRPr="009B65D9">
        <w:rPr>
          <w:rFonts w:ascii="Times New Roman" w:hAnsi="Times New Roman" w:cs="Times New Roman"/>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 окончании приема документов специалист МФЦ выдает заявителю расписку в приеме документов.</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B65D9" w:rsidRPr="009B65D9" w:rsidRDefault="009B65D9" w:rsidP="009B65D9">
      <w:pPr>
        <w:pStyle w:val="2f1"/>
        <w:widowControl w:val="0"/>
        <w:numPr>
          <w:ilvl w:val="0"/>
          <w:numId w:val="28"/>
        </w:numPr>
        <w:tabs>
          <w:tab w:val="left" w:pos="993"/>
        </w:tabs>
        <w:suppressAutoHyphens w:val="0"/>
        <w:autoSpaceDE w:val="0"/>
        <w:autoSpaceDN w:val="0"/>
        <w:adjustRightInd w:val="0"/>
        <w:ind w:left="0" w:firstLine="709"/>
        <w:contextualSpacing w:val="0"/>
        <w:jc w:val="both"/>
        <w:rPr>
          <w:szCs w:val="22"/>
        </w:rPr>
      </w:pPr>
      <w:r w:rsidRPr="009B65D9">
        <w:rPr>
          <w:szCs w:val="22"/>
        </w:rPr>
        <w:t>в электронном виде в течение 1 рабочего дня со дня принятия решения о предоставлении (отказе в предоставлении) заявителю услуги;</w:t>
      </w:r>
    </w:p>
    <w:p w:rsidR="009B65D9" w:rsidRPr="009B65D9" w:rsidRDefault="009B65D9" w:rsidP="009B65D9">
      <w:pPr>
        <w:pStyle w:val="2f1"/>
        <w:widowControl w:val="0"/>
        <w:numPr>
          <w:ilvl w:val="0"/>
          <w:numId w:val="28"/>
        </w:numPr>
        <w:tabs>
          <w:tab w:val="left" w:pos="993"/>
        </w:tabs>
        <w:suppressAutoHyphens w:val="0"/>
        <w:autoSpaceDE w:val="0"/>
        <w:autoSpaceDN w:val="0"/>
        <w:adjustRightInd w:val="0"/>
        <w:ind w:left="0" w:firstLine="709"/>
        <w:contextualSpacing w:val="0"/>
        <w:jc w:val="both"/>
        <w:rPr>
          <w:szCs w:val="22"/>
        </w:rPr>
      </w:pPr>
      <w:r w:rsidRPr="009B65D9">
        <w:rPr>
          <w:szCs w:val="22"/>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iCs/>
        </w:rPr>
      </w:pPr>
      <w:proofErr w:type="gramStart"/>
      <w:r w:rsidRPr="009B65D9">
        <w:rPr>
          <w:rFonts w:ascii="Times New Roman" w:hAnsi="Times New Roman" w:cs="Times New Roman"/>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9B65D9">
        <w:rPr>
          <w:rFonts w:ascii="Times New Roman" w:hAnsi="Times New Roman" w:cs="Times New Roman"/>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iCs/>
        </w:rPr>
      </w:pPr>
      <w:r w:rsidRPr="009B65D9">
        <w:rPr>
          <w:rFonts w:ascii="Times New Roman" w:hAnsi="Times New Roman" w:cs="Times New Roman"/>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9B65D9" w:rsidRPr="009B65D9" w:rsidRDefault="009B65D9" w:rsidP="009B65D9">
      <w:pPr>
        <w:tabs>
          <w:tab w:val="left" w:pos="993"/>
        </w:tabs>
        <w:spacing w:after="0" w:line="240" w:lineRule="auto"/>
        <w:ind w:firstLine="709"/>
        <w:jc w:val="both"/>
        <w:rPr>
          <w:rFonts w:ascii="Times New Roman" w:hAnsi="Times New Roman" w:cs="Times New Roman"/>
        </w:rPr>
      </w:pPr>
      <w:r w:rsidRPr="009B65D9">
        <w:rPr>
          <w:rFonts w:ascii="Times New Roman" w:hAnsi="Times New Roman" w:cs="Times New Roman"/>
        </w:rPr>
        <w:t>После подписания заявителем документов,</w:t>
      </w:r>
      <w:r w:rsidRPr="009B65D9">
        <w:rPr>
          <w:rFonts w:ascii="Times New Roman" w:hAnsi="Times New Roman" w:cs="Times New Roman"/>
          <w:iCs/>
        </w:rPr>
        <w:t xml:space="preserve"> являющихся результатом предоставления муниципальной услуги, заявитель </w:t>
      </w:r>
      <w:r w:rsidRPr="009B65D9">
        <w:rPr>
          <w:rFonts w:ascii="Times New Roman" w:hAnsi="Times New Roman" w:cs="Times New Roman"/>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9B65D9">
        <w:rPr>
          <w:rFonts w:ascii="Times New Roman" w:hAnsi="Times New Roman" w:cs="Times New Roman"/>
          <w:iCs/>
        </w:rPr>
        <w:t>.</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Передача сопроводительной ведомости неполученных документов,</w:t>
      </w:r>
      <w:r w:rsidRPr="009B65D9">
        <w:rPr>
          <w:rFonts w:ascii="Times New Roman" w:hAnsi="Times New Roman" w:cs="Times New Roman"/>
          <w:iCs/>
        </w:rPr>
        <w:t xml:space="preserve"> являющихся результатом предоставления муниципальной услуги, </w:t>
      </w:r>
      <w:r w:rsidRPr="009B65D9">
        <w:rPr>
          <w:rFonts w:ascii="Times New Roman" w:hAnsi="Times New Roman" w:cs="Times New Roman"/>
        </w:rPr>
        <w:t>по истечению двух месяцев направляется в орган местного самоуправления по реестру невостребованных документов.</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 Особенности предоставления муниципальной услуги в электронном виде.</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B65D9">
        <w:rPr>
          <w:rFonts w:ascii="Times New Roman" w:hAnsi="Times New Roman" w:cs="Times New Roman"/>
        </w:rPr>
        <w:t>ии и ау</w:t>
      </w:r>
      <w:proofErr w:type="gramEnd"/>
      <w:r w:rsidRPr="009B65D9">
        <w:rPr>
          <w:rFonts w:ascii="Times New Roman" w:hAnsi="Times New Roman" w:cs="Times New Roman"/>
        </w:rPr>
        <w:t xml:space="preserve">тентификации </w:t>
      </w:r>
      <w:r w:rsidRPr="009B65D9">
        <w:rPr>
          <w:rFonts w:ascii="Times New Roman" w:hAnsi="Times New Roman" w:cs="Times New Roman"/>
        </w:rPr>
        <w:lastRenderedPageBreak/>
        <w:t xml:space="preserve">(далее – ЕСИА).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2.22.1.2. Муниципальная услуга может быть получена через ПГУ ЛО следующими способами: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с обязательной личной явкой на прием в Администрацию;</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без личной явки на прием в Администрацию с результатом предоставления услуги </w:t>
      </w:r>
      <w:r w:rsidRPr="009B65D9">
        <w:rPr>
          <w:rFonts w:ascii="Times New Roman" w:hAnsi="Times New Roman" w:cs="Times New Roman"/>
        </w:rPr>
        <w:softHyphen/>
        <w:t xml:space="preserve">– проект соглашения об установлении сервитута либо постановление Администрации об отказе в установлении сервитута.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2.22.1.4. Для подачи заявления через ПГУ ЛО заявитель должен выполнить следующие действия:</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пройти идентификацию и аутентификацию в ЕСИА;</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личном кабинете на ПГУ ЛО  заполнить в электронном виде заявление на оказание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w:t>
      </w:r>
      <w:proofErr w:type="gramStart"/>
      <w:r w:rsidRPr="009B65D9">
        <w:rPr>
          <w:rFonts w:ascii="Times New Roman" w:hAnsi="Times New Roman" w:cs="Times New Roman"/>
        </w:rPr>
        <w:t>,</w:t>
      </w:r>
      <w:proofErr w:type="gramEnd"/>
      <w:r w:rsidRPr="009B65D9">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w:t>
      </w:r>
      <w:proofErr w:type="gramStart"/>
      <w:r w:rsidRPr="009B65D9">
        <w:rPr>
          <w:rFonts w:ascii="Times New Roman" w:hAnsi="Times New Roman" w:cs="Times New Roman"/>
        </w:rPr>
        <w:t>,</w:t>
      </w:r>
      <w:proofErr w:type="gramEnd"/>
      <w:r w:rsidRPr="009B65D9">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2.22.1.5. В результате направления пакета электронных документов посредством ПГУ ЛО в соответствии с требованиями пункта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формы о принятом решении и переводит дело в архив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уведомляет заявителя о принятом решении с помощью указанных в заявлении сре</w:t>
      </w:r>
      <w:proofErr w:type="gramStart"/>
      <w:r w:rsidRPr="009B65D9">
        <w:rPr>
          <w:rFonts w:ascii="Times New Roman" w:hAnsi="Times New Roman" w:cs="Times New Roman"/>
        </w:rPr>
        <w:t>дств св</w:t>
      </w:r>
      <w:proofErr w:type="gramEnd"/>
      <w:r w:rsidRPr="009B65D9">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день регистрации запроса формирует через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дело переводит в статус </w:t>
      </w:r>
      <w:r w:rsidRPr="009B65D9">
        <w:rPr>
          <w:rFonts w:ascii="Times New Roman" w:hAnsi="Times New Roman" w:cs="Times New Roman"/>
        </w:rPr>
        <w:lastRenderedPageBreak/>
        <w:t>«Заявитель приглашен на прием». Прием назначается на ближайшую свободную дату и время в соответствии с графиком работы Администрации.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Заявитель должен явиться на прием в указанное время. В </w:t>
      </w:r>
      <w:proofErr w:type="gramStart"/>
      <w:r w:rsidRPr="009B65D9">
        <w:rPr>
          <w:rFonts w:ascii="Times New Roman" w:hAnsi="Times New Roman" w:cs="Times New Roman"/>
        </w:rPr>
        <w:t>случае</w:t>
      </w:r>
      <w:proofErr w:type="gramEnd"/>
      <w:r w:rsidRPr="009B65D9">
        <w:rPr>
          <w:rFonts w:ascii="Times New Roman" w:hAnsi="Times New Roman" w:cs="Times New Roman"/>
        </w:rPr>
        <w:t>,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дело переводит в статус «Прием заявителя окончен».</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формы о принятом решении и переводит дело в архив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9B65D9">
        <w:rPr>
          <w:rFonts w:ascii="Times New Roman" w:hAnsi="Times New Roman" w:cs="Times New Roman"/>
        </w:rPr>
        <w:t>дств св</w:t>
      </w:r>
      <w:proofErr w:type="gramEnd"/>
      <w:r w:rsidRPr="009B65D9">
        <w:rPr>
          <w:rFonts w:ascii="Times New Roman" w:hAnsi="Times New Roman"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roofErr w:type="gramEnd"/>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2.22.1.9. </w:t>
      </w:r>
      <w:proofErr w:type="gramStart"/>
      <w:r w:rsidRPr="009B65D9">
        <w:rPr>
          <w:rFonts w:ascii="Times New Roman" w:hAnsi="Times New Roman" w:cs="Times New Roman"/>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постановление администрации об отказе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B65D9" w:rsidRPr="009B65D9" w:rsidRDefault="009B65D9" w:rsidP="009B65D9">
      <w:pPr>
        <w:tabs>
          <w:tab w:val="left" w:pos="993"/>
        </w:tabs>
        <w:spacing w:after="0" w:line="240" w:lineRule="auto"/>
        <w:ind w:firstLine="709"/>
        <w:contextualSpacing/>
        <w:jc w:val="both"/>
        <w:outlineLvl w:val="1"/>
        <w:rPr>
          <w:rFonts w:ascii="Times New Roman" w:hAnsi="Times New Roman" w:cs="Times New Roman"/>
        </w:rPr>
      </w:pPr>
    </w:p>
    <w:p w:rsidR="009B65D9" w:rsidRPr="009B65D9" w:rsidRDefault="009B65D9" w:rsidP="009B65D9">
      <w:pPr>
        <w:shd w:val="clear" w:color="auto" w:fill="FFFFFF"/>
        <w:tabs>
          <w:tab w:val="left" w:pos="993"/>
        </w:tabs>
        <w:spacing w:after="0" w:line="240" w:lineRule="auto"/>
        <w:ind w:firstLine="709"/>
        <w:jc w:val="center"/>
        <w:rPr>
          <w:rFonts w:ascii="Times New Roman" w:hAnsi="Times New Roman" w:cs="Times New Roman"/>
          <w:b/>
        </w:rPr>
      </w:pPr>
      <w:r w:rsidRPr="009B65D9">
        <w:rPr>
          <w:rFonts w:ascii="Times New Roman" w:hAnsi="Times New Roman" w:cs="Times New Roman"/>
          <w:b/>
        </w:rPr>
        <w:t>3. Перечень услуг, которые являются необходимыми и обязательными для предоставления  муниципальной услуги</w:t>
      </w:r>
    </w:p>
    <w:p w:rsidR="009B65D9" w:rsidRPr="009B65D9" w:rsidRDefault="009B65D9" w:rsidP="009B65D9">
      <w:pPr>
        <w:shd w:val="clear" w:color="auto" w:fill="FFFFFF"/>
        <w:tabs>
          <w:tab w:val="left" w:pos="993"/>
        </w:tabs>
        <w:spacing w:after="0" w:line="240" w:lineRule="auto"/>
        <w:ind w:firstLine="709"/>
        <w:jc w:val="center"/>
        <w:rPr>
          <w:rFonts w:ascii="Times New Roman" w:hAnsi="Times New Roman" w:cs="Times New Roman"/>
          <w:b/>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65D9" w:rsidRPr="009B65D9" w:rsidRDefault="009B65D9" w:rsidP="009B65D9">
      <w:pPr>
        <w:widowControl w:val="0"/>
        <w:tabs>
          <w:tab w:val="left" w:pos="993"/>
        </w:tabs>
        <w:autoSpaceDE w:val="0"/>
        <w:autoSpaceDN w:val="0"/>
        <w:adjustRightInd w:val="0"/>
        <w:spacing w:after="0" w:line="240" w:lineRule="auto"/>
        <w:ind w:firstLine="709"/>
        <w:jc w:val="center"/>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4. Состав, последовательность и сроки выполнения</w:t>
      </w:r>
      <w:r w:rsidR="00AA2846">
        <w:rPr>
          <w:rFonts w:ascii="Times New Roman" w:hAnsi="Times New Roman" w:cs="Times New Roman"/>
          <w:b/>
        </w:rPr>
        <w:t xml:space="preserve"> </w:t>
      </w:r>
      <w:r w:rsidRPr="009B65D9">
        <w:rPr>
          <w:rFonts w:ascii="Times New Roman" w:hAnsi="Times New Roman" w:cs="Times New Roman"/>
          <w:b/>
        </w:rPr>
        <w:t>административных процедур, требования к порядку их</w:t>
      </w:r>
      <w:r w:rsidR="00AA2846">
        <w:rPr>
          <w:rFonts w:ascii="Times New Roman" w:hAnsi="Times New Roman" w:cs="Times New Roman"/>
          <w:b/>
        </w:rPr>
        <w:t xml:space="preserve"> </w:t>
      </w:r>
      <w:r w:rsidRPr="009B65D9">
        <w:rPr>
          <w:rFonts w:ascii="Times New Roman" w:hAnsi="Times New Roman" w:cs="Times New Roman"/>
          <w:b/>
        </w:rPr>
        <w:t>выполнения, в том числе особенности выполнения</w:t>
      </w:r>
    </w:p>
    <w:p w:rsidR="009B65D9" w:rsidRPr="009B65D9" w:rsidRDefault="009B65D9" w:rsidP="009B65D9">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административных процедур в электронной форме</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b/>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4.1. </w:t>
      </w:r>
      <w:proofErr w:type="gramStart"/>
      <w:r w:rsidRPr="009B65D9">
        <w:rPr>
          <w:rFonts w:ascii="Times New Roman" w:hAnsi="Times New Roman" w:cs="Times New Roman"/>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9B65D9">
        <w:rPr>
          <w:rFonts w:ascii="Times New Roman" w:hAnsi="Times New Roman" w:cs="Times New Roman"/>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t>прием и регистрация заявления и документов к нему;</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lastRenderedPageBreak/>
        <w:t>подписание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9B65D9" w:rsidRPr="009B65D9" w:rsidRDefault="009B65D9" w:rsidP="009B65D9">
      <w:pPr>
        <w:widowControl w:val="0"/>
        <w:tabs>
          <w:tab w:val="left" w:pos="993"/>
        </w:tabs>
        <w:autoSpaceDE w:val="0"/>
        <w:autoSpaceDN w:val="0"/>
        <w:adjustRightInd w:val="0"/>
        <w:spacing w:after="0" w:line="240" w:lineRule="auto"/>
        <w:ind w:firstLine="709"/>
        <w:jc w:val="both"/>
        <w:outlineLvl w:val="2"/>
        <w:rPr>
          <w:rFonts w:ascii="Times New Roman" w:hAnsi="Times New Roman" w:cs="Times New Roman"/>
        </w:rPr>
      </w:pPr>
      <w:r w:rsidRPr="009B65D9">
        <w:rPr>
          <w:rFonts w:ascii="Times New Roman" w:hAnsi="Times New Roman" w:cs="Times New Roman"/>
        </w:rPr>
        <w:t>4.2. Прием и регистрация заявления и документов к нему:</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4.2.2. Прием заявления и приложенных к нему документов на предоставление муниципальной услуги осуществляется специалистами КУМИГ или специалистами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4.2.3. Специалист осуществляет прием документов в следующей последовательности: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принимает у заявителя документы, необходимые для предоставления муниципальной услуги, в соответствии с пунктом 2.7 настоящего административного регламента;</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проверяет наличие всех необходимых документов в соответствии с пунктом 2.7 настоящего административного регламента;</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 несогласия заявителя с указанным предложением специалист обязан принять заявление.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4.2.4. Документы, поступившие в орган местного самоуправления почтой, рассматриваются в соответствии с п. 2.19 настоящего административного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4.2.5. Специалист отдела по архитектуре и градостроительству КУМИГ, передает принятый от заявителя пакет документов с заявлением на регистрацию и резолюцию главе администрации МО «Выборгский район».</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4.2.6. Максимальный срок выполнения административной процедуры - 3 (три) рабочих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4.2.8. Способ фиксации результата выполнения административной процедуры – отметка о визировании документов в журнале регистрации заявлений.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3" w:name="Par411"/>
      <w:bookmarkEnd w:id="13"/>
      <w:r w:rsidRPr="009B65D9">
        <w:rPr>
          <w:rFonts w:ascii="Times New Roman" w:hAnsi="Times New Roman" w:cs="Times New Roman"/>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4.3.1. Основанием для начала исполнения административной процедуры является поступление к исполнителю заявления с приложением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4.3.2. При отсутствии документов, предусмотренных </w:t>
      </w:r>
      <w:hyperlink w:anchor="Par79" w:history="1">
        <w:r w:rsidRPr="009B65D9">
          <w:rPr>
            <w:rFonts w:ascii="Times New Roman" w:hAnsi="Times New Roman" w:cs="Times New Roman"/>
          </w:rPr>
          <w:t>подпунктами 2</w:t>
        </w:r>
      </w:hyperlink>
      <w:r w:rsidRPr="009B65D9">
        <w:rPr>
          <w:rFonts w:ascii="Times New Roman" w:hAnsi="Times New Roman" w:cs="Times New Roman"/>
        </w:rPr>
        <w:t xml:space="preserve">, </w:t>
      </w:r>
      <w:hyperlink w:anchor="Par82" w:history="1">
        <w:r w:rsidRPr="009B65D9">
          <w:rPr>
            <w:rFonts w:ascii="Times New Roman" w:hAnsi="Times New Roman" w:cs="Times New Roman"/>
          </w:rPr>
          <w:t>5</w:t>
        </w:r>
      </w:hyperlink>
      <w:r w:rsidRPr="009B65D9">
        <w:rPr>
          <w:rFonts w:ascii="Times New Roman" w:hAnsi="Times New Roman" w:cs="Times New Roman"/>
        </w:rPr>
        <w:t>, 6 пункта 2.7.2 регламента исполнитель осуществляет подготовку и направление межведомственного запроса о предоставлении данных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4" w:name="Par148"/>
      <w:bookmarkEnd w:id="14"/>
      <w:r w:rsidRPr="009B65D9">
        <w:rPr>
          <w:rFonts w:ascii="Times New Roman" w:hAnsi="Times New Roman" w:cs="Times New Roman"/>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9B65D9">
          <w:rPr>
            <w:rFonts w:ascii="Times New Roman" w:hAnsi="Times New Roman" w:cs="Times New Roman"/>
          </w:rPr>
          <w:t>п. 2.8</w:t>
        </w:r>
      </w:hyperlink>
      <w:r w:rsidRPr="009B65D9">
        <w:rPr>
          <w:rFonts w:ascii="Times New Roman" w:hAnsi="Times New Roman" w:cs="Times New Roman"/>
        </w:rPr>
        <w:t xml:space="preserve"> регламента, по результатам которой осуществляет подготовку одного из следующих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проекта соглашения об установлении сервитута (в трех экземплярах);</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4.3.4. Срок исполнения административной процедуры составляет 21 день (в том числе на подготовку документов, указанных в </w:t>
      </w:r>
      <w:hyperlink w:anchor="Par148" w:history="1">
        <w:r w:rsidRPr="009B65D9">
          <w:rPr>
            <w:rFonts w:ascii="Times New Roman" w:hAnsi="Times New Roman" w:cs="Times New Roman"/>
          </w:rPr>
          <w:t>пункте 4.12</w:t>
        </w:r>
      </w:hyperlink>
      <w:r w:rsidRPr="009B65D9">
        <w:rPr>
          <w:rFonts w:ascii="Times New Roman" w:hAnsi="Times New Roman" w:cs="Times New Roman"/>
        </w:rPr>
        <w:t xml:space="preserve">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4.4. Подписание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КУМИГ или направляются в МФЦ.</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lastRenderedPageBreak/>
        <w:t>4.4.3.Максимальный срок исполнения административной процедуры составляет четыре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 Направление (выдача)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4.5.4. </w:t>
      </w:r>
      <w:proofErr w:type="gramStart"/>
      <w:r w:rsidRPr="009B65D9">
        <w:rPr>
          <w:rFonts w:ascii="Times New Roman" w:hAnsi="Times New Roman" w:cs="Times New Roman"/>
        </w:rPr>
        <w:t>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9B65D9">
        <w:rPr>
          <w:rFonts w:ascii="Times New Roman" w:hAnsi="Times New Roman" w:cs="Times New Roman"/>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4.5.5. </w:t>
      </w:r>
      <w:proofErr w:type="gramStart"/>
      <w:r w:rsidRPr="009B65D9">
        <w:rPr>
          <w:rFonts w:ascii="Times New Roman" w:hAnsi="Times New Roman" w:cs="Times New Roman"/>
        </w:rPr>
        <w:t>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отдела по архитектуре и градостроительству КУМИГ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roofErr w:type="gramEnd"/>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4.5.6. Срок исполнения административной процедуры составляет четыре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прием и регистрация заявления и документов к нему;</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подготовка проекта соглашения об установлении сервитута и его подписание;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направление (выдача) заявителю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4.7. Прием и регистрация заявления и документов к нему в соответствии с пунктом 4.2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w:t>
      </w:r>
      <w:r w:rsidRPr="009B65D9">
        <w:rPr>
          <w:rFonts w:ascii="Times New Roman" w:hAnsi="Times New Roman" w:cs="Times New Roman"/>
        </w:rPr>
        <w:lastRenderedPageBreak/>
        <w:t>кадастровом плане территории либо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4.8.2. При отсутствии документов, предусмотренных </w:t>
      </w:r>
      <w:hyperlink w:anchor="Par79" w:history="1">
        <w:r w:rsidRPr="009B65D9">
          <w:rPr>
            <w:rFonts w:ascii="Times New Roman" w:hAnsi="Times New Roman" w:cs="Times New Roman"/>
          </w:rPr>
          <w:t>подпунктами 2</w:t>
        </w:r>
      </w:hyperlink>
      <w:r w:rsidRPr="009B65D9">
        <w:rPr>
          <w:rFonts w:ascii="Times New Roman" w:hAnsi="Times New Roman" w:cs="Times New Roman"/>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5" w:name="Par178"/>
      <w:bookmarkEnd w:id="15"/>
      <w:r w:rsidRPr="009B65D9">
        <w:rPr>
          <w:rFonts w:ascii="Times New Roman" w:hAnsi="Times New Roman" w:cs="Times New Roman"/>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 предложение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с правилами </w:t>
      </w:r>
      <w:proofErr w:type="gramStart"/>
      <w:r w:rsidRPr="009B65D9">
        <w:rPr>
          <w:rFonts w:ascii="Times New Roman" w:hAnsi="Times New Roman" w:cs="Times New Roman"/>
        </w:rPr>
        <w:t>делопроизводства</w:t>
      </w:r>
      <w:proofErr w:type="gramEnd"/>
      <w:r w:rsidRPr="009B65D9">
        <w:rPr>
          <w:rFonts w:ascii="Times New Roman" w:hAnsi="Times New Roman" w:cs="Times New Roman"/>
        </w:rPr>
        <w:t xml:space="preserve"> установленном в администрации МО.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4.8.5. Срок исполнения административной процедуры составляет 21 день (в том числе на подготовку документов, указанных в пункте 4.8.3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 представляется на подпись главе администрации.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 регистрируется в отделе по архитектуре и градостроительству КУМИГ с присвоением номера и указанием даты.</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4.9.4. Согласованный проект постановления администрации об отказе в установлении сервитута представляется на подпись главе администрации.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Подписанное главой администрации постановление администрации об отказе в установлении сервитута регистрируется в отделе по архитектуре и градостроительству КУМИГ.</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4.12.1. Основанием для начала исполнения административной процедуры является выполнение </w:t>
      </w:r>
      <w:r w:rsidRPr="009B65D9">
        <w:rPr>
          <w:rFonts w:ascii="Times New Roman" w:hAnsi="Times New Roman" w:cs="Times New Roman"/>
        </w:rPr>
        <w:lastRenderedPageBreak/>
        <w:t>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4.12.3. Срок исполнения административной процедуры составляет один день.</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 Подготовка проекта соглашения об установлении сервитута и его подписание.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6" w:name="Par202"/>
      <w:bookmarkEnd w:id="16"/>
      <w:r w:rsidRPr="009B65D9">
        <w:rPr>
          <w:rFonts w:ascii="Times New Roman" w:hAnsi="Times New Roman" w:cs="Times New Roman"/>
        </w:rPr>
        <w:t>4.13.2. Исполнитель осуществляет подготовку трех экземпляров проекта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4.13.3. Согласование проекта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 Подписание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4.14.1. Основанием для начала исполнения административной процедуры является подготовленный проект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по архитектуре и градостроительству КУМИГ для регистрации.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4.14.3. Максимальный срок исполнения административной процедуры составляет четыре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4.15. Направление (выдача) заявителю соглашения об установлении сервитута осуществляется в порядке, предусмотренном </w:t>
      </w:r>
      <w:hyperlink w:anchor="Par157" w:history="1">
        <w:r w:rsidRPr="009B65D9">
          <w:rPr>
            <w:rFonts w:ascii="Times New Roman" w:hAnsi="Times New Roman" w:cs="Times New Roman"/>
          </w:rPr>
          <w:t>пунктом 4.5</w:t>
        </w:r>
      </w:hyperlink>
      <w:r w:rsidRPr="009B65D9">
        <w:rPr>
          <w:rFonts w:ascii="Times New Roman" w:hAnsi="Times New Roman" w:cs="Times New Roman"/>
        </w:rPr>
        <w:t xml:space="preserve">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AA2846">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9B65D9">
        <w:rPr>
          <w:rFonts w:ascii="Times New Roman" w:hAnsi="Times New Roman" w:cs="Times New Roman"/>
          <w:b/>
        </w:rPr>
        <w:t>5. Формы контроля за предоставлением</w:t>
      </w:r>
      <w:r w:rsidR="00AA2846">
        <w:rPr>
          <w:rFonts w:ascii="Times New Roman" w:hAnsi="Times New Roman" w:cs="Times New Roman"/>
          <w:b/>
        </w:rPr>
        <w:t xml:space="preserve"> </w:t>
      </w:r>
      <w:bookmarkStart w:id="17" w:name="_GoBack"/>
      <w:bookmarkEnd w:id="17"/>
      <w:r w:rsidRPr="009B65D9">
        <w:rPr>
          <w:rFonts w:ascii="Times New Roman" w:hAnsi="Times New Roman" w:cs="Times New Roman"/>
          <w:b/>
        </w:rPr>
        <w:t>муниципальной услуги</w:t>
      </w:r>
    </w:p>
    <w:p w:rsidR="009B65D9" w:rsidRPr="009B65D9" w:rsidRDefault="009B65D9" w:rsidP="009B65D9">
      <w:pPr>
        <w:widowControl w:val="0"/>
        <w:autoSpaceDE w:val="0"/>
        <w:autoSpaceDN w:val="0"/>
        <w:adjustRightInd w:val="0"/>
        <w:spacing w:after="0" w:line="240" w:lineRule="auto"/>
        <w:ind w:firstLine="567"/>
        <w:jc w:val="center"/>
        <w:rPr>
          <w:rFonts w:ascii="Times New Roman" w:hAnsi="Times New Roman" w:cs="Times New Roman"/>
          <w:b/>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5.1. </w:t>
      </w:r>
      <w:proofErr w:type="gramStart"/>
      <w:r w:rsidRPr="009B65D9">
        <w:rPr>
          <w:rFonts w:ascii="Times New Roman" w:hAnsi="Times New Roman" w:cs="Times New Roman"/>
        </w:rPr>
        <w:t>Контроль за</w:t>
      </w:r>
      <w:proofErr w:type="gramEnd"/>
      <w:r w:rsidRPr="009B65D9">
        <w:rPr>
          <w:rFonts w:ascii="Times New Roman" w:hAnsi="Times New Roman" w:cs="Times New Roman"/>
        </w:rPr>
        <w:t xml:space="preserve"> надлежащим исполнением настоящего Административного регламента осуществляет глава администрации МО «Выборгский район», заместитель главы администрации, председатель КУМИГ,  начальник отдела по архитектуре и градостроительству.</w:t>
      </w:r>
    </w:p>
    <w:p w:rsidR="009B65D9" w:rsidRPr="009B65D9" w:rsidRDefault="009B65D9" w:rsidP="009B65D9">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rPr>
      </w:pPr>
      <w:bookmarkStart w:id="18" w:name="Par400"/>
      <w:bookmarkEnd w:id="18"/>
      <w:r w:rsidRPr="009B65D9">
        <w:rPr>
          <w:rFonts w:ascii="Times New Roman" w:hAnsi="Times New Roman" w:cs="Times New Roman"/>
        </w:rPr>
        <w:t xml:space="preserve">5.2. Текущий </w:t>
      </w:r>
      <w:proofErr w:type="gramStart"/>
      <w:r w:rsidRPr="009B65D9">
        <w:rPr>
          <w:rFonts w:ascii="Times New Roman" w:hAnsi="Times New Roman" w:cs="Times New Roman"/>
        </w:rPr>
        <w:t>контроль за</w:t>
      </w:r>
      <w:proofErr w:type="gramEnd"/>
      <w:r w:rsidRPr="009B65D9">
        <w:rPr>
          <w:rFonts w:ascii="Times New Roman" w:hAnsi="Times New Roman" w:cs="Times New Roman"/>
        </w:rPr>
        <w:t xml:space="preserve"> совершением действий и принятием решений при предоставлении муниципальной услуги осуществляется главой администрации МО «Выборгский район», заместителем главы администрации, председателем КУМИГ, начальником отдела по архитектуре и градостроительству:</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проведения текущего мониторинга предоставления муниципальной услуги;</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контроля сроков осуществления административных процедур (выполнения действий и принятия решений);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проверки процесса выполнения административных процедур (выполнения действий и принятия решений);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контроля качества выполнения административных процедур (выполнения действий и принятия решений);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B65D9" w:rsidRPr="009B65D9" w:rsidRDefault="009B65D9" w:rsidP="009B65D9">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5.3.</w:t>
      </w:r>
      <w:r w:rsidRPr="009B65D9">
        <w:rPr>
          <w:rFonts w:ascii="Times New Roman" w:hAnsi="Times New Roman" w:cs="Times New Roman"/>
        </w:rPr>
        <w:tab/>
        <w:t xml:space="preserve">Текущий </w:t>
      </w:r>
      <w:proofErr w:type="gramStart"/>
      <w:r w:rsidRPr="009B65D9">
        <w:rPr>
          <w:rFonts w:ascii="Times New Roman" w:hAnsi="Times New Roman" w:cs="Times New Roman"/>
        </w:rPr>
        <w:t>контроль за</w:t>
      </w:r>
      <w:proofErr w:type="gramEnd"/>
      <w:r w:rsidRPr="009B65D9">
        <w:rPr>
          <w:rFonts w:ascii="Times New Roman" w:hAnsi="Times New Roman" w:cs="Times New Roman"/>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архитектуре и градостроительству.</w:t>
      </w:r>
    </w:p>
    <w:p w:rsidR="009B65D9" w:rsidRPr="009B65D9" w:rsidRDefault="009B65D9" w:rsidP="009B65D9">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5.4.</w:t>
      </w:r>
      <w:r w:rsidRPr="009B65D9">
        <w:rPr>
          <w:rFonts w:ascii="Times New Roman" w:hAnsi="Times New Roman" w:cs="Times New Roman"/>
        </w:rPr>
        <w:tab/>
        <w:t xml:space="preserve">Для текущего контроля используются сведения, полученные из электронной базы данных, </w:t>
      </w:r>
      <w:r w:rsidRPr="009B65D9">
        <w:rPr>
          <w:rFonts w:ascii="Times New Roman" w:hAnsi="Times New Roman" w:cs="Times New Roman"/>
        </w:rPr>
        <w:lastRenderedPageBreak/>
        <w:t>служебной корреспонденции органа местного самоуправления, устной и письменной информации должностных лиц органа местного самоуправления.</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bookmarkStart w:id="19" w:name="Par422"/>
      <w:bookmarkEnd w:id="19"/>
      <w:r w:rsidRPr="009B65D9">
        <w:rPr>
          <w:rFonts w:ascii="Times New Roman" w:hAnsi="Times New Roman" w:cs="Times New Roman"/>
        </w:rPr>
        <w:t>5.5.</w:t>
      </w:r>
      <w:r w:rsidRPr="009B65D9">
        <w:rPr>
          <w:rFonts w:ascii="Times New Roman" w:hAnsi="Times New Roman" w:cs="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5.6.</w:t>
      </w:r>
      <w:r w:rsidRPr="009B65D9">
        <w:rPr>
          <w:rFonts w:ascii="Times New Roman" w:hAnsi="Times New Roman" w:cs="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5.7.</w:t>
      </w:r>
      <w:r w:rsidRPr="009B65D9">
        <w:rPr>
          <w:rFonts w:ascii="Times New Roman" w:hAnsi="Times New Roman" w:cs="Times New Roman"/>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B65D9" w:rsidRPr="009B65D9" w:rsidRDefault="009B65D9" w:rsidP="009B65D9">
      <w:pPr>
        <w:pStyle w:val="ConsPlusNormal0"/>
        <w:tabs>
          <w:tab w:val="left" w:pos="993"/>
          <w:tab w:val="left" w:pos="1134"/>
        </w:tabs>
        <w:ind w:firstLine="709"/>
        <w:jc w:val="both"/>
        <w:rPr>
          <w:rFonts w:ascii="Times New Roman" w:hAnsi="Times New Roman" w:cs="Times New Roman"/>
          <w:sz w:val="22"/>
          <w:szCs w:val="22"/>
        </w:rPr>
      </w:pPr>
      <w:r w:rsidRPr="009B65D9">
        <w:rPr>
          <w:rFonts w:ascii="Times New Roman" w:hAnsi="Times New Roman" w:cs="Times New Roman"/>
          <w:sz w:val="22"/>
          <w:szCs w:val="22"/>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5D9" w:rsidRPr="009B65D9" w:rsidRDefault="009B65D9" w:rsidP="009B65D9">
      <w:pPr>
        <w:pStyle w:val="ConsPlusNormal0"/>
        <w:tabs>
          <w:tab w:val="left" w:pos="993"/>
          <w:tab w:val="left" w:pos="1134"/>
        </w:tabs>
        <w:ind w:firstLine="709"/>
        <w:jc w:val="both"/>
        <w:rPr>
          <w:rFonts w:ascii="Times New Roman" w:hAnsi="Times New Roman" w:cs="Times New Roman"/>
          <w:sz w:val="22"/>
          <w:szCs w:val="22"/>
        </w:rPr>
      </w:pPr>
      <w:r w:rsidRPr="009B65D9">
        <w:rPr>
          <w:rFonts w:ascii="Times New Roman" w:hAnsi="Times New Roman" w:cs="Times New Roman"/>
          <w:sz w:val="22"/>
          <w:szCs w:val="22"/>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65D9" w:rsidRPr="009B65D9" w:rsidRDefault="009B65D9" w:rsidP="009B65D9">
      <w:pPr>
        <w:widowControl w:val="0"/>
        <w:autoSpaceDE w:val="0"/>
        <w:autoSpaceDN w:val="0"/>
        <w:adjustRightInd w:val="0"/>
        <w:spacing w:after="0" w:line="240" w:lineRule="auto"/>
        <w:ind w:firstLine="567"/>
        <w:jc w:val="both"/>
        <w:rPr>
          <w:rFonts w:ascii="Times New Roman" w:hAnsi="Times New Roman" w:cs="Times New Roman"/>
          <w:b/>
        </w:rPr>
      </w:pPr>
    </w:p>
    <w:p w:rsidR="009B65D9" w:rsidRPr="009B65D9" w:rsidRDefault="009B65D9" w:rsidP="009B65D9">
      <w:pPr>
        <w:autoSpaceDN w:val="0"/>
        <w:spacing w:after="0" w:line="240" w:lineRule="auto"/>
        <w:ind w:firstLine="709"/>
        <w:jc w:val="center"/>
        <w:outlineLvl w:val="1"/>
        <w:rPr>
          <w:rFonts w:ascii="Times New Roman" w:hAnsi="Times New Roman" w:cs="Times New Roman"/>
          <w:b/>
        </w:rPr>
      </w:pPr>
      <w:bookmarkStart w:id="20" w:name="Par491"/>
      <w:bookmarkStart w:id="21" w:name="Par436"/>
      <w:bookmarkEnd w:id="20"/>
      <w:bookmarkEnd w:id="21"/>
      <w:r w:rsidRPr="009B65D9">
        <w:rPr>
          <w:rFonts w:ascii="Times New Roman" w:hAnsi="Times New Roman" w:cs="Times New Roman"/>
          <w:b/>
        </w:rPr>
        <w:t>6. Досудебный (внесудебный) порядок обжалования решений и</w:t>
      </w:r>
      <w:r w:rsidRPr="009B65D9">
        <w:rPr>
          <w:rFonts w:ascii="Times New Roman" w:hAnsi="Times New Roman" w:cs="Times New Roman"/>
          <w:b/>
        </w:rPr>
        <w:br/>
        <w:t xml:space="preserve">действий (бездействия) органа, предоставляющего  муниципальную услугу, </w:t>
      </w:r>
    </w:p>
    <w:p w:rsidR="009B65D9" w:rsidRPr="009B65D9" w:rsidRDefault="009B65D9" w:rsidP="009B65D9">
      <w:pPr>
        <w:autoSpaceDN w:val="0"/>
        <w:spacing w:after="0" w:line="240" w:lineRule="auto"/>
        <w:ind w:firstLine="709"/>
        <w:jc w:val="center"/>
        <w:outlineLvl w:val="1"/>
        <w:rPr>
          <w:rFonts w:ascii="Times New Roman" w:hAnsi="Times New Roman" w:cs="Times New Roman"/>
          <w:b/>
        </w:rPr>
      </w:pPr>
      <w:r w:rsidRPr="009B65D9">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65D9" w:rsidRPr="009B65D9" w:rsidRDefault="009B65D9" w:rsidP="009B65D9">
      <w:pPr>
        <w:tabs>
          <w:tab w:val="left" w:pos="142"/>
          <w:tab w:val="left" w:pos="284"/>
          <w:tab w:val="left" w:pos="993"/>
        </w:tabs>
        <w:spacing w:after="0" w:line="240" w:lineRule="auto"/>
        <w:ind w:firstLine="709"/>
        <w:jc w:val="center"/>
        <w:rPr>
          <w:rFonts w:ascii="Times New Roman" w:hAnsi="Times New Roman" w:cs="Times New Roman"/>
          <w:bCs/>
        </w:rPr>
      </w:pPr>
    </w:p>
    <w:p w:rsidR="009B65D9" w:rsidRPr="009B65D9" w:rsidRDefault="009B65D9" w:rsidP="009B65D9">
      <w:pPr>
        <w:pStyle w:val="afff2"/>
        <w:numPr>
          <w:ilvl w:val="0"/>
          <w:numId w:val="31"/>
        </w:numPr>
        <w:tabs>
          <w:tab w:val="left" w:pos="993"/>
        </w:tabs>
        <w:suppressAutoHyphens w:val="0"/>
        <w:autoSpaceDN w:val="0"/>
        <w:ind w:left="0" w:firstLine="709"/>
        <w:jc w:val="both"/>
        <w:rPr>
          <w:szCs w:val="22"/>
        </w:rPr>
      </w:pPr>
      <w:r w:rsidRPr="009B65D9">
        <w:rPr>
          <w:szCs w:val="22"/>
        </w:rPr>
        <w:t>.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B65D9" w:rsidRPr="009B65D9" w:rsidRDefault="009B65D9" w:rsidP="009B65D9">
      <w:pPr>
        <w:pStyle w:val="afff2"/>
        <w:numPr>
          <w:ilvl w:val="0"/>
          <w:numId w:val="31"/>
        </w:numPr>
        <w:tabs>
          <w:tab w:val="left" w:pos="993"/>
        </w:tabs>
        <w:suppressAutoHyphens w:val="0"/>
        <w:autoSpaceDN w:val="0"/>
        <w:ind w:left="0" w:firstLine="709"/>
        <w:jc w:val="both"/>
        <w:rPr>
          <w:szCs w:val="22"/>
        </w:rPr>
      </w:pPr>
      <w:r w:rsidRPr="009B65D9">
        <w:rPr>
          <w:szCs w:val="22"/>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 нарушение срока предоставления муниципальной услуги. </w:t>
      </w:r>
      <w:proofErr w:type="gramStart"/>
      <w:r w:rsidRPr="009B65D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3)</w:t>
      </w:r>
      <w:r w:rsidRPr="009B65D9">
        <w:rPr>
          <w:rFonts w:ascii="Times New Roman" w:hAnsi="Times New Roman" w:cs="Times New Roman"/>
          <w:color w:val="FF0000"/>
        </w:rPr>
        <w:t xml:space="preserve"> </w:t>
      </w:r>
      <w:r w:rsidRPr="009B65D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B65D9" w:rsidDel="009F0626">
        <w:rPr>
          <w:rFonts w:ascii="Times New Roman" w:hAnsi="Times New Roman" w:cs="Times New Roman"/>
        </w:rPr>
        <w:t xml:space="preserve"> </w:t>
      </w:r>
      <w:r w:rsidRPr="009B65D9">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65D9" w:rsidRPr="009B65D9" w:rsidRDefault="009B65D9" w:rsidP="009B65D9">
      <w:pPr>
        <w:pStyle w:val="afff2"/>
        <w:tabs>
          <w:tab w:val="left" w:pos="993"/>
        </w:tabs>
        <w:ind w:left="0" w:firstLine="709"/>
        <w:jc w:val="both"/>
        <w:rPr>
          <w:szCs w:val="22"/>
        </w:rPr>
      </w:pPr>
      <w:r w:rsidRPr="009B65D9">
        <w:rPr>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65D9" w:rsidRPr="009B65D9" w:rsidRDefault="009B65D9" w:rsidP="009B65D9">
      <w:pPr>
        <w:pStyle w:val="afff2"/>
        <w:tabs>
          <w:tab w:val="left" w:pos="993"/>
        </w:tabs>
        <w:ind w:left="0" w:firstLine="709"/>
        <w:jc w:val="both"/>
        <w:rPr>
          <w:szCs w:val="22"/>
        </w:rPr>
      </w:pPr>
      <w:proofErr w:type="gramStart"/>
      <w:r w:rsidRPr="009B65D9">
        <w:rPr>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65D9">
        <w:rPr>
          <w:szCs w:val="22"/>
        </w:rPr>
        <w:t xml:space="preserve"> </w:t>
      </w:r>
      <w:proofErr w:type="gramStart"/>
      <w:r w:rsidRPr="009B65D9">
        <w:rPr>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B65D9">
        <w:rPr>
          <w:szCs w:val="22"/>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pStyle w:val="afff2"/>
        <w:tabs>
          <w:tab w:val="left" w:pos="993"/>
        </w:tabs>
        <w:ind w:left="0" w:firstLine="709"/>
        <w:jc w:val="both"/>
        <w:rPr>
          <w:szCs w:val="22"/>
        </w:rPr>
      </w:pPr>
      <w:r w:rsidRPr="009B65D9">
        <w:rPr>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65D9" w:rsidRPr="009B65D9" w:rsidRDefault="009B65D9" w:rsidP="009B65D9">
      <w:pPr>
        <w:pStyle w:val="afff2"/>
        <w:tabs>
          <w:tab w:val="left" w:pos="993"/>
        </w:tabs>
        <w:ind w:left="0" w:firstLine="709"/>
        <w:jc w:val="both"/>
        <w:rPr>
          <w:szCs w:val="22"/>
        </w:rPr>
      </w:pPr>
      <w:proofErr w:type="gramStart"/>
      <w:r w:rsidRPr="009B65D9">
        <w:rPr>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5D9">
        <w:rPr>
          <w:szCs w:val="22"/>
        </w:rPr>
        <w:t xml:space="preserve"> </w:t>
      </w:r>
      <w:proofErr w:type="gramStart"/>
      <w:r w:rsidRPr="009B65D9">
        <w:rPr>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pStyle w:val="afff2"/>
        <w:tabs>
          <w:tab w:val="left" w:pos="993"/>
        </w:tabs>
        <w:ind w:left="0" w:firstLine="709"/>
        <w:jc w:val="both"/>
        <w:rPr>
          <w:szCs w:val="22"/>
        </w:rPr>
      </w:pPr>
      <w:r w:rsidRPr="009B65D9">
        <w:rPr>
          <w:szCs w:val="22"/>
        </w:rPr>
        <w:t>8) нарушение срока или порядка выдачи документов по результатам предоставления муниципальной услуги;</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65D9">
        <w:rPr>
          <w:rFonts w:ascii="Times New Roman" w:hAnsi="Times New Roman" w:cs="Times New Roman"/>
        </w:rPr>
        <w:t xml:space="preserve"> </w:t>
      </w:r>
      <w:proofErr w:type="gramStart"/>
      <w:r w:rsidRPr="009B65D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B65D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65D9">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65D9" w:rsidRPr="009B65D9" w:rsidRDefault="009B65D9" w:rsidP="009B65D9">
      <w:pPr>
        <w:pStyle w:val="afff2"/>
        <w:tabs>
          <w:tab w:val="left" w:pos="993"/>
        </w:tabs>
        <w:ind w:left="0" w:firstLine="709"/>
        <w:jc w:val="both"/>
        <w:rPr>
          <w:szCs w:val="22"/>
        </w:rPr>
      </w:pPr>
      <w:r w:rsidRPr="009B65D9">
        <w:rPr>
          <w:szCs w:val="22"/>
        </w:rPr>
        <w:lastRenderedPageBreak/>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B65D9" w:rsidRPr="009B65D9" w:rsidRDefault="009B65D9" w:rsidP="009B65D9">
      <w:pPr>
        <w:tabs>
          <w:tab w:val="left" w:pos="142"/>
          <w:tab w:val="left" w:pos="284"/>
          <w:tab w:val="left" w:pos="993"/>
        </w:tabs>
        <w:spacing w:after="0" w:line="240" w:lineRule="auto"/>
        <w:ind w:firstLine="709"/>
        <w:jc w:val="both"/>
        <w:rPr>
          <w:rFonts w:ascii="Times New Roman" w:hAnsi="Times New Roman" w:cs="Times New Roman"/>
        </w:rPr>
      </w:pPr>
      <w:r w:rsidRPr="009B65D9">
        <w:rPr>
          <w:rFonts w:ascii="Times New Roman" w:hAnsi="Times New Roman" w:cs="Times New Roman"/>
        </w:rPr>
        <w:t>В письменной жалобе в обязательном порядке указывается:</w:t>
      </w:r>
    </w:p>
    <w:p w:rsidR="009B65D9" w:rsidRPr="009B65D9" w:rsidRDefault="009B65D9" w:rsidP="009B65D9">
      <w:pPr>
        <w:pStyle w:val="afff2"/>
        <w:numPr>
          <w:ilvl w:val="0"/>
          <w:numId w:val="20"/>
        </w:numPr>
        <w:tabs>
          <w:tab w:val="left" w:pos="993"/>
        </w:tabs>
        <w:suppressAutoHyphens w:val="0"/>
        <w:ind w:left="0" w:firstLine="709"/>
        <w:jc w:val="both"/>
        <w:rPr>
          <w:szCs w:val="22"/>
        </w:rPr>
      </w:pPr>
      <w:proofErr w:type="gramStart"/>
      <w:r w:rsidRPr="009B65D9">
        <w:rPr>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65D9" w:rsidRPr="009B65D9" w:rsidRDefault="009B65D9" w:rsidP="009B65D9">
      <w:pPr>
        <w:pStyle w:val="afff2"/>
        <w:numPr>
          <w:ilvl w:val="0"/>
          <w:numId w:val="20"/>
        </w:numPr>
        <w:tabs>
          <w:tab w:val="left" w:pos="993"/>
        </w:tabs>
        <w:suppressAutoHyphens w:val="0"/>
        <w:ind w:left="0" w:firstLine="709"/>
        <w:jc w:val="both"/>
        <w:rPr>
          <w:szCs w:val="22"/>
        </w:rPr>
      </w:pPr>
      <w:proofErr w:type="gramStart"/>
      <w:r w:rsidRPr="009B65D9">
        <w:rPr>
          <w:szCs w:val="22"/>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5D9" w:rsidRPr="009B65D9" w:rsidRDefault="009B65D9" w:rsidP="009B65D9">
      <w:pPr>
        <w:pStyle w:val="afff2"/>
        <w:numPr>
          <w:ilvl w:val="0"/>
          <w:numId w:val="20"/>
        </w:numPr>
        <w:tabs>
          <w:tab w:val="left" w:pos="993"/>
        </w:tabs>
        <w:suppressAutoHyphens w:val="0"/>
        <w:ind w:left="0" w:firstLine="709"/>
        <w:jc w:val="both"/>
        <w:rPr>
          <w:szCs w:val="22"/>
        </w:rPr>
      </w:pPr>
      <w:r w:rsidRPr="009B65D9">
        <w:rPr>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65D9" w:rsidRPr="009B65D9" w:rsidRDefault="009B65D9" w:rsidP="009B65D9">
      <w:pPr>
        <w:pStyle w:val="afff2"/>
        <w:numPr>
          <w:ilvl w:val="0"/>
          <w:numId w:val="20"/>
        </w:numPr>
        <w:tabs>
          <w:tab w:val="left" w:pos="993"/>
        </w:tabs>
        <w:suppressAutoHyphens w:val="0"/>
        <w:ind w:left="0" w:firstLine="709"/>
        <w:jc w:val="both"/>
        <w:rPr>
          <w:szCs w:val="22"/>
        </w:rPr>
      </w:pPr>
      <w:r w:rsidRPr="009B65D9">
        <w:rPr>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65D9" w:rsidRPr="009B65D9" w:rsidRDefault="009B65D9" w:rsidP="009B65D9">
      <w:pPr>
        <w:pStyle w:val="afff2"/>
        <w:tabs>
          <w:tab w:val="left" w:pos="142"/>
          <w:tab w:val="left" w:pos="284"/>
          <w:tab w:val="left" w:pos="993"/>
        </w:tabs>
        <w:ind w:left="0" w:firstLine="709"/>
        <w:jc w:val="both"/>
        <w:rPr>
          <w:szCs w:val="22"/>
        </w:rPr>
      </w:pPr>
      <w:r w:rsidRPr="009B65D9">
        <w:rPr>
          <w:szCs w:val="22"/>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B65D9" w:rsidRPr="009B65D9" w:rsidRDefault="009B65D9" w:rsidP="009B65D9">
      <w:pPr>
        <w:pStyle w:val="afff2"/>
        <w:widowControl w:val="0"/>
        <w:tabs>
          <w:tab w:val="left" w:pos="142"/>
          <w:tab w:val="left" w:pos="284"/>
          <w:tab w:val="left" w:pos="993"/>
        </w:tabs>
        <w:autoSpaceDE w:val="0"/>
        <w:autoSpaceDN w:val="0"/>
        <w:adjustRightInd w:val="0"/>
        <w:ind w:left="0" w:firstLine="709"/>
        <w:jc w:val="both"/>
        <w:rPr>
          <w:szCs w:val="22"/>
        </w:rPr>
      </w:pPr>
      <w:r w:rsidRPr="009B65D9">
        <w:rPr>
          <w:szCs w:val="22"/>
        </w:rPr>
        <w:t xml:space="preserve">6.6. </w:t>
      </w:r>
      <w:proofErr w:type="gramStart"/>
      <w:r w:rsidRPr="009B65D9">
        <w:rPr>
          <w:szCs w:val="22"/>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B65D9">
        <w:rPr>
          <w:szCs w:val="22"/>
        </w:rPr>
        <w:t xml:space="preserve"> установленного срока таких исправлений - в течение пяти рабочих дней со дня ее регистрации.</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6.7. По результатам рассмотрения жалобы принимается одно из следующих решений:</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2) в удовлетворении жалобы отказывается.</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5D9" w:rsidRPr="009B65D9" w:rsidRDefault="009B65D9" w:rsidP="009B65D9">
      <w:pPr>
        <w:numPr>
          <w:ilvl w:val="0"/>
          <w:numId w:val="3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9B65D9">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65D9">
        <w:rPr>
          <w:rFonts w:ascii="Times New Roman" w:hAnsi="Times New Roman" w:cs="Times New Roman"/>
        </w:rPr>
        <w:t>неудобства</w:t>
      </w:r>
      <w:proofErr w:type="gramEnd"/>
      <w:r w:rsidRPr="009B65D9">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5D9" w:rsidRPr="009B65D9" w:rsidRDefault="009B65D9" w:rsidP="009B65D9">
      <w:pPr>
        <w:pStyle w:val="afff2"/>
        <w:widowControl w:val="0"/>
        <w:numPr>
          <w:ilvl w:val="0"/>
          <w:numId w:val="33"/>
        </w:numPr>
        <w:tabs>
          <w:tab w:val="left" w:pos="993"/>
        </w:tabs>
        <w:suppressAutoHyphens w:val="0"/>
        <w:autoSpaceDE w:val="0"/>
        <w:autoSpaceDN w:val="0"/>
        <w:ind w:left="0" w:firstLine="709"/>
        <w:jc w:val="both"/>
        <w:rPr>
          <w:szCs w:val="22"/>
        </w:rPr>
      </w:pPr>
      <w:r w:rsidRPr="009B65D9">
        <w:rPr>
          <w:szCs w:val="22"/>
        </w:rPr>
        <w:t xml:space="preserve">в случае признания </w:t>
      </w:r>
      <w:proofErr w:type="gramStart"/>
      <w:r w:rsidRPr="009B65D9">
        <w:rPr>
          <w:szCs w:val="22"/>
        </w:rPr>
        <w:t>жалобы</w:t>
      </w:r>
      <w:proofErr w:type="gramEnd"/>
      <w:r w:rsidRPr="009B65D9">
        <w:rPr>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22" w:name="Par1"/>
      <w:bookmarkEnd w:id="22"/>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6.9. В случае установления в ходе или по результатам </w:t>
      </w:r>
      <w:proofErr w:type="gramStart"/>
      <w:r w:rsidRPr="009B65D9">
        <w:rPr>
          <w:rFonts w:ascii="Times New Roman" w:hAnsi="Times New Roman" w:cs="Times New Roman"/>
        </w:rPr>
        <w:t>рассмотрения жалобы признаков состава административного правонарушения</w:t>
      </w:r>
      <w:proofErr w:type="gramEnd"/>
      <w:r w:rsidRPr="009B65D9">
        <w:rPr>
          <w:rFonts w:ascii="Times New Roman" w:hAnsi="Times New Roman" w:cs="Times New Roman"/>
        </w:rPr>
        <w:t xml:space="preserve"> или преступления должностное лицо, работник, наделенные </w:t>
      </w:r>
      <w:r w:rsidRPr="009B65D9">
        <w:rPr>
          <w:rFonts w:ascii="Times New Roman" w:hAnsi="Times New Roman" w:cs="Times New Roman"/>
        </w:rPr>
        <w:lastRenderedPageBreak/>
        <w:t>полномочиями по рассмотрению жалоб, незамедлительно направляют имеющиеся материалы в органы прокуратуры.</w:t>
      </w:r>
    </w:p>
    <w:p w:rsidR="009B65D9" w:rsidRPr="009B65D9" w:rsidRDefault="009B65D9" w:rsidP="009B65D9">
      <w:pPr>
        <w:pStyle w:val="2f1"/>
        <w:tabs>
          <w:tab w:val="left" w:pos="993"/>
        </w:tabs>
        <w:suppressAutoHyphens w:val="0"/>
        <w:autoSpaceDE w:val="0"/>
        <w:autoSpaceDN w:val="0"/>
        <w:adjustRightInd w:val="0"/>
        <w:ind w:left="0"/>
        <w:jc w:val="both"/>
        <w:rPr>
          <w:szCs w:val="22"/>
        </w:rPr>
        <w:sectPr w:rsidR="009B65D9" w:rsidRPr="009B65D9" w:rsidSect="00064E39">
          <w:pgSz w:w="11906" w:h="16838"/>
          <w:pgMar w:top="1134" w:right="567" w:bottom="1276" w:left="1418" w:header="720" w:footer="720" w:gutter="0"/>
          <w:cols w:space="720"/>
          <w:titlePg/>
          <w:docGrid w:linePitch="360"/>
        </w:sect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lastRenderedPageBreak/>
        <w:t>Приложение №1</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1. Информация о месте нахождения и графике работы Администрации.</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roofErr w:type="gramStart"/>
      <w:r w:rsidRPr="009B65D9">
        <w:rPr>
          <w:rFonts w:ascii="Times New Roman" w:hAnsi="Times New Roman" w:cs="Times New Roman"/>
        </w:rPr>
        <w:t>Место нахождения: 188800, Ленинградская область, г. Выборг, ул. Советская, д. 12;</w:t>
      </w:r>
      <w:proofErr w:type="gramEnd"/>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Справочные телефоны Администрации: (81378) 2-22-27;</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Факс: (81378) 2-47-23;</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 xml:space="preserve">Адрес электронной почты Администрации: </w:t>
      </w:r>
      <w:hyperlink r:id="rId14" w:history="1">
        <w:r w:rsidRPr="009B65D9">
          <w:rPr>
            <w:rStyle w:val="a4"/>
            <w:rFonts w:ascii="Times New Roman" w:hAnsi="Times New Roman"/>
            <w:lang w:val="en-US"/>
          </w:rPr>
          <w:t>info</w:t>
        </w:r>
        <w:r w:rsidRPr="009B65D9">
          <w:rPr>
            <w:rStyle w:val="a4"/>
            <w:rFonts w:ascii="Times New Roman" w:hAnsi="Times New Roman"/>
          </w:rPr>
          <w:t>@</w:t>
        </w:r>
        <w:proofErr w:type="spellStart"/>
        <w:r w:rsidRPr="009B65D9">
          <w:rPr>
            <w:rStyle w:val="a4"/>
            <w:rFonts w:ascii="Times New Roman" w:hAnsi="Times New Roman"/>
            <w:lang w:val="en-US"/>
          </w:rPr>
          <w:t>vbgregion</w:t>
        </w:r>
        <w:proofErr w:type="spellEnd"/>
        <w:r w:rsidRPr="009B65D9">
          <w:rPr>
            <w:rStyle w:val="a4"/>
            <w:rFonts w:ascii="Times New Roman" w:hAnsi="Times New Roman"/>
          </w:rPr>
          <w:t>.</w:t>
        </w:r>
        <w:proofErr w:type="spellStart"/>
        <w:r w:rsidRPr="009B65D9">
          <w:rPr>
            <w:rStyle w:val="a4"/>
            <w:rFonts w:ascii="Times New Roman" w:hAnsi="Times New Roman"/>
            <w:lang w:val="en-US"/>
          </w:rPr>
          <w:t>ru</w:t>
        </w:r>
        <w:proofErr w:type="spellEnd"/>
      </w:hyperlink>
      <w:r w:rsidRPr="009B65D9">
        <w:rPr>
          <w:rFonts w:ascii="Times New Roman" w:hAnsi="Times New Roman" w:cs="Times New Roman"/>
        </w:rPr>
        <w:t>.</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График работы Администрации:</w:t>
      </w:r>
    </w:p>
    <w:p w:rsidR="009B65D9" w:rsidRPr="009B65D9" w:rsidRDefault="009B65D9" w:rsidP="009B65D9">
      <w:pPr>
        <w:tabs>
          <w:tab w:val="left" w:pos="142"/>
          <w:tab w:val="left" w:pos="284"/>
        </w:tabs>
        <w:spacing w:after="0" w:line="240" w:lineRule="auto"/>
        <w:rPr>
          <w:rFonts w:ascii="Times New Roman" w:hAnsi="Times New Roman" w:cs="Times New Roman"/>
        </w:rPr>
      </w:pPr>
    </w:p>
    <w:tbl>
      <w:tblPr>
        <w:tblW w:w="4963" w:type="pct"/>
        <w:tblCellSpacing w:w="5" w:type="nil"/>
        <w:tblInd w:w="75" w:type="dxa"/>
        <w:tblCellMar>
          <w:left w:w="75" w:type="dxa"/>
          <w:right w:w="75" w:type="dxa"/>
        </w:tblCellMar>
        <w:tblLook w:val="0000" w:firstRow="0" w:lastRow="0" w:firstColumn="0" w:lastColumn="0" w:noHBand="0" w:noVBand="0"/>
      </w:tblPr>
      <w:tblGrid>
        <w:gridCol w:w="4960"/>
        <w:gridCol w:w="5036"/>
      </w:tblGrid>
      <w:tr w:rsidR="009B65D9" w:rsidRPr="009B65D9" w:rsidTr="00064E3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 время работы Администрации</w:t>
            </w:r>
          </w:p>
        </w:tc>
      </w:tr>
      <w:tr w:rsidR="009B65D9" w:rsidRPr="009B65D9" w:rsidTr="00064E39">
        <w:trPr>
          <w:tblCellSpacing w:w="5" w:type="nil"/>
        </w:trPr>
        <w:tc>
          <w:tcPr>
            <w:tcW w:w="2481"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w:t>
            </w:r>
          </w:p>
        </w:tc>
        <w:tc>
          <w:tcPr>
            <w:tcW w:w="2519"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Время</w:t>
            </w:r>
          </w:p>
        </w:tc>
      </w:tr>
      <w:tr w:rsidR="009B65D9" w:rsidRPr="009B65D9" w:rsidTr="00064E39">
        <w:trPr>
          <w:tblCellSpacing w:w="5" w:type="nil"/>
        </w:trPr>
        <w:tc>
          <w:tcPr>
            <w:tcW w:w="2481"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Понедельник, вторник, среда, четверг</w:t>
            </w:r>
          </w:p>
        </w:tc>
        <w:tc>
          <w:tcPr>
            <w:tcW w:w="2519"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18.00, перерыв с 13.00 до 14.00</w:t>
            </w:r>
          </w:p>
        </w:tc>
      </w:tr>
      <w:tr w:rsidR="009B65D9" w:rsidRPr="009B65D9" w:rsidTr="00064E39">
        <w:trPr>
          <w:tblCellSpacing w:w="5" w:type="nil"/>
        </w:trPr>
        <w:tc>
          <w:tcPr>
            <w:tcW w:w="2481"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lang w:val="en-US"/>
              </w:rPr>
            </w:pPr>
            <w:r w:rsidRPr="009B65D9">
              <w:rPr>
                <w:rFonts w:ascii="Times New Roman" w:hAnsi="Times New Roman" w:cs="Times New Roman"/>
              </w:rPr>
              <w:t>Пятница</w:t>
            </w:r>
          </w:p>
          <w:p w:rsidR="009B65D9" w:rsidRPr="009B65D9" w:rsidRDefault="009B65D9" w:rsidP="009B65D9">
            <w:pPr>
              <w:tabs>
                <w:tab w:val="left" w:pos="142"/>
                <w:tab w:val="left" w:pos="284"/>
              </w:tabs>
              <w:spacing w:after="0" w:line="240" w:lineRule="auto"/>
              <w:rPr>
                <w:rFonts w:ascii="Times New Roman" w:hAnsi="Times New Roman" w:cs="Times New Roman"/>
                <w:lang w:val="en-US"/>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Суббота, воскресенье</w:t>
            </w:r>
          </w:p>
        </w:tc>
        <w:tc>
          <w:tcPr>
            <w:tcW w:w="2519"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17.00, перерыв с 13.00 до 14.00</w:t>
            </w: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Выходные</w:t>
            </w:r>
          </w:p>
        </w:tc>
      </w:tr>
    </w:tbl>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Часы приема корреспонденции:</w:t>
      </w:r>
    </w:p>
    <w:p w:rsidR="009B65D9" w:rsidRPr="009B65D9" w:rsidRDefault="009B65D9" w:rsidP="009B65D9">
      <w:pPr>
        <w:tabs>
          <w:tab w:val="left" w:pos="142"/>
          <w:tab w:val="left" w:pos="284"/>
        </w:tabs>
        <w:spacing w:after="0" w:line="240" w:lineRule="auto"/>
        <w:rPr>
          <w:rFonts w:ascii="Times New Roman" w:hAnsi="Times New Roman" w:cs="Times New Roman"/>
        </w:rPr>
      </w:pPr>
    </w:p>
    <w:tbl>
      <w:tblPr>
        <w:tblW w:w="4963" w:type="pct"/>
        <w:tblCellSpacing w:w="5" w:type="nil"/>
        <w:tblInd w:w="75" w:type="dxa"/>
        <w:tblCellMar>
          <w:left w:w="75" w:type="dxa"/>
          <w:right w:w="75" w:type="dxa"/>
        </w:tblCellMar>
        <w:tblLook w:val="0000" w:firstRow="0" w:lastRow="0" w:firstColumn="0" w:lastColumn="0" w:noHBand="0" w:noVBand="0"/>
      </w:tblPr>
      <w:tblGrid>
        <w:gridCol w:w="4960"/>
        <w:gridCol w:w="5036"/>
      </w:tblGrid>
      <w:tr w:rsidR="009B65D9" w:rsidRPr="009B65D9" w:rsidTr="00064E3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 время работы общего отдела Администрации</w:t>
            </w:r>
          </w:p>
        </w:tc>
      </w:tr>
      <w:tr w:rsidR="009B65D9" w:rsidRPr="009B65D9" w:rsidTr="00064E39">
        <w:trPr>
          <w:tblCellSpacing w:w="5" w:type="nil"/>
        </w:trPr>
        <w:tc>
          <w:tcPr>
            <w:tcW w:w="2481"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w:t>
            </w:r>
          </w:p>
        </w:tc>
        <w:tc>
          <w:tcPr>
            <w:tcW w:w="2519"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Время</w:t>
            </w:r>
          </w:p>
        </w:tc>
      </w:tr>
      <w:tr w:rsidR="009B65D9" w:rsidRPr="009B65D9" w:rsidTr="00064E39">
        <w:trPr>
          <w:tblCellSpacing w:w="5" w:type="nil"/>
        </w:trPr>
        <w:tc>
          <w:tcPr>
            <w:tcW w:w="2481"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Понедельник, вторник, среда, четверг</w:t>
            </w:r>
          </w:p>
        </w:tc>
        <w:tc>
          <w:tcPr>
            <w:tcW w:w="2519"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18.00, перерыв с 13.00 до 14.00</w:t>
            </w:r>
          </w:p>
        </w:tc>
      </w:tr>
      <w:tr w:rsidR="009B65D9" w:rsidRPr="009B65D9" w:rsidTr="00064E39">
        <w:trPr>
          <w:tblCellSpacing w:w="5" w:type="nil"/>
        </w:trPr>
        <w:tc>
          <w:tcPr>
            <w:tcW w:w="2481"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lang w:val="en-US"/>
              </w:rPr>
            </w:pPr>
            <w:r w:rsidRPr="009B65D9">
              <w:rPr>
                <w:rFonts w:ascii="Times New Roman" w:hAnsi="Times New Roman" w:cs="Times New Roman"/>
              </w:rPr>
              <w:t>Пятница</w:t>
            </w:r>
          </w:p>
          <w:p w:rsidR="009B65D9" w:rsidRPr="009B65D9" w:rsidRDefault="009B65D9" w:rsidP="009B65D9">
            <w:pPr>
              <w:tabs>
                <w:tab w:val="left" w:pos="142"/>
                <w:tab w:val="left" w:pos="284"/>
              </w:tabs>
              <w:spacing w:after="0" w:line="240" w:lineRule="auto"/>
              <w:rPr>
                <w:rFonts w:ascii="Times New Roman" w:hAnsi="Times New Roman" w:cs="Times New Roman"/>
                <w:lang w:val="en-US"/>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Суббота, воскресенье</w:t>
            </w:r>
          </w:p>
        </w:tc>
        <w:tc>
          <w:tcPr>
            <w:tcW w:w="2519"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17.00, перерыв с 13.00 до 14.00</w:t>
            </w: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Выходные</w:t>
            </w:r>
          </w:p>
        </w:tc>
      </w:tr>
    </w:tbl>
    <w:p w:rsidR="009B65D9" w:rsidRPr="009B65D9" w:rsidRDefault="009B65D9" w:rsidP="009B65D9">
      <w:pPr>
        <w:tabs>
          <w:tab w:val="left" w:pos="142"/>
          <w:tab w:val="left" w:pos="284"/>
        </w:tabs>
        <w:spacing w:after="0" w:line="240" w:lineRule="auto"/>
        <w:jc w:val="both"/>
        <w:rPr>
          <w:rFonts w:ascii="Times New Roman" w:hAnsi="Times New Roman" w:cs="Times New Roman"/>
        </w:rPr>
      </w:pPr>
    </w:p>
    <w:p w:rsidR="009B65D9" w:rsidRPr="009B65D9" w:rsidRDefault="009B65D9" w:rsidP="009B65D9">
      <w:pPr>
        <w:tabs>
          <w:tab w:val="left" w:pos="142"/>
          <w:tab w:val="left" w:pos="284"/>
        </w:tabs>
        <w:spacing w:after="0" w:line="240" w:lineRule="auto"/>
        <w:jc w:val="both"/>
        <w:rPr>
          <w:rFonts w:ascii="Times New Roman" w:hAnsi="Times New Roman" w:cs="Times New Roman"/>
        </w:rPr>
      </w:pPr>
      <w:r w:rsidRPr="009B65D9">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9B65D9" w:rsidRPr="009B65D9" w:rsidRDefault="009B65D9" w:rsidP="009B65D9">
      <w:pPr>
        <w:tabs>
          <w:tab w:val="left" w:pos="142"/>
          <w:tab w:val="left" w:pos="284"/>
        </w:tabs>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2. Информация о месте нахождения и графике работы КУМИГ.</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roofErr w:type="gramStart"/>
      <w:r w:rsidRPr="009B65D9">
        <w:rPr>
          <w:rFonts w:ascii="Times New Roman" w:hAnsi="Times New Roman" w:cs="Times New Roman"/>
        </w:rPr>
        <w:t>Место нахождения: 188800, Ленинградская область, г. Выборг, ул. Ушакова, д. 1;</w:t>
      </w:r>
      <w:proofErr w:type="gramEnd"/>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Справочные телефоны КУМИГ: (81378) 2-07-70;</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Факс: (81378) 2-19-35;</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 xml:space="preserve">Адрес электронной почты КУМИГ: </w:t>
      </w:r>
      <w:hyperlink r:id="rId15" w:history="1">
        <w:r w:rsidRPr="009B65D9">
          <w:rPr>
            <w:rStyle w:val="a4"/>
            <w:rFonts w:ascii="Times New Roman" w:hAnsi="Times New Roman"/>
            <w:lang w:val="en-US"/>
          </w:rPr>
          <w:t>kumig</w:t>
        </w:r>
        <w:r w:rsidRPr="009B65D9">
          <w:rPr>
            <w:rStyle w:val="a4"/>
            <w:rFonts w:ascii="Times New Roman" w:hAnsi="Times New Roman"/>
          </w:rPr>
          <w:t>@</w:t>
        </w:r>
        <w:r w:rsidRPr="009B65D9">
          <w:rPr>
            <w:rStyle w:val="a4"/>
            <w:rFonts w:ascii="Times New Roman" w:hAnsi="Times New Roman"/>
            <w:lang w:val="en-US"/>
          </w:rPr>
          <w:t>kumig</w:t>
        </w:r>
        <w:r w:rsidRPr="009B65D9">
          <w:rPr>
            <w:rStyle w:val="a4"/>
            <w:rFonts w:ascii="Times New Roman" w:hAnsi="Times New Roman"/>
          </w:rPr>
          <w:t>.</w:t>
        </w:r>
        <w:r w:rsidRPr="009B65D9">
          <w:rPr>
            <w:rStyle w:val="a4"/>
            <w:rFonts w:ascii="Times New Roman" w:hAnsi="Times New Roman"/>
            <w:lang w:val="en-US"/>
          </w:rPr>
          <w:t>vyborg</w:t>
        </w:r>
        <w:r w:rsidRPr="009B65D9">
          <w:rPr>
            <w:rStyle w:val="a4"/>
            <w:rFonts w:ascii="Times New Roman" w:hAnsi="Times New Roman"/>
          </w:rPr>
          <w:t>.</w:t>
        </w:r>
        <w:r w:rsidRPr="009B65D9">
          <w:rPr>
            <w:rStyle w:val="a4"/>
            <w:rFonts w:ascii="Times New Roman" w:hAnsi="Times New Roman"/>
            <w:lang w:val="en-US"/>
          </w:rPr>
          <w:t>ru</w:t>
        </w:r>
      </w:hyperlink>
      <w:r w:rsidRPr="009B65D9">
        <w:rPr>
          <w:rFonts w:ascii="Times New Roman" w:hAnsi="Times New Roman" w:cs="Times New Roman"/>
        </w:rPr>
        <w:t>.</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График работы КУМИГ:</w:t>
      </w:r>
    </w:p>
    <w:p w:rsidR="009B65D9" w:rsidRPr="009B65D9" w:rsidRDefault="009B65D9" w:rsidP="009B65D9">
      <w:pPr>
        <w:tabs>
          <w:tab w:val="left" w:pos="142"/>
          <w:tab w:val="left" w:pos="284"/>
        </w:tabs>
        <w:spacing w:after="0" w:line="240" w:lineRule="auto"/>
        <w:rPr>
          <w:rFonts w:ascii="Times New Roman" w:hAnsi="Times New Roman" w:cs="Times New Roman"/>
        </w:rPr>
      </w:pPr>
    </w:p>
    <w:tbl>
      <w:tblPr>
        <w:tblW w:w="4963" w:type="pct"/>
        <w:tblCellSpacing w:w="5" w:type="nil"/>
        <w:tblInd w:w="75" w:type="dxa"/>
        <w:tblCellMar>
          <w:left w:w="75" w:type="dxa"/>
          <w:right w:w="75" w:type="dxa"/>
        </w:tblCellMar>
        <w:tblLook w:val="0000" w:firstRow="0" w:lastRow="0" w:firstColumn="0" w:lastColumn="0" w:noHBand="0" w:noVBand="0"/>
      </w:tblPr>
      <w:tblGrid>
        <w:gridCol w:w="4960"/>
        <w:gridCol w:w="5036"/>
      </w:tblGrid>
      <w:tr w:rsidR="009B65D9" w:rsidRPr="009B65D9" w:rsidTr="00064E3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 время работы КУМИГ</w:t>
            </w:r>
          </w:p>
        </w:tc>
      </w:tr>
      <w:tr w:rsidR="009B65D9" w:rsidRPr="009B65D9" w:rsidTr="00064E39">
        <w:trPr>
          <w:tblCellSpacing w:w="5" w:type="nil"/>
        </w:trPr>
        <w:tc>
          <w:tcPr>
            <w:tcW w:w="2481"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w:t>
            </w:r>
          </w:p>
        </w:tc>
        <w:tc>
          <w:tcPr>
            <w:tcW w:w="2519"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Время</w:t>
            </w:r>
          </w:p>
        </w:tc>
      </w:tr>
      <w:tr w:rsidR="009B65D9" w:rsidRPr="009B65D9" w:rsidTr="00064E39">
        <w:trPr>
          <w:tblCellSpacing w:w="5" w:type="nil"/>
        </w:trPr>
        <w:tc>
          <w:tcPr>
            <w:tcW w:w="2481"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Понедельник, вторник, среда, четверг</w:t>
            </w:r>
          </w:p>
        </w:tc>
        <w:tc>
          <w:tcPr>
            <w:tcW w:w="2519"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18.00, перерыв с 13.00 до 14.00</w:t>
            </w:r>
          </w:p>
        </w:tc>
      </w:tr>
      <w:tr w:rsidR="009B65D9" w:rsidRPr="009B65D9" w:rsidTr="00064E39">
        <w:trPr>
          <w:tblCellSpacing w:w="5" w:type="nil"/>
        </w:trPr>
        <w:tc>
          <w:tcPr>
            <w:tcW w:w="2481"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lang w:val="en-US"/>
              </w:rPr>
            </w:pPr>
            <w:r w:rsidRPr="009B65D9">
              <w:rPr>
                <w:rFonts w:ascii="Times New Roman" w:hAnsi="Times New Roman" w:cs="Times New Roman"/>
              </w:rPr>
              <w:t>Пятница</w:t>
            </w:r>
          </w:p>
          <w:p w:rsidR="009B65D9" w:rsidRPr="009B65D9" w:rsidRDefault="009B65D9" w:rsidP="009B65D9">
            <w:pPr>
              <w:tabs>
                <w:tab w:val="left" w:pos="142"/>
                <w:tab w:val="left" w:pos="284"/>
              </w:tabs>
              <w:spacing w:after="0" w:line="240" w:lineRule="auto"/>
              <w:rPr>
                <w:rFonts w:ascii="Times New Roman" w:hAnsi="Times New Roman" w:cs="Times New Roman"/>
                <w:lang w:val="en-US"/>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Суббота, воскресенье</w:t>
            </w:r>
          </w:p>
        </w:tc>
        <w:tc>
          <w:tcPr>
            <w:tcW w:w="2519"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17.00, перерыв с 13.00 до 14.00</w:t>
            </w: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Выходные</w:t>
            </w:r>
          </w:p>
        </w:tc>
      </w:tr>
    </w:tbl>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487270" w:rsidRDefault="009B65D9" w:rsidP="009B65D9">
      <w:pPr>
        <w:tabs>
          <w:tab w:val="left" w:pos="142"/>
          <w:tab w:val="left" w:pos="284"/>
        </w:tabs>
        <w:spacing w:after="0" w:line="240" w:lineRule="auto"/>
        <w:contextualSpacing/>
        <w:jc w:val="right"/>
        <w:rPr>
          <w:rFonts w:ascii="Times New Roman" w:hAnsi="Times New Roman" w:cs="Times New Roman"/>
          <w:b/>
        </w:rPr>
      </w:pPr>
      <w:r w:rsidRPr="00487270">
        <w:rPr>
          <w:rFonts w:ascii="Times New Roman" w:hAnsi="Times New Roman" w:cs="Times New Roman"/>
          <w:b/>
        </w:rPr>
        <w:lastRenderedPageBreak/>
        <w:t>Приложение №2</w:t>
      </w:r>
    </w:p>
    <w:p w:rsidR="009B65D9" w:rsidRPr="009B65D9" w:rsidRDefault="009B65D9" w:rsidP="009B65D9">
      <w:pPr>
        <w:tabs>
          <w:tab w:val="left" w:pos="142"/>
          <w:tab w:val="left" w:pos="284"/>
        </w:tabs>
        <w:spacing w:after="0" w:line="240" w:lineRule="auto"/>
        <w:contextualSpacing/>
        <w:jc w:val="right"/>
        <w:rPr>
          <w:rFonts w:ascii="Times New Roman" w:hAnsi="Times New Roman" w:cs="Times New Roman"/>
          <w:b/>
          <w:lang w:eastAsia="en-US"/>
        </w:rPr>
      </w:pPr>
      <w:r w:rsidRPr="00487270">
        <w:rPr>
          <w:rFonts w:ascii="Times New Roman" w:hAnsi="Times New Roman" w:cs="Times New Roman"/>
          <w:b/>
        </w:rPr>
        <w:t>к административному регламенту</w:t>
      </w:r>
      <w:r w:rsidRPr="009B65D9">
        <w:rPr>
          <w:rFonts w:ascii="Times New Roman" w:hAnsi="Times New Roman" w:cs="Times New Roman"/>
        </w:rPr>
        <w:br/>
      </w:r>
    </w:p>
    <w:p w:rsidR="009B65D9" w:rsidRPr="009B65D9" w:rsidRDefault="009B65D9" w:rsidP="009B65D9">
      <w:pPr>
        <w:widowControl w:val="0"/>
        <w:tabs>
          <w:tab w:val="left" w:pos="1134"/>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 xml:space="preserve">Информация о местах нахождения, </w:t>
      </w:r>
    </w:p>
    <w:p w:rsidR="009B65D9" w:rsidRPr="009B65D9" w:rsidRDefault="009B65D9" w:rsidP="009B65D9">
      <w:pPr>
        <w:widowControl w:val="0"/>
        <w:tabs>
          <w:tab w:val="left" w:pos="1134"/>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справочных телефонах и адресах электронной почты МФЦ</w:t>
      </w:r>
    </w:p>
    <w:p w:rsidR="009B65D9" w:rsidRPr="009B65D9" w:rsidRDefault="009B65D9" w:rsidP="009B65D9">
      <w:pPr>
        <w:spacing w:after="0" w:line="240" w:lineRule="auto"/>
        <w:ind w:left="142"/>
        <w:jc w:val="both"/>
        <w:rPr>
          <w:rFonts w:ascii="Times New Roman" w:hAnsi="Times New Roman" w:cs="Times New Roman"/>
          <w:shd w:val="clear" w:color="auto" w:fill="FFFFFF"/>
        </w:rPr>
      </w:pPr>
    </w:p>
    <w:p w:rsidR="009B65D9" w:rsidRPr="009B65D9" w:rsidRDefault="009B65D9" w:rsidP="009B65D9">
      <w:pPr>
        <w:spacing w:after="0" w:line="240" w:lineRule="auto"/>
        <w:ind w:left="142"/>
        <w:jc w:val="both"/>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9B65D9">
        <w:rPr>
          <w:rFonts w:ascii="Times New Roman" w:hAnsi="Times New Roman" w:cs="Times New Roman"/>
          <w:bCs/>
          <w:shd w:val="clear" w:color="auto" w:fill="FFFFFF"/>
        </w:rPr>
        <w:t>info@mfc47.ru.</w:t>
      </w:r>
    </w:p>
    <w:p w:rsidR="009B65D9" w:rsidRPr="009B65D9" w:rsidRDefault="009B65D9" w:rsidP="009B65D9">
      <w:pPr>
        <w:spacing w:after="0" w:line="240" w:lineRule="auto"/>
        <w:ind w:left="142"/>
        <w:jc w:val="both"/>
        <w:rPr>
          <w:rStyle w:val="a4"/>
          <w:rFonts w:ascii="Times New Roman" w:hAnsi="Times New Roman"/>
          <w:shd w:val="clear" w:color="auto" w:fill="FFFFFF"/>
        </w:rPr>
      </w:pPr>
      <w:r w:rsidRPr="009B65D9">
        <w:rPr>
          <w:rFonts w:ascii="Times New Roman"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9B65D9">
          <w:rPr>
            <w:rStyle w:val="a4"/>
            <w:rFonts w:ascii="Times New Roman" w:hAnsi="Times New Roman"/>
            <w:shd w:val="clear" w:color="auto" w:fill="FFFFFF"/>
            <w:lang w:val="en-US"/>
          </w:rPr>
          <w:t>www</w:t>
        </w:r>
        <w:r w:rsidRPr="009B65D9">
          <w:rPr>
            <w:rStyle w:val="a4"/>
            <w:rFonts w:ascii="Times New Roman" w:hAnsi="Times New Roman"/>
            <w:shd w:val="clear" w:color="auto" w:fill="FFFFFF"/>
          </w:rPr>
          <w:t>.</w:t>
        </w:r>
        <w:proofErr w:type="spellStart"/>
        <w:r w:rsidRPr="009B65D9">
          <w:rPr>
            <w:rStyle w:val="a4"/>
            <w:rFonts w:ascii="Times New Roman" w:hAnsi="Times New Roman"/>
            <w:shd w:val="clear" w:color="auto" w:fill="FFFFFF"/>
            <w:lang w:val="en-US"/>
          </w:rPr>
          <w:t>mfc</w:t>
        </w:r>
        <w:proofErr w:type="spellEnd"/>
        <w:r w:rsidRPr="009B65D9">
          <w:rPr>
            <w:rStyle w:val="a4"/>
            <w:rFonts w:ascii="Times New Roman" w:hAnsi="Times New Roman"/>
            <w:shd w:val="clear" w:color="auto" w:fill="FFFFFF"/>
          </w:rPr>
          <w:t>47.</w:t>
        </w:r>
        <w:proofErr w:type="spellStart"/>
        <w:r w:rsidRPr="009B65D9">
          <w:rPr>
            <w:rStyle w:val="a4"/>
            <w:rFonts w:ascii="Times New Roman" w:hAnsi="Times New Roman"/>
            <w:shd w:val="clear" w:color="auto" w:fill="FFFFFF"/>
            <w:lang w:val="en-US"/>
          </w:rPr>
          <w:t>ru</w:t>
        </w:r>
        <w:proofErr w:type="spellEnd"/>
      </w:hyperlink>
      <w:r w:rsidRPr="009B65D9">
        <w:rPr>
          <w:rFonts w:ascii="Times New Roman" w:hAnsi="Times New Roman" w:cs="Times New Roman"/>
        </w:rPr>
        <w:t>.</w:t>
      </w:r>
    </w:p>
    <w:p w:rsidR="009B65D9" w:rsidRPr="009B65D9" w:rsidRDefault="009B65D9" w:rsidP="009B65D9">
      <w:pPr>
        <w:spacing w:after="0" w:line="240" w:lineRule="auto"/>
        <w:ind w:left="142"/>
        <w:jc w:val="both"/>
        <w:rPr>
          <w:rFonts w:ascii="Times New Roman" w:hAnsi="Times New Roman" w:cs="Times New Roman"/>
        </w:rPr>
      </w:pPr>
    </w:p>
    <w:tbl>
      <w:tblPr>
        <w:tblW w:w="4924"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90"/>
        <w:gridCol w:w="2228"/>
        <w:gridCol w:w="3266"/>
        <w:gridCol w:w="2222"/>
        <w:gridCol w:w="1484"/>
      </w:tblGrid>
      <w:tr w:rsidR="009B65D9" w:rsidRPr="009B65D9" w:rsidTr="00064E39">
        <w:trPr>
          <w:trHeight w:hRule="exact" w:val="377"/>
        </w:trPr>
        <w:tc>
          <w:tcPr>
            <w:tcW w:w="301" w:type="pct"/>
            <w:shd w:val="clear" w:color="auto" w:fill="FFFFFF"/>
            <w:vAlign w:val="center"/>
          </w:tcPr>
          <w:p w:rsidR="009B65D9" w:rsidRPr="009B65D9" w:rsidRDefault="009B65D9" w:rsidP="009B65D9">
            <w:pPr>
              <w:widowControl w:val="0"/>
              <w:tabs>
                <w:tab w:val="left" w:pos="0"/>
              </w:tabs>
              <w:spacing w:after="0" w:line="240" w:lineRule="auto"/>
              <w:ind w:right="-49" w:hanging="48"/>
              <w:jc w:val="center"/>
              <w:rPr>
                <w:rFonts w:ascii="Times New Roman" w:hAnsi="Times New Roman" w:cs="Times New Roman"/>
                <w:b/>
                <w:lang w:eastAsia="ar-SA"/>
              </w:rPr>
            </w:pPr>
            <w:r w:rsidRPr="009B65D9">
              <w:rPr>
                <w:rFonts w:ascii="Times New Roman" w:hAnsi="Times New Roman" w:cs="Times New Roman"/>
                <w:b/>
                <w:lang w:eastAsia="ar-SA"/>
              </w:rPr>
              <w:t>№</w:t>
            </w:r>
          </w:p>
          <w:p w:rsidR="009B65D9" w:rsidRPr="009B65D9" w:rsidRDefault="009B65D9" w:rsidP="009B65D9">
            <w:pPr>
              <w:widowControl w:val="0"/>
              <w:spacing w:after="0" w:line="240" w:lineRule="auto"/>
              <w:ind w:left="-578" w:firstLine="530"/>
              <w:jc w:val="center"/>
              <w:rPr>
                <w:rFonts w:ascii="Times New Roman" w:hAnsi="Times New Roman" w:cs="Times New Roman"/>
                <w:b/>
                <w:lang w:eastAsia="ar-SA"/>
              </w:rPr>
            </w:pPr>
            <w:proofErr w:type="gramStart"/>
            <w:r w:rsidRPr="009B65D9">
              <w:rPr>
                <w:rFonts w:ascii="Times New Roman" w:hAnsi="Times New Roman" w:cs="Times New Roman"/>
                <w:b/>
                <w:bCs/>
                <w:lang w:eastAsia="ar-SA"/>
              </w:rPr>
              <w:t>п</w:t>
            </w:r>
            <w:proofErr w:type="gramEnd"/>
            <w:r w:rsidRPr="009B65D9">
              <w:rPr>
                <w:rFonts w:ascii="Times New Roman" w:hAnsi="Times New Roman" w:cs="Times New Roman"/>
                <w:b/>
                <w:bCs/>
                <w:lang w:eastAsia="ar-SA"/>
              </w:rPr>
              <w:t>/п</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Наименование МФЦ</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Почтовый адрес</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lang w:eastAsia="ar-SA"/>
              </w:rPr>
              <w:t>График работы</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Телефон</w:t>
            </w:r>
          </w:p>
          <w:p w:rsidR="009B65D9" w:rsidRPr="009B65D9" w:rsidRDefault="009B65D9" w:rsidP="009B65D9">
            <w:pPr>
              <w:widowControl w:val="0"/>
              <w:spacing w:after="0" w:line="240" w:lineRule="auto"/>
              <w:jc w:val="center"/>
              <w:rPr>
                <w:rFonts w:ascii="Times New Roman" w:hAnsi="Times New Roman" w:cs="Times New Roman"/>
                <w:b/>
                <w:lang w:eastAsia="ar-SA"/>
              </w:rPr>
            </w:pPr>
          </w:p>
        </w:tc>
      </w:tr>
      <w:tr w:rsidR="009B65D9" w:rsidRPr="009B65D9" w:rsidTr="00064E39">
        <w:trPr>
          <w:trHeight w:val="258"/>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w:t>
            </w:r>
            <w:proofErr w:type="gramStart"/>
            <w:r w:rsidRPr="009B65D9">
              <w:rPr>
                <w:rFonts w:ascii="Times New Roman" w:hAnsi="Times New Roman" w:cs="Times New Roman"/>
                <w:b/>
                <w:bCs/>
                <w:lang w:eastAsia="ar-SA"/>
              </w:rPr>
              <w:t>в</w:t>
            </w:r>
            <w:proofErr w:type="gramEnd"/>
            <w:r w:rsidRPr="009B65D9">
              <w:rPr>
                <w:rFonts w:ascii="Times New Roman" w:hAnsi="Times New Roman" w:cs="Times New Roman"/>
                <w:b/>
                <w:bCs/>
                <w:lang w:eastAsia="ar-SA"/>
              </w:rPr>
              <w:t xml:space="preserve"> </w:t>
            </w:r>
            <w:proofErr w:type="gramStart"/>
            <w:r w:rsidRPr="009B65D9">
              <w:rPr>
                <w:rFonts w:ascii="Times New Roman" w:hAnsi="Times New Roman" w:cs="Times New Roman"/>
                <w:b/>
                <w:bCs/>
                <w:lang w:eastAsia="ar-SA"/>
              </w:rPr>
              <w:t>Бокситогорском</w:t>
            </w:r>
            <w:proofErr w:type="gramEnd"/>
            <w:r w:rsidRPr="009B65D9">
              <w:rPr>
                <w:rFonts w:ascii="Times New Roman" w:hAnsi="Times New Roman" w:cs="Times New Roman"/>
                <w:b/>
                <w:bCs/>
                <w:lang w:eastAsia="ar-SA"/>
              </w:rPr>
              <w:t xml:space="preserve"> районе Ленинградской области</w:t>
            </w:r>
          </w:p>
        </w:tc>
      </w:tr>
      <w:tr w:rsidR="009B65D9" w:rsidRPr="009B65D9" w:rsidTr="00064E39">
        <w:trPr>
          <w:trHeight w:hRule="exact" w:val="998"/>
        </w:trPr>
        <w:tc>
          <w:tcPr>
            <w:tcW w:w="301" w:type="pct"/>
            <w:vMerge w:val="restart"/>
            <w:shd w:val="clear" w:color="auto" w:fill="FFFFFF"/>
            <w:vAlign w:val="center"/>
          </w:tcPr>
          <w:p w:rsidR="009B65D9" w:rsidRPr="009B65D9" w:rsidRDefault="009B65D9" w:rsidP="009B65D9">
            <w:pPr>
              <w:widowControl w:val="0"/>
              <w:tabs>
                <w:tab w:val="left" w:pos="0"/>
              </w:tabs>
              <w:spacing w:after="0" w:line="240" w:lineRule="auto"/>
              <w:ind w:right="-49" w:hanging="48"/>
              <w:jc w:val="center"/>
              <w:rPr>
                <w:rFonts w:ascii="Times New Roman" w:hAnsi="Times New Roman" w:cs="Times New Roman"/>
                <w:lang w:eastAsia="ar-SA"/>
              </w:rPr>
            </w:pPr>
            <w:r w:rsidRPr="009B65D9">
              <w:rPr>
                <w:rFonts w:ascii="Times New Roman" w:hAnsi="Times New Roman" w:cs="Times New Roman"/>
                <w:lang w:eastAsia="ar-SA"/>
              </w:rPr>
              <w:t>1</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«Тихвинский» - отдел «Бокситогорск»</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proofErr w:type="gramStart"/>
            <w:r w:rsidRPr="009B65D9">
              <w:rPr>
                <w:rFonts w:ascii="Times New Roman" w:hAnsi="Times New Roman" w:cs="Times New Roman"/>
              </w:rPr>
              <w:t xml:space="preserve">187650, Россия, Ленинградская область, </w:t>
            </w:r>
            <w:proofErr w:type="spellStart"/>
            <w:r w:rsidRPr="009B65D9">
              <w:rPr>
                <w:rFonts w:ascii="Times New Roman" w:hAnsi="Times New Roman" w:cs="Times New Roman"/>
              </w:rPr>
              <w:t>Бокситогорский</w:t>
            </w:r>
            <w:proofErr w:type="spellEnd"/>
            <w:r w:rsidRPr="009B65D9">
              <w:rPr>
                <w:rFonts w:ascii="Times New Roman" w:hAnsi="Times New Roman" w:cs="Times New Roman"/>
              </w:rPr>
              <w:t xml:space="preserve"> район, </w:t>
            </w:r>
            <w:r w:rsidRPr="009B65D9">
              <w:rPr>
                <w:rFonts w:ascii="Times New Roman" w:hAnsi="Times New Roman" w:cs="Times New Roman"/>
              </w:rPr>
              <w:br/>
              <w:t>г. Бокситогорск,  ул. Заводская, д. 8</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 xml:space="preserve">Понедельник - пятница с 9.00 до 18.00. </w:t>
            </w:r>
          </w:p>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Суббота – с 09.00 до 14.00.</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bCs/>
              </w:rPr>
              <w:t xml:space="preserve">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1066"/>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«Тихвинский» - отдел «Пикалево»</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proofErr w:type="gramStart"/>
            <w:r w:rsidRPr="009B65D9">
              <w:rPr>
                <w:rFonts w:ascii="Times New Roman" w:hAnsi="Times New Roman" w:cs="Times New Roman"/>
              </w:rPr>
              <w:t xml:space="preserve">187602, Россия, Ленинградская область, </w:t>
            </w:r>
            <w:proofErr w:type="spellStart"/>
            <w:r w:rsidRPr="009B65D9">
              <w:rPr>
                <w:rFonts w:ascii="Times New Roman" w:hAnsi="Times New Roman" w:cs="Times New Roman"/>
              </w:rPr>
              <w:t>Бокситогорский</w:t>
            </w:r>
            <w:proofErr w:type="spellEnd"/>
            <w:r w:rsidRPr="009B65D9">
              <w:rPr>
                <w:rFonts w:ascii="Times New Roman" w:hAnsi="Times New Roman" w:cs="Times New Roman"/>
              </w:rPr>
              <w:t xml:space="preserve"> район, </w:t>
            </w:r>
            <w:r w:rsidRPr="009B65D9">
              <w:rPr>
                <w:rFonts w:ascii="Times New Roman" w:hAnsi="Times New Roman" w:cs="Times New Roman"/>
              </w:rPr>
              <w:br/>
              <w:t>г. Пикалево, ул. Заводская, д. 11</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Понедельник - пятница с 9.00 до 18.00.</w:t>
            </w:r>
          </w:p>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 xml:space="preserve"> Суббота – с 09.00 до 14.00.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bCs/>
              </w:rPr>
              <w:t>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30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bCs/>
                <w:lang w:eastAsia="ar-SA"/>
              </w:rPr>
              <w:t>Волосовском</w:t>
            </w:r>
            <w:proofErr w:type="spellEnd"/>
            <w:r w:rsidRPr="009B65D9">
              <w:rPr>
                <w:rFonts w:ascii="Times New Roman" w:hAnsi="Times New Roman" w:cs="Times New Roman"/>
                <w:b/>
                <w:bCs/>
                <w:lang w:eastAsia="ar-SA"/>
              </w:rPr>
              <w:t xml:space="preserve"> районе Ленинградской области</w:t>
            </w:r>
          </w:p>
        </w:tc>
      </w:tr>
      <w:tr w:rsidR="009B65D9" w:rsidRPr="009B65D9" w:rsidTr="00064E39">
        <w:trPr>
          <w:trHeight w:hRule="exact" w:val="694"/>
        </w:trPr>
        <w:tc>
          <w:tcPr>
            <w:tcW w:w="301" w:type="pct"/>
            <w:shd w:val="clear" w:color="auto" w:fill="FFFFFF"/>
            <w:vAlign w:val="center"/>
          </w:tcPr>
          <w:p w:rsidR="009B65D9" w:rsidRPr="009B65D9" w:rsidRDefault="009B65D9" w:rsidP="009B65D9">
            <w:pPr>
              <w:widowControl w:val="0"/>
              <w:tabs>
                <w:tab w:val="left" w:pos="0"/>
              </w:tabs>
              <w:spacing w:after="0" w:line="240" w:lineRule="auto"/>
              <w:ind w:right="-49" w:hanging="10"/>
              <w:contextualSpacing/>
              <w:jc w:val="center"/>
              <w:rPr>
                <w:rFonts w:ascii="Times New Roman" w:hAnsi="Times New Roman" w:cs="Times New Roman"/>
                <w:lang w:eastAsia="ar-SA"/>
              </w:rPr>
            </w:pPr>
            <w:r w:rsidRPr="009B65D9">
              <w:rPr>
                <w:rFonts w:ascii="Times New Roman" w:hAnsi="Times New Roman" w:cs="Times New Roman"/>
                <w:lang w:eastAsia="ar-SA"/>
              </w:rPr>
              <w:t>2</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Волосовский</w:t>
            </w:r>
            <w:proofErr w:type="spellEnd"/>
            <w:r w:rsidRPr="009B65D9">
              <w:rPr>
                <w:rFonts w:ascii="Times New Roman" w:hAnsi="Times New Roman" w:cs="Times New Roman"/>
                <w:bCs/>
                <w:lang w:eastAsia="ar-SA"/>
              </w:rPr>
              <w:t>»</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spacing w:after="0" w:line="240" w:lineRule="auto"/>
              <w:jc w:val="center"/>
              <w:rPr>
                <w:rFonts w:ascii="Times New Roman" w:hAnsi="Times New Roman" w:cs="Times New Roman"/>
              </w:rPr>
            </w:pPr>
            <w:r w:rsidRPr="009B65D9">
              <w:rPr>
                <w:rFonts w:ascii="Times New Roman" w:hAnsi="Times New Roman" w:cs="Times New Roman"/>
              </w:rPr>
              <w:t xml:space="preserve">188410, Россия, Ленинградская обл., </w:t>
            </w:r>
            <w:proofErr w:type="spellStart"/>
            <w:r w:rsidRPr="009B65D9">
              <w:rPr>
                <w:rFonts w:ascii="Times New Roman" w:hAnsi="Times New Roman" w:cs="Times New Roman"/>
              </w:rPr>
              <w:t>Волосовский</w:t>
            </w:r>
            <w:proofErr w:type="spellEnd"/>
            <w:r w:rsidRPr="009B65D9">
              <w:rPr>
                <w:rFonts w:ascii="Times New Roman" w:hAnsi="Times New Roman" w:cs="Times New Roman"/>
              </w:rPr>
              <w:t xml:space="preserve"> район, </w:t>
            </w:r>
            <w:proofErr w:type="spellStart"/>
            <w:r w:rsidRPr="009B65D9">
              <w:rPr>
                <w:rFonts w:ascii="Times New Roman" w:hAnsi="Times New Roman" w:cs="Times New Roman"/>
              </w:rPr>
              <w:t>г</w:t>
            </w:r>
            <w:proofErr w:type="gramStart"/>
            <w:r w:rsidRPr="009B65D9">
              <w:rPr>
                <w:rFonts w:ascii="Times New Roman" w:hAnsi="Times New Roman" w:cs="Times New Roman"/>
              </w:rPr>
              <w:t>.В</w:t>
            </w:r>
            <w:proofErr w:type="gramEnd"/>
            <w:r w:rsidRPr="009B65D9">
              <w:rPr>
                <w:rFonts w:ascii="Times New Roman" w:hAnsi="Times New Roman" w:cs="Times New Roman"/>
              </w:rPr>
              <w:t>олосово</w:t>
            </w:r>
            <w:proofErr w:type="spellEnd"/>
            <w:r w:rsidRPr="009B65D9">
              <w:rPr>
                <w:rFonts w:ascii="Times New Roman" w:hAnsi="Times New Roman" w:cs="Times New Roman"/>
              </w:rPr>
              <w:t>, усадьба СХТ, д.1 лит. А</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30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bCs/>
                <w:lang w:eastAsia="ar-SA"/>
              </w:rPr>
              <w:t>Волховском</w:t>
            </w:r>
            <w:proofErr w:type="spellEnd"/>
            <w:r w:rsidRPr="009B65D9">
              <w:rPr>
                <w:rFonts w:ascii="Times New Roman" w:hAnsi="Times New Roman" w:cs="Times New Roman"/>
                <w:b/>
                <w:bCs/>
                <w:lang w:eastAsia="ar-SA"/>
              </w:rPr>
              <w:t xml:space="preserve"> районе Ленинградской области</w:t>
            </w:r>
          </w:p>
        </w:tc>
      </w:tr>
      <w:tr w:rsidR="009B65D9" w:rsidRPr="009B65D9" w:rsidTr="00064E39">
        <w:trPr>
          <w:trHeight w:hRule="exact" w:val="694"/>
        </w:trPr>
        <w:tc>
          <w:tcPr>
            <w:tcW w:w="301" w:type="pct"/>
            <w:shd w:val="clear" w:color="auto" w:fill="FFFFFF"/>
            <w:vAlign w:val="center"/>
          </w:tcPr>
          <w:p w:rsidR="009B65D9" w:rsidRPr="009B65D9" w:rsidRDefault="009B65D9" w:rsidP="009B65D9">
            <w:pPr>
              <w:widowControl w:val="0"/>
              <w:tabs>
                <w:tab w:val="left" w:pos="-10"/>
              </w:tabs>
              <w:spacing w:after="0" w:line="240" w:lineRule="auto"/>
              <w:ind w:left="132" w:right="-49" w:hanging="132"/>
              <w:contextualSpacing/>
              <w:jc w:val="center"/>
              <w:rPr>
                <w:rFonts w:ascii="Times New Roman" w:hAnsi="Times New Roman" w:cs="Times New Roman"/>
                <w:lang w:eastAsia="ar-SA"/>
              </w:rPr>
            </w:pPr>
            <w:r w:rsidRPr="009B65D9">
              <w:rPr>
                <w:rFonts w:ascii="Times New Roman" w:hAnsi="Times New Roman" w:cs="Times New Roman"/>
                <w:lang w:eastAsia="ar-SA"/>
              </w:rPr>
              <w:t>3</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Волховский</w:t>
            </w:r>
            <w:proofErr w:type="spellEnd"/>
            <w:r w:rsidRPr="009B65D9">
              <w:rPr>
                <w:rFonts w:ascii="Times New Roman" w:hAnsi="Times New Roman" w:cs="Times New Roman"/>
                <w:bCs/>
                <w:lang w:eastAsia="ar-SA"/>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 xml:space="preserve">187403, Ленинградская область, г. Волхов. </w:t>
            </w:r>
            <w:proofErr w:type="spellStart"/>
            <w:r w:rsidRPr="009B65D9">
              <w:rPr>
                <w:rFonts w:ascii="Times New Roman" w:hAnsi="Times New Roman" w:cs="Times New Roman"/>
              </w:rPr>
              <w:t>Волховский</w:t>
            </w:r>
            <w:proofErr w:type="spellEnd"/>
            <w:r w:rsidRPr="009B65D9">
              <w:rPr>
                <w:rFonts w:ascii="Times New Roman" w:hAnsi="Times New Roman" w:cs="Times New Roman"/>
              </w:rPr>
              <w:t xml:space="preserve"> проспект, д. 9</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252"/>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shd w:val="clear" w:color="auto" w:fill="FFFFFF"/>
                <w:lang w:eastAsia="en-US"/>
              </w:rPr>
            </w:pPr>
            <w:r w:rsidRPr="009B65D9">
              <w:rPr>
                <w:rFonts w:ascii="Times New Roman" w:hAnsi="Times New Roman" w:cs="Times New Roman"/>
                <w:b/>
                <w:bCs/>
                <w:shd w:val="clear" w:color="auto" w:fill="FFFFFF"/>
              </w:rPr>
              <w:t xml:space="preserve">Предоставление услуг во </w:t>
            </w:r>
            <w:r w:rsidRPr="009B65D9">
              <w:rPr>
                <w:rFonts w:ascii="Times New Roman" w:hAnsi="Times New Roman" w:cs="Times New Roman"/>
                <w:b/>
                <w:shd w:val="clear" w:color="auto" w:fill="FFFFFF"/>
              </w:rPr>
              <w:t xml:space="preserve">Всеволожском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850"/>
        </w:trPr>
        <w:tc>
          <w:tcPr>
            <w:tcW w:w="301" w:type="pct"/>
            <w:vMerge w:val="restar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4</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«Всеволожский»</w:t>
            </w:r>
          </w:p>
          <w:p w:rsidR="009B65D9" w:rsidRPr="009B65D9" w:rsidRDefault="009B65D9" w:rsidP="009B65D9">
            <w:pPr>
              <w:widowControl w:val="0"/>
              <w:spacing w:after="0" w:line="240" w:lineRule="auto"/>
              <w:jc w:val="center"/>
              <w:rPr>
                <w:rFonts w:ascii="Times New Roman" w:hAnsi="Times New Roman" w:cs="Times New Roman"/>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 xml:space="preserve">188643, Россия, Ленинградская область, Всеволожский район,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 xml:space="preserve">г. Всеволожск, ул. </w:t>
            </w:r>
            <w:proofErr w:type="spellStart"/>
            <w:r w:rsidRPr="009B65D9">
              <w:rPr>
                <w:rFonts w:ascii="Times New Roman" w:hAnsi="Times New Roman" w:cs="Times New Roman"/>
              </w:rPr>
              <w:t>Пожвинская</w:t>
            </w:r>
            <w:proofErr w:type="spellEnd"/>
            <w:r w:rsidRPr="009B65D9">
              <w:rPr>
                <w:rFonts w:ascii="Times New Roman" w:hAnsi="Times New Roman" w:cs="Times New Roman"/>
              </w:rPr>
              <w:t>, д. 4а</w:t>
            </w:r>
          </w:p>
          <w:p w:rsidR="009B65D9" w:rsidRPr="009B65D9" w:rsidRDefault="009B65D9" w:rsidP="009B65D9">
            <w:pPr>
              <w:widowControl w:val="0"/>
              <w:spacing w:after="0" w:line="240" w:lineRule="auto"/>
              <w:jc w:val="center"/>
              <w:rPr>
                <w:rFonts w:ascii="Times New Roman" w:hAnsi="Times New Roman" w:cs="Times New Roman"/>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без перерыва</w:t>
            </w:r>
          </w:p>
          <w:p w:rsidR="009B65D9" w:rsidRPr="009B65D9" w:rsidRDefault="009B65D9" w:rsidP="009B65D9">
            <w:pPr>
              <w:spacing w:after="0" w:line="240" w:lineRule="auto"/>
              <w:jc w:val="center"/>
              <w:rPr>
                <w:rFonts w:ascii="Times New Roman" w:hAnsi="Times New Roman" w:cs="Times New Roman"/>
                <w:lang w:eastAsia="en-US"/>
              </w:rPr>
            </w:pP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1231"/>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«Всеволожский» - отдел «Новосаратовка»</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188681, Россия, Ленинградская область, Всеволожский район,</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 д. Новосаратовка - центр, д. 8 </w:t>
            </w:r>
            <w:r w:rsidRPr="009B65D9">
              <w:rPr>
                <w:rFonts w:ascii="Times New Roman" w:hAnsi="Times New Roman" w:cs="Times New Roman"/>
                <w:shd w:val="clear" w:color="auto" w:fill="FFFFFF"/>
              </w:rPr>
              <w:t>(52-й километр внутреннего кольца КАД, в здании МРЭО-15, рядом с АЗС Лукойл)</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406"/>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Предоставление услуг в</w:t>
            </w:r>
            <w:r w:rsidRPr="009B65D9">
              <w:rPr>
                <w:rFonts w:ascii="Times New Roman" w:hAnsi="Times New Roman" w:cs="Times New Roman"/>
                <w:b/>
                <w:lang w:eastAsia="ar-SA"/>
              </w:rPr>
              <w:t xml:space="preserve"> Выборгском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06"/>
        </w:trPr>
        <w:tc>
          <w:tcPr>
            <w:tcW w:w="301" w:type="pct"/>
            <w:vMerge w:val="restar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5</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«Выборгский»</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188800, Россия, Ленинградская область, Выборгский район,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г. Выборг, ул. </w:t>
            </w:r>
            <w:proofErr w:type="gramStart"/>
            <w:r w:rsidRPr="009B65D9">
              <w:rPr>
                <w:rFonts w:ascii="Times New Roman" w:hAnsi="Times New Roman" w:cs="Times New Roman"/>
                <w:bCs/>
                <w:lang w:eastAsia="ar-SA"/>
              </w:rPr>
              <w:t>Вокзальная</w:t>
            </w:r>
            <w:proofErr w:type="gramEnd"/>
            <w:r w:rsidRPr="009B65D9">
              <w:rPr>
                <w:rFonts w:ascii="Times New Roman" w:hAnsi="Times New Roman" w:cs="Times New Roman"/>
                <w:bCs/>
                <w:lang w:eastAsia="ar-SA"/>
              </w:rPr>
              <w:t>, д.13</w:t>
            </w:r>
          </w:p>
          <w:p w:rsidR="009B65D9" w:rsidRPr="009B65D9" w:rsidRDefault="009B65D9" w:rsidP="009B65D9">
            <w:pPr>
              <w:widowControl w:val="0"/>
              <w:spacing w:after="0" w:line="240" w:lineRule="auto"/>
              <w:jc w:val="center"/>
              <w:rPr>
                <w:rFonts w:ascii="Times New Roman" w:hAnsi="Times New Roman" w:cs="Times New Roman"/>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976"/>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«Выборгский» - отдел «Рощино»</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188681, Россия, Ленинградская область, Выборгский район,</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 xml:space="preserve"> п. Рощино, ул. Советская, д.8</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803"/>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autoSpaceDN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Светогорский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shd w:val="clear" w:color="auto" w:fill="FFFFFF"/>
              <w:spacing w:before="100" w:beforeAutospacing="1" w:after="0" w:line="240" w:lineRule="auto"/>
              <w:jc w:val="center"/>
              <w:rPr>
                <w:rFonts w:ascii="Times New Roman" w:hAnsi="Times New Roman" w:cs="Times New Roman"/>
              </w:rPr>
            </w:pPr>
            <w:r w:rsidRPr="009B65D9">
              <w:rPr>
                <w:rFonts w:ascii="Times New Roman" w:hAnsi="Times New Roman" w:cs="Times New Roman"/>
              </w:rPr>
              <w:t>188992, Ленинградская область, г. Светогорск, ул. Красноармейская д.3</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autoSpaceDN w:val="0"/>
              <w:spacing w:after="0" w:line="240" w:lineRule="auto"/>
              <w:jc w:val="center"/>
              <w:rPr>
                <w:rFonts w:ascii="Times New Roman" w:hAnsi="Times New Roman" w:cs="Times New Roman"/>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467"/>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shd w:val="clear" w:color="auto" w:fill="FFFFFF"/>
              </w:rPr>
              <w:t>Предоставление услуг в Гатчинском районе Ленинградской области</w:t>
            </w:r>
          </w:p>
        </w:tc>
      </w:tr>
      <w:tr w:rsidR="009B65D9" w:rsidRPr="009B65D9" w:rsidTr="00064E39">
        <w:trPr>
          <w:trHeight w:hRule="exact" w:val="1497"/>
        </w:trPr>
        <w:tc>
          <w:tcPr>
            <w:tcW w:w="301" w:type="pct"/>
            <w:shd w:val="clear" w:color="auto" w:fill="FFFFFF"/>
            <w:vAlign w:val="center"/>
          </w:tcPr>
          <w:p w:rsidR="009B65D9" w:rsidRPr="009B65D9" w:rsidRDefault="009B65D9" w:rsidP="009B65D9">
            <w:pPr>
              <w:widowControl w:val="0"/>
              <w:spacing w:after="0" w:line="240" w:lineRule="auto"/>
              <w:contextualSpacing/>
              <w:jc w:val="center"/>
              <w:rPr>
                <w:rFonts w:ascii="Times New Roman" w:hAnsi="Times New Roman" w:cs="Times New Roman"/>
                <w:lang w:eastAsia="ar-SA"/>
              </w:rPr>
            </w:pPr>
            <w:r w:rsidRPr="009B65D9">
              <w:rPr>
                <w:rFonts w:ascii="Times New Roman" w:hAnsi="Times New Roman" w:cs="Times New Roman"/>
                <w:lang w:eastAsia="ar-SA"/>
              </w:rPr>
              <w:t>6</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«Гатчинский»</w:t>
            </w:r>
          </w:p>
        </w:tc>
        <w:tc>
          <w:tcPr>
            <w:tcW w:w="1668" w:type="pct"/>
            <w:shd w:val="clear" w:color="auto" w:fill="FFFFFF"/>
            <w:vAlign w:val="center"/>
          </w:tcPr>
          <w:p w:rsidR="009B65D9" w:rsidRPr="009B65D9" w:rsidRDefault="009B65D9" w:rsidP="009B65D9">
            <w:pPr>
              <w:shd w:val="clear" w:color="auto" w:fill="FFFFFF"/>
              <w:spacing w:before="100" w:beforeAutospacing="1" w:after="0" w:line="240" w:lineRule="auto"/>
              <w:jc w:val="center"/>
              <w:rPr>
                <w:rFonts w:ascii="Times New Roman" w:hAnsi="Times New Roman" w:cs="Times New Roman"/>
              </w:rPr>
            </w:pPr>
            <w:r w:rsidRPr="009B65D9">
              <w:rPr>
                <w:rFonts w:ascii="Times New Roman" w:hAnsi="Times New Roman" w:cs="Times New Roman"/>
              </w:rPr>
              <w:t xml:space="preserve">188300, Россия, Ленинградская область, Гатчинский район, </w:t>
            </w:r>
            <w:r w:rsidRPr="009B65D9">
              <w:rPr>
                <w:rFonts w:ascii="Times New Roman" w:hAnsi="Times New Roman" w:cs="Times New Roman"/>
              </w:rPr>
              <w:br/>
              <w:t xml:space="preserve">г. Гатчина, Пушкинское шоссе, </w:t>
            </w:r>
            <w:r w:rsidRPr="009B65D9">
              <w:rPr>
                <w:rFonts w:ascii="Times New Roman" w:hAnsi="Times New Roman" w:cs="Times New Roman"/>
              </w:rPr>
              <w:br/>
              <w:t>д. 15 А</w:t>
            </w:r>
          </w:p>
          <w:p w:rsidR="009B65D9" w:rsidRPr="009B65D9" w:rsidRDefault="009B65D9" w:rsidP="009B65D9">
            <w:pPr>
              <w:shd w:val="clear" w:color="auto" w:fill="FFFFFF"/>
              <w:spacing w:before="100" w:beforeAutospacing="1" w:after="0" w:line="240" w:lineRule="auto"/>
              <w:jc w:val="center"/>
              <w:rPr>
                <w:rFonts w:ascii="Times New Roman" w:hAnsi="Times New Roman" w:cs="Times New Roman"/>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Понедельник - пятница с 9.00 до 18.00.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Суббота – с 09.00 до 14.00.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34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lastRenderedPageBreak/>
              <w:t xml:space="preserve">Предоставление услуг в </w:t>
            </w:r>
            <w:proofErr w:type="spellStart"/>
            <w:r w:rsidRPr="009B65D9">
              <w:rPr>
                <w:rFonts w:ascii="Times New Roman" w:hAnsi="Times New Roman" w:cs="Times New Roman"/>
                <w:b/>
                <w:lang w:eastAsia="ar-SA"/>
              </w:rPr>
              <w:t>Кингисеппском</w:t>
            </w:r>
            <w:proofErr w:type="spellEnd"/>
            <w:r w:rsidRPr="009B65D9">
              <w:rPr>
                <w:rFonts w:ascii="Times New Roman" w:hAnsi="Times New Roman" w:cs="Times New Roman"/>
                <w:b/>
                <w:lang w:eastAsia="ar-SA"/>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94"/>
        </w:trPr>
        <w:tc>
          <w:tcPr>
            <w:tcW w:w="301" w:type="pct"/>
            <w:shd w:val="clear" w:color="auto" w:fill="FFFFFF"/>
            <w:vAlign w:val="center"/>
          </w:tcPr>
          <w:p w:rsidR="009B65D9" w:rsidRPr="009B65D9" w:rsidRDefault="009B65D9" w:rsidP="009B65D9">
            <w:pPr>
              <w:widowControl w:val="0"/>
              <w:spacing w:after="0" w:line="240" w:lineRule="auto"/>
              <w:ind w:left="-10"/>
              <w:contextualSpacing/>
              <w:jc w:val="center"/>
              <w:rPr>
                <w:rFonts w:ascii="Times New Roman" w:hAnsi="Times New Roman" w:cs="Times New Roman"/>
                <w:lang w:eastAsia="ar-SA"/>
              </w:rPr>
            </w:pPr>
            <w:r w:rsidRPr="009B65D9">
              <w:rPr>
                <w:rFonts w:ascii="Times New Roman" w:hAnsi="Times New Roman" w:cs="Times New Roman"/>
                <w:lang w:eastAsia="ar-SA"/>
              </w:rPr>
              <w:t>7</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Кингисеппский</w:t>
            </w:r>
            <w:proofErr w:type="spellEnd"/>
            <w:r w:rsidRPr="009B65D9">
              <w:rPr>
                <w:rFonts w:ascii="Times New Roman" w:hAnsi="Times New Roman" w:cs="Times New Roman"/>
              </w:rPr>
              <w:t>»</w:t>
            </w:r>
          </w:p>
          <w:p w:rsidR="009B65D9" w:rsidRPr="009B65D9" w:rsidRDefault="009B65D9" w:rsidP="009B65D9">
            <w:pPr>
              <w:widowControl w:val="0"/>
              <w:spacing w:after="0" w:line="240" w:lineRule="auto"/>
              <w:jc w:val="center"/>
              <w:rPr>
                <w:rFonts w:ascii="Times New Roman" w:hAnsi="Times New Roman" w:cs="Times New Roman"/>
              </w:rPr>
            </w:pPr>
          </w:p>
        </w:tc>
        <w:tc>
          <w:tcPr>
            <w:tcW w:w="1668" w:type="pct"/>
            <w:shd w:val="clear" w:color="auto" w:fill="FFFFFF"/>
            <w:vAlign w:val="center"/>
          </w:tcPr>
          <w:p w:rsidR="009B65D9" w:rsidRPr="009B65D9" w:rsidRDefault="009B65D9" w:rsidP="009B65D9">
            <w:pPr>
              <w:spacing w:after="0" w:line="240" w:lineRule="auto"/>
              <w:ind w:firstLine="87"/>
              <w:jc w:val="center"/>
              <w:rPr>
                <w:rFonts w:ascii="Times New Roman" w:hAnsi="Times New Roman" w:cs="Times New Roman"/>
              </w:rPr>
            </w:pPr>
            <w:r w:rsidRPr="009B65D9">
              <w:rPr>
                <w:rFonts w:ascii="Times New Roman" w:hAnsi="Times New Roman" w:cs="Times New Roman"/>
              </w:rPr>
              <w:t xml:space="preserve">188480, Россия, Ленинградская область, </w:t>
            </w:r>
            <w:proofErr w:type="spellStart"/>
            <w:r w:rsidRPr="009B65D9">
              <w:rPr>
                <w:rFonts w:ascii="Times New Roman" w:hAnsi="Times New Roman" w:cs="Times New Roman"/>
              </w:rPr>
              <w:t>Кингисеппский</w:t>
            </w:r>
            <w:proofErr w:type="spellEnd"/>
            <w:r w:rsidRPr="009B65D9">
              <w:rPr>
                <w:rFonts w:ascii="Times New Roman" w:hAnsi="Times New Roman" w:cs="Times New Roman"/>
              </w:rPr>
              <w:t xml:space="preserve"> район,  г. Кингисепп,</w:t>
            </w:r>
          </w:p>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ул. Фабричная, д. 14</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ежедневно,</w:t>
            </w:r>
          </w:p>
          <w:p w:rsidR="009B65D9" w:rsidRPr="009B65D9" w:rsidRDefault="009B65D9" w:rsidP="009B65D9">
            <w:pPr>
              <w:widowControl w:val="0"/>
              <w:spacing w:after="0" w:line="240" w:lineRule="auto"/>
              <w:jc w:val="center"/>
              <w:rPr>
                <w:rFonts w:ascii="Times New Roman" w:hAnsi="Times New Roman" w:cs="Times New Roman"/>
                <w:u w:val="single"/>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12"/>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shd w:val="clear" w:color="auto" w:fill="FFFFFF"/>
              </w:rPr>
              <w:t xml:space="preserve">Предоставление услуг в </w:t>
            </w:r>
            <w:proofErr w:type="spellStart"/>
            <w:r w:rsidRPr="009B65D9">
              <w:rPr>
                <w:rFonts w:ascii="Times New Roman" w:hAnsi="Times New Roman" w:cs="Times New Roman"/>
                <w:b/>
                <w:shd w:val="clear" w:color="auto" w:fill="FFFFFF"/>
              </w:rPr>
              <w:t>Киришском</w:t>
            </w:r>
            <w:proofErr w:type="spellEnd"/>
            <w:r w:rsidRPr="009B65D9">
              <w:rPr>
                <w:rFonts w:ascii="Times New Roman" w:hAnsi="Times New Roman" w:cs="Times New Roman"/>
                <w:b/>
                <w:shd w:val="clear" w:color="auto" w:fill="FFFFFF"/>
              </w:rPr>
              <w:t xml:space="preserve"> районе Ленинградской области</w:t>
            </w:r>
          </w:p>
        </w:tc>
      </w:tr>
      <w:tr w:rsidR="009B65D9" w:rsidRPr="009B65D9" w:rsidTr="00064E39">
        <w:trPr>
          <w:trHeight w:hRule="exact" w:val="964"/>
        </w:trPr>
        <w:tc>
          <w:tcPr>
            <w:tcW w:w="301" w:type="pct"/>
            <w:shd w:val="clear" w:color="auto" w:fill="FFFFFF"/>
            <w:vAlign w:val="center"/>
          </w:tcPr>
          <w:p w:rsidR="009B65D9" w:rsidRPr="009B65D9" w:rsidRDefault="009B65D9" w:rsidP="009B65D9">
            <w:pPr>
              <w:widowControl w:val="0"/>
              <w:spacing w:after="0" w:line="240" w:lineRule="auto"/>
              <w:ind w:left="-10"/>
              <w:contextualSpacing/>
              <w:jc w:val="center"/>
              <w:rPr>
                <w:rFonts w:ascii="Times New Roman" w:hAnsi="Times New Roman" w:cs="Times New Roman"/>
                <w:lang w:eastAsia="ar-SA"/>
              </w:rPr>
            </w:pPr>
            <w:r w:rsidRPr="009B65D9">
              <w:rPr>
                <w:rFonts w:ascii="Times New Roman" w:hAnsi="Times New Roman" w:cs="Times New Roman"/>
                <w:lang w:eastAsia="ar-SA"/>
              </w:rPr>
              <w:t>8</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Киришский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 xml:space="preserve">187110, Россия, Ленинградская область, </w:t>
            </w:r>
            <w:proofErr w:type="spellStart"/>
            <w:r w:rsidRPr="009B65D9">
              <w:rPr>
                <w:rFonts w:ascii="Times New Roman" w:hAnsi="Times New Roman" w:cs="Times New Roman"/>
              </w:rPr>
              <w:t>Киришский</w:t>
            </w:r>
            <w:proofErr w:type="spellEnd"/>
            <w:r w:rsidRPr="009B65D9">
              <w:rPr>
                <w:rFonts w:ascii="Times New Roman" w:hAnsi="Times New Roman" w:cs="Times New Roman"/>
              </w:rPr>
              <w:t xml:space="preserve"> район, г. Кириши, пр. Героев, </w:t>
            </w:r>
            <w:r w:rsidRPr="009B65D9">
              <w:rPr>
                <w:rFonts w:ascii="Times New Roman" w:hAnsi="Times New Roman" w:cs="Times New Roman"/>
              </w:rPr>
              <w:br/>
              <w:t>д. 34А.</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Понедельник - пятница с 9.00 до 18.00.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Суббота – с 09.00 до 14.00.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34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в </w:t>
            </w:r>
            <w:r w:rsidRPr="009B65D9">
              <w:rPr>
                <w:rFonts w:ascii="Times New Roman" w:hAnsi="Times New Roman" w:cs="Times New Roman"/>
                <w:b/>
                <w:lang w:eastAsia="ar-SA"/>
              </w:rPr>
              <w:t xml:space="preserve">Кировском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1240"/>
        </w:trPr>
        <w:tc>
          <w:tcPr>
            <w:tcW w:w="301" w:type="pct"/>
            <w:shd w:val="clear" w:color="auto" w:fill="FFFFFF"/>
            <w:vAlign w:val="center"/>
          </w:tcPr>
          <w:p w:rsidR="009B65D9" w:rsidRPr="009B65D9" w:rsidRDefault="009B65D9" w:rsidP="009B65D9">
            <w:pPr>
              <w:widowControl w:val="0"/>
              <w:spacing w:after="0" w:line="240" w:lineRule="auto"/>
              <w:ind w:left="-10"/>
              <w:contextualSpacing/>
              <w:jc w:val="center"/>
              <w:rPr>
                <w:rFonts w:ascii="Times New Roman" w:hAnsi="Times New Roman" w:cs="Times New Roman"/>
                <w:lang w:eastAsia="ar-SA"/>
              </w:rPr>
            </w:pPr>
            <w:r w:rsidRPr="009B65D9">
              <w:rPr>
                <w:rFonts w:ascii="Times New Roman" w:hAnsi="Times New Roman" w:cs="Times New Roman"/>
                <w:lang w:eastAsia="ar-SA"/>
              </w:rPr>
              <w:t>9</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«Кировский»</w:t>
            </w:r>
          </w:p>
          <w:p w:rsidR="009B65D9" w:rsidRPr="009B65D9" w:rsidRDefault="009B65D9" w:rsidP="009B65D9">
            <w:pPr>
              <w:widowControl w:val="0"/>
              <w:spacing w:after="0" w:line="240" w:lineRule="auto"/>
              <w:jc w:val="center"/>
              <w:rPr>
                <w:rFonts w:ascii="Times New Roman" w:hAnsi="Times New Roman" w:cs="Times New Roman"/>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187340, Россия, Ленинградская область, Кировск, Новая улица, 1</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Понедельник-пятница с 9.00 до 18.00  час</w:t>
            </w:r>
            <w:proofErr w:type="gramStart"/>
            <w:r w:rsidRPr="009B65D9">
              <w:rPr>
                <w:rFonts w:ascii="Times New Roman" w:hAnsi="Times New Roman" w:cs="Times New Roman"/>
                <w:bCs/>
                <w:lang w:eastAsia="ar-SA"/>
              </w:rPr>
              <w:t>.,</w:t>
            </w:r>
            <w:r w:rsidRPr="009B65D9">
              <w:rPr>
                <w:rFonts w:ascii="Times New Roman" w:hAnsi="Times New Roman" w:cs="Times New Roman"/>
                <w:bCs/>
                <w:lang w:eastAsia="ar-SA"/>
              </w:rPr>
              <w:br/>
            </w:r>
            <w:proofErr w:type="gramEnd"/>
            <w:r w:rsidRPr="009B65D9">
              <w:rPr>
                <w:rFonts w:ascii="Times New Roman" w:hAnsi="Times New Roman" w:cs="Times New Roman"/>
                <w:bCs/>
                <w:lang w:eastAsia="ar-SA"/>
              </w:rPr>
              <w:t>суббота с 9.00 до 14.00 час.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58"/>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lang w:eastAsia="ar-SA"/>
              </w:rPr>
              <w:t>Лодейнопольском</w:t>
            </w:r>
            <w:proofErr w:type="spellEnd"/>
            <w:r w:rsidRPr="009B65D9">
              <w:rPr>
                <w:rFonts w:ascii="Times New Roman" w:hAnsi="Times New Roman" w:cs="Times New Roman"/>
                <w:b/>
                <w:lang w:eastAsia="ar-SA"/>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1290"/>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10</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w:t>
            </w:r>
            <w:proofErr w:type="spellStart"/>
            <w:r w:rsidRPr="009B65D9">
              <w:rPr>
                <w:rFonts w:ascii="Times New Roman" w:hAnsi="Times New Roman" w:cs="Times New Roman"/>
                <w:bCs/>
                <w:lang w:eastAsia="ar-SA"/>
              </w:rPr>
              <w:t>Лодейнопольский</w:t>
            </w:r>
            <w:proofErr w:type="spellEnd"/>
            <w:r w:rsidRPr="009B65D9">
              <w:rPr>
                <w:rFonts w:ascii="Times New Roman" w:hAnsi="Times New Roman" w:cs="Times New Roman"/>
                <w:bCs/>
                <w:lang w:eastAsia="ar-SA"/>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187700, Россия,</w:t>
            </w:r>
          </w:p>
          <w:p w:rsidR="009B65D9" w:rsidRPr="009B65D9" w:rsidRDefault="009B65D9" w:rsidP="009B65D9">
            <w:pPr>
              <w:spacing w:after="0" w:line="240" w:lineRule="auto"/>
              <w:ind w:firstLine="87"/>
              <w:jc w:val="center"/>
              <w:rPr>
                <w:rFonts w:ascii="Times New Roman" w:hAnsi="Times New Roman" w:cs="Times New Roman"/>
              </w:rPr>
            </w:pPr>
            <w:r w:rsidRPr="009B65D9">
              <w:rPr>
                <w:rFonts w:ascii="Times New Roman" w:hAnsi="Times New Roman" w:cs="Times New Roman"/>
                <w:bCs/>
                <w:lang w:eastAsia="ar-SA"/>
              </w:rPr>
              <w:t xml:space="preserve">Ленинградская область, </w:t>
            </w:r>
            <w:proofErr w:type="spellStart"/>
            <w:r w:rsidRPr="009B65D9">
              <w:rPr>
                <w:rFonts w:ascii="Times New Roman" w:hAnsi="Times New Roman" w:cs="Times New Roman"/>
                <w:bCs/>
                <w:lang w:eastAsia="ar-SA"/>
              </w:rPr>
              <w:t>Лодейнопольский</w:t>
            </w:r>
            <w:proofErr w:type="spellEnd"/>
            <w:r w:rsidRPr="009B65D9">
              <w:rPr>
                <w:rFonts w:ascii="Times New Roman" w:hAnsi="Times New Roman" w:cs="Times New Roman"/>
                <w:bCs/>
                <w:lang w:eastAsia="ar-SA"/>
              </w:rPr>
              <w:t xml:space="preserve"> район, </w:t>
            </w:r>
            <w:proofErr w:type="spellStart"/>
            <w:r w:rsidRPr="009B65D9">
              <w:rPr>
                <w:rFonts w:ascii="Times New Roman" w:hAnsi="Times New Roman" w:cs="Times New Roman"/>
                <w:bCs/>
                <w:lang w:eastAsia="ar-SA"/>
              </w:rPr>
              <w:t>г</w:t>
            </w:r>
            <w:proofErr w:type="gramStart"/>
            <w:r w:rsidRPr="009B65D9">
              <w:rPr>
                <w:rFonts w:ascii="Times New Roman" w:hAnsi="Times New Roman" w:cs="Times New Roman"/>
                <w:bCs/>
                <w:lang w:eastAsia="ar-SA"/>
              </w:rPr>
              <w:t>.Л</w:t>
            </w:r>
            <w:proofErr w:type="gramEnd"/>
            <w:r w:rsidRPr="009B65D9">
              <w:rPr>
                <w:rFonts w:ascii="Times New Roman" w:hAnsi="Times New Roman" w:cs="Times New Roman"/>
                <w:bCs/>
                <w:lang w:eastAsia="ar-SA"/>
              </w:rPr>
              <w:t>одейное</w:t>
            </w:r>
            <w:proofErr w:type="spellEnd"/>
            <w:r w:rsidRPr="009B65D9">
              <w:rPr>
                <w:rFonts w:ascii="Times New Roman" w:hAnsi="Times New Roman" w:cs="Times New Roman"/>
                <w:bCs/>
                <w:lang w:eastAsia="ar-SA"/>
              </w:rPr>
              <w:t xml:space="preserve"> Поле, ул. Карла Маркса, д. 36 лит. Б</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Понедельник – пятница с 9.00 до 21.00,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суббота с 9.00 до 20.00,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97"/>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в </w:t>
            </w:r>
            <w:r w:rsidRPr="009B65D9">
              <w:rPr>
                <w:rFonts w:ascii="Times New Roman" w:hAnsi="Times New Roman" w:cs="Times New Roman"/>
                <w:b/>
                <w:shd w:val="clear" w:color="auto" w:fill="FFFFFF"/>
              </w:rPr>
              <w:t xml:space="preserve">Ломоносовском  районе </w:t>
            </w:r>
            <w:r w:rsidRPr="009B65D9">
              <w:rPr>
                <w:rFonts w:ascii="Times New Roman" w:hAnsi="Times New Roman" w:cs="Times New Roman"/>
                <w:b/>
                <w:bCs/>
                <w:shd w:val="clear" w:color="auto" w:fill="FFFFFF"/>
              </w:rPr>
              <w:t>Ленинградской области</w:t>
            </w:r>
          </w:p>
        </w:tc>
      </w:tr>
      <w:tr w:rsidR="009B65D9" w:rsidRPr="009B65D9" w:rsidTr="00064E39">
        <w:trPr>
          <w:trHeight w:hRule="exact" w:val="733"/>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11</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«Ломоносовский»</w:t>
            </w:r>
          </w:p>
        </w:tc>
        <w:tc>
          <w:tcPr>
            <w:tcW w:w="1668" w:type="pct"/>
            <w:shd w:val="clear" w:color="auto" w:fill="FFFFFF"/>
            <w:vAlign w:val="center"/>
          </w:tcPr>
          <w:p w:rsidR="009B65D9" w:rsidRPr="009B65D9" w:rsidRDefault="009B65D9" w:rsidP="009B65D9">
            <w:pPr>
              <w:spacing w:after="0" w:line="240" w:lineRule="auto"/>
              <w:ind w:firstLine="87"/>
              <w:jc w:val="center"/>
              <w:rPr>
                <w:rFonts w:ascii="Times New Roman" w:hAnsi="Times New Roman" w:cs="Times New Roman"/>
              </w:rPr>
            </w:pPr>
            <w:r w:rsidRPr="009B65D9">
              <w:rPr>
                <w:rFonts w:ascii="Times New Roman" w:hAnsi="Times New Roman" w:cs="Times New Roman"/>
                <w:bCs/>
                <w:lang w:eastAsia="ar-SA"/>
              </w:rPr>
              <w:t>188512, г. Санкт-Петербург, г. Ломоносов, Дворцовый проспект, д. 57/11</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ежедневно,</w:t>
            </w:r>
          </w:p>
          <w:p w:rsidR="009B65D9" w:rsidRPr="009B65D9" w:rsidRDefault="009B65D9" w:rsidP="009B65D9">
            <w:pPr>
              <w:widowControl w:val="0"/>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97"/>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shd w:val="clear" w:color="auto" w:fill="FFFFFF"/>
              </w:rPr>
              <w:t xml:space="preserve">Предоставление услуг в </w:t>
            </w:r>
            <w:proofErr w:type="spellStart"/>
            <w:r w:rsidRPr="009B65D9">
              <w:rPr>
                <w:rFonts w:ascii="Times New Roman" w:hAnsi="Times New Roman" w:cs="Times New Roman"/>
                <w:b/>
                <w:shd w:val="clear" w:color="auto" w:fill="FFFFFF"/>
              </w:rPr>
              <w:t>Лужском</w:t>
            </w:r>
            <w:proofErr w:type="spellEnd"/>
            <w:r w:rsidRPr="009B65D9">
              <w:rPr>
                <w:rFonts w:ascii="Times New Roman" w:hAnsi="Times New Roman" w:cs="Times New Roman"/>
                <w:b/>
                <w:shd w:val="clear" w:color="auto" w:fill="FFFFFF"/>
              </w:rPr>
              <w:t xml:space="preserve"> районе Ленинградской области</w:t>
            </w:r>
          </w:p>
        </w:tc>
      </w:tr>
      <w:tr w:rsidR="009B65D9" w:rsidRPr="009B65D9" w:rsidTr="00064E39">
        <w:trPr>
          <w:trHeight w:hRule="exact" w:val="1004"/>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12</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Лужский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pStyle w:val="2"/>
              <w:shd w:val="clear" w:color="auto" w:fill="FFFFFF"/>
              <w:tabs>
                <w:tab w:val="clear" w:pos="0"/>
              </w:tabs>
              <w:spacing w:after="0"/>
              <w:ind w:left="0" w:firstLine="0"/>
              <w:jc w:val="center"/>
              <w:rPr>
                <w:rFonts w:ascii="Times New Roman" w:hAnsi="Times New Roman" w:cs="Times New Roman"/>
                <w:b w:val="0"/>
                <w:bCs w:val="0"/>
                <w:i w:val="0"/>
                <w:iCs w:val="0"/>
                <w:sz w:val="22"/>
                <w:szCs w:val="22"/>
                <w:lang w:eastAsia="en-US"/>
              </w:rPr>
            </w:pPr>
            <w:proofErr w:type="gramStart"/>
            <w:r w:rsidRPr="009B65D9">
              <w:rPr>
                <w:rFonts w:ascii="Times New Roman" w:hAnsi="Times New Roman" w:cs="Times New Roman"/>
                <w:b w:val="0"/>
                <w:bCs w:val="0"/>
                <w:i w:val="0"/>
                <w:sz w:val="22"/>
                <w:szCs w:val="22"/>
                <w:lang w:eastAsia="en-US"/>
              </w:rPr>
              <w:t xml:space="preserve">188230, Россия, Ленинградская область, </w:t>
            </w:r>
            <w:proofErr w:type="spellStart"/>
            <w:r w:rsidRPr="009B65D9">
              <w:rPr>
                <w:rFonts w:ascii="Times New Roman" w:hAnsi="Times New Roman" w:cs="Times New Roman"/>
                <w:b w:val="0"/>
                <w:bCs w:val="0"/>
                <w:i w:val="0"/>
                <w:sz w:val="22"/>
                <w:szCs w:val="22"/>
                <w:lang w:eastAsia="en-US"/>
              </w:rPr>
              <w:t>Лужский</w:t>
            </w:r>
            <w:proofErr w:type="spellEnd"/>
            <w:r w:rsidRPr="009B65D9">
              <w:rPr>
                <w:rFonts w:ascii="Times New Roman" w:hAnsi="Times New Roman" w:cs="Times New Roman"/>
                <w:b w:val="0"/>
                <w:bCs w:val="0"/>
                <w:i w:val="0"/>
                <w:sz w:val="22"/>
                <w:szCs w:val="22"/>
                <w:lang w:eastAsia="en-US"/>
              </w:rPr>
              <w:t xml:space="preserve"> район, г. Луга, ул. </w:t>
            </w:r>
            <w:proofErr w:type="spellStart"/>
            <w:r w:rsidRPr="009B65D9">
              <w:rPr>
                <w:rFonts w:ascii="Times New Roman" w:hAnsi="Times New Roman" w:cs="Times New Roman"/>
                <w:b w:val="0"/>
                <w:bCs w:val="0"/>
                <w:i w:val="0"/>
                <w:sz w:val="22"/>
                <w:szCs w:val="22"/>
                <w:lang w:eastAsia="en-US"/>
              </w:rPr>
              <w:t>Миккели</w:t>
            </w:r>
            <w:proofErr w:type="spellEnd"/>
            <w:r w:rsidRPr="009B65D9">
              <w:rPr>
                <w:rFonts w:ascii="Times New Roman" w:hAnsi="Times New Roman" w:cs="Times New Roman"/>
                <w:b w:val="0"/>
                <w:bCs w:val="0"/>
                <w:i w:val="0"/>
                <w:sz w:val="22"/>
                <w:szCs w:val="22"/>
                <w:lang w:eastAsia="en-US"/>
              </w:rPr>
              <w:t>, д. 7, корп. 1</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 xml:space="preserve">Понедельник - пятница с 9.00 до 18.00.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Суббота – с 09.00 до 14.00.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259"/>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в </w:t>
            </w:r>
            <w:proofErr w:type="spellStart"/>
            <w:r w:rsidRPr="009B65D9">
              <w:rPr>
                <w:rFonts w:ascii="Times New Roman" w:hAnsi="Times New Roman" w:cs="Times New Roman"/>
                <w:b/>
                <w:shd w:val="clear" w:color="auto" w:fill="FFFFFF"/>
              </w:rPr>
              <w:t>Подпорожском</w:t>
            </w:r>
            <w:proofErr w:type="spellEnd"/>
            <w:r w:rsidRPr="009B65D9">
              <w:rPr>
                <w:rFonts w:ascii="Times New Roman" w:hAnsi="Times New Roman" w:cs="Times New Roman"/>
                <w:b/>
                <w:shd w:val="clear" w:color="auto" w:fill="FFFFFF"/>
              </w:rPr>
              <w:t xml:space="preserve"> районе </w:t>
            </w:r>
            <w:r w:rsidRPr="009B65D9">
              <w:rPr>
                <w:rFonts w:ascii="Times New Roman" w:hAnsi="Times New Roman" w:cs="Times New Roman"/>
                <w:b/>
                <w:bCs/>
                <w:shd w:val="clear" w:color="auto" w:fill="FFFFFF"/>
              </w:rPr>
              <w:t>Ленинградской области</w:t>
            </w:r>
          </w:p>
        </w:tc>
      </w:tr>
      <w:tr w:rsidR="009B65D9" w:rsidRPr="009B65D9" w:rsidTr="00064E39">
        <w:trPr>
          <w:trHeight w:hRule="exact" w:val="1066"/>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13</w:t>
            </w:r>
          </w:p>
        </w:tc>
        <w:tc>
          <w:tcPr>
            <w:tcW w:w="1138" w:type="pct"/>
            <w:shd w:val="clear" w:color="auto" w:fill="FFFFFF"/>
            <w:vAlign w:val="center"/>
          </w:tcPr>
          <w:p w:rsidR="009B65D9" w:rsidRPr="009B65D9" w:rsidRDefault="009B65D9" w:rsidP="009B65D9">
            <w:pPr>
              <w:widowControl w:val="0"/>
              <w:autoSpaceDN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bCs/>
                <w:lang w:eastAsia="ar-SA"/>
              </w:rPr>
              <w:t>Лодейнопольский</w:t>
            </w:r>
            <w:proofErr w:type="spellEnd"/>
            <w:proofErr w:type="gramStart"/>
            <w:r w:rsidRPr="009B65D9">
              <w:rPr>
                <w:rFonts w:ascii="Times New Roman" w:hAnsi="Times New Roman" w:cs="Times New Roman"/>
              </w:rPr>
              <w:t>»-</w:t>
            </w:r>
            <w:proofErr w:type="gramEnd"/>
            <w:r w:rsidRPr="009B65D9">
              <w:rPr>
                <w:rFonts w:ascii="Times New Roman" w:hAnsi="Times New Roman" w:cs="Times New Roman"/>
              </w:rPr>
              <w:t>отдел «Подпорожье»</w:t>
            </w:r>
          </w:p>
        </w:tc>
        <w:tc>
          <w:tcPr>
            <w:tcW w:w="1668" w:type="pct"/>
            <w:shd w:val="clear" w:color="auto" w:fill="FFFFFF"/>
            <w:vAlign w:val="center"/>
          </w:tcPr>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187780, Ленинградская область, г. Подпорожье, ул. Октябрят д.3</w:t>
            </w:r>
          </w:p>
        </w:tc>
        <w:tc>
          <w:tcPr>
            <w:tcW w:w="1135" w:type="pct"/>
            <w:shd w:val="clear" w:color="auto" w:fill="FFFFFF"/>
            <w:vAlign w:val="center"/>
          </w:tcPr>
          <w:p w:rsidR="009B65D9" w:rsidRPr="009B65D9" w:rsidRDefault="009B65D9" w:rsidP="009B65D9">
            <w:pPr>
              <w:spacing w:after="0" w:line="240" w:lineRule="auto"/>
              <w:jc w:val="center"/>
              <w:rPr>
                <w:rFonts w:ascii="Times New Roman" w:hAnsi="Times New Roman" w:cs="Times New Roman"/>
                <w:bCs/>
              </w:rPr>
            </w:pPr>
            <w:r w:rsidRPr="009B65D9">
              <w:rPr>
                <w:rFonts w:ascii="Times New Roman" w:hAnsi="Times New Roman" w:cs="Times New Roman"/>
                <w:bCs/>
              </w:rPr>
              <w:t xml:space="preserve">Понедельник - пятница с 9.00 до 18.00. </w:t>
            </w:r>
          </w:p>
          <w:p w:rsidR="009B65D9" w:rsidRPr="009B65D9" w:rsidRDefault="009B65D9" w:rsidP="009B65D9">
            <w:pPr>
              <w:spacing w:after="0" w:line="240" w:lineRule="auto"/>
              <w:jc w:val="center"/>
              <w:rPr>
                <w:rFonts w:ascii="Times New Roman" w:hAnsi="Times New Roman" w:cs="Times New Roman"/>
              </w:rPr>
            </w:pPr>
            <w:r w:rsidRPr="009B65D9">
              <w:rPr>
                <w:rFonts w:ascii="Times New Roman" w:hAnsi="Times New Roman" w:cs="Times New Roman"/>
                <w:bCs/>
              </w:rPr>
              <w:t>Суббота, воскресенье - выходные дни.</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285"/>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w:t>
            </w:r>
            <w:proofErr w:type="gramStart"/>
            <w:r w:rsidRPr="009B65D9">
              <w:rPr>
                <w:rFonts w:ascii="Times New Roman" w:hAnsi="Times New Roman" w:cs="Times New Roman"/>
                <w:b/>
                <w:bCs/>
                <w:shd w:val="clear" w:color="auto" w:fill="FFFFFF"/>
              </w:rPr>
              <w:t>в</w:t>
            </w:r>
            <w:proofErr w:type="gramEnd"/>
            <w:r w:rsidRPr="009B65D9">
              <w:rPr>
                <w:rFonts w:ascii="Times New Roman" w:hAnsi="Times New Roman" w:cs="Times New Roman"/>
                <w:b/>
                <w:shd w:val="clear" w:color="auto" w:fill="FFFFFF"/>
              </w:rPr>
              <w:t xml:space="preserve"> </w:t>
            </w:r>
            <w:proofErr w:type="gramStart"/>
            <w:r w:rsidRPr="009B65D9">
              <w:rPr>
                <w:rFonts w:ascii="Times New Roman" w:hAnsi="Times New Roman" w:cs="Times New Roman"/>
                <w:b/>
                <w:shd w:val="clear" w:color="auto" w:fill="FFFFFF"/>
              </w:rPr>
              <w:t>Приозерском</w:t>
            </w:r>
            <w:proofErr w:type="gramEnd"/>
            <w:r w:rsidRPr="009B65D9">
              <w:rPr>
                <w:rFonts w:ascii="Times New Roman" w:hAnsi="Times New Roman" w:cs="Times New Roman"/>
                <w:b/>
                <w:shd w:val="clear" w:color="auto" w:fill="FFFFFF"/>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918"/>
        </w:trPr>
        <w:tc>
          <w:tcPr>
            <w:tcW w:w="301" w:type="pct"/>
            <w:vMerge w:val="restar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14</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«Приозерск» - отдел «Сосново»</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188731, Россия,</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Ленинградская область, </w:t>
            </w:r>
            <w:proofErr w:type="spellStart"/>
            <w:r w:rsidRPr="009B65D9">
              <w:rPr>
                <w:rFonts w:ascii="Times New Roman" w:hAnsi="Times New Roman" w:cs="Times New Roman"/>
                <w:bCs/>
                <w:lang w:eastAsia="ar-SA"/>
              </w:rPr>
              <w:t>Приозерский</w:t>
            </w:r>
            <w:proofErr w:type="spellEnd"/>
            <w:r w:rsidRPr="009B65D9">
              <w:rPr>
                <w:rFonts w:ascii="Times New Roman" w:hAnsi="Times New Roman" w:cs="Times New Roman"/>
                <w:bCs/>
                <w:lang w:eastAsia="ar-SA"/>
              </w:rPr>
              <w:t xml:space="preserve"> район, пос. Сосново, ул. Механизаторов, д.11</w:t>
            </w:r>
          </w:p>
        </w:tc>
        <w:tc>
          <w:tcPr>
            <w:tcW w:w="1135" w:type="pct"/>
            <w:shd w:val="clear" w:color="auto" w:fill="FFFFFF"/>
            <w:vAlign w:val="center"/>
          </w:tcPr>
          <w:p w:rsidR="009B65D9" w:rsidRPr="009B65D9" w:rsidRDefault="009B65D9" w:rsidP="009B65D9">
            <w:pPr>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Понедельник – суббота с 9.00 до 20.00,</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 xml:space="preserve">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699"/>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«Приозерск»</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proofErr w:type="gramStart"/>
            <w:r w:rsidRPr="009B65D9">
              <w:rPr>
                <w:rFonts w:ascii="Times New Roman" w:hAnsi="Times New Roman" w:cs="Times New Roman"/>
                <w:bCs/>
                <w:lang w:eastAsia="ar-SA"/>
              </w:rPr>
              <w:t xml:space="preserve">188760, Россия, Ленинградская область, </w:t>
            </w:r>
            <w:proofErr w:type="spellStart"/>
            <w:r w:rsidRPr="009B65D9">
              <w:rPr>
                <w:rFonts w:ascii="Times New Roman" w:hAnsi="Times New Roman" w:cs="Times New Roman"/>
                <w:bCs/>
                <w:lang w:eastAsia="ar-SA"/>
              </w:rPr>
              <w:t>Приозерский</w:t>
            </w:r>
            <w:proofErr w:type="spellEnd"/>
            <w:r w:rsidRPr="009B65D9">
              <w:rPr>
                <w:rFonts w:ascii="Times New Roman" w:hAnsi="Times New Roman" w:cs="Times New Roman"/>
                <w:bCs/>
                <w:lang w:eastAsia="ar-SA"/>
              </w:rPr>
              <w:t xml:space="preserve"> район., г. Приозерск, ул. Калинина, д. 51 (офис 228)</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59"/>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lang w:eastAsia="ar-SA"/>
              </w:rPr>
              <w:t>Сланцевском</w:t>
            </w:r>
            <w:proofErr w:type="spellEnd"/>
            <w:r w:rsidRPr="009B65D9">
              <w:rPr>
                <w:rFonts w:ascii="Times New Roman" w:hAnsi="Times New Roman" w:cs="Times New Roman"/>
                <w:b/>
                <w:lang w:eastAsia="ar-SA"/>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58"/>
        </w:trPr>
        <w:tc>
          <w:tcPr>
            <w:tcW w:w="301"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15</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Сланцевский</w:t>
            </w:r>
            <w:proofErr w:type="spellEnd"/>
            <w:r w:rsidRPr="009B65D9">
              <w:rPr>
                <w:rFonts w:ascii="Times New Roman" w:hAnsi="Times New Roman" w:cs="Times New Roman"/>
                <w:bCs/>
                <w:lang w:eastAsia="ar-SA"/>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188565, Россия, Ленинградская область,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г. Сланцы, ул. Кирова, д. 16А</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Понедельник – суббота с 9.00 до 20.00, </w:t>
            </w:r>
          </w:p>
          <w:p w:rsidR="009B65D9" w:rsidRPr="009B65D9" w:rsidRDefault="009B65D9" w:rsidP="009B65D9">
            <w:pPr>
              <w:widowControl w:val="0"/>
              <w:spacing w:after="0" w:line="240" w:lineRule="auto"/>
              <w:jc w:val="center"/>
              <w:rPr>
                <w:rFonts w:ascii="Times New Roman" w:hAnsi="Times New Roman" w:cs="Times New Roman"/>
                <w:color w:val="FF0000"/>
                <w:lang w:eastAsia="en-US"/>
              </w:rPr>
            </w:pPr>
            <w:r w:rsidRPr="009B65D9">
              <w:rPr>
                <w:rFonts w:ascii="Times New Roman" w:hAnsi="Times New Roman" w:cs="Times New Roman"/>
                <w:bCs/>
                <w:lang w:eastAsia="ar-SA"/>
              </w:rPr>
              <w:t>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420"/>
        </w:trPr>
        <w:tc>
          <w:tcPr>
            <w:tcW w:w="5000" w:type="pct"/>
            <w:gridSpan w:val="5"/>
            <w:tcBorders>
              <w:top w:val="nil"/>
            </w:tcBorders>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Предоставление услуг в г. Сосновый Бор Ленинградской области</w:t>
            </w:r>
          </w:p>
        </w:tc>
      </w:tr>
      <w:tr w:rsidR="009B65D9" w:rsidRPr="009B65D9" w:rsidTr="00064E39">
        <w:trPr>
          <w:trHeight w:hRule="exact" w:val="808"/>
        </w:trPr>
        <w:tc>
          <w:tcPr>
            <w:tcW w:w="301"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16</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Сосновоборский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 xml:space="preserve">188540, Россия, Ленинградская область,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г. Сосновый Бор, ул. Мира, д.1</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u w:val="single"/>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27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в </w:t>
            </w:r>
            <w:r w:rsidRPr="009B65D9">
              <w:rPr>
                <w:rFonts w:ascii="Times New Roman" w:hAnsi="Times New Roman" w:cs="Times New Roman"/>
                <w:b/>
                <w:shd w:val="clear" w:color="auto" w:fill="FFFFFF"/>
              </w:rPr>
              <w:t xml:space="preserve">Тихвинском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20"/>
        </w:trPr>
        <w:tc>
          <w:tcPr>
            <w:tcW w:w="301"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17</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«Тихвинский»</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187553, Россия, Ленинградская область, Тихвинский район,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г. Тихвин, 1-й микрорайон, д.2</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292"/>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lastRenderedPageBreak/>
              <w:t xml:space="preserve">Предоставление услуг в </w:t>
            </w:r>
            <w:proofErr w:type="spellStart"/>
            <w:r w:rsidRPr="009B65D9">
              <w:rPr>
                <w:rFonts w:ascii="Times New Roman" w:hAnsi="Times New Roman" w:cs="Times New Roman"/>
                <w:b/>
                <w:shd w:val="clear" w:color="auto" w:fill="FFFFFF"/>
              </w:rPr>
              <w:t>Тосненском</w:t>
            </w:r>
            <w:proofErr w:type="spellEnd"/>
            <w:r w:rsidRPr="009B65D9">
              <w:rPr>
                <w:rFonts w:ascii="Times New Roman" w:hAnsi="Times New Roman" w:cs="Times New Roman"/>
                <w:b/>
                <w:shd w:val="clear" w:color="auto" w:fill="FFFFFF"/>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694"/>
        </w:trPr>
        <w:tc>
          <w:tcPr>
            <w:tcW w:w="301" w:type="pct"/>
            <w:vAlign w:val="center"/>
          </w:tcPr>
          <w:p w:rsidR="009B65D9" w:rsidRPr="009B65D9" w:rsidRDefault="009B65D9" w:rsidP="009B65D9">
            <w:pPr>
              <w:spacing w:after="0" w:line="240" w:lineRule="auto"/>
              <w:jc w:val="center"/>
              <w:rPr>
                <w:rFonts w:ascii="Times New Roman" w:hAnsi="Times New Roman" w:cs="Times New Roman"/>
              </w:rPr>
            </w:pPr>
            <w:r w:rsidRPr="009B65D9">
              <w:rPr>
                <w:rFonts w:ascii="Times New Roman" w:hAnsi="Times New Roman" w:cs="Times New Roman"/>
              </w:rPr>
              <w:t>18</w:t>
            </w:r>
          </w:p>
        </w:tc>
        <w:tc>
          <w:tcPr>
            <w:tcW w:w="1138" w:type="pct"/>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Тосненский</w:t>
            </w:r>
            <w:proofErr w:type="spellEnd"/>
            <w:r w:rsidRPr="009B65D9">
              <w:rPr>
                <w:rFonts w:ascii="Times New Roman" w:hAnsi="Times New Roman" w:cs="Times New Roman"/>
                <w:bCs/>
                <w:lang w:eastAsia="ar-SA"/>
              </w:rPr>
              <w:t>»</w:t>
            </w:r>
          </w:p>
        </w:tc>
        <w:tc>
          <w:tcPr>
            <w:tcW w:w="1668" w:type="pct"/>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187000, Россия, Ленинградская область, </w:t>
            </w:r>
            <w:proofErr w:type="spellStart"/>
            <w:r w:rsidRPr="009B65D9">
              <w:rPr>
                <w:rFonts w:ascii="Times New Roman" w:hAnsi="Times New Roman" w:cs="Times New Roman"/>
                <w:bCs/>
                <w:lang w:eastAsia="ar-SA"/>
              </w:rPr>
              <w:t>Тосненский</w:t>
            </w:r>
            <w:proofErr w:type="spellEnd"/>
            <w:r w:rsidRPr="009B65D9">
              <w:rPr>
                <w:rFonts w:ascii="Times New Roman" w:hAnsi="Times New Roman" w:cs="Times New Roman"/>
                <w:bCs/>
                <w:lang w:eastAsia="ar-SA"/>
              </w:rPr>
              <w:t xml:space="preserve"> район,</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г. Тосно, ул. </w:t>
            </w:r>
            <w:proofErr w:type="gramStart"/>
            <w:r w:rsidRPr="009B65D9">
              <w:rPr>
                <w:rFonts w:ascii="Times New Roman" w:hAnsi="Times New Roman" w:cs="Times New Roman"/>
                <w:bCs/>
                <w:lang w:eastAsia="ar-SA"/>
              </w:rPr>
              <w:t>Советская</w:t>
            </w:r>
            <w:proofErr w:type="gramEnd"/>
            <w:r w:rsidRPr="009B65D9">
              <w:rPr>
                <w:rFonts w:ascii="Times New Roman" w:hAnsi="Times New Roman" w:cs="Times New Roman"/>
                <w:bCs/>
                <w:lang w:eastAsia="ar-SA"/>
              </w:rPr>
              <w:t>, д. 9В</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u w:val="single"/>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06"/>
        </w:trPr>
        <w:tc>
          <w:tcPr>
            <w:tcW w:w="5000" w:type="pct"/>
            <w:gridSpan w:val="5"/>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lang w:eastAsia="ar-SA"/>
              </w:rPr>
              <w:t>Уполномоченный МФЦ на территории Ленинградской области</w:t>
            </w:r>
          </w:p>
        </w:tc>
      </w:tr>
      <w:tr w:rsidR="009B65D9" w:rsidRPr="009B65D9" w:rsidTr="00064E39">
        <w:trPr>
          <w:trHeight w:hRule="exact" w:val="2329"/>
        </w:trPr>
        <w:tc>
          <w:tcPr>
            <w:tcW w:w="301" w:type="pct"/>
            <w:vAlign w:val="center"/>
          </w:tcPr>
          <w:p w:rsidR="009B65D9" w:rsidRPr="009B65D9" w:rsidRDefault="009B65D9" w:rsidP="009B65D9">
            <w:pPr>
              <w:spacing w:after="0" w:line="240" w:lineRule="auto"/>
              <w:ind w:left="-10"/>
              <w:contextualSpacing/>
              <w:jc w:val="center"/>
              <w:rPr>
                <w:rFonts w:ascii="Times New Roman" w:hAnsi="Times New Roman" w:cs="Times New Roman"/>
              </w:rPr>
            </w:pPr>
            <w:r w:rsidRPr="009B65D9">
              <w:rPr>
                <w:rFonts w:ascii="Times New Roman" w:hAnsi="Times New Roman" w:cs="Times New Roman"/>
              </w:rPr>
              <w:t>19</w:t>
            </w:r>
          </w:p>
        </w:tc>
        <w:tc>
          <w:tcPr>
            <w:tcW w:w="1138" w:type="pct"/>
            <w:vAlign w:val="center"/>
          </w:tcPr>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ГБУ ЛО «МФЦ»</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(обслуживание заявителей не осуществляется)</w:t>
            </w:r>
          </w:p>
        </w:tc>
        <w:tc>
          <w:tcPr>
            <w:tcW w:w="1668" w:type="pct"/>
            <w:vAlign w:val="center"/>
          </w:tcPr>
          <w:p w:rsidR="009B65D9" w:rsidRPr="009B65D9" w:rsidRDefault="009B65D9" w:rsidP="009B65D9">
            <w:pPr>
              <w:shd w:val="clear" w:color="auto" w:fill="FFFFFF"/>
              <w:spacing w:after="0" w:line="240" w:lineRule="auto"/>
              <w:jc w:val="center"/>
              <w:rPr>
                <w:rFonts w:ascii="Times New Roman" w:hAnsi="Times New Roman" w:cs="Times New Roman"/>
                <w:bCs/>
              </w:rPr>
            </w:pPr>
            <w:r w:rsidRPr="009B65D9">
              <w:rPr>
                <w:rFonts w:ascii="Times New Roman" w:hAnsi="Times New Roman" w:cs="Times New Roman"/>
                <w:bCs/>
              </w:rPr>
              <w:t>Юридический адрес:</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188641, Ленинградская область, Всеволожский район, </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дер. Новосаратовка-центр, д.8</w:t>
            </w:r>
          </w:p>
          <w:p w:rsidR="009B65D9" w:rsidRPr="009B65D9" w:rsidRDefault="009B65D9" w:rsidP="009B65D9">
            <w:pPr>
              <w:shd w:val="clear" w:color="auto" w:fill="FFFFFF"/>
              <w:spacing w:after="0" w:line="240" w:lineRule="auto"/>
              <w:jc w:val="center"/>
              <w:rPr>
                <w:rFonts w:ascii="Times New Roman" w:hAnsi="Times New Roman" w:cs="Times New Roman"/>
                <w:bCs/>
              </w:rPr>
            </w:pPr>
            <w:r w:rsidRPr="009B65D9">
              <w:rPr>
                <w:rFonts w:ascii="Times New Roman" w:hAnsi="Times New Roman" w:cs="Times New Roman"/>
                <w:bCs/>
              </w:rPr>
              <w:t>Почтовый адрес:</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191311, г. Санкт-Петербург, </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ул. Смольного, д. 3, </w:t>
            </w:r>
            <w:proofErr w:type="gramStart"/>
            <w:r w:rsidRPr="009B65D9">
              <w:rPr>
                <w:rFonts w:ascii="Times New Roman" w:hAnsi="Times New Roman" w:cs="Times New Roman"/>
              </w:rPr>
              <w:t>лит</w:t>
            </w:r>
            <w:proofErr w:type="gramEnd"/>
            <w:r w:rsidRPr="009B65D9">
              <w:rPr>
                <w:rFonts w:ascii="Times New Roman" w:hAnsi="Times New Roman" w:cs="Times New Roman"/>
              </w:rPr>
              <w:t>. А</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bCs/>
              </w:rPr>
              <w:t>Фактический адрес</w:t>
            </w:r>
            <w:r w:rsidRPr="009B65D9">
              <w:rPr>
                <w:rFonts w:ascii="Times New Roman" w:hAnsi="Times New Roman" w:cs="Times New Roman"/>
              </w:rPr>
              <w:t>:</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191024, г. Санкт-Петербург,  </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пр. Бакунина, д. 5, </w:t>
            </w:r>
            <w:proofErr w:type="gramStart"/>
            <w:r w:rsidRPr="009B65D9">
              <w:rPr>
                <w:rFonts w:ascii="Times New Roman" w:hAnsi="Times New Roman" w:cs="Times New Roman"/>
              </w:rPr>
              <w:t>лит</w:t>
            </w:r>
            <w:proofErr w:type="gramEnd"/>
            <w:r w:rsidRPr="009B65D9">
              <w:rPr>
                <w:rFonts w:ascii="Times New Roman" w:hAnsi="Times New Roman" w:cs="Times New Roman"/>
              </w:rPr>
              <w:t>. А</w:t>
            </w:r>
          </w:p>
        </w:tc>
        <w:tc>
          <w:tcPr>
            <w:tcW w:w="1135" w:type="pct"/>
            <w:shd w:val="clear" w:color="auto" w:fill="FFFFFF"/>
            <w:vAlign w:val="center"/>
          </w:tcPr>
          <w:p w:rsidR="009B65D9" w:rsidRPr="009B65D9" w:rsidRDefault="009B65D9" w:rsidP="009B65D9">
            <w:pPr>
              <w:widowControl w:val="0"/>
              <w:autoSpaceDN w:val="0"/>
              <w:spacing w:after="0" w:line="240" w:lineRule="auto"/>
              <w:jc w:val="center"/>
              <w:rPr>
                <w:rFonts w:ascii="Times New Roman" w:hAnsi="Times New Roman" w:cs="Times New Roman"/>
                <w:lang w:eastAsia="ar-SA"/>
              </w:rPr>
            </w:pPr>
            <w:proofErr w:type="spellStart"/>
            <w:r w:rsidRPr="009B65D9">
              <w:rPr>
                <w:rFonts w:ascii="Times New Roman" w:hAnsi="Times New Roman" w:cs="Times New Roman"/>
                <w:lang w:eastAsia="ar-SA"/>
              </w:rPr>
              <w:t>пн-чт</w:t>
            </w:r>
            <w:proofErr w:type="spellEnd"/>
            <w:r w:rsidRPr="009B65D9">
              <w:rPr>
                <w:rFonts w:ascii="Times New Roman" w:hAnsi="Times New Roman" w:cs="Times New Roman"/>
                <w:lang w:eastAsia="ar-SA"/>
              </w:rPr>
              <w:t xml:space="preserve"> –</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с 9.00 до 18.00,</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пт. –</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 xml:space="preserve">с 9.00 до 17.00, </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 xml:space="preserve">перерыв </w:t>
            </w:r>
            <w:proofErr w:type="gramStart"/>
            <w:r w:rsidRPr="009B65D9">
              <w:rPr>
                <w:rFonts w:ascii="Times New Roman" w:hAnsi="Times New Roman" w:cs="Times New Roman"/>
                <w:lang w:eastAsia="ar-SA"/>
              </w:rPr>
              <w:t>с</w:t>
            </w:r>
            <w:proofErr w:type="gramEnd"/>
          </w:p>
          <w:p w:rsidR="009B65D9" w:rsidRPr="009B65D9" w:rsidRDefault="009B65D9" w:rsidP="009B65D9">
            <w:pPr>
              <w:widowControl w:val="0"/>
              <w:tabs>
                <w:tab w:val="left" w:pos="733"/>
              </w:tabs>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13.00 до 13.48, выходные дни -</w:t>
            </w:r>
          </w:p>
          <w:p w:rsidR="009B65D9" w:rsidRPr="009B65D9" w:rsidRDefault="009B65D9" w:rsidP="009B65D9">
            <w:pPr>
              <w:widowControl w:val="0"/>
              <w:autoSpaceDN w:val="0"/>
              <w:spacing w:after="0" w:line="240" w:lineRule="auto"/>
              <w:ind w:left="58"/>
              <w:jc w:val="center"/>
              <w:rPr>
                <w:rFonts w:ascii="Times New Roman" w:hAnsi="Times New Roman" w:cs="Times New Roman"/>
                <w:lang w:eastAsia="ar-SA"/>
              </w:rPr>
            </w:pPr>
            <w:proofErr w:type="spellStart"/>
            <w:proofErr w:type="gramStart"/>
            <w:r w:rsidRPr="009B65D9">
              <w:rPr>
                <w:rFonts w:ascii="Times New Roman" w:hAnsi="Times New Roman" w:cs="Times New Roman"/>
                <w:lang w:eastAsia="ar-SA"/>
              </w:rPr>
              <w:t>сб</w:t>
            </w:r>
            <w:proofErr w:type="spellEnd"/>
            <w:proofErr w:type="gramEnd"/>
            <w:r w:rsidRPr="009B65D9">
              <w:rPr>
                <w:rFonts w:ascii="Times New Roman" w:hAnsi="Times New Roman" w:cs="Times New Roman"/>
                <w:lang w:eastAsia="ar-SA"/>
              </w:rPr>
              <w:t>, вс.</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bl>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lastRenderedPageBreak/>
        <w:t>Приложение №3</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outlineLvl w:val="2"/>
        <w:rPr>
          <w:rFonts w:ascii="Times New Roman" w:hAnsi="Times New Roman" w:cs="Times New Roman"/>
        </w:rPr>
      </w:pPr>
      <w:r w:rsidRPr="009B65D9">
        <w:rPr>
          <w:rFonts w:ascii="Times New Roman" w:hAnsi="Times New Roman" w:cs="Times New Roman"/>
        </w:rPr>
        <w:t>Форма заявления</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о заключении соглашения об установлении сервитута</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(для юридических лиц)</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rPr>
          <w:rFonts w:ascii="Times New Roman" w:hAnsi="Times New Roman" w:cs="Times New Roman"/>
        </w:rPr>
      </w:pPr>
      <w:r w:rsidRPr="009B65D9">
        <w:rPr>
          <w:rFonts w:ascii="Times New Roman" w:hAnsi="Times New Roman" w:cs="Times New Roman"/>
        </w:rPr>
        <w:t>Исходящий номер, дата                                                                                                            В администрацию</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муниципального образования</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от 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(полное наименование)</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местонахождения 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ОГРН 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ИНН ______________________</w:t>
      </w:r>
    </w:p>
    <w:p w:rsidR="009B65D9" w:rsidRPr="009B65D9" w:rsidRDefault="009B65D9" w:rsidP="009B65D9">
      <w:pPr>
        <w:pStyle w:val="ConsPlusNonformat"/>
        <w:tabs>
          <w:tab w:val="left" w:pos="5812"/>
        </w:tabs>
        <w:jc w:val="right"/>
        <w:rPr>
          <w:rFonts w:ascii="Times New Roman" w:hAnsi="Times New Roman" w:cs="Times New Roman"/>
          <w:sz w:val="22"/>
          <w:szCs w:val="22"/>
        </w:rPr>
      </w:pPr>
      <w:r w:rsidRPr="009B65D9">
        <w:rPr>
          <w:rFonts w:ascii="Times New Roman" w:hAnsi="Times New Roman" w:cs="Times New Roman"/>
          <w:sz w:val="22"/>
          <w:szCs w:val="22"/>
        </w:rPr>
        <w:t xml:space="preserve">                                         Контактный телефон (факс):</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электронной почты:</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bookmarkStart w:id="23" w:name="Par257"/>
      <w:bookmarkEnd w:id="23"/>
      <w:r w:rsidRPr="009B65D9">
        <w:rPr>
          <w:rFonts w:ascii="Times New Roman" w:hAnsi="Times New Roman" w:cs="Times New Roman"/>
          <w:sz w:val="22"/>
          <w:szCs w:val="22"/>
        </w:rPr>
        <w:t>Заявление № 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о заключении соглашения об установлении сервитута</w:t>
      </w:r>
    </w:p>
    <w:p w:rsidR="009B65D9" w:rsidRPr="009B65D9" w:rsidRDefault="009B65D9" w:rsidP="009B65D9">
      <w:pPr>
        <w:pStyle w:val="ConsPlusNonformat"/>
        <w:ind w:firstLine="709"/>
        <w:rPr>
          <w:rFonts w:ascii="Times New Roman" w:hAnsi="Times New Roman" w:cs="Times New Roman"/>
          <w:sz w:val="22"/>
          <w:szCs w:val="22"/>
        </w:rPr>
      </w:pPr>
    </w:p>
    <w:p w:rsidR="009B65D9" w:rsidRPr="009B65D9" w:rsidRDefault="009B65D9" w:rsidP="009B65D9">
      <w:pPr>
        <w:pStyle w:val="ConsPlusNonformat"/>
        <w:ind w:firstLine="709"/>
        <w:jc w:val="both"/>
        <w:rPr>
          <w:rFonts w:ascii="Times New Roman" w:hAnsi="Times New Roman" w:cs="Times New Roman"/>
          <w:sz w:val="22"/>
          <w:szCs w:val="22"/>
        </w:rPr>
      </w:pPr>
      <w:r w:rsidRPr="009B65D9">
        <w:rPr>
          <w:rFonts w:ascii="Times New Roman" w:hAnsi="Times New Roman" w:cs="Times New Roman"/>
          <w:sz w:val="22"/>
          <w:szCs w:val="22"/>
        </w:rPr>
        <w:t>Прошу Вас в соответствии со статьей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(адрес земельного участка)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кадастровый номер: 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цель установления сервитута 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(указывается цель установления сервитута)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сроком 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(указывается предполагаемый срок действия сервитута)</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Перечень документов, прилагаемых к заявлению:</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tbl>
      <w:tblPr>
        <w:tblW w:w="4939" w:type="pct"/>
        <w:tblInd w:w="62" w:type="dxa"/>
        <w:tblCellMar>
          <w:top w:w="75" w:type="dxa"/>
          <w:left w:w="0" w:type="dxa"/>
          <w:bottom w:w="75" w:type="dxa"/>
          <w:right w:w="0" w:type="dxa"/>
        </w:tblCellMar>
        <w:tblLook w:val="0000" w:firstRow="0" w:lastRow="0" w:firstColumn="0" w:lastColumn="0" w:noHBand="0" w:noVBand="0"/>
      </w:tblPr>
      <w:tblGrid>
        <w:gridCol w:w="6890"/>
        <w:gridCol w:w="3032"/>
      </w:tblGrid>
      <w:tr w:rsidR="009B65D9" w:rsidRPr="009B65D9" w:rsidTr="00064E39">
        <w:trPr>
          <w:trHeight w:val="175"/>
        </w:trPr>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Наименование</w:t>
            </w: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Количество листов</w:t>
            </w: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bl>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 МП                          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(должность)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Действующи</w:t>
      </w:r>
      <w:proofErr w:type="gramStart"/>
      <w:r w:rsidRPr="009B65D9">
        <w:rPr>
          <w:rFonts w:ascii="Times New Roman" w:hAnsi="Times New Roman" w:cs="Times New Roman"/>
          <w:sz w:val="22"/>
          <w:szCs w:val="22"/>
        </w:rPr>
        <w:t>й(</w:t>
      </w:r>
      <w:proofErr w:type="spellStart"/>
      <w:proofErr w:type="gramEnd"/>
      <w:r w:rsidRPr="009B65D9">
        <w:rPr>
          <w:rFonts w:ascii="Times New Roman" w:hAnsi="Times New Roman" w:cs="Times New Roman"/>
          <w:sz w:val="22"/>
          <w:szCs w:val="22"/>
        </w:rPr>
        <w:t>ая</w:t>
      </w:r>
      <w:proofErr w:type="spellEnd"/>
      <w:r w:rsidRPr="009B65D9">
        <w:rPr>
          <w:rFonts w:ascii="Times New Roman" w:hAnsi="Times New Roman" w:cs="Times New Roman"/>
          <w:sz w:val="22"/>
          <w:szCs w:val="22"/>
        </w:rPr>
        <w:t>) на основании доверенности 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(реквизиты доверенности)</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 20__ г. принял: ____________ 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(подпись)     (Ф.И.О.)</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spacing w:before="100" w:beforeAutospacing="1" w:after="0" w:line="240" w:lineRule="auto"/>
        <w:rPr>
          <w:rFonts w:ascii="Times New Roman" w:hAnsi="Times New Roman" w:cs="Times New Roman"/>
        </w:rPr>
      </w:pPr>
      <w:r w:rsidRPr="009B65D9">
        <w:rPr>
          <w:rFonts w:ascii="Times New Roman" w:hAnsi="Times New Roman" w:cs="Times New Roman"/>
        </w:rPr>
        <w:lastRenderedPageBreak/>
        <w:t> Результат рассмотрения заявления прошу:</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выдать на руки;</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направить по почте;</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личная явка в МФЦ;</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направить в электронной форме в личный кабинет на ПГУ.</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w:t>
      </w:r>
    </w:p>
    <w:p w:rsidR="009B65D9" w:rsidRPr="009B65D9" w:rsidRDefault="009B65D9" w:rsidP="009B65D9">
      <w:pPr>
        <w:pStyle w:val="ConsPlusNonformat"/>
        <w:rPr>
          <w:rFonts w:ascii="Times New Roman" w:hAnsi="Times New Roman" w:cs="Times New Roman"/>
          <w:sz w:val="22"/>
          <w:szCs w:val="22"/>
        </w:rPr>
      </w:pP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"__" _________ 20__ год</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________________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(подпись)</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9B65D9" w:rsidRDefault="009B65D9" w:rsidP="009B65D9">
      <w:pPr>
        <w:widowControl w:val="0"/>
        <w:autoSpaceDE w:val="0"/>
        <w:autoSpaceDN w:val="0"/>
        <w:adjustRightInd w:val="0"/>
        <w:spacing w:after="0" w:line="240" w:lineRule="auto"/>
        <w:jc w:val="center"/>
        <w:outlineLvl w:val="2"/>
        <w:rPr>
          <w:rFonts w:ascii="Times New Roman" w:hAnsi="Times New Roman" w:cs="Times New Roman"/>
        </w:rPr>
      </w:pPr>
      <w:bookmarkStart w:id="24" w:name="Par300"/>
      <w:bookmarkEnd w:id="24"/>
      <w:r w:rsidRPr="009B65D9">
        <w:rPr>
          <w:rFonts w:ascii="Times New Roman" w:hAnsi="Times New Roman" w:cs="Times New Roman"/>
        </w:rPr>
        <w:lastRenderedPageBreak/>
        <w:t>Форма заявления</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о заключении соглашения об установлении сервитута</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(для физических лиц)</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В администрацию</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муниципального образования</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от ___________________________</w:t>
      </w:r>
    </w:p>
    <w:p w:rsidR="009B65D9" w:rsidRPr="009B65D9" w:rsidRDefault="009B65D9" w:rsidP="009B65D9">
      <w:pPr>
        <w:pStyle w:val="ConsPlusNonformat"/>
        <w:jc w:val="right"/>
        <w:rPr>
          <w:rFonts w:ascii="Times New Roman" w:hAnsi="Times New Roman" w:cs="Times New Roman"/>
          <w:sz w:val="22"/>
          <w:szCs w:val="22"/>
        </w:rPr>
      </w:pPr>
      <w:proofErr w:type="gramStart"/>
      <w:r w:rsidRPr="009B65D9">
        <w:rPr>
          <w:rFonts w:ascii="Times New Roman" w:hAnsi="Times New Roman" w:cs="Times New Roman"/>
          <w:sz w:val="22"/>
          <w:szCs w:val="22"/>
        </w:rPr>
        <w:t>(Ф.И.О., реквизиты, документа,</w:t>
      </w:r>
      <w:proofErr w:type="gramEnd"/>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proofErr w:type="gramStart"/>
      <w:r w:rsidRPr="009B65D9">
        <w:rPr>
          <w:rFonts w:ascii="Times New Roman" w:hAnsi="Times New Roman" w:cs="Times New Roman"/>
          <w:sz w:val="22"/>
          <w:szCs w:val="22"/>
        </w:rPr>
        <w:t>удостоверяющего</w:t>
      </w:r>
      <w:proofErr w:type="gramEnd"/>
      <w:r w:rsidRPr="009B65D9">
        <w:rPr>
          <w:rFonts w:ascii="Times New Roman" w:hAnsi="Times New Roman" w:cs="Times New Roman"/>
          <w:sz w:val="22"/>
          <w:szCs w:val="22"/>
        </w:rPr>
        <w:t xml:space="preserve"> личность)</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Контактный телефон: 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электронной почты: 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w:t>
      </w:r>
    </w:p>
    <w:p w:rsidR="009B65D9" w:rsidRPr="009B65D9" w:rsidRDefault="009B65D9" w:rsidP="009B65D9">
      <w:pPr>
        <w:pStyle w:val="ConsPlusNonformat"/>
        <w:ind w:left="5760" w:firstLine="720"/>
        <w:jc w:val="center"/>
        <w:rPr>
          <w:rFonts w:ascii="Times New Roman" w:hAnsi="Times New Roman" w:cs="Times New Roman"/>
          <w:sz w:val="22"/>
          <w:szCs w:val="22"/>
        </w:rPr>
      </w:pPr>
      <w:proofErr w:type="gramStart"/>
      <w:r w:rsidRPr="009B65D9">
        <w:rPr>
          <w:rFonts w:ascii="Times New Roman" w:hAnsi="Times New Roman" w:cs="Times New Roman"/>
          <w:sz w:val="22"/>
          <w:szCs w:val="22"/>
        </w:rPr>
        <w:t>(Ф.И.О. представителя,</w:t>
      </w:r>
      <w:proofErr w:type="gramEnd"/>
    </w:p>
    <w:p w:rsidR="009B65D9" w:rsidRPr="009B65D9" w:rsidRDefault="009B65D9" w:rsidP="009B65D9">
      <w:pPr>
        <w:pStyle w:val="ConsPlusNonformat"/>
        <w:ind w:left="6480"/>
        <w:jc w:val="center"/>
        <w:rPr>
          <w:rFonts w:ascii="Times New Roman" w:hAnsi="Times New Roman" w:cs="Times New Roman"/>
          <w:sz w:val="22"/>
          <w:szCs w:val="22"/>
        </w:rPr>
      </w:pPr>
      <w:proofErr w:type="gramStart"/>
      <w:r w:rsidRPr="009B65D9">
        <w:rPr>
          <w:rFonts w:ascii="Times New Roman" w:hAnsi="Times New Roman" w:cs="Times New Roman"/>
          <w:sz w:val="22"/>
          <w:szCs w:val="22"/>
        </w:rPr>
        <w:t>действующего</w:t>
      </w:r>
      <w:proofErr w:type="gramEnd"/>
      <w:r w:rsidRPr="009B65D9">
        <w:rPr>
          <w:rFonts w:ascii="Times New Roman" w:hAnsi="Times New Roman" w:cs="Times New Roman"/>
          <w:sz w:val="22"/>
          <w:szCs w:val="22"/>
        </w:rPr>
        <w:t xml:space="preserve"> по доверенности)</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Заявление № 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о заключении соглашения об установлении сервитута</w:t>
      </w:r>
    </w:p>
    <w:p w:rsidR="009B65D9" w:rsidRPr="009B65D9" w:rsidRDefault="009B65D9" w:rsidP="009B65D9">
      <w:pPr>
        <w:pStyle w:val="ConsPlusNonformat"/>
        <w:jc w:val="center"/>
        <w:rPr>
          <w:rFonts w:ascii="Times New Roman" w:hAnsi="Times New Roman" w:cs="Times New Roman"/>
          <w:sz w:val="22"/>
          <w:szCs w:val="22"/>
        </w:rPr>
      </w:pPr>
    </w:p>
    <w:p w:rsidR="009B65D9" w:rsidRPr="009B65D9" w:rsidRDefault="009B65D9" w:rsidP="009B65D9">
      <w:pPr>
        <w:pStyle w:val="ConsPlusNonformat"/>
        <w:ind w:firstLine="709"/>
        <w:jc w:val="both"/>
        <w:rPr>
          <w:rFonts w:ascii="Times New Roman" w:hAnsi="Times New Roman" w:cs="Times New Roman"/>
          <w:sz w:val="22"/>
          <w:szCs w:val="22"/>
        </w:rPr>
      </w:pPr>
      <w:r w:rsidRPr="009B65D9">
        <w:rPr>
          <w:rFonts w:ascii="Times New Roman" w:hAnsi="Times New Roman" w:cs="Times New Roman"/>
          <w:sz w:val="22"/>
          <w:szCs w:val="22"/>
        </w:rPr>
        <w:t xml:space="preserve">Прошу Вас в соответствии со </w:t>
      </w:r>
      <w:hyperlink r:id="rId17" w:history="1">
        <w:r w:rsidRPr="009B65D9">
          <w:rPr>
            <w:rFonts w:ascii="Times New Roman" w:hAnsi="Times New Roman" w:cs="Times New Roman"/>
            <w:sz w:val="22"/>
            <w:szCs w:val="22"/>
          </w:rPr>
          <w:t>статьей 39.26</w:t>
        </w:r>
      </w:hyperlink>
      <w:r w:rsidRPr="009B65D9">
        <w:rPr>
          <w:rFonts w:ascii="Times New Roman" w:hAnsi="Times New Roman" w:cs="Times New Roman"/>
          <w:sz w:val="22"/>
          <w:szCs w:val="22"/>
        </w:rPr>
        <w:t xml:space="preserve">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(адрес земельного участка)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кадастровый номер: 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цель установления сервитута 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 xml:space="preserve">             (указывается цель установления сервитута)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сроком 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 xml:space="preserve">             (указывается предполагаемый срок действия сервитута)</w:t>
      </w:r>
    </w:p>
    <w:p w:rsidR="009B65D9" w:rsidRPr="009B65D9" w:rsidRDefault="009B65D9" w:rsidP="009B65D9">
      <w:pPr>
        <w:pStyle w:val="ConsPlusNonformat"/>
        <w:jc w:val="center"/>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Перечень документов, прилагаемых к заявлению:</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tbl>
      <w:tblPr>
        <w:tblW w:w="4969" w:type="pct"/>
        <w:tblInd w:w="62" w:type="dxa"/>
        <w:tblCellMar>
          <w:top w:w="75" w:type="dxa"/>
          <w:left w:w="0" w:type="dxa"/>
          <w:bottom w:w="75" w:type="dxa"/>
          <w:right w:w="0" w:type="dxa"/>
        </w:tblCellMar>
        <w:tblLook w:val="0000" w:firstRow="0" w:lastRow="0" w:firstColumn="0" w:lastColumn="0" w:noHBand="0" w:noVBand="0"/>
      </w:tblPr>
      <w:tblGrid>
        <w:gridCol w:w="6890"/>
        <w:gridCol w:w="3093"/>
      </w:tblGrid>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Наименование</w:t>
            </w: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Количество листов</w:t>
            </w: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bl>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 МП                          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(должность)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Действующи</w:t>
      </w:r>
      <w:proofErr w:type="gramStart"/>
      <w:r w:rsidRPr="009B65D9">
        <w:rPr>
          <w:rFonts w:ascii="Times New Roman" w:hAnsi="Times New Roman" w:cs="Times New Roman"/>
          <w:sz w:val="22"/>
          <w:szCs w:val="22"/>
        </w:rPr>
        <w:t>й(</w:t>
      </w:r>
      <w:proofErr w:type="spellStart"/>
      <w:proofErr w:type="gramEnd"/>
      <w:r w:rsidRPr="009B65D9">
        <w:rPr>
          <w:rFonts w:ascii="Times New Roman" w:hAnsi="Times New Roman" w:cs="Times New Roman"/>
          <w:sz w:val="22"/>
          <w:szCs w:val="22"/>
        </w:rPr>
        <w:t>ая</w:t>
      </w:r>
      <w:proofErr w:type="spellEnd"/>
      <w:r w:rsidRPr="009B65D9">
        <w:rPr>
          <w:rFonts w:ascii="Times New Roman" w:hAnsi="Times New Roman" w:cs="Times New Roman"/>
          <w:sz w:val="22"/>
          <w:szCs w:val="22"/>
        </w:rPr>
        <w:t>) на основании доверенности 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(реквизиты доверенности)</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 20__ г. принял: ____________ 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(подпись)    (Ф.И.О.)</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t>Приложение №4</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widowControl w:val="0"/>
        <w:autoSpaceDE w:val="0"/>
        <w:autoSpaceDN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Форма уведомления</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Исходящий номер, дата                                                                               Ф.И.О. (наименование) заявителя:</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регистрации (место жительства):</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_____________________________________</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bookmarkStart w:id="25" w:name="Par377"/>
      <w:bookmarkEnd w:id="25"/>
      <w:r w:rsidRPr="009B65D9">
        <w:rPr>
          <w:rFonts w:ascii="Times New Roman" w:hAnsi="Times New Roman" w:cs="Times New Roman"/>
          <w:sz w:val="22"/>
          <w:szCs w:val="22"/>
        </w:rPr>
        <w:t>Уведомление</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об отказе в приеме документов</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ind w:firstLine="709"/>
        <w:jc w:val="both"/>
        <w:rPr>
          <w:rFonts w:ascii="Times New Roman" w:hAnsi="Times New Roman" w:cs="Times New Roman"/>
          <w:sz w:val="22"/>
          <w:szCs w:val="22"/>
        </w:rPr>
      </w:pPr>
      <w:r w:rsidRPr="009B65D9">
        <w:rPr>
          <w:rFonts w:ascii="Times New Roman" w:hAnsi="Times New Roman" w:cs="Times New Roman"/>
          <w:sz w:val="22"/>
          <w:szCs w:val="22"/>
        </w:rPr>
        <w:t xml:space="preserve">На основании </w:t>
      </w:r>
      <w:hyperlink w:anchor="Par89" w:history="1">
        <w:r w:rsidRPr="009B65D9">
          <w:rPr>
            <w:rFonts w:ascii="Times New Roman" w:hAnsi="Times New Roman" w:cs="Times New Roman"/>
            <w:sz w:val="22"/>
            <w:szCs w:val="22"/>
          </w:rPr>
          <w:t>пункта 2.7</w:t>
        </w:r>
      </w:hyperlink>
      <w:r w:rsidRPr="009B65D9">
        <w:rPr>
          <w:rFonts w:ascii="Times New Roman" w:hAnsi="Times New Roman" w:cs="Times New Roman"/>
          <w:sz w:val="22"/>
          <w:szCs w:val="22"/>
        </w:rPr>
        <w:t xml:space="preserve">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муниципального образования «______________» от _______ № _____ Вам отказано в приеме документов о заключении соглашения об установлении сервитута в отношении земельного участка площадью ________________________ кв</w:t>
      </w:r>
      <w:proofErr w:type="gramStart"/>
      <w:r w:rsidRPr="009B65D9">
        <w:rPr>
          <w:rFonts w:ascii="Times New Roman" w:hAnsi="Times New Roman" w:cs="Times New Roman"/>
          <w:sz w:val="22"/>
          <w:szCs w:val="22"/>
        </w:rPr>
        <w:t>.м</w:t>
      </w:r>
      <w:proofErr w:type="gramEnd"/>
      <w:r w:rsidRPr="009B65D9">
        <w:rPr>
          <w:rFonts w:ascii="Times New Roman" w:hAnsi="Times New Roman" w:cs="Times New Roman"/>
          <w:sz w:val="22"/>
          <w:szCs w:val="22"/>
        </w:rPr>
        <w:t>, расположенного по адресу: _____________________________________________________________________________________________________иные сведения о земельном участке 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(кадастровый номер, площадь;</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номер и дата выдачи кадастрового паспорта земельного участка и т.д.)</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по следующим основаниям: 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 МП 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(должность)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Уведомление об отказе в приеме документов получил: 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Действующи</w:t>
      </w:r>
      <w:proofErr w:type="gramStart"/>
      <w:r w:rsidRPr="009B65D9">
        <w:rPr>
          <w:rFonts w:ascii="Times New Roman" w:hAnsi="Times New Roman" w:cs="Times New Roman"/>
          <w:sz w:val="22"/>
          <w:szCs w:val="22"/>
        </w:rPr>
        <w:t>й(</w:t>
      </w:r>
      <w:proofErr w:type="spellStart"/>
      <w:proofErr w:type="gramEnd"/>
      <w:r w:rsidRPr="009B65D9">
        <w:rPr>
          <w:rFonts w:ascii="Times New Roman" w:hAnsi="Times New Roman" w:cs="Times New Roman"/>
          <w:sz w:val="22"/>
          <w:szCs w:val="22"/>
        </w:rPr>
        <w:t>ая</w:t>
      </w:r>
      <w:proofErr w:type="spellEnd"/>
      <w:r w:rsidRPr="009B65D9">
        <w:rPr>
          <w:rFonts w:ascii="Times New Roman" w:hAnsi="Times New Roman" w:cs="Times New Roman"/>
          <w:sz w:val="22"/>
          <w:szCs w:val="22"/>
        </w:rPr>
        <w:t>) на основании доверенности 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(реквизиты доверенности)</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 ________________ 20___ г.</w:t>
      </w:r>
    </w:p>
    <w:p w:rsidR="009B65D9" w:rsidRPr="009B65D9" w:rsidRDefault="009B65D9" w:rsidP="009B65D9">
      <w:pPr>
        <w:widowControl w:val="0"/>
        <w:autoSpaceDE w:val="0"/>
        <w:autoSpaceDN w:val="0"/>
        <w:spacing w:after="0" w:line="240" w:lineRule="auto"/>
        <w:jc w:val="both"/>
        <w:rPr>
          <w:rFonts w:ascii="Times New Roman" w:hAnsi="Times New Roman" w:cs="Times New Roman"/>
        </w:rPr>
      </w:pP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lastRenderedPageBreak/>
        <w:t>Приложение №5</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spacing w:after="0" w:line="240" w:lineRule="auto"/>
        <w:jc w:val="right"/>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БЛОК-СХЕМА</w:t>
      </w:r>
    </w:p>
    <w:p w:rsidR="009B65D9" w:rsidRPr="009B65D9" w:rsidRDefault="00142EF5" w:rsidP="009B65D9">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2167255</wp:posOffset>
                </wp:positionH>
                <wp:positionV relativeFrom="paragraph">
                  <wp:posOffset>131445</wp:posOffset>
                </wp:positionV>
                <wp:extent cx="2178685" cy="643890"/>
                <wp:effectExtent l="0" t="0" r="12065"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487270" w:rsidRPr="00A75EE0" w:rsidRDefault="00487270" w:rsidP="009B65D9">
                            <w:pPr>
                              <w:jc w:val="center"/>
                            </w:pPr>
                            <w:r w:rsidRPr="00A75EE0">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65pt;margin-top:10.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LA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">
                <v:textbox>
                  <w:txbxContent>
                    <w:p w:rsidR="00487270" w:rsidRPr="00A75EE0" w:rsidRDefault="00487270" w:rsidP="009B65D9">
                      <w:pPr>
                        <w:jc w:val="center"/>
                      </w:pPr>
                      <w:r w:rsidRPr="00A75EE0">
                        <w:t>Прием и регистрация заявления, в т.ч. при обращении в МФЦ, через ПГУ ЛО</w:t>
                      </w:r>
                    </w:p>
                  </w:txbxContent>
                </v:textbox>
              </v:shape>
            </w:pict>
          </mc:Fallback>
        </mc:AlternateContent>
      </w: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-369570</wp:posOffset>
                </wp:positionH>
                <wp:positionV relativeFrom="paragraph">
                  <wp:posOffset>55880</wp:posOffset>
                </wp:positionV>
                <wp:extent cx="1307465" cy="429260"/>
                <wp:effectExtent l="0" t="0" r="26035" b="2794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2926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9.1pt;margin-top:4.4pt;width:102.95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">
                <v:textbox>
                  <w:txbxContent>
                    <w:p w:rsidR="00487270" w:rsidRDefault="00487270" w:rsidP="009B65D9">
                      <w:pPr>
                        <w:jc w:val="center"/>
                      </w:pPr>
                      <w:r>
                        <w:t>Отказ в приеме документов</w:t>
                      </w:r>
                    </w:p>
                  </w:txbxContent>
                </v:textbox>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794385</wp:posOffset>
                </wp:positionH>
                <wp:positionV relativeFrom="paragraph">
                  <wp:posOffset>38735</wp:posOffset>
                </wp:positionV>
                <wp:extent cx="1369695" cy="650240"/>
                <wp:effectExtent l="38100" t="0" r="20955" b="5461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695" cy="650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2.55pt;margin-top:3.05pt;width:107.85pt;height:51.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38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">
                <v:stroke endarrow="block"/>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4371340</wp:posOffset>
                </wp:positionH>
                <wp:positionV relativeFrom="paragraph">
                  <wp:posOffset>40005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4.2pt;margin-top:3.15pt;width:120.2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">
                <v:stroke endarrow="block"/>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163830</wp:posOffset>
                </wp:positionH>
                <wp:positionV relativeFrom="paragraph">
                  <wp:posOffset>40640</wp:posOffset>
                </wp:positionV>
                <wp:extent cx="323850" cy="364490"/>
                <wp:effectExtent l="38100" t="38100" r="19050" b="1651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9pt;margin-top:3.2pt;width:25.5pt;height:28.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2425065</wp:posOffset>
                </wp:positionH>
                <wp:positionV relativeFrom="paragraph">
                  <wp:posOffset>147320</wp:posOffset>
                </wp:positionV>
                <wp:extent cx="635" cy="219710"/>
                <wp:effectExtent l="76200" t="0" r="75565" b="4699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0.95pt;margin-top:11.6pt;width:.0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Z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">
                <v:stroke endarrow="block"/>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3502660</wp:posOffset>
                </wp:positionH>
                <wp:positionV relativeFrom="paragraph">
                  <wp:posOffset>150495</wp:posOffset>
                </wp:positionV>
                <wp:extent cx="998220" cy="63373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63373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5.8pt;margin-top:11.85pt;width:78.6pt;height:4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4YLAIAAFg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">
                <v:textbox>
                  <w:txbxContent>
                    <w:p w:rsidR="00487270" w:rsidRDefault="00487270" w:rsidP="009B65D9">
                      <w:pPr>
                        <w:jc w:val="center"/>
                      </w:pPr>
                      <w:r>
                        <w:t>Отказ в приеме документов</w:t>
                      </w:r>
                    </w:p>
                  </w:txbxContent>
                </v:textbox>
              </v:shape>
            </w:pict>
          </mc:Fallback>
        </mc:AlternateContent>
      </w:r>
    </w:p>
    <w:p w:rsidR="009B65D9" w:rsidRPr="009B65D9" w:rsidRDefault="00142EF5" w:rsidP="009B65D9">
      <w:pPr>
        <w:tabs>
          <w:tab w:val="left" w:pos="3218"/>
        </w:tabs>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2016125</wp:posOffset>
                </wp:positionH>
                <wp:positionV relativeFrom="paragraph">
                  <wp:posOffset>64135</wp:posOffset>
                </wp:positionV>
                <wp:extent cx="914400" cy="582295"/>
                <wp:effectExtent l="0" t="0" r="19050" b="2730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 xml:space="preserve">Прием  документов </w:t>
                            </w:r>
                          </w:p>
                          <w:p w:rsidR="00487270" w:rsidRDefault="00487270" w:rsidP="009B6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58.75pt;margin-top:5.05pt;width:1in;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">
                <v:textbox>
                  <w:txbxContent>
                    <w:p w:rsidR="00487270" w:rsidRDefault="00487270" w:rsidP="009B65D9">
                      <w:pPr>
                        <w:jc w:val="center"/>
                      </w:pPr>
                      <w:r>
                        <w:t xml:space="preserve">Прием  документов </w:t>
                      </w:r>
                    </w:p>
                    <w:p w:rsidR="00487270" w:rsidRDefault="00487270" w:rsidP="009B65D9">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83185</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p>
                          <w:p w:rsidR="00487270" w:rsidRDefault="00487270" w:rsidP="009B65D9">
                            <w:pPr>
                              <w:jc w:val="center"/>
                            </w:pPr>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pt;margin-top:6.55pt;width:103.9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">
                <v:textbox>
                  <w:txbxContent>
                    <w:p w:rsidR="00487270" w:rsidRDefault="00487270" w:rsidP="009B65D9">
                      <w:pPr>
                        <w:jc w:val="center"/>
                      </w:pPr>
                    </w:p>
                    <w:p w:rsidR="00487270" w:rsidRDefault="00487270" w:rsidP="009B65D9">
                      <w:pPr>
                        <w:jc w:val="center"/>
                      </w:pPr>
                      <w:r>
                        <w:t>Прием  документов Орган МСУ поселение</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111760</wp:posOffset>
                </wp:positionV>
                <wp:extent cx="1336040" cy="497840"/>
                <wp:effectExtent l="0" t="0" r="16510" b="165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99.75pt;margin-top:8.8pt;width:105.2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pOKwIAAFg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">
                <v:textbox>
                  <w:txbxContent>
                    <w:p w:rsidR="00487270" w:rsidRDefault="00487270" w:rsidP="009B65D9">
                      <w:pPr>
                        <w:jc w:val="center"/>
                      </w:pPr>
                      <w:r>
                        <w:t>Прием  документов 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4511040</wp:posOffset>
                </wp:positionH>
                <wp:positionV relativeFrom="paragraph">
                  <wp:posOffset>136525</wp:posOffset>
                </wp:positionV>
                <wp:extent cx="556260" cy="66040"/>
                <wp:effectExtent l="0" t="57150" r="15240"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55.2pt;margin-top:10.75pt;width:43.8pt;height:5.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">
                <v:stroke endarrow="block"/>
              </v:shape>
            </w:pict>
          </mc:Fallback>
        </mc:AlternateContent>
      </w:r>
      <w:r w:rsidR="009B65D9" w:rsidRPr="009B65D9">
        <w:rPr>
          <w:rFonts w:ascii="Times New Roman" w:hAnsi="Times New Roman" w:cs="Times New Roman"/>
        </w:rPr>
        <w:tab/>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2959735</wp:posOffset>
                </wp:positionH>
                <wp:positionV relativeFrom="paragraph">
                  <wp:posOffset>20955</wp:posOffset>
                </wp:positionV>
                <wp:extent cx="523875" cy="254635"/>
                <wp:effectExtent l="0" t="38100" r="47625" b="3111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33.05pt;margin-top:1.65pt;width:41.25pt;height:20.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7456" behindDoc="0" locked="0" layoutInCell="1" allowOverlap="1">
                <wp:simplePos x="0" y="0"/>
                <wp:positionH relativeFrom="column">
                  <wp:posOffset>970915</wp:posOffset>
                </wp:positionH>
                <wp:positionV relativeFrom="paragraph">
                  <wp:posOffset>70484</wp:posOffset>
                </wp:positionV>
                <wp:extent cx="1026160" cy="0"/>
                <wp:effectExtent l="0" t="76200" r="21590" b="952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5.55pt;width:80.8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uY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">
                <v:stroke endarrow="block"/>
              </v:shape>
            </w:pict>
          </mc:Fallback>
        </mc:AlternateContent>
      </w:r>
    </w:p>
    <w:p w:rsidR="009B65D9" w:rsidRPr="009B65D9" w:rsidRDefault="00142EF5" w:rsidP="009B65D9">
      <w:pPr>
        <w:tabs>
          <w:tab w:val="left" w:pos="3994"/>
        </w:tabs>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951865</wp:posOffset>
                </wp:positionH>
                <wp:positionV relativeFrom="paragraph">
                  <wp:posOffset>143510</wp:posOffset>
                </wp:positionV>
                <wp:extent cx="1748155" cy="670560"/>
                <wp:effectExtent l="38100" t="38100" r="23495" b="3429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815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4.95pt;margin-top:11.3pt;width:137.65pt;height:52.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T0RgIAAHg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2940685</wp:posOffset>
                </wp:positionH>
                <wp:positionV relativeFrom="paragraph">
                  <wp:posOffset>133985</wp:posOffset>
                </wp:positionV>
                <wp:extent cx="820420" cy="583565"/>
                <wp:effectExtent l="0" t="0" r="74930" b="6413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583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1.55pt;margin-top:10.55pt;width:64.6pt;height:4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JOQ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">
                <v:stroke endarrow="block"/>
              </v:shape>
            </w:pict>
          </mc:Fallback>
        </mc:AlternateContent>
      </w:r>
      <w:r w:rsidR="009B65D9" w:rsidRPr="009B65D9">
        <w:rPr>
          <w:rFonts w:ascii="Times New Roman" w:hAnsi="Times New Roman" w:cs="Times New Roman"/>
        </w:rPr>
        <w:tab/>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simplePos x="0" y="0"/>
                <wp:positionH relativeFrom="column">
                  <wp:posOffset>5717540</wp:posOffset>
                </wp:positionH>
                <wp:positionV relativeFrom="paragraph">
                  <wp:posOffset>137160</wp:posOffset>
                </wp:positionV>
                <wp:extent cx="8890" cy="937895"/>
                <wp:effectExtent l="55245" t="12065" r="50165" b="2159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937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50.2pt;margin-top:10.8pt;width:.7pt;height:73.85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">
                <v:stroke endarrow="block"/>
              </v:shape>
            </w:pict>
          </mc:Fallback>
        </mc:AlternateContent>
      </w:r>
    </w:p>
    <w:p w:rsidR="009B65D9" w:rsidRPr="009B65D9" w:rsidRDefault="009B65D9" w:rsidP="009B65D9">
      <w:pPr>
        <w:tabs>
          <w:tab w:val="left" w:pos="3606"/>
        </w:tabs>
        <w:spacing w:after="0" w:line="240" w:lineRule="auto"/>
        <w:ind w:firstLine="709"/>
        <w:rPr>
          <w:rFonts w:ascii="Times New Roman" w:hAnsi="Times New Roman" w:cs="Times New Roman"/>
        </w:rPr>
      </w:pPr>
      <w:r w:rsidRPr="009B65D9">
        <w:rPr>
          <w:rFonts w:ascii="Times New Roman" w:hAnsi="Times New Roman" w:cs="Times New Roman"/>
        </w:rPr>
        <w:tab/>
      </w:r>
    </w:p>
    <w:p w:rsidR="009B65D9" w:rsidRPr="009B65D9" w:rsidRDefault="009B65D9" w:rsidP="009B65D9">
      <w:pPr>
        <w:spacing w:after="0" w:line="240" w:lineRule="auto"/>
        <w:ind w:firstLine="709"/>
        <w:rPr>
          <w:rFonts w:ascii="Times New Roman" w:hAnsi="Times New Roman" w:cs="Times New Roman"/>
        </w:rPr>
      </w:pP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961390</wp:posOffset>
                </wp:positionH>
                <wp:positionV relativeFrom="paragraph">
                  <wp:posOffset>34290</wp:posOffset>
                </wp:positionV>
                <wp:extent cx="3936365" cy="1828800"/>
                <wp:effectExtent l="38100" t="38100" r="26035" b="190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5.7pt;margin-top:2.7pt;width:309.95pt;height:2in;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2649220</wp:posOffset>
                </wp:positionH>
                <wp:positionV relativeFrom="paragraph">
                  <wp:posOffset>93345</wp:posOffset>
                </wp:positionV>
                <wp:extent cx="2218055" cy="675640"/>
                <wp:effectExtent l="0" t="0" r="10795" b="1016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8.6pt;margin-top:7.35pt;width:174.65pt;height:5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">
                <v:textbox>
                  <w:txbxContent>
                    <w:p w:rsidR="00487270" w:rsidRDefault="00487270" w:rsidP="009B65D9">
                      <w:pPr>
                        <w:jc w:val="center"/>
                      </w:pPr>
                      <w:r>
                        <w:t>Передача пакета документов и заявления для регистрации и визирования в орган МСУ</w:t>
                      </w:r>
                    </w:p>
                  </w:txbxContent>
                </v:textbox>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217805</wp:posOffset>
                </wp:positionH>
                <wp:positionV relativeFrom="paragraph">
                  <wp:posOffset>130810</wp:posOffset>
                </wp:positionV>
                <wp:extent cx="7620" cy="572770"/>
                <wp:effectExtent l="38100" t="0" r="68580" b="5588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15pt;margin-top:10.3pt;width:.6pt;height:4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Bi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y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">
                <v:stroke endarrow="block"/>
              </v:shape>
            </w:pict>
          </mc:Fallback>
        </mc:AlternateContent>
      </w:r>
    </w:p>
    <w:p w:rsidR="009B65D9" w:rsidRPr="009B65D9" w:rsidRDefault="009B65D9" w:rsidP="009B65D9">
      <w:pPr>
        <w:spacing w:after="0" w:line="240" w:lineRule="auto"/>
        <w:ind w:firstLine="709"/>
        <w:rPr>
          <w:rFonts w:ascii="Times New Roman" w:hAnsi="Times New Roman" w:cs="Times New Roman"/>
        </w:rPr>
      </w:pPr>
    </w:p>
    <w:p w:rsidR="009B65D9" w:rsidRPr="009B65D9" w:rsidRDefault="00142EF5" w:rsidP="009B65D9">
      <w:pPr>
        <w:tabs>
          <w:tab w:val="left" w:pos="3994"/>
        </w:tabs>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4926330</wp:posOffset>
                </wp:positionH>
                <wp:positionV relativeFrom="paragraph">
                  <wp:posOffset>128905</wp:posOffset>
                </wp:positionV>
                <wp:extent cx="1495425" cy="1645920"/>
                <wp:effectExtent l="0" t="0" r="28575" b="1143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p>
                          <w:p w:rsidR="00487270" w:rsidRDefault="00487270" w:rsidP="009B65D9">
                            <w:pPr>
                              <w:jc w:val="center"/>
                            </w:pPr>
                          </w:p>
                          <w:p w:rsidR="00487270" w:rsidRDefault="00487270" w:rsidP="009B65D9">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7.9pt;margin-top:10.15pt;width:117.75pt;height:12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">
                <v:textbox>
                  <w:txbxContent>
                    <w:p w:rsidR="00487270" w:rsidRDefault="00487270" w:rsidP="009B65D9">
                      <w:pPr>
                        <w:jc w:val="center"/>
                      </w:pPr>
                    </w:p>
                    <w:p w:rsidR="00487270" w:rsidRDefault="00487270" w:rsidP="009B65D9">
                      <w:pPr>
                        <w:jc w:val="center"/>
                      </w:pPr>
                    </w:p>
                    <w:p w:rsidR="00487270" w:rsidRDefault="00487270" w:rsidP="009B65D9">
                      <w:pPr>
                        <w:jc w:val="center"/>
                      </w:pPr>
                      <w:r>
                        <w:t>Передача пакета документов и заявления для регистрации и визирования в орган МСУ</w:t>
                      </w:r>
                    </w:p>
                  </w:txbxContent>
                </v:textbox>
              </v:shape>
            </w:pict>
          </mc:Fallback>
        </mc:AlternateContent>
      </w:r>
      <w:r w:rsidR="009B65D9" w:rsidRPr="009B65D9">
        <w:rPr>
          <w:rFonts w:ascii="Times New Roman" w:hAnsi="Times New Roman" w:cs="Times New Roman"/>
        </w:rPr>
        <w:tab/>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-424815</wp:posOffset>
                </wp:positionH>
                <wp:positionV relativeFrom="paragraph">
                  <wp:posOffset>69215</wp:posOffset>
                </wp:positionV>
                <wp:extent cx="1359535" cy="1351280"/>
                <wp:effectExtent l="0" t="0" r="12065" b="2032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487270" w:rsidRDefault="00487270" w:rsidP="009B65D9">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33.45pt;margin-top:5.45pt;width:107.05pt;height:10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WW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O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">
                <v:textbox>
                  <w:txbxContent>
                    <w:p w:rsidR="00487270" w:rsidRDefault="00487270" w:rsidP="009B65D9">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972820</wp:posOffset>
                </wp:positionH>
                <wp:positionV relativeFrom="paragraph">
                  <wp:posOffset>29845</wp:posOffset>
                </wp:positionV>
                <wp:extent cx="1008380" cy="939165"/>
                <wp:effectExtent l="0" t="0" r="58420" b="5143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6pt;margin-top:2.35pt;width:79.4pt;height:7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">
                <v:stroke endarrow="block"/>
              </v:shape>
            </w:pict>
          </mc:Fallback>
        </mc:AlternateContent>
      </w: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1990725</wp:posOffset>
                </wp:positionH>
                <wp:positionV relativeFrom="paragraph">
                  <wp:posOffset>118745</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487270" w:rsidRDefault="00487270" w:rsidP="009B65D9">
                            <w:r>
                              <w:t>______________________</w:t>
                            </w:r>
                          </w:p>
                          <w:p w:rsidR="00487270" w:rsidRDefault="00487270" w:rsidP="009B65D9">
                            <w:r>
                              <w:t xml:space="preserve">Рассмотрение заявления, </w:t>
                            </w:r>
                          </w:p>
                          <w:p w:rsidR="00487270" w:rsidRDefault="00487270" w:rsidP="009B65D9">
                            <w:r>
                              <w:t>Подготовка проекта решения, договора  и направление для регистрации в орган МСУ</w:t>
                            </w:r>
                          </w:p>
                          <w:p w:rsidR="00487270" w:rsidRDefault="00487270" w:rsidP="009B65D9">
                            <w:r>
                              <w:t>письма об отказе в оказании МУ,</w:t>
                            </w:r>
                          </w:p>
                          <w:p w:rsidR="00487270" w:rsidRDefault="00487270" w:rsidP="009B6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6.75pt;margin-top:9.35pt;width:199.1pt;height:1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">
                <v:textbox>
                  <w:txbxContent>
                    <w:p w:rsidR="00487270" w:rsidRDefault="00487270" w:rsidP="009B65D9">
                      <w:r>
                        <w:t>______________________</w:t>
                      </w:r>
                    </w:p>
                    <w:p w:rsidR="00487270" w:rsidRDefault="00487270" w:rsidP="009B65D9">
                      <w:r>
                        <w:t xml:space="preserve">Рассмотрение заявления, </w:t>
                      </w:r>
                    </w:p>
                    <w:p w:rsidR="00487270" w:rsidRDefault="00487270" w:rsidP="009B65D9">
                      <w:r>
                        <w:t>Подготовка проекта решения, договора  и направление для регистрации в орган МСУ</w:t>
                      </w:r>
                    </w:p>
                    <w:p w:rsidR="00487270" w:rsidRDefault="00487270" w:rsidP="009B65D9">
                      <w:r>
                        <w:t>письма об отказе в оказании МУ,</w:t>
                      </w:r>
                    </w:p>
                    <w:p w:rsidR="00487270" w:rsidRDefault="00487270" w:rsidP="009B65D9"/>
                  </w:txbxContent>
                </v:textbox>
              </v:shape>
            </w:pict>
          </mc:Fallback>
        </mc:AlternateConten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4528820</wp:posOffset>
                </wp:positionH>
                <wp:positionV relativeFrom="paragraph">
                  <wp:posOffset>100330</wp:posOffset>
                </wp:positionV>
                <wp:extent cx="1169670" cy="1369695"/>
                <wp:effectExtent l="0" t="0" r="68580" b="5905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136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6.6pt;margin-top:7.9pt;width:92.1pt;height:10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NwOQIAAGU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">
                <v:stroke endarrow="block"/>
              </v:shape>
            </w:pict>
          </mc:Fallback>
        </mc:AlternateConten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452120</wp:posOffset>
                </wp:positionH>
                <wp:positionV relativeFrom="paragraph">
                  <wp:posOffset>69850</wp:posOffset>
                </wp:positionV>
                <wp:extent cx="1481455" cy="921385"/>
                <wp:effectExtent l="38100" t="0" r="23495" b="5016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921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6pt;margin-top:5.5pt;width:116.65pt;height:72.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">
                <v:stroke endarrow="block"/>
              </v:shape>
            </w:pict>
          </mc:Fallback>
        </mc:AlternateContent>
      </w:r>
    </w:p>
    <w:p w:rsidR="009B65D9" w:rsidRPr="00487270" w:rsidRDefault="00142EF5" w:rsidP="009B65D9">
      <w:pPr>
        <w:widowControl w:val="0"/>
        <w:autoSpaceDE w:val="0"/>
        <w:autoSpaceDN w:val="0"/>
        <w:adjustRightInd w:val="0"/>
        <w:spacing w:after="0" w:line="240" w:lineRule="auto"/>
        <w:ind w:firstLine="709"/>
        <w:jc w:val="right"/>
        <w:outlineLvl w:val="1"/>
        <w:rPr>
          <w:rFonts w:ascii="Times New Roman" w:hAnsi="Times New Roman" w:cs="Times New Roman"/>
          <w:b/>
        </w:rPr>
      </w:pPr>
      <w:bookmarkStart w:id="26" w:name="Par635"/>
      <w:bookmarkEnd w:id="26"/>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4438015</wp:posOffset>
                </wp:positionH>
                <wp:positionV relativeFrom="paragraph">
                  <wp:posOffset>1381125</wp:posOffset>
                </wp:positionV>
                <wp:extent cx="445770" cy="85725"/>
                <wp:effectExtent l="0" t="0" r="68580" b="857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49.45pt;margin-top:108.75pt;width:35.1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IW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4899660</wp:posOffset>
                </wp:positionH>
                <wp:positionV relativeFrom="paragraph">
                  <wp:posOffset>989965</wp:posOffset>
                </wp:positionV>
                <wp:extent cx="1498600" cy="1083945"/>
                <wp:effectExtent l="0" t="0" r="25400" b="2095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83945"/>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 xml:space="preserve">Выдача постановления, </w:t>
                            </w:r>
                            <w:r w:rsidRPr="00595383">
                              <w:t>письма об отказе, приостановке в МФЦ случае приема</w:t>
                            </w:r>
                            <w:r>
                              <w:t xml:space="preserve">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385.8pt;margin-top:77.95pt;width:118pt;height:8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L3LgIAAFo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">
                <v:textbox>
                  <w:txbxContent>
                    <w:p w:rsidR="00487270" w:rsidRDefault="00487270" w:rsidP="009B65D9">
                      <w:pPr>
                        <w:jc w:val="center"/>
                      </w:pPr>
                      <w:r>
                        <w:t xml:space="preserve">Выдача постановления, </w:t>
                      </w:r>
                      <w:r w:rsidRPr="00595383">
                        <w:t>письма об отказе, приостановке в МФЦ случае приема</w:t>
                      </w:r>
                      <w:r>
                        <w:t xml:space="preserve">  заявления в 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1047750</wp:posOffset>
                </wp:positionH>
                <wp:positionV relativeFrom="paragraph">
                  <wp:posOffset>1154430</wp:posOffset>
                </wp:positionV>
                <wp:extent cx="889635" cy="180975"/>
                <wp:effectExtent l="0" t="0" r="81915" b="8572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2.5pt;margin-top:90.9pt;width:70.0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U3OgIAAGI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1978660</wp:posOffset>
                </wp:positionH>
                <wp:positionV relativeFrom="paragraph">
                  <wp:posOffset>1062355</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Выдача постановления в КУМИГ,  МФЦ писем об отказе приостановлении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55.8pt;margin-top:83.65pt;width:195.95pt;height:6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">
                <v:textbox>
                  <w:txbxContent>
                    <w:p w:rsidR="00487270" w:rsidRDefault="00487270" w:rsidP="009B65D9">
                      <w:pPr>
                        <w:jc w:val="center"/>
                      </w:pPr>
                      <w:r>
                        <w:t>Выдача постановления в КУМИГ,  МФЦ писем об отказе приостановлении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-549910</wp:posOffset>
                </wp:positionH>
                <wp:positionV relativeFrom="paragraph">
                  <wp:posOffset>2176145</wp:posOffset>
                </wp:positionV>
                <wp:extent cx="1622425" cy="736600"/>
                <wp:effectExtent l="0" t="0" r="15875" b="2540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Выдача постановления в случае приема заявления в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43.3pt;margin-top:171.35pt;width:127.75pt;height: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">
                <v:textbox>
                  <w:txbxContent>
                    <w:p w:rsidR="00487270" w:rsidRDefault="00487270" w:rsidP="009B65D9">
                      <w:pPr>
                        <w:jc w:val="center"/>
                      </w:pPr>
                      <w:r>
                        <w:t>Выдача постановления в случае приема заявления в МСУ</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8960" behindDoc="0" locked="0" layoutInCell="1" allowOverlap="1">
                <wp:simplePos x="0" y="0"/>
                <wp:positionH relativeFrom="column">
                  <wp:posOffset>224789</wp:posOffset>
                </wp:positionH>
                <wp:positionV relativeFrom="paragraph">
                  <wp:posOffset>1858010</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7.7pt;margin-top:146.3pt;width:0;height:22.1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867410</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6.05pt;margin-top:68.3pt;width:127.75pt;height:7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">
                <v:textbox>
                  <w:txbxContent>
                    <w:p w:rsidR="00487270" w:rsidRDefault="00487270" w:rsidP="009B65D9">
                      <w:pPr>
                        <w:jc w:val="center"/>
                      </w:pPr>
                      <w:r>
                        <w:t>В органе МСУ Регистрация согласованного проекта решения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3099435</wp:posOffset>
                </wp:positionH>
                <wp:positionV relativeFrom="paragraph">
                  <wp:posOffset>762000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44.05pt;margin-top:60pt;width:.65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">
                <v:stroke endarrow="block"/>
              </v:shape>
            </w:pict>
          </mc:Fallback>
        </mc:AlternateContent>
      </w:r>
      <w:r w:rsidR="009B65D9" w:rsidRPr="009B65D9">
        <w:rPr>
          <w:rFonts w:ascii="Times New Roman" w:hAnsi="Times New Roman" w:cs="Times New Roman"/>
        </w:rPr>
        <w:br w:type="page"/>
      </w:r>
      <w:r w:rsidR="009B65D9" w:rsidRPr="00487270">
        <w:rPr>
          <w:rFonts w:ascii="Times New Roman" w:hAnsi="Times New Roman" w:cs="Times New Roman"/>
          <w:b/>
        </w:rPr>
        <w:lastRenderedPageBreak/>
        <w:t>Приложение №6</w:t>
      </w:r>
    </w:p>
    <w:p w:rsidR="009B65D9" w:rsidRPr="00487270" w:rsidRDefault="009B65D9" w:rsidP="009B65D9">
      <w:pPr>
        <w:widowControl w:val="0"/>
        <w:autoSpaceDE w:val="0"/>
        <w:autoSpaceDN w:val="0"/>
        <w:adjustRightInd w:val="0"/>
        <w:spacing w:after="0" w:line="240" w:lineRule="auto"/>
        <w:ind w:firstLine="709"/>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spacing w:after="0" w:line="240" w:lineRule="auto"/>
        <w:ind w:firstLine="709"/>
        <w:jc w:val="right"/>
        <w:rPr>
          <w:rFonts w:ascii="Times New Roman" w:hAnsi="Times New Roman" w:cs="Times New Roman"/>
        </w:rPr>
      </w:pPr>
    </w:p>
    <w:p w:rsidR="009B65D9" w:rsidRPr="009B65D9" w:rsidRDefault="009B65D9" w:rsidP="009B65D9">
      <w:pPr>
        <w:pStyle w:val="ConsPlusNonformat"/>
        <w:ind w:firstLine="709"/>
        <w:jc w:val="right"/>
        <w:rPr>
          <w:rFonts w:ascii="Times New Roman" w:hAnsi="Times New Roman" w:cs="Times New Roman"/>
          <w:sz w:val="22"/>
          <w:szCs w:val="22"/>
        </w:rPr>
      </w:pPr>
      <w:r w:rsidRPr="009B65D9">
        <w:rPr>
          <w:rFonts w:ascii="Times New Roman" w:hAnsi="Times New Roman" w:cs="Times New Roman"/>
          <w:sz w:val="22"/>
          <w:szCs w:val="22"/>
        </w:rPr>
        <w:t>____________________________</w:t>
      </w:r>
    </w:p>
    <w:p w:rsidR="009B65D9" w:rsidRPr="009B65D9" w:rsidRDefault="009B65D9" w:rsidP="009B65D9">
      <w:pPr>
        <w:pStyle w:val="ConsPlusNonformat"/>
        <w:ind w:firstLine="709"/>
        <w:jc w:val="right"/>
        <w:rPr>
          <w:rFonts w:ascii="Times New Roman" w:hAnsi="Times New Roman" w:cs="Times New Roman"/>
          <w:sz w:val="22"/>
          <w:szCs w:val="22"/>
        </w:rPr>
      </w:pPr>
      <w:r w:rsidRPr="009B65D9">
        <w:rPr>
          <w:rFonts w:ascii="Times New Roman" w:hAnsi="Times New Roman" w:cs="Times New Roman"/>
          <w:sz w:val="22"/>
          <w:szCs w:val="22"/>
        </w:rPr>
        <w:t>____________________________</w:t>
      </w:r>
    </w:p>
    <w:p w:rsidR="009B65D9" w:rsidRPr="009B65D9" w:rsidRDefault="009B65D9" w:rsidP="009B65D9">
      <w:pPr>
        <w:pStyle w:val="ConsPlusNonformat"/>
        <w:ind w:firstLine="709"/>
        <w:jc w:val="right"/>
        <w:rPr>
          <w:rFonts w:ascii="Times New Roman" w:hAnsi="Times New Roman" w:cs="Times New Roman"/>
          <w:sz w:val="22"/>
          <w:szCs w:val="22"/>
        </w:rPr>
      </w:pPr>
      <w:r w:rsidRPr="009B65D9">
        <w:rPr>
          <w:rFonts w:ascii="Times New Roman" w:hAnsi="Times New Roman" w:cs="Times New Roman"/>
          <w:sz w:val="22"/>
          <w:szCs w:val="22"/>
        </w:rPr>
        <w:t>____________________________</w:t>
      </w:r>
    </w:p>
    <w:p w:rsidR="009B65D9" w:rsidRPr="009B65D9" w:rsidRDefault="009B65D9" w:rsidP="009B65D9">
      <w:pPr>
        <w:widowControl w:val="0"/>
        <w:autoSpaceDE w:val="0"/>
        <w:autoSpaceDN w:val="0"/>
        <w:adjustRightInd w:val="0"/>
        <w:spacing w:after="0" w:line="240" w:lineRule="auto"/>
        <w:ind w:firstLine="709"/>
        <w:jc w:val="right"/>
        <w:rPr>
          <w:rFonts w:ascii="Times New Roman" w:hAnsi="Times New Roman" w:cs="Times New Roman"/>
        </w:rPr>
      </w:pPr>
      <w:r w:rsidRPr="009B65D9">
        <w:rPr>
          <w:rFonts w:ascii="Times New Roman" w:hAnsi="Times New Roman" w:cs="Times New Roman"/>
        </w:rPr>
        <w:t>от  ___________________________</w:t>
      </w:r>
    </w:p>
    <w:p w:rsidR="009B65D9" w:rsidRPr="009B65D9" w:rsidRDefault="009B65D9" w:rsidP="009B65D9">
      <w:pPr>
        <w:widowControl w:val="0"/>
        <w:autoSpaceDE w:val="0"/>
        <w:autoSpaceDN w:val="0"/>
        <w:adjustRightInd w:val="0"/>
        <w:spacing w:after="0" w:line="240" w:lineRule="auto"/>
        <w:ind w:firstLine="709"/>
        <w:jc w:val="right"/>
        <w:rPr>
          <w:rFonts w:ascii="Times New Roman" w:hAnsi="Times New Roman" w:cs="Times New Roman"/>
        </w:rPr>
      </w:pPr>
      <w:proofErr w:type="gramStart"/>
      <w:r w:rsidRPr="009B65D9">
        <w:rPr>
          <w:rFonts w:ascii="Times New Roman" w:hAnsi="Times New Roman" w:cs="Times New Roman"/>
        </w:rPr>
        <w:t xml:space="preserve">(контактные данные заявителя, </w:t>
      </w:r>
      <w:proofErr w:type="gramEnd"/>
    </w:p>
    <w:p w:rsidR="009B65D9" w:rsidRPr="009B65D9" w:rsidRDefault="009B65D9" w:rsidP="009B65D9">
      <w:pPr>
        <w:widowControl w:val="0"/>
        <w:autoSpaceDE w:val="0"/>
        <w:autoSpaceDN w:val="0"/>
        <w:adjustRightInd w:val="0"/>
        <w:spacing w:after="0" w:line="240" w:lineRule="auto"/>
        <w:jc w:val="right"/>
        <w:rPr>
          <w:rFonts w:ascii="Times New Roman" w:hAnsi="Times New Roman" w:cs="Times New Roman"/>
        </w:rPr>
      </w:pPr>
      <w:r w:rsidRPr="009B65D9">
        <w:rPr>
          <w:rFonts w:ascii="Times New Roman" w:hAnsi="Times New Roman" w:cs="Times New Roman"/>
        </w:rPr>
        <w:t>адрес, телефон)</w:t>
      </w:r>
    </w:p>
    <w:p w:rsidR="009B65D9" w:rsidRPr="009B65D9" w:rsidRDefault="009B65D9" w:rsidP="009B65D9">
      <w:pPr>
        <w:widowControl w:val="0"/>
        <w:autoSpaceDE w:val="0"/>
        <w:autoSpaceDN w:val="0"/>
        <w:adjustRightInd w:val="0"/>
        <w:spacing w:after="0" w:line="240" w:lineRule="auto"/>
        <w:jc w:val="right"/>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bookmarkStart w:id="27" w:name="Par524"/>
      <w:bookmarkEnd w:id="27"/>
      <w:r w:rsidRPr="009B65D9">
        <w:rPr>
          <w:rFonts w:ascii="Times New Roman" w:hAnsi="Times New Roman" w:cs="Times New Roman"/>
        </w:rPr>
        <w:t>ЗАЯВЛЕНИЕ (ЖАЛОБА)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spacing w:after="0" w:line="240" w:lineRule="auto"/>
        <w:ind w:firstLine="709"/>
        <w:jc w:val="both"/>
        <w:rPr>
          <w:rFonts w:ascii="Times New Roman" w:hAnsi="Times New Roman" w:cs="Times New Roman"/>
        </w:rPr>
      </w:pPr>
    </w:p>
    <w:p w:rsidR="009B65D9" w:rsidRPr="009B65D9" w:rsidRDefault="009B65D9" w:rsidP="009B65D9">
      <w:pPr>
        <w:spacing w:after="0" w:line="240" w:lineRule="auto"/>
        <w:ind w:firstLine="709"/>
        <w:jc w:val="both"/>
        <w:rPr>
          <w:rFonts w:ascii="Times New Roman" w:hAnsi="Times New Roman" w:cs="Times New Roman"/>
        </w:rPr>
      </w:pPr>
    </w:p>
    <w:p w:rsidR="005A0D09" w:rsidRPr="009B65D9" w:rsidRDefault="009B65D9" w:rsidP="00487270">
      <w:pPr>
        <w:spacing w:after="0" w:line="240" w:lineRule="auto"/>
        <w:ind w:left="6480"/>
        <w:rPr>
          <w:rFonts w:ascii="Times New Roman" w:hAnsi="Times New Roman" w:cs="Times New Roman"/>
        </w:rPr>
      </w:pPr>
      <w:r w:rsidRPr="009B65D9">
        <w:rPr>
          <w:rFonts w:ascii="Times New Roman" w:hAnsi="Times New Roman" w:cs="Times New Roman"/>
        </w:rPr>
        <w:t>(Дата, подпись заявителя)</w:t>
      </w:r>
    </w:p>
    <w:sectPr w:rsidR="005A0D09" w:rsidRPr="009B65D9" w:rsidSect="00064E39">
      <w:pgSz w:w="11906" w:h="16838"/>
      <w:pgMar w:top="1134" w:right="567"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font180">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2232" w:hanging="432"/>
      </w:pPr>
    </w:lvl>
    <w:lvl w:ilvl="1">
      <w:start w:val="1"/>
      <w:numFmt w:val="none"/>
      <w:suff w:val="nothing"/>
      <w:lvlText w:val=""/>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275"/>
        </w:tabs>
        <w:ind w:left="2275" w:hanging="72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3834"/>
        </w:tabs>
        <w:ind w:left="3834" w:hanging="720"/>
      </w:pPr>
      <w:rPr>
        <w:rFonts w:cs="Times New Roman"/>
      </w:rPr>
    </w:lvl>
    <w:lvl w:ilvl="3">
      <w:start w:val="1"/>
      <w:numFmt w:val="decimal"/>
      <w:lvlText w:val="%1.%2.%3.%4."/>
      <w:lvlJc w:val="left"/>
      <w:pPr>
        <w:tabs>
          <w:tab w:val="num" w:pos="3867"/>
        </w:tabs>
        <w:ind w:left="3198" w:firstLine="0"/>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99"/>
        </w:tabs>
        <w:ind w:left="499" w:hanging="4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0"/>
        </w:tabs>
        <w:ind w:left="987" w:hanging="360"/>
      </w:pPr>
    </w:lvl>
    <w:lvl w:ilvl="2">
      <w:start w:val="1"/>
      <w:numFmt w:val="decimal"/>
      <w:lvlText w:val="%1.%2.%3"/>
      <w:lvlJc w:val="left"/>
      <w:pPr>
        <w:tabs>
          <w:tab w:val="num" w:pos="0"/>
        </w:tabs>
        <w:ind w:left="1690" w:hanging="720"/>
      </w:pPr>
    </w:lvl>
    <w:lvl w:ilvl="3">
      <w:start w:val="1"/>
      <w:numFmt w:val="decimal"/>
      <w:lvlText w:val="%1.%2.%3.%4"/>
      <w:lvlJc w:val="left"/>
      <w:pPr>
        <w:tabs>
          <w:tab w:val="num" w:pos="0"/>
        </w:tabs>
        <w:ind w:left="2033" w:hanging="720"/>
      </w:pPr>
    </w:lvl>
    <w:lvl w:ilvl="4">
      <w:start w:val="1"/>
      <w:numFmt w:val="decimal"/>
      <w:lvlText w:val="%1.%2.%3.%4.%5"/>
      <w:lvlJc w:val="left"/>
      <w:pPr>
        <w:tabs>
          <w:tab w:val="num" w:pos="0"/>
        </w:tabs>
        <w:ind w:left="2736" w:hanging="1080"/>
      </w:pPr>
    </w:lvl>
    <w:lvl w:ilvl="5">
      <w:start w:val="1"/>
      <w:numFmt w:val="decimal"/>
      <w:lvlText w:val="%1.%2.%3.%4.%5.%6"/>
      <w:lvlJc w:val="left"/>
      <w:pPr>
        <w:tabs>
          <w:tab w:val="num" w:pos="0"/>
        </w:tabs>
        <w:ind w:left="3079" w:hanging="1080"/>
      </w:pPr>
    </w:lvl>
    <w:lvl w:ilvl="6">
      <w:start w:val="1"/>
      <w:numFmt w:val="decimal"/>
      <w:lvlText w:val="%1.%2.%3.%4.%5.%6.%7"/>
      <w:lvlJc w:val="left"/>
      <w:pPr>
        <w:tabs>
          <w:tab w:val="num" w:pos="0"/>
        </w:tabs>
        <w:ind w:left="3782" w:hanging="1440"/>
      </w:pPr>
    </w:lvl>
    <w:lvl w:ilvl="7">
      <w:start w:val="1"/>
      <w:numFmt w:val="decimal"/>
      <w:lvlText w:val="%1.%2.%3.%4.%5.%6.%7.%8"/>
      <w:lvlJc w:val="left"/>
      <w:pPr>
        <w:tabs>
          <w:tab w:val="num" w:pos="0"/>
        </w:tabs>
        <w:ind w:left="4125" w:hanging="1440"/>
      </w:pPr>
    </w:lvl>
    <w:lvl w:ilvl="8">
      <w:start w:val="1"/>
      <w:numFmt w:val="decimal"/>
      <w:lvlText w:val="%1.%2.%3.%4.%5.%6.%7.%8.%9"/>
      <w:lvlJc w:val="left"/>
      <w:pPr>
        <w:tabs>
          <w:tab w:val="num" w:pos="0"/>
        </w:tabs>
        <w:ind w:left="4828" w:hanging="1800"/>
      </w:pPr>
    </w:lvl>
  </w:abstractNum>
  <w:abstractNum w:abstractNumId="4">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6D4777"/>
    <w:multiLevelType w:val="hybridMultilevel"/>
    <w:tmpl w:val="074A1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315B6"/>
    <w:multiLevelType w:val="hybridMultilevel"/>
    <w:tmpl w:val="D102D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927D1E"/>
    <w:multiLevelType w:val="hybridMultilevel"/>
    <w:tmpl w:val="147C55DA"/>
    <w:lvl w:ilvl="0" w:tplc="525042EE">
      <w:start w:val="1"/>
      <w:numFmt w:val="decimal"/>
      <w:lvlText w:val="%1."/>
      <w:lvlJc w:val="left"/>
      <w:pPr>
        <w:ind w:left="644" w:hanging="360"/>
      </w:pPr>
      <w:rPr>
        <w:rFonts w:ascii="Cambria" w:hAnsi="Cambria" w:cs="Times New Roman" w:hint="default"/>
        <w:color w:val="000000"/>
        <w:sz w:val="24"/>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0">
    <w:nsid w:val="20A1736E"/>
    <w:multiLevelType w:val="hybridMultilevel"/>
    <w:tmpl w:val="DE88B516"/>
    <w:lvl w:ilvl="0" w:tplc="AE326680">
      <w:start w:val="1"/>
      <w:numFmt w:val="decimal"/>
      <w:lvlText w:val="6.%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929A3"/>
    <w:multiLevelType w:val="hybridMultilevel"/>
    <w:tmpl w:val="DB304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F597E00"/>
    <w:multiLevelType w:val="hybridMultilevel"/>
    <w:tmpl w:val="14542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08342F"/>
    <w:multiLevelType w:val="hybridMultilevel"/>
    <w:tmpl w:val="CAB0697A"/>
    <w:lvl w:ilvl="0" w:tplc="008A0614">
      <w:start w:val="1"/>
      <w:numFmt w:val="decimal"/>
      <w:lvlText w:val="6.2.%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ED0C7E"/>
    <w:multiLevelType w:val="hybridMultilevel"/>
    <w:tmpl w:val="EF3211E4"/>
    <w:lvl w:ilvl="0" w:tplc="56C4167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410C182C"/>
    <w:multiLevelType w:val="hybridMultilevel"/>
    <w:tmpl w:val="3F88CE00"/>
    <w:lvl w:ilvl="0" w:tplc="88F6CE9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4">
    <w:nsid w:val="418E1B05"/>
    <w:multiLevelType w:val="multilevel"/>
    <w:tmpl w:val="15469914"/>
    <w:lvl w:ilvl="0">
      <w:start w:val="1"/>
      <w:numFmt w:val="decimal"/>
      <w:lvlText w:val="%1."/>
      <w:lvlJc w:val="left"/>
      <w:pPr>
        <w:ind w:left="1065" w:hanging="360"/>
      </w:pPr>
      <w:rPr>
        <w:rFonts w:cs="Times New Roman" w:hint="default"/>
      </w:rPr>
    </w:lvl>
    <w:lvl w:ilvl="1">
      <w:start w:val="1"/>
      <w:numFmt w:val="decimal"/>
      <w:lvlText w:val="%2."/>
      <w:lvlJc w:val="left"/>
      <w:pPr>
        <w:ind w:left="1115" w:hanging="405"/>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5">
    <w:nsid w:val="41B51129"/>
    <w:multiLevelType w:val="hybridMultilevel"/>
    <w:tmpl w:val="C72A4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B20BA2"/>
    <w:multiLevelType w:val="hybridMultilevel"/>
    <w:tmpl w:val="80B2C082"/>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EA16C09"/>
    <w:multiLevelType w:val="hybridMultilevel"/>
    <w:tmpl w:val="62A49764"/>
    <w:lvl w:ilvl="0" w:tplc="DEA2901E">
      <w:start w:val="1"/>
      <w:numFmt w:val="decimal"/>
      <w:lvlText w:val="%1."/>
      <w:lvlJc w:val="left"/>
      <w:pPr>
        <w:ind w:left="166" w:hanging="45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516AAD"/>
    <w:multiLevelType w:val="hybridMultilevel"/>
    <w:tmpl w:val="8C0E706E"/>
    <w:lvl w:ilvl="0" w:tplc="8BEEC340">
      <w:start w:val="1"/>
      <w:numFmt w:val="decimal"/>
      <w:lvlText w:val="%1."/>
      <w:lvlJc w:val="left"/>
      <w:pPr>
        <w:ind w:left="644" w:hanging="360"/>
      </w:pPr>
      <w:rPr>
        <w:rFonts w:ascii="Times New Roman" w:hAnsi="Times New Roman" w:cs="Times New Roman" w:hint="default"/>
        <w:color w:val="00000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2"/>
  </w:num>
  <w:num w:numId="8">
    <w:abstractNumId w:val="26"/>
  </w:num>
  <w:num w:numId="9">
    <w:abstractNumId w:val="24"/>
  </w:num>
  <w:num w:numId="10">
    <w:abstractNumId w:val="8"/>
  </w:num>
  <w:num w:numId="11">
    <w:abstractNumId w:val="23"/>
  </w:num>
  <w:num w:numId="12">
    <w:abstractNumId w:val="5"/>
  </w:num>
  <w:num w:numId="13">
    <w:abstractNumId w:val="18"/>
  </w:num>
  <w:num w:numId="14">
    <w:abstractNumId w:val="16"/>
  </w:num>
  <w:num w:numId="15">
    <w:abstractNumId w:val="22"/>
  </w:num>
  <w:num w:numId="16">
    <w:abstractNumId w:val="25"/>
  </w:num>
  <w:num w:numId="17">
    <w:abstractNumId w:val="21"/>
  </w:num>
  <w:num w:numId="18">
    <w:abstractNumId w:val="14"/>
  </w:num>
  <w:num w:numId="19">
    <w:abstractNumId w:val="15"/>
  </w:num>
  <w:num w:numId="20">
    <w:abstractNumId w:val="4"/>
  </w:num>
  <w:num w:numId="21">
    <w:abstractNumId w:val="17"/>
  </w:num>
  <w:num w:numId="22">
    <w:abstractNumId w:val="20"/>
  </w:num>
  <w:num w:numId="23">
    <w:abstractNumId w:val="28"/>
  </w:num>
  <w:num w:numId="24">
    <w:abstractNumId w:val="11"/>
  </w:num>
  <w:num w:numId="25">
    <w:abstractNumId w:val="7"/>
  </w:num>
  <w:num w:numId="26">
    <w:abstractNumId w:val="12"/>
  </w:num>
  <w:num w:numId="27">
    <w:abstractNumId w:val="6"/>
  </w:num>
  <w:num w:numId="28">
    <w:abstractNumId w:val="27"/>
  </w:num>
  <w:num w:numId="29">
    <w:abstractNumId w:val="29"/>
  </w:num>
  <w:num w:numId="30">
    <w:abstractNumId w:val="19"/>
  </w:num>
  <w:num w:numId="31">
    <w:abstractNumId w:val="10"/>
  </w:num>
  <w:num w:numId="32">
    <w:abstractNumId w:val="31"/>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D9"/>
    <w:rsid w:val="00064E39"/>
    <w:rsid w:val="00142EF5"/>
    <w:rsid w:val="001E68D0"/>
    <w:rsid w:val="00487270"/>
    <w:rsid w:val="00571690"/>
    <w:rsid w:val="005A0D09"/>
    <w:rsid w:val="005B15EC"/>
    <w:rsid w:val="007A45B1"/>
    <w:rsid w:val="007D508D"/>
    <w:rsid w:val="00964BCD"/>
    <w:rsid w:val="009B65D9"/>
    <w:rsid w:val="00AA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0" type="connector" idref="#AutoShape 5"/>
        <o:r id="V:Rule21" type="connector" idref="#AutoShape 30"/>
        <o:r id="V:Rule22" type="connector" idref="#AutoShape 6"/>
        <o:r id="V:Rule23" type="connector" idref="#AutoShape 14"/>
        <o:r id="V:Rule24" type="connector" idref="#AutoShape 44"/>
        <o:r id="V:Rule25" type="connector" idref="#AutoShape 25"/>
        <o:r id="V:Rule26" type="connector" idref="#AutoShape 48"/>
        <o:r id="V:Rule27" type="connector" idref="#AutoShape 23"/>
        <o:r id="V:Rule28" type="connector" idref="#AutoShape 27"/>
        <o:r id="V:Rule29" type="connector" idref="#AutoShape 33"/>
        <o:r id="V:Rule30" type="connector" idref="#AutoShape 34"/>
        <o:r id="V:Rule31" type="connector" idref="#AutoShape 20"/>
        <o:r id="V:Rule32" type="connector" idref="#AutoShape 38"/>
        <o:r id="V:Rule33" type="connector" idref="#AutoShape 45"/>
        <o:r id="V:Rule34" type="connector" idref="#AutoShape 39"/>
        <o:r id="V:Rule35" type="connector" idref="#AutoShape 46"/>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65D9"/>
    <w:pPr>
      <w:keepNext/>
      <w:tabs>
        <w:tab w:val="num" w:pos="0"/>
      </w:tabs>
      <w:suppressAutoHyphens/>
      <w:spacing w:after="0" w:line="240" w:lineRule="auto"/>
      <w:ind w:left="2232" w:hanging="432"/>
      <w:outlineLvl w:val="0"/>
    </w:pPr>
    <w:rPr>
      <w:rFonts w:ascii="Times New Roman" w:eastAsia="Times New Roman" w:hAnsi="Times New Roman" w:cs="Times New Roman"/>
      <w:b/>
      <w:color w:val="000000"/>
      <w:szCs w:val="20"/>
      <w:lang w:eastAsia="zh-CN"/>
    </w:rPr>
  </w:style>
  <w:style w:type="paragraph" w:styleId="2">
    <w:name w:val="heading 2"/>
    <w:basedOn w:val="a"/>
    <w:next w:val="a"/>
    <w:link w:val="20"/>
    <w:qFormat/>
    <w:rsid w:val="009B65D9"/>
    <w:pPr>
      <w:keepNext/>
      <w:tabs>
        <w:tab w:val="num" w:pos="0"/>
      </w:tabs>
      <w:suppressAutoHyphens/>
      <w:spacing w:before="240" w:after="60" w:line="240" w:lineRule="auto"/>
      <w:ind w:left="2376" w:hanging="576"/>
      <w:outlineLvl w:val="1"/>
    </w:pPr>
    <w:rPr>
      <w:rFonts w:ascii="Arial" w:eastAsia="Times New Roman" w:hAnsi="Arial" w:cs="Arial"/>
      <w:b/>
      <w:bCs/>
      <w:i/>
      <w:iCs/>
      <w:color w:val="000000"/>
      <w:sz w:val="28"/>
      <w:szCs w:val="28"/>
      <w:lang w:eastAsia="zh-CN"/>
    </w:rPr>
  </w:style>
  <w:style w:type="paragraph" w:styleId="3">
    <w:name w:val="heading 3"/>
    <w:basedOn w:val="a"/>
    <w:next w:val="a"/>
    <w:link w:val="30"/>
    <w:qFormat/>
    <w:rsid w:val="009B65D9"/>
    <w:pPr>
      <w:keepNext/>
      <w:widowControl w:val="0"/>
      <w:tabs>
        <w:tab w:val="num" w:pos="0"/>
      </w:tabs>
      <w:suppressAutoHyphens/>
      <w:autoSpaceDE w:val="0"/>
      <w:spacing w:before="240" w:after="60" w:line="240" w:lineRule="auto"/>
      <w:ind w:left="2520" w:hanging="720"/>
      <w:outlineLvl w:val="2"/>
    </w:pPr>
    <w:rPr>
      <w:rFonts w:ascii="Arial" w:eastAsia="Times New Roman" w:hAnsi="Arial" w:cs="Arial"/>
      <w:b/>
      <w:bCs/>
      <w:color w:val="000000"/>
      <w:sz w:val="26"/>
      <w:szCs w:val="26"/>
      <w:lang w:eastAsia="zh-CN"/>
    </w:rPr>
  </w:style>
  <w:style w:type="paragraph" w:styleId="4">
    <w:name w:val="heading 4"/>
    <w:basedOn w:val="a"/>
    <w:next w:val="a"/>
    <w:link w:val="40"/>
    <w:qFormat/>
    <w:rsid w:val="009B65D9"/>
    <w:pPr>
      <w:keepNext/>
      <w:tabs>
        <w:tab w:val="num" w:pos="0"/>
      </w:tabs>
      <w:suppressAutoHyphens/>
      <w:spacing w:after="120" w:line="240" w:lineRule="auto"/>
      <w:ind w:left="2664" w:hanging="864"/>
      <w:jc w:val="both"/>
      <w:outlineLvl w:val="3"/>
    </w:pPr>
    <w:rPr>
      <w:rFonts w:ascii="Times New Roman" w:eastAsia="Times New Roman" w:hAnsi="Times New Roman" w:cs="Times New Roman"/>
      <w:color w:val="000000"/>
      <w:szCs w:val="20"/>
      <w:lang w:eastAsia="zh-CN"/>
    </w:rPr>
  </w:style>
  <w:style w:type="paragraph" w:styleId="5">
    <w:name w:val="heading 5"/>
    <w:basedOn w:val="a"/>
    <w:next w:val="a"/>
    <w:link w:val="50"/>
    <w:qFormat/>
    <w:rsid w:val="009B65D9"/>
    <w:pPr>
      <w:keepNext/>
      <w:tabs>
        <w:tab w:val="num" w:pos="0"/>
      </w:tabs>
      <w:suppressAutoHyphens/>
      <w:spacing w:after="240" w:line="240" w:lineRule="auto"/>
      <w:ind w:left="2808" w:hanging="1008"/>
      <w:jc w:val="both"/>
      <w:outlineLvl w:val="4"/>
    </w:pPr>
    <w:rPr>
      <w:rFonts w:ascii="Times New Roman" w:eastAsia="Times New Roman" w:hAnsi="Times New Roman" w:cs="Times New Roman"/>
      <w:b/>
      <w:color w:val="000000"/>
      <w:szCs w:val="20"/>
      <w:lang w:eastAsia="zh-CN"/>
    </w:rPr>
  </w:style>
  <w:style w:type="paragraph" w:styleId="6">
    <w:name w:val="heading 6"/>
    <w:basedOn w:val="a"/>
    <w:next w:val="a"/>
    <w:link w:val="60"/>
    <w:qFormat/>
    <w:rsid w:val="009B65D9"/>
    <w:pPr>
      <w:keepNext/>
      <w:widowControl w:val="0"/>
      <w:tabs>
        <w:tab w:val="num" w:pos="0"/>
      </w:tabs>
      <w:suppressAutoHyphens/>
      <w:autoSpaceDE w:val="0"/>
      <w:spacing w:after="0" w:line="240" w:lineRule="auto"/>
      <w:ind w:left="4320" w:hanging="180"/>
      <w:jc w:val="center"/>
      <w:outlineLvl w:val="5"/>
    </w:pPr>
    <w:rPr>
      <w:rFonts w:ascii="Arial" w:eastAsia="Times New Roman" w:hAnsi="Arial" w:cs="Arial"/>
      <w:b/>
      <w:bCs/>
      <w:color w:val="000000"/>
      <w:sz w:val="20"/>
      <w:szCs w:val="20"/>
      <w:lang w:eastAsia="zh-CN"/>
    </w:rPr>
  </w:style>
  <w:style w:type="paragraph" w:styleId="8">
    <w:name w:val="heading 8"/>
    <w:basedOn w:val="a"/>
    <w:next w:val="a"/>
    <w:link w:val="80"/>
    <w:qFormat/>
    <w:rsid w:val="009B65D9"/>
    <w:pPr>
      <w:keepNext/>
      <w:tabs>
        <w:tab w:val="num" w:pos="0"/>
      </w:tabs>
      <w:suppressAutoHyphens/>
      <w:spacing w:after="0" w:line="240" w:lineRule="auto"/>
      <w:ind w:left="3240" w:hanging="1440"/>
      <w:jc w:val="both"/>
      <w:outlineLvl w:val="7"/>
    </w:pPr>
    <w:rPr>
      <w:rFonts w:ascii="Times New Roman" w:eastAsia="Times New Roman" w:hAnsi="Times New Roman" w:cs="Times New Roman"/>
      <w:b/>
      <w:color w:val="00000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D9"/>
    <w:rPr>
      <w:rFonts w:ascii="Times New Roman" w:eastAsia="Times New Roman" w:hAnsi="Times New Roman" w:cs="Times New Roman"/>
      <w:b/>
      <w:color w:val="000000"/>
      <w:szCs w:val="20"/>
      <w:lang w:eastAsia="zh-CN"/>
    </w:rPr>
  </w:style>
  <w:style w:type="character" w:customStyle="1" w:styleId="20">
    <w:name w:val="Заголовок 2 Знак"/>
    <w:basedOn w:val="a0"/>
    <w:link w:val="2"/>
    <w:rsid w:val="009B65D9"/>
    <w:rPr>
      <w:rFonts w:ascii="Arial" w:eastAsia="Times New Roman" w:hAnsi="Arial" w:cs="Arial"/>
      <w:b/>
      <w:bCs/>
      <w:i/>
      <w:iCs/>
      <w:color w:val="000000"/>
      <w:sz w:val="28"/>
      <w:szCs w:val="28"/>
      <w:lang w:eastAsia="zh-CN"/>
    </w:rPr>
  </w:style>
  <w:style w:type="character" w:customStyle="1" w:styleId="30">
    <w:name w:val="Заголовок 3 Знак"/>
    <w:basedOn w:val="a0"/>
    <w:link w:val="3"/>
    <w:rsid w:val="009B65D9"/>
    <w:rPr>
      <w:rFonts w:ascii="Arial" w:eastAsia="Times New Roman" w:hAnsi="Arial" w:cs="Arial"/>
      <w:b/>
      <w:bCs/>
      <w:color w:val="000000"/>
      <w:sz w:val="26"/>
      <w:szCs w:val="26"/>
      <w:lang w:eastAsia="zh-CN"/>
    </w:rPr>
  </w:style>
  <w:style w:type="character" w:customStyle="1" w:styleId="40">
    <w:name w:val="Заголовок 4 Знак"/>
    <w:basedOn w:val="a0"/>
    <w:link w:val="4"/>
    <w:rsid w:val="009B65D9"/>
    <w:rPr>
      <w:rFonts w:ascii="Times New Roman" w:eastAsia="Times New Roman" w:hAnsi="Times New Roman" w:cs="Times New Roman"/>
      <w:color w:val="000000"/>
      <w:szCs w:val="20"/>
      <w:lang w:eastAsia="zh-CN"/>
    </w:rPr>
  </w:style>
  <w:style w:type="character" w:customStyle="1" w:styleId="50">
    <w:name w:val="Заголовок 5 Знак"/>
    <w:basedOn w:val="a0"/>
    <w:link w:val="5"/>
    <w:rsid w:val="009B65D9"/>
    <w:rPr>
      <w:rFonts w:ascii="Times New Roman" w:eastAsia="Times New Roman" w:hAnsi="Times New Roman" w:cs="Times New Roman"/>
      <w:b/>
      <w:color w:val="000000"/>
      <w:szCs w:val="20"/>
      <w:lang w:eastAsia="zh-CN"/>
    </w:rPr>
  </w:style>
  <w:style w:type="character" w:customStyle="1" w:styleId="60">
    <w:name w:val="Заголовок 6 Знак"/>
    <w:basedOn w:val="a0"/>
    <w:link w:val="6"/>
    <w:rsid w:val="009B65D9"/>
    <w:rPr>
      <w:rFonts w:ascii="Arial" w:eastAsia="Times New Roman" w:hAnsi="Arial" w:cs="Arial"/>
      <w:b/>
      <w:bCs/>
      <w:color w:val="000000"/>
      <w:sz w:val="20"/>
      <w:szCs w:val="20"/>
      <w:lang w:eastAsia="zh-CN"/>
    </w:rPr>
  </w:style>
  <w:style w:type="character" w:customStyle="1" w:styleId="80">
    <w:name w:val="Заголовок 8 Знак"/>
    <w:basedOn w:val="a0"/>
    <w:link w:val="8"/>
    <w:rsid w:val="009B65D9"/>
    <w:rPr>
      <w:rFonts w:ascii="Times New Roman" w:eastAsia="Times New Roman" w:hAnsi="Times New Roman" w:cs="Times New Roman"/>
      <w:b/>
      <w:color w:val="000000"/>
      <w:szCs w:val="20"/>
      <w:lang w:eastAsia="zh-CN"/>
    </w:rPr>
  </w:style>
  <w:style w:type="character" w:customStyle="1" w:styleId="WW8Num1z0">
    <w:name w:val="WW8Num1z0"/>
    <w:rsid w:val="009B65D9"/>
  </w:style>
  <w:style w:type="character" w:customStyle="1" w:styleId="WW8Num1z1">
    <w:name w:val="WW8Num1z1"/>
    <w:rsid w:val="009B65D9"/>
  </w:style>
  <w:style w:type="character" w:customStyle="1" w:styleId="WW8Num1z2">
    <w:name w:val="WW8Num1z2"/>
    <w:rsid w:val="009B65D9"/>
  </w:style>
  <w:style w:type="character" w:customStyle="1" w:styleId="WW8Num1z3">
    <w:name w:val="WW8Num1z3"/>
    <w:rsid w:val="009B65D9"/>
  </w:style>
  <w:style w:type="character" w:customStyle="1" w:styleId="WW8Num1z4">
    <w:name w:val="WW8Num1z4"/>
    <w:rsid w:val="009B65D9"/>
  </w:style>
  <w:style w:type="character" w:customStyle="1" w:styleId="WW8Num1z5">
    <w:name w:val="WW8Num1z5"/>
    <w:rsid w:val="009B65D9"/>
  </w:style>
  <w:style w:type="character" w:customStyle="1" w:styleId="WW8Num1z6">
    <w:name w:val="WW8Num1z6"/>
    <w:rsid w:val="009B65D9"/>
  </w:style>
  <w:style w:type="character" w:customStyle="1" w:styleId="WW8Num1z7">
    <w:name w:val="WW8Num1z7"/>
    <w:rsid w:val="009B65D9"/>
  </w:style>
  <w:style w:type="character" w:customStyle="1" w:styleId="WW8Num1z8">
    <w:name w:val="WW8Num1z8"/>
    <w:rsid w:val="009B65D9"/>
  </w:style>
  <w:style w:type="character" w:customStyle="1" w:styleId="WW8Num2z0">
    <w:name w:val="WW8Num2z0"/>
    <w:rsid w:val="009B65D9"/>
    <w:rPr>
      <w:rFonts w:cs="Times New Roman"/>
    </w:rPr>
  </w:style>
  <w:style w:type="character" w:customStyle="1" w:styleId="WW8Num3z0">
    <w:name w:val="WW8Num3z0"/>
    <w:rsid w:val="009B65D9"/>
    <w:rPr>
      <w:rFonts w:cs="Times New Roman"/>
    </w:rPr>
  </w:style>
  <w:style w:type="character" w:customStyle="1" w:styleId="WW8Num3z1">
    <w:name w:val="WW8Num3z1"/>
    <w:rsid w:val="009B65D9"/>
  </w:style>
  <w:style w:type="character" w:customStyle="1" w:styleId="WW8Num3z2">
    <w:name w:val="WW8Num3z2"/>
    <w:rsid w:val="009B65D9"/>
  </w:style>
  <w:style w:type="character" w:customStyle="1" w:styleId="WW8Num3z3">
    <w:name w:val="WW8Num3z3"/>
    <w:rsid w:val="009B65D9"/>
  </w:style>
  <w:style w:type="character" w:customStyle="1" w:styleId="WW8Num3z4">
    <w:name w:val="WW8Num3z4"/>
    <w:rsid w:val="009B65D9"/>
  </w:style>
  <w:style w:type="character" w:customStyle="1" w:styleId="WW8Num3z5">
    <w:name w:val="WW8Num3z5"/>
    <w:rsid w:val="009B65D9"/>
  </w:style>
  <w:style w:type="character" w:customStyle="1" w:styleId="WW8Num3z6">
    <w:name w:val="WW8Num3z6"/>
    <w:rsid w:val="009B65D9"/>
  </w:style>
  <w:style w:type="character" w:customStyle="1" w:styleId="WW8Num3z7">
    <w:name w:val="WW8Num3z7"/>
    <w:rsid w:val="009B65D9"/>
  </w:style>
  <w:style w:type="character" w:customStyle="1" w:styleId="WW8Num3z8">
    <w:name w:val="WW8Num3z8"/>
    <w:rsid w:val="009B65D9"/>
  </w:style>
  <w:style w:type="character" w:customStyle="1" w:styleId="WW8Num4z0">
    <w:name w:val="WW8Num4z0"/>
    <w:rsid w:val="009B65D9"/>
    <w:rPr>
      <w:rFonts w:hint="default"/>
    </w:rPr>
  </w:style>
  <w:style w:type="character" w:customStyle="1" w:styleId="WW8Num4z1">
    <w:name w:val="WW8Num4z1"/>
    <w:rsid w:val="009B65D9"/>
  </w:style>
  <w:style w:type="character" w:customStyle="1" w:styleId="WW8Num4z2">
    <w:name w:val="WW8Num4z2"/>
    <w:rsid w:val="009B65D9"/>
  </w:style>
  <w:style w:type="character" w:customStyle="1" w:styleId="WW8Num4z3">
    <w:name w:val="WW8Num4z3"/>
    <w:rsid w:val="009B65D9"/>
  </w:style>
  <w:style w:type="character" w:customStyle="1" w:styleId="WW8Num4z4">
    <w:name w:val="WW8Num4z4"/>
    <w:rsid w:val="009B65D9"/>
  </w:style>
  <w:style w:type="character" w:customStyle="1" w:styleId="WW8Num4z5">
    <w:name w:val="WW8Num4z5"/>
    <w:rsid w:val="009B65D9"/>
  </w:style>
  <w:style w:type="character" w:customStyle="1" w:styleId="WW8Num4z6">
    <w:name w:val="WW8Num4z6"/>
    <w:rsid w:val="009B65D9"/>
  </w:style>
  <w:style w:type="character" w:customStyle="1" w:styleId="WW8Num4z7">
    <w:name w:val="WW8Num4z7"/>
    <w:rsid w:val="009B65D9"/>
  </w:style>
  <w:style w:type="character" w:customStyle="1" w:styleId="WW8Num4z8">
    <w:name w:val="WW8Num4z8"/>
    <w:rsid w:val="009B65D9"/>
  </w:style>
  <w:style w:type="character" w:customStyle="1" w:styleId="WW8Num2z1">
    <w:name w:val="WW8Num2z1"/>
    <w:rsid w:val="009B65D9"/>
  </w:style>
  <w:style w:type="character" w:customStyle="1" w:styleId="WW8Num2z2">
    <w:name w:val="WW8Num2z2"/>
    <w:rsid w:val="009B65D9"/>
  </w:style>
  <w:style w:type="character" w:customStyle="1" w:styleId="WW8Num2z3">
    <w:name w:val="WW8Num2z3"/>
    <w:rsid w:val="009B65D9"/>
  </w:style>
  <w:style w:type="character" w:customStyle="1" w:styleId="WW8Num2z4">
    <w:name w:val="WW8Num2z4"/>
    <w:rsid w:val="009B65D9"/>
  </w:style>
  <w:style w:type="character" w:customStyle="1" w:styleId="WW8Num2z5">
    <w:name w:val="WW8Num2z5"/>
    <w:rsid w:val="009B65D9"/>
  </w:style>
  <w:style w:type="character" w:customStyle="1" w:styleId="WW8Num2z6">
    <w:name w:val="WW8Num2z6"/>
    <w:rsid w:val="009B65D9"/>
  </w:style>
  <w:style w:type="character" w:customStyle="1" w:styleId="WW8Num2z7">
    <w:name w:val="WW8Num2z7"/>
    <w:rsid w:val="009B65D9"/>
  </w:style>
  <w:style w:type="character" w:customStyle="1" w:styleId="WW8Num2z8">
    <w:name w:val="WW8Num2z8"/>
    <w:rsid w:val="009B65D9"/>
  </w:style>
  <w:style w:type="character" w:customStyle="1" w:styleId="WW8Num5z0">
    <w:name w:val="WW8Num5z0"/>
    <w:rsid w:val="009B65D9"/>
    <w:rPr>
      <w:rFonts w:hint="default"/>
    </w:rPr>
  </w:style>
  <w:style w:type="character" w:customStyle="1" w:styleId="WW8Num5z1">
    <w:name w:val="WW8Num5z1"/>
    <w:rsid w:val="009B65D9"/>
  </w:style>
  <w:style w:type="character" w:customStyle="1" w:styleId="WW8Num5z2">
    <w:name w:val="WW8Num5z2"/>
    <w:rsid w:val="009B65D9"/>
  </w:style>
  <w:style w:type="character" w:customStyle="1" w:styleId="WW8Num5z3">
    <w:name w:val="WW8Num5z3"/>
    <w:rsid w:val="009B65D9"/>
  </w:style>
  <w:style w:type="character" w:customStyle="1" w:styleId="WW8Num5z4">
    <w:name w:val="WW8Num5z4"/>
    <w:rsid w:val="009B65D9"/>
  </w:style>
  <w:style w:type="character" w:customStyle="1" w:styleId="WW8Num5z5">
    <w:name w:val="WW8Num5z5"/>
    <w:rsid w:val="009B65D9"/>
  </w:style>
  <w:style w:type="character" w:customStyle="1" w:styleId="WW8Num5z6">
    <w:name w:val="WW8Num5z6"/>
    <w:rsid w:val="009B65D9"/>
  </w:style>
  <w:style w:type="character" w:customStyle="1" w:styleId="WW8Num5z7">
    <w:name w:val="WW8Num5z7"/>
    <w:rsid w:val="009B65D9"/>
  </w:style>
  <w:style w:type="character" w:customStyle="1" w:styleId="WW8Num5z8">
    <w:name w:val="WW8Num5z8"/>
    <w:rsid w:val="009B65D9"/>
  </w:style>
  <w:style w:type="character" w:customStyle="1" w:styleId="WW8Num6z0">
    <w:name w:val="WW8Num6z0"/>
    <w:rsid w:val="009B65D9"/>
    <w:rPr>
      <w:rFonts w:hint="default"/>
    </w:rPr>
  </w:style>
  <w:style w:type="character" w:customStyle="1" w:styleId="WW8Num7z0">
    <w:name w:val="WW8Num7z0"/>
    <w:rsid w:val="009B65D9"/>
    <w:rPr>
      <w:rFonts w:hint="default"/>
    </w:rPr>
  </w:style>
  <w:style w:type="character" w:customStyle="1" w:styleId="WW8Num7z1">
    <w:name w:val="WW8Num7z1"/>
    <w:rsid w:val="009B65D9"/>
  </w:style>
  <w:style w:type="character" w:customStyle="1" w:styleId="WW8Num7z2">
    <w:name w:val="WW8Num7z2"/>
    <w:rsid w:val="009B65D9"/>
  </w:style>
  <w:style w:type="character" w:customStyle="1" w:styleId="WW8Num7z3">
    <w:name w:val="WW8Num7z3"/>
    <w:rsid w:val="009B65D9"/>
  </w:style>
  <w:style w:type="character" w:customStyle="1" w:styleId="WW8Num7z4">
    <w:name w:val="WW8Num7z4"/>
    <w:rsid w:val="009B65D9"/>
  </w:style>
  <w:style w:type="character" w:customStyle="1" w:styleId="WW8Num7z5">
    <w:name w:val="WW8Num7z5"/>
    <w:rsid w:val="009B65D9"/>
  </w:style>
  <w:style w:type="character" w:customStyle="1" w:styleId="WW8Num7z6">
    <w:name w:val="WW8Num7z6"/>
    <w:rsid w:val="009B65D9"/>
  </w:style>
  <w:style w:type="character" w:customStyle="1" w:styleId="WW8Num7z7">
    <w:name w:val="WW8Num7z7"/>
    <w:rsid w:val="009B65D9"/>
  </w:style>
  <w:style w:type="character" w:customStyle="1" w:styleId="WW8Num7z8">
    <w:name w:val="WW8Num7z8"/>
    <w:rsid w:val="009B65D9"/>
  </w:style>
  <w:style w:type="character" w:customStyle="1" w:styleId="WW8Num8z0">
    <w:name w:val="WW8Num8z0"/>
    <w:rsid w:val="009B65D9"/>
    <w:rPr>
      <w:rFonts w:hint="default"/>
    </w:rPr>
  </w:style>
  <w:style w:type="character" w:customStyle="1" w:styleId="WW8Num8z1">
    <w:name w:val="WW8Num8z1"/>
    <w:rsid w:val="009B65D9"/>
  </w:style>
  <w:style w:type="character" w:customStyle="1" w:styleId="WW8Num8z2">
    <w:name w:val="WW8Num8z2"/>
    <w:rsid w:val="009B65D9"/>
  </w:style>
  <w:style w:type="character" w:customStyle="1" w:styleId="WW8Num8z3">
    <w:name w:val="WW8Num8z3"/>
    <w:rsid w:val="009B65D9"/>
  </w:style>
  <w:style w:type="character" w:customStyle="1" w:styleId="WW8Num8z4">
    <w:name w:val="WW8Num8z4"/>
    <w:rsid w:val="009B65D9"/>
  </w:style>
  <w:style w:type="character" w:customStyle="1" w:styleId="WW8Num8z5">
    <w:name w:val="WW8Num8z5"/>
    <w:rsid w:val="009B65D9"/>
  </w:style>
  <w:style w:type="character" w:customStyle="1" w:styleId="WW8Num8z6">
    <w:name w:val="WW8Num8z6"/>
    <w:rsid w:val="009B65D9"/>
  </w:style>
  <w:style w:type="character" w:customStyle="1" w:styleId="WW8Num8z7">
    <w:name w:val="WW8Num8z7"/>
    <w:rsid w:val="009B65D9"/>
  </w:style>
  <w:style w:type="character" w:customStyle="1" w:styleId="WW8Num8z8">
    <w:name w:val="WW8Num8z8"/>
    <w:rsid w:val="009B65D9"/>
  </w:style>
  <w:style w:type="character" w:customStyle="1" w:styleId="17">
    <w:name w:val="Основной шрифт абзаца17"/>
    <w:rsid w:val="009B65D9"/>
  </w:style>
  <w:style w:type="character" w:customStyle="1" w:styleId="16">
    <w:name w:val="Основной шрифт абзаца16"/>
    <w:rsid w:val="009B65D9"/>
  </w:style>
  <w:style w:type="character" w:customStyle="1" w:styleId="15">
    <w:name w:val="Основной шрифт абзаца15"/>
    <w:rsid w:val="009B65D9"/>
  </w:style>
  <w:style w:type="character" w:customStyle="1" w:styleId="14">
    <w:name w:val="Основной шрифт абзаца14"/>
    <w:rsid w:val="009B65D9"/>
  </w:style>
  <w:style w:type="character" w:customStyle="1" w:styleId="13">
    <w:name w:val="Основной шрифт абзаца13"/>
    <w:rsid w:val="009B65D9"/>
  </w:style>
  <w:style w:type="character" w:customStyle="1" w:styleId="12">
    <w:name w:val="Основной шрифт абзаца12"/>
    <w:rsid w:val="009B65D9"/>
  </w:style>
  <w:style w:type="character" w:customStyle="1" w:styleId="11">
    <w:name w:val="Основной шрифт абзаца11"/>
    <w:rsid w:val="009B65D9"/>
  </w:style>
  <w:style w:type="character" w:customStyle="1" w:styleId="WW8Num6z1">
    <w:name w:val="WW8Num6z1"/>
    <w:rsid w:val="009B65D9"/>
  </w:style>
  <w:style w:type="character" w:customStyle="1" w:styleId="WW8Num6z2">
    <w:name w:val="WW8Num6z2"/>
    <w:rsid w:val="009B65D9"/>
  </w:style>
  <w:style w:type="character" w:customStyle="1" w:styleId="WW8Num6z3">
    <w:name w:val="WW8Num6z3"/>
    <w:rsid w:val="009B65D9"/>
  </w:style>
  <w:style w:type="character" w:customStyle="1" w:styleId="WW8Num6z4">
    <w:name w:val="WW8Num6z4"/>
    <w:rsid w:val="009B65D9"/>
  </w:style>
  <w:style w:type="character" w:customStyle="1" w:styleId="WW8Num6z5">
    <w:name w:val="WW8Num6z5"/>
    <w:rsid w:val="009B65D9"/>
  </w:style>
  <w:style w:type="character" w:customStyle="1" w:styleId="WW8Num6z6">
    <w:name w:val="WW8Num6z6"/>
    <w:rsid w:val="009B65D9"/>
  </w:style>
  <w:style w:type="character" w:customStyle="1" w:styleId="WW8Num6z7">
    <w:name w:val="WW8Num6z7"/>
    <w:rsid w:val="009B65D9"/>
  </w:style>
  <w:style w:type="character" w:customStyle="1" w:styleId="WW8Num6z8">
    <w:name w:val="WW8Num6z8"/>
    <w:rsid w:val="009B65D9"/>
  </w:style>
  <w:style w:type="character" w:customStyle="1" w:styleId="100">
    <w:name w:val="Основной шрифт абзаца10"/>
    <w:rsid w:val="009B65D9"/>
  </w:style>
  <w:style w:type="character" w:customStyle="1" w:styleId="9">
    <w:name w:val="Основной шрифт абзаца9"/>
    <w:rsid w:val="009B65D9"/>
  </w:style>
  <w:style w:type="character" w:customStyle="1" w:styleId="81">
    <w:name w:val="Основной шрифт абзаца8"/>
    <w:rsid w:val="009B65D9"/>
  </w:style>
  <w:style w:type="character" w:customStyle="1" w:styleId="7">
    <w:name w:val="Основной шрифт абзаца7"/>
    <w:rsid w:val="009B65D9"/>
  </w:style>
  <w:style w:type="character" w:customStyle="1" w:styleId="WW8Num9z0">
    <w:name w:val="WW8Num9z0"/>
    <w:rsid w:val="009B65D9"/>
    <w:rPr>
      <w:rFonts w:ascii="Times New Roman" w:eastAsia="Times New Roman" w:hAnsi="Times New Roman" w:cs="Times New Roman"/>
    </w:rPr>
  </w:style>
  <w:style w:type="character" w:customStyle="1" w:styleId="WW8Num9z1">
    <w:name w:val="WW8Num9z1"/>
    <w:rsid w:val="009B65D9"/>
  </w:style>
  <w:style w:type="character" w:customStyle="1" w:styleId="WW8Num9z2">
    <w:name w:val="WW8Num9z2"/>
    <w:rsid w:val="009B65D9"/>
  </w:style>
  <w:style w:type="character" w:customStyle="1" w:styleId="WW8Num9z3">
    <w:name w:val="WW8Num9z3"/>
    <w:rsid w:val="009B65D9"/>
  </w:style>
  <w:style w:type="character" w:customStyle="1" w:styleId="WW8Num9z4">
    <w:name w:val="WW8Num9z4"/>
    <w:rsid w:val="009B65D9"/>
  </w:style>
  <w:style w:type="character" w:customStyle="1" w:styleId="WW8Num9z5">
    <w:name w:val="WW8Num9z5"/>
    <w:rsid w:val="009B65D9"/>
  </w:style>
  <w:style w:type="character" w:customStyle="1" w:styleId="WW8Num9z6">
    <w:name w:val="WW8Num9z6"/>
    <w:rsid w:val="009B65D9"/>
  </w:style>
  <w:style w:type="character" w:customStyle="1" w:styleId="WW8Num9z7">
    <w:name w:val="WW8Num9z7"/>
    <w:rsid w:val="009B65D9"/>
  </w:style>
  <w:style w:type="character" w:customStyle="1" w:styleId="WW8Num9z8">
    <w:name w:val="WW8Num9z8"/>
    <w:rsid w:val="009B65D9"/>
  </w:style>
  <w:style w:type="character" w:customStyle="1" w:styleId="WW8Num10z0">
    <w:name w:val="WW8Num10z0"/>
    <w:rsid w:val="009B65D9"/>
    <w:rPr>
      <w:rFonts w:cs="Times New Roman"/>
      <w:b w:val="0"/>
    </w:rPr>
  </w:style>
  <w:style w:type="character" w:customStyle="1" w:styleId="WW8Num10z1">
    <w:name w:val="WW8Num10z1"/>
    <w:rsid w:val="009B65D9"/>
    <w:rPr>
      <w:rFonts w:cs="Times New Roman"/>
    </w:rPr>
  </w:style>
  <w:style w:type="character" w:customStyle="1" w:styleId="WW8Num11z0">
    <w:name w:val="WW8Num11z0"/>
    <w:rsid w:val="009B65D9"/>
    <w:rPr>
      <w:rFonts w:ascii="Times New Roman" w:hAnsi="Times New Roman" w:cs="Times New Roman" w:hint="default"/>
    </w:rPr>
  </w:style>
  <w:style w:type="character" w:customStyle="1" w:styleId="WW8Num12z0">
    <w:name w:val="WW8Num12z0"/>
    <w:rsid w:val="009B65D9"/>
    <w:rPr>
      <w:rFonts w:hint="default"/>
    </w:rPr>
  </w:style>
  <w:style w:type="character" w:customStyle="1" w:styleId="WW8Num12z1">
    <w:name w:val="WW8Num12z1"/>
    <w:rsid w:val="009B65D9"/>
  </w:style>
  <w:style w:type="character" w:customStyle="1" w:styleId="WW8Num12z2">
    <w:name w:val="WW8Num12z2"/>
    <w:rsid w:val="009B65D9"/>
  </w:style>
  <w:style w:type="character" w:customStyle="1" w:styleId="WW8Num12z3">
    <w:name w:val="WW8Num12z3"/>
    <w:rsid w:val="009B65D9"/>
  </w:style>
  <w:style w:type="character" w:customStyle="1" w:styleId="WW8Num12z4">
    <w:name w:val="WW8Num12z4"/>
    <w:rsid w:val="009B65D9"/>
  </w:style>
  <w:style w:type="character" w:customStyle="1" w:styleId="WW8Num12z5">
    <w:name w:val="WW8Num12z5"/>
    <w:rsid w:val="009B65D9"/>
  </w:style>
  <w:style w:type="character" w:customStyle="1" w:styleId="WW8Num12z6">
    <w:name w:val="WW8Num12z6"/>
    <w:rsid w:val="009B65D9"/>
  </w:style>
  <w:style w:type="character" w:customStyle="1" w:styleId="WW8Num12z7">
    <w:name w:val="WW8Num12z7"/>
    <w:rsid w:val="009B65D9"/>
  </w:style>
  <w:style w:type="character" w:customStyle="1" w:styleId="WW8Num12z8">
    <w:name w:val="WW8Num12z8"/>
    <w:rsid w:val="009B65D9"/>
  </w:style>
  <w:style w:type="character" w:customStyle="1" w:styleId="WW8Num13z0">
    <w:name w:val="WW8Num13z0"/>
    <w:rsid w:val="009B65D9"/>
    <w:rPr>
      <w:rFonts w:hint="default"/>
    </w:rPr>
  </w:style>
  <w:style w:type="character" w:customStyle="1" w:styleId="WW8Num13z1">
    <w:name w:val="WW8Num13z1"/>
    <w:rsid w:val="009B65D9"/>
  </w:style>
  <w:style w:type="character" w:customStyle="1" w:styleId="WW8Num13z2">
    <w:name w:val="WW8Num13z2"/>
    <w:rsid w:val="009B65D9"/>
  </w:style>
  <w:style w:type="character" w:customStyle="1" w:styleId="WW8Num13z3">
    <w:name w:val="WW8Num13z3"/>
    <w:rsid w:val="009B65D9"/>
  </w:style>
  <w:style w:type="character" w:customStyle="1" w:styleId="WW8Num13z4">
    <w:name w:val="WW8Num13z4"/>
    <w:rsid w:val="009B65D9"/>
  </w:style>
  <w:style w:type="character" w:customStyle="1" w:styleId="WW8Num13z5">
    <w:name w:val="WW8Num13z5"/>
    <w:rsid w:val="009B65D9"/>
  </w:style>
  <w:style w:type="character" w:customStyle="1" w:styleId="WW8Num13z6">
    <w:name w:val="WW8Num13z6"/>
    <w:rsid w:val="009B65D9"/>
  </w:style>
  <w:style w:type="character" w:customStyle="1" w:styleId="WW8Num13z7">
    <w:name w:val="WW8Num13z7"/>
    <w:rsid w:val="009B65D9"/>
  </w:style>
  <w:style w:type="character" w:customStyle="1" w:styleId="WW8Num13z8">
    <w:name w:val="WW8Num13z8"/>
    <w:rsid w:val="009B65D9"/>
  </w:style>
  <w:style w:type="character" w:customStyle="1" w:styleId="WW8Num14z0">
    <w:name w:val="WW8Num14z0"/>
    <w:rsid w:val="009B65D9"/>
  </w:style>
  <w:style w:type="character" w:customStyle="1" w:styleId="WW8Num14z1">
    <w:name w:val="WW8Num14z1"/>
    <w:rsid w:val="009B65D9"/>
  </w:style>
  <w:style w:type="character" w:customStyle="1" w:styleId="WW8Num14z2">
    <w:name w:val="WW8Num14z2"/>
    <w:rsid w:val="009B65D9"/>
  </w:style>
  <w:style w:type="character" w:customStyle="1" w:styleId="WW8Num14z3">
    <w:name w:val="WW8Num14z3"/>
    <w:rsid w:val="009B65D9"/>
  </w:style>
  <w:style w:type="character" w:customStyle="1" w:styleId="WW8Num14z4">
    <w:name w:val="WW8Num14z4"/>
    <w:rsid w:val="009B65D9"/>
  </w:style>
  <w:style w:type="character" w:customStyle="1" w:styleId="WW8Num14z5">
    <w:name w:val="WW8Num14z5"/>
    <w:rsid w:val="009B65D9"/>
  </w:style>
  <w:style w:type="character" w:customStyle="1" w:styleId="WW8Num14z6">
    <w:name w:val="WW8Num14z6"/>
    <w:rsid w:val="009B65D9"/>
  </w:style>
  <w:style w:type="character" w:customStyle="1" w:styleId="WW8Num14z7">
    <w:name w:val="WW8Num14z7"/>
    <w:rsid w:val="009B65D9"/>
  </w:style>
  <w:style w:type="character" w:customStyle="1" w:styleId="WW8Num14z8">
    <w:name w:val="WW8Num14z8"/>
    <w:rsid w:val="009B65D9"/>
  </w:style>
  <w:style w:type="character" w:customStyle="1" w:styleId="WW8Num15z0">
    <w:name w:val="WW8Num15z0"/>
    <w:rsid w:val="009B65D9"/>
    <w:rPr>
      <w:rFonts w:hint="default"/>
      <w:b w:val="0"/>
      <w:i w:val="0"/>
    </w:rPr>
  </w:style>
  <w:style w:type="character" w:customStyle="1" w:styleId="WW8Num15z1">
    <w:name w:val="WW8Num15z1"/>
    <w:rsid w:val="009B65D9"/>
  </w:style>
  <w:style w:type="character" w:customStyle="1" w:styleId="WW8Num15z2">
    <w:name w:val="WW8Num15z2"/>
    <w:rsid w:val="009B65D9"/>
  </w:style>
  <w:style w:type="character" w:customStyle="1" w:styleId="WW8Num15z3">
    <w:name w:val="WW8Num15z3"/>
    <w:rsid w:val="009B65D9"/>
  </w:style>
  <w:style w:type="character" w:customStyle="1" w:styleId="WW8Num15z4">
    <w:name w:val="WW8Num15z4"/>
    <w:rsid w:val="009B65D9"/>
  </w:style>
  <w:style w:type="character" w:customStyle="1" w:styleId="WW8Num15z5">
    <w:name w:val="WW8Num15z5"/>
    <w:rsid w:val="009B65D9"/>
  </w:style>
  <w:style w:type="character" w:customStyle="1" w:styleId="WW8Num15z6">
    <w:name w:val="WW8Num15z6"/>
    <w:rsid w:val="009B65D9"/>
  </w:style>
  <w:style w:type="character" w:customStyle="1" w:styleId="WW8Num15z7">
    <w:name w:val="WW8Num15z7"/>
    <w:rsid w:val="009B65D9"/>
  </w:style>
  <w:style w:type="character" w:customStyle="1" w:styleId="WW8Num15z8">
    <w:name w:val="WW8Num15z8"/>
    <w:rsid w:val="009B65D9"/>
  </w:style>
  <w:style w:type="character" w:customStyle="1" w:styleId="WW8Num16z0">
    <w:name w:val="WW8Num16z0"/>
    <w:rsid w:val="009B65D9"/>
    <w:rPr>
      <w:rFonts w:cs="Times New Roman"/>
    </w:rPr>
  </w:style>
  <w:style w:type="character" w:customStyle="1" w:styleId="WW8Num17z0">
    <w:name w:val="WW8Num17z0"/>
    <w:rsid w:val="009B65D9"/>
  </w:style>
  <w:style w:type="character" w:customStyle="1" w:styleId="WW8Num17z1">
    <w:name w:val="WW8Num17z1"/>
    <w:rsid w:val="009B65D9"/>
  </w:style>
  <w:style w:type="character" w:customStyle="1" w:styleId="WW8Num17z2">
    <w:name w:val="WW8Num17z2"/>
    <w:rsid w:val="009B65D9"/>
  </w:style>
  <w:style w:type="character" w:customStyle="1" w:styleId="WW8Num17z3">
    <w:name w:val="WW8Num17z3"/>
    <w:rsid w:val="009B65D9"/>
  </w:style>
  <w:style w:type="character" w:customStyle="1" w:styleId="WW8Num17z4">
    <w:name w:val="WW8Num17z4"/>
    <w:rsid w:val="009B65D9"/>
  </w:style>
  <w:style w:type="character" w:customStyle="1" w:styleId="WW8Num17z5">
    <w:name w:val="WW8Num17z5"/>
    <w:rsid w:val="009B65D9"/>
  </w:style>
  <w:style w:type="character" w:customStyle="1" w:styleId="WW8Num17z6">
    <w:name w:val="WW8Num17z6"/>
    <w:rsid w:val="009B65D9"/>
  </w:style>
  <w:style w:type="character" w:customStyle="1" w:styleId="WW8Num17z7">
    <w:name w:val="WW8Num17z7"/>
    <w:rsid w:val="009B65D9"/>
  </w:style>
  <w:style w:type="character" w:customStyle="1" w:styleId="WW8Num17z8">
    <w:name w:val="WW8Num17z8"/>
    <w:rsid w:val="009B65D9"/>
  </w:style>
  <w:style w:type="character" w:customStyle="1" w:styleId="WW8Num18z0">
    <w:name w:val="WW8Num18z0"/>
    <w:rsid w:val="009B65D9"/>
    <w:rPr>
      <w:rFonts w:hint="default"/>
      <w:b w:val="0"/>
    </w:rPr>
  </w:style>
  <w:style w:type="character" w:customStyle="1" w:styleId="WW8Num18z3">
    <w:name w:val="WW8Num18z3"/>
    <w:rsid w:val="009B65D9"/>
    <w:rPr>
      <w:rFonts w:hint="default"/>
    </w:rPr>
  </w:style>
  <w:style w:type="character" w:customStyle="1" w:styleId="WW8Num19z0">
    <w:name w:val="WW8Num19z0"/>
    <w:rsid w:val="009B65D9"/>
    <w:rPr>
      <w:rFonts w:hint="default"/>
    </w:rPr>
  </w:style>
  <w:style w:type="character" w:customStyle="1" w:styleId="WW8Num19z1">
    <w:name w:val="WW8Num19z1"/>
    <w:rsid w:val="009B65D9"/>
  </w:style>
  <w:style w:type="character" w:customStyle="1" w:styleId="WW8Num19z2">
    <w:name w:val="WW8Num19z2"/>
    <w:rsid w:val="009B65D9"/>
  </w:style>
  <w:style w:type="character" w:customStyle="1" w:styleId="WW8Num19z3">
    <w:name w:val="WW8Num19z3"/>
    <w:rsid w:val="009B65D9"/>
  </w:style>
  <w:style w:type="character" w:customStyle="1" w:styleId="WW8Num19z4">
    <w:name w:val="WW8Num19z4"/>
    <w:rsid w:val="009B65D9"/>
  </w:style>
  <w:style w:type="character" w:customStyle="1" w:styleId="WW8Num19z5">
    <w:name w:val="WW8Num19z5"/>
    <w:rsid w:val="009B65D9"/>
  </w:style>
  <w:style w:type="character" w:customStyle="1" w:styleId="WW8Num19z6">
    <w:name w:val="WW8Num19z6"/>
    <w:rsid w:val="009B65D9"/>
  </w:style>
  <w:style w:type="character" w:customStyle="1" w:styleId="WW8Num19z7">
    <w:name w:val="WW8Num19z7"/>
    <w:rsid w:val="009B65D9"/>
  </w:style>
  <w:style w:type="character" w:customStyle="1" w:styleId="WW8Num19z8">
    <w:name w:val="WW8Num19z8"/>
    <w:rsid w:val="009B65D9"/>
  </w:style>
  <w:style w:type="character" w:customStyle="1" w:styleId="WW8Num20z0">
    <w:name w:val="WW8Num20z0"/>
    <w:rsid w:val="009B65D9"/>
    <w:rPr>
      <w:sz w:val="24"/>
      <w:szCs w:val="24"/>
    </w:rPr>
  </w:style>
  <w:style w:type="character" w:customStyle="1" w:styleId="WW8Num20z1">
    <w:name w:val="WW8Num20z1"/>
    <w:rsid w:val="009B65D9"/>
    <w:rPr>
      <w:rFonts w:hint="default"/>
      <w:color w:val="auto"/>
    </w:rPr>
  </w:style>
  <w:style w:type="character" w:customStyle="1" w:styleId="WW8Num21z0">
    <w:name w:val="WW8Num21z0"/>
    <w:rsid w:val="009B65D9"/>
  </w:style>
  <w:style w:type="character" w:customStyle="1" w:styleId="WW8Num21z1">
    <w:name w:val="WW8Num21z1"/>
    <w:rsid w:val="009B65D9"/>
    <w:rPr>
      <w:rFonts w:ascii="Symbol" w:hAnsi="Symbol" w:cs="Symbol" w:hint="default"/>
    </w:rPr>
  </w:style>
  <w:style w:type="character" w:customStyle="1" w:styleId="WW8Num21z2">
    <w:name w:val="WW8Num21z2"/>
    <w:rsid w:val="009B65D9"/>
  </w:style>
  <w:style w:type="character" w:customStyle="1" w:styleId="WW8Num21z3">
    <w:name w:val="WW8Num21z3"/>
    <w:rsid w:val="009B65D9"/>
  </w:style>
  <w:style w:type="character" w:customStyle="1" w:styleId="WW8Num21z4">
    <w:name w:val="WW8Num21z4"/>
    <w:rsid w:val="009B65D9"/>
  </w:style>
  <w:style w:type="character" w:customStyle="1" w:styleId="WW8Num21z5">
    <w:name w:val="WW8Num21z5"/>
    <w:rsid w:val="009B65D9"/>
  </w:style>
  <w:style w:type="character" w:customStyle="1" w:styleId="WW8Num21z6">
    <w:name w:val="WW8Num21z6"/>
    <w:rsid w:val="009B65D9"/>
  </w:style>
  <w:style w:type="character" w:customStyle="1" w:styleId="WW8Num21z7">
    <w:name w:val="WW8Num21z7"/>
    <w:rsid w:val="009B65D9"/>
  </w:style>
  <w:style w:type="character" w:customStyle="1" w:styleId="WW8Num21z8">
    <w:name w:val="WW8Num21z8"/>
    <w:rsid w:val="009B65D9"/>
  </w:style>
  <w:style w:type="character" w:customStyle="1" w:styleId="WW8Num22z0">
    <w:name w:val="WW8Num22z0"/>
    <w:rsid w:val="009B65D9"/>
  </w:style>
  <w:style w:type="character" w:customStyle="1" w:styleId="WW8Num22z1">
    <w:name w:val="WW8Num22z1"/>
    <w:rsid w:val="009B65D9"/>
  </w:style>
  <w:style w:type="character" w:customStyle="1" w:styleId="WW8Num22z2">
    <w:name w:val="WW8Num22z2"/>
    <w:rsid w:val="009B65D9"/>
  </w:style>
  <w:style w:type="character" w:customStyle="1" w:styleId="WW8Num22z3">
    <w:name w:val="WW8Num22z3"/>
    <w:rsid w:val="009B65D9"/>
  </w:style>
  <w:style w:type="character" w:customStyle="1" w:styleId="WW8Num22z4">
    <w:name w:val="WW8Num22z4"/>
    <w:rsid w:val="009B65D9"/>
  </w:style>
  <w:style w:type="character" w:customStyle="1" w:styleId="WW8Num22z5">
    <w:name w:val="WW8Num22z5"/>
    <w:rsid w:val="009B65D9"/>
  </w:style>
  <w:style w:type="character" w:customStyle="1" w:styleId="WW8Num22z6">
    <w:name w:val="WW8Num22z6"/>
    <w:rsid w:val="009B65D9"/>
  </w:style>
  <w:style w:type="character" w:customStyle="1" w:styleId="WW8Num22z7">
    <w:name w:val="WW8Num22z7"/>
    <w:rsid w:val="009B65D9"/>
  </w:style>
  <w:style w:type="character" w:customStyle="1" w:styleId="WW8Num22z8">
    <w:name w:val="WW8Num22z8"/>
    <w:rsid w:val="009B65D9"/>
  </w:style>
  <w:style w:type="character" w:customStyle="1" w:styleId="WW8Num23z0">
    <w:name w:val="WW8Num23z0"/>
    <w:rsid w:val="009B65D9"/>
  </w:style>
  <w:style w:type="character" w:customStyle="1" w:styleId="WW8Num23z1">
    <w:name w:val="WW8Num23z1"/>
    <w:rsid w:val="009B65D9"/>
    <w:rPr>
      <w:rFonts w:hint="default"/>
    </w:rPr>
  </w:style>
  <w:style w:type="character" w:customStyle="1" w:styleId="WW8Num24z0">
    <w:name w:val="WW8Num24z0"/>
    <w:rsid w:val="009B65D9"/>
    <w:rPr>
      <w:sz w:val="24"/>
      <w:szCs w:val="24"/>
    </w:rPr>
  </w:style>
  <w:style w:type="character" w:customStyle="1" w:styleId="WW8Num24z1">
    <w:name w:val="WW8Num24z1"/>
    <w:rsid w:val="009B65D9"/>
  </w:style>
  <w:style w:type="character" w:customStyle="1" w:styleId="WW8Num24z2">
    <w:name w:val="WW8Num24z2"/>
    <w:rsid w:val="009B65D9"/>
  </w:style>
  <w:style w:type="character" w:customStyle="1" w:styleId="WW8Num24z3">
    <w:name w:val="WW8Num24z3"/>
    <w:rsid w:val="009B65D9"/>
  </w:style>
  <w:style w:type="character" w:customStyle="1" w:styleId="WW8Num24z4">
    <w:name w:val="WW8Num24z4"/>
    <w:rsid w:val="009B65D9"/>
  </w:style>
  <w:style w:type="character" w:customStyle="1" w:styleId="WW8Num24z5">
    <w:name w:val="WW8Num24z5"/>
    <w:rsid w:val="009B65D9"/>
  </w:style>
  <w:style w:type="character" w:customStyle="1" w:styleId="WW8Num24z6">
    <w:name w:val="WW8Num24z6"/>
    <w:rsid w:val="009B65D9"/>
  </w:style>
  <w:style w:type="character" w:customStyle="1" w:styleId="WW8Num24z7">
    <w:name w:val="WW8Num24z7"/>
    <w:rsid w:val="009B65D9"/>
  </w:style>
  <w:style w:type="character" w:customStyle="1" w:styleId="WW8Num24z8">
    <w:name w:val="WW8Num24z8"/>
    <w:rsid w:val="009B65D9"/>
  </w:style>
  <w:style w:type="character" w:customStyle="1" w:styleId="WW8Num25z0">
    <w:name w:val="WW8Num25z0"/>
    <w:rsid w:val="009B65D9"/>
    <w:rPr>
      <w:rFonts w:hint="default"/>
      <w:b/>
    </w:rPr>
  </w:style>
  <w:style w:type="character" w:customStyle="1" w:styleId="WW8Num25z1">
    <w:name w:val="WW8Num25z1"/>
    <w:rsid w:val="009B65D9"/>
    <w:rPr>
      <w:rFonts w:hint="default"/>
      <w:b w:val="0"/>
    </w:rPr>
  </w:style>
  <w:style w:type="character" w:customStyle="1" w:styleId="WW8Num25z3">
    <w:name w:val="WW8Num25z3"/>
    <w:rsid w:val="009B65D9"/>
    <w:rPr>
      <w:rFonts w:hint="default"/>
    </w:rPr>
  </w:style>
  <w:style w:type="character" w:customStyle="1" w:styleId="WW8Num26z0">
    <w:name w:val="WW8Num26z0"/>
    <w:rsid w:val="009B65D9"/>
  </w:style>
  <w:style w:type="character" w:customStyle="1" w:styleId="WW8Num26z1">
    <w:name w:val="WW8Num26z1"/>
    <w:rsid w:val="009B65D9"/>
  </w:style>
  <w:style w:type="character" w:customStyle="1" w:styleId="WW8Num26z2">
    <w:name w:val="WW8Num26z2"/>
    <w:rsid w:val="009B65D9"/>
  </w:style>
  <w:style w:type="character" w:customStyle="1" w:styleId="WW8Num26z3">
    <w:name w:val="WW8Num26z3"/>
    <w:rsid w:val="009B65D9"/>
  </w:style>
  <w:style w:type="character" w:customStyle="1" w:styleId="WW8Num26z4">
    <w:name w:val="WW8Num26z4"/>
    <w:rsid w:val="009B65D9"/>
  </w:style>
  <w:style w:type="character" w:customStyle="1" w:styleId="WW8Num26z5">
    <w:name w:val="WW8Num26z5"/>
    <w:rsid w:val="009B65D9"/>
  </w:style>
  <w:style w:type="character" w:customStyle="1" w:styleId="WW8Num26z6">
    <w:name w:val="WW8Num26z6"/>
    <w:rsid w:val="009B65D9"/>
  </w:style>
  <w:style w:type="character" w:customStyle="1" w:styleId="WW8Num26z7">
    <w:name w:val="WW8Num26z7"/>
    <w:rsid w:val="009B65D9"/>
  </w:style>
  <w:style w:type="character" w:customStyle="1" w:styleId="WW8Num26z8">
    <w:name w:val="WW8Num26z8"/>
    <w:rsid w:val="009B65D9"/>
  </w:style>
  <w:style w:type="character" w:customStyle="1" w:styleId="WW8Num27z0">
    <w:name w:val="WW8Num27z0"/>
    <w:rsid w:val="009B65D9"/>
    <w:rPr>
      <w:rFonts w:hint="default"/>
      <w:color w:val="auto"/>
    </w:rPr>
  </w:style>
  <w:style w:type="character" w:customStyle="1" w:styleId="WW8Num28z0">
    <w:name w:val="WW8Num28z0"/>
    <w:rsid w:val="009B65D9"/>
    <w:rPr>
      <w:rFonts w:cs="Times New Roman"/>
    </w:rPr>
  </w:style>
  <w:style w:type="character" w:customStyle="1" w:styleId="WW8Num29z0">
    <w:name w:val="WW8Num29z0"/>
    <w:rsid w:val="009B65D9"/>
  </w:style>
  <w:style w:type="character" w:customStyle="1" w:styleId="WW8Num29z1">
    <w:name w:val="WW8Num29z1"/>
    <w:rsid w:val="009B65D9"/>
  </w:style>
  <w:style w:type="character" w:customStyle="1" w:styleId="WW8Num29z2">
    <w:name w:val="WW8Num29z2"/>
    <w:rsid w:val="009B65D9"/>
  </w:style>
  <w:style w:type="character" w:customStyle="1" w:styleId="WW8Num29z3">
    <w:name w:val="WW8Num29z3"/>
    <w:rsid w:val="009B65D9"/>
  </w:style>
  <w:style w:type="character" w:customStyle="1" w:styleId="WW8Num29z4">
    <w:name w:val="WW8Num29z4"/>
    <w:rsid w:val="009B65D9"/>
  </w:style>
  <w:style w:type="character" w:customStyle="1" w:styleId="WW8Num29z5">
    <w:name w:val="WW8Num29z5"/>
    <w:rsid w:val="009B65D9"/>
  </w:style>
  <w:style w:type="character" w:customStyle="1" w:styleId="WW8Num29z6">
    <w:name w:val="WW8Num29z6"/>
    <w:rsid w:val="009B65D9"/>
  </w:style>
  <w:style w:type="character" w:customStyle="1" w:styleId="WW8Num29z7">
    <w:name w:val="WW8Num29z7"/>
    <w:rsid w:val="009B65D9"/>
  </w:style>
  <w:style w:type="character" w:customStyle="1" w:styleId="WW8Num29z8">
    <w:name w:val="WW8Num29z8"/>
    <w:rsid w:val="009B65D9"/>
  </w:style>
  <w:style w:type="character" w:customStyle="1" w:styleId="WW8Num30z0">
    <w:name w:val="WW8Num30z0"/>
    <w:rsid w:val="009B65D9"/>
    <w:rPr>
      <w:rFonts w:hint="default"/>
    </w:rPr>
  </w:style>
  <w:style w:type="character" w:customStyle="1" w:styleId="WW8Num31z0">
    <w:name w:val="WW8Num31z0"/>
    <w:rsid w:val="009B65D9"/>
  </w:style>
  <w:style w:type="character" w:customStyle="1" w:styleId="WW8Num31z1">
    <w:name w:val="WW8Num31z1"/>
    <w:rsid w:val="009B65D9"/>
    <w:rPr>
      <w:rFonts w:hint="default"/>
    </w:rPr>
  </w:style>
  <w:style w:type="character" w:customStyle="1" w:styleId="WW8Num32z0">
    <w:name w:val="WW8Num32z0"/>
    <w:rsid w:val="009B65D9"/>
  </w:style>
  <w:style w:type="character" w:customStyle="1" w:styleId="WW8Num32z1">
    <w:name w:val="WW8Num32z1"/>
    <w:rsid w:val="009B65D9"/>
  </w:style>
  <w:style w:type="character" w:customStyle="1" w:styleId="WW8Num32z2">
    <w:name w:val="WW8Num32z2"/>
    <w:rsid w:val="009B65D9"/>
  </w:style>
  <w:style w:type="character" w:customStyle="1" w:styleId="WW8Num32z3">
    <w:name w:val="WW8Num32z3"/>
    <w:rsid w:val="009B65D9"/>
  </w:style>
  <w:style w:type="character" w:customStyle="1" w:styleId="WW8Num32z4">
    <w:name w:val="WW8Num32z4"/>
    <w:rsid w:val="009B65D9"/>
  </w:style>
  <w:style w:type="character" w:customStyle="1" w:styleId="WW8Num32z5">
    <w:name w:val="WW8Num32z5"/>
    <w:rsid w:val="009B65D9"/>
  </w:style>
  <w:style w:type="character" w:customStyle="1" w:styleId="WW8Num32z6">
    <w:name w:val="WW8Num32z6"/>
    <w:rsid w:val="009B65D9"/>
  </w:style>
  <w:style w:type="character" w:customStyle="1" w:styleId="WW8Num32z7">
    <w:name w:val="WW8Num32z7"/>
    <w:rsid w:val="009B65D9"/>
  </w:style>
  <w:style w:type="character" w:customStyle="1" w:styleId="WW8Num32z8">
    <w:name w:val="WW8Num32z8"/>
    <w:rsid w:val="009B65D9"/>
  </w:style>
  <w:style w:type="character" w:customStyle="1" w:styleId="WW8Num33z0">
    <w:name w:val="WW8Num33z0"/>
    <w:rsid w:val="009B65D9"/>
  </w:style>
  <w:style w:type="character" w:customStyle="1" w:styleId="WW8Num33z1">
    <w:name w:val="WW8Num33z1"/>
    <w:rsid w:val="009B65D9"/>
  </w:style>
  <w:style w:type="character" w:customStyle="1" w:styleId="WW8Num33z2">
    <w:name w:val="WW8Num33z2"/>
    <w:rsid w:val="009B65D9"/>
  </w:style>
  <w:style w:type="character" w:customStyle="1" w:styleId="WW8Num33z3">
    <w:name w:val="WW8Num33z3"/>
    <w:rsid w:val="009B65D9"/>
  </w:style>
  <w:style w:type="character" w:customStyle="1" w:styleId="WW8Num33z4">
    <w:name w:val="WW8Num33z4"/>
    <w:rsid w:val="009B65D9"/>
  </w:style>
  <w:style w:type="character" w:customStyle="1" w:styleId="WW8Num33z5">
    <w:name w:val="WW8Num33z5"/>
    <w:rsid w:val="009B65D9"/>
  </w:style>
  <w:style w:type="character" w:customStyle="1" w:styleId="WW8Num33z6">
    <w:name w:val="WW8Num33z6"/>
    <w:rsid w:val="009B65D9"/>
  </w:style>
  <w:style w:type="character" w:customStyle="1" w:styleId="WW8Num33z7">
    <w:name w:val="WW8Num33z7"/>
    <w:rsid w:val="009B65D9"/>
  </w:style>
  <w:style w:type="character" w:customStyle="1" w:styleId="WW8Num33z8">
    <w:name w:val="WW8Num33z8"/>
    <w:rsid w:val="009B65D9"/>
  </w:style>
  <w:style w:type="character" w:customStyle="1" w:styleId="WW8Num34z0">
    <w:name w:val="WW8Num34z0"/>
    <w:rsid w:val="009B65D9"/>
    <w:rPr>
      <w:rFonts w:cs="Times New Roman"/>
    </w:rPr>
  </w:style>
  <w:style w:type="character" w:customStyle="1" w:styleId="61">
    <w:name w:val="Основной шрифт абзаца6"/>
    <w:rsid w:val="009B65D9"/>
  </w:style>
  <w:style w:type="character" w:customStyle="1" w:styleId="22">
    <w:name w:val="Знак Знак22"/>
    <w:basedOn w:val="61"/>
    <w:rsid w:val="009B65D9"/>
    <w:rPr>
      <w:rFonts w:cs="Times New Roman"/>
      <w:b/>
      <w:sz w:val="24"/>
      <w:lang w:val="ru-RU" w:bidi="ar-SA"/>
    </w:rPr>
  </w:style>
  <w:style w:type="character" w:customStyle="1" w:styleId="21">
    <w:name w:val="Знак Знак21"/>
    <w:basedOn w:val="61"/>
    <w:rsid w:val="009B65D9"/>
    <w:rPr>
      <w:rFonts w:ascii="Arial" w:hAnsi="Arial" w:cs="Arial"/>
      <w:b/>
      <w:bCs/>
      <w:i/>
      <w:iCs/>
      <w:sz w:val="28"/>
      <w:szCs w:val="28"/>
      <w:lang w:val="ru-RU" w:bidi="ar-SA"/>
    </w:rPr>
  </w:style>
  <w:style w:type="character" w:customStyle="1" w:styleId="200">
    <w:name w:val="Знак Знак20"/>
    <w:basedOn w:val="61"/>
    <w:rsid w:val="009B65D9"/>
    <w:rPr>
      <w:rFonts w:ascii="Cambria" w:hAnsi="Cambria" w:cs="Times New Roman"/>
      <w:b/>
      <w:bCs/>
      <w:sz w:val="26"/>
      <w:szCs w:val="26"/>
    </w:rPr>
  </w:style>
  <w:style w:type="character" w:customStyle="1" w:styleId="19">
    <w:name w:val="Знак Знак19"/>
    <w:basedOn w:val="61"/>
    <w:rsid w:val="009B65D9"/>
    <w:rPr>
      <w:rFonts w:ascii="Calibri" w:hAnsi="Calibri" w:cs="Times New Roman"/>
      <w:b/>
      <w:bCs/>
      <w:sz w:val="28"/>
      <w:szCs w:val="28"/>
    </w:rPr>
  </w:style>
  <w:style w:type="character" w:customStyle="1" w:styleId="18">
    <w:name w:val="Знак Знак18"/>
    <w:basedOn w:val="61"/>
    <w:rsid w:val="009B65D9"/>
    <w:rPr>
      <w:rFonts w:ascii="Calibri" w:hAnsi="Calibri" w:cs="Times New Roman"/>
      <w:b/>
      <w:bCs/>
      <w:i/>
      <w:iCs/>
      <w:sz w:val="26"/>
      <w:szCs w:val="26"/>
    </w:rPr>
  </w:style>
  <w:style w:type="character" w:customStyle="1" w:styleId="170">
    <w:name w:val="Знак Знак17"/>
    <w:basedOn w:val="61"/>
    <w:rsid w:val="009B65D9"/>
    <w:rPr>
      <w:rFonts w:ascii="Arial" w:hAnsi="Arial" w:cs="Arial"/>
      <w:b/>
      <w:bCs/>
      <w:lang w:val="ru-RU" w:bidi="ar-SA"/>
    </w:rPr>
  </w:style>
  <w:style w:type="character" w:customStyle="1" w:styleId="160">
    <w:name w:val="Знак Знак16"/>
    <w:basedOn w:val="61"/>
    <w:rsid w:val="009B65D9"/>
    <w:rPr>
      <w:rFonts w:ascii="Calibri" w:hAnsi="Calibri" w:cs="Times New Roman"/>
      <w:i/>
      <w:iCs/>
      <w:sz w:val="24"/>
      <w:szCs w:val="24"/>
    </w:rPr>
  </w:style>
  <w:style w:type="character" w:customStyle="1" w:styleId="150">
    <w:name w:val="Знак Знак15"/>
    <w:basedOn w:val="61"/>
    <w:rsid w:val="009B65D9"/>
    <w:rPr>
      <w:rFonts w:cs="Times New Roman"/>
      <w:b/>
      <w:sz w:val="36"/>
    </w:rPr>
  </w:style>
  <w:style w:type="character" w:customStyle="1" w:styleId="140">
    <w:name w:val="Знак Знак14"/>
    <w:basedOn w:val="61"/>
    <w:rsid w:val="009B65D9"/>
    <w:rPr>
      <w:rFonts w:cs="Times New Roman"/>
      <w:sz w:val="16"/>
      <w:szCs w:val="16"/>
    </w:rPr>
  </w:style>
  <w:style w:type="character" w:customStyle="1" w:styleId="130">
    <w:name w:val="Знак Знак13"/>
    <w:basedOn w:val="61"/>
    <w:rsid w:val="009B65D9"/>
    <w:rPr>
      <w:rFonts w:cs="Times New Roman"/>
      <w:sz w:val="24"/>
      <w:szCs w:val="24"/>
    </w:rPr>
  </w:style>
  <w:style w:type="character" w:customStyle="1" w:styleId="120">
    <w:name w:val="Знак Знак12"/>
    <w:basedOn w:val="61"/>
    <w:rsid w:val="009B65D9"/>
    <w:rPr>
      <w:rFonts w:cs="Times New Roman"/>
      <w:sz w:val="24"/>
      <w:szCs w:val="24"/>
      <w:lang w:val="ru-RU" w:bidi="ar-SA"/>
    </w:rPr>
  </w:style>
  <w:style w:type="character" w:styleId="a3">
    <w:name w:val="page number"/>
    <w:basedOn w:val="61"/>
    <w:rsid w:val="009B65D9"/>
    <w:rPr>
      <w:rFonts w:cs="Times New Roman"/>
    </w:rPr>
  </w:style>
  <w:style w:type="character" w:customStyle="1" w:styleId="110">
    <w:name w:val="Знак Знак11"/>
    <w:basedOn w:val="61"/>
    <w:rsid w:val="009B65D9"/>
    <w:rPr>
      <w:rFonts w:cs="Times New Roman"/>
      <w:sz w:val="24"/>
      <w:szCs w:val="24"/>
      <w:lang w:val="ru-RU" w:bidi="ar-SA"/>
    </w:rPr>
  </w:style>
  <w:style w:type="character" w:customStyle="1" w:styleId="101">
    <w:name w:val="Знак Знак10"/>
    <w:basedOn w:val="61"/>
    <w:rsid w:val="009B65D9"/>
    <w:rPr>
      <w:rFonts w:cs="Times New Roman"/>
      <w:sz w:val="24"/>
      <w:szCs w:val="24"/>
      <w:lang w:val="ru-RU" w:bidi="ar-SA"/>
    </w:rPr>
  </w:style>
  <w:style w:type="character" w:customStyle="1" w:styleId="90">
    <w:name w:val="Знак Знак9"/>
    <w:basedOn w:val="61"/>
    <w:rsid w:val="009B65D9"/>
    <w:rPr>
      <w:rFonts w:ascii="Courier New" w:hAnsi="Courier New" w:cs="Courier New"/>
      <w:lang w:val="ru-RU" w:bidi="ar-SA"/>
    </w:rPr>
  </w:style>
  <w:style w:type="character" w:customStyle="1" w:styleId="PlainTextChar">
    <w:name w:val="Plain Text Char"/>
    <w:basedOn w:val="61"/>
    <w:rsid w:val="009B65D9"/>
    <w:rPr>
      <w:rFonts w:ascii="Courier New" w:hAnsi="Courier New" w:cs="Courier New"/>
      <w:sz w:val="20"/>
      <w:szCs w:val="20"/>
    </w:rPr>
  </w:style>
  <w:style w:type="character" w:customStyle="1" w:styleId="82">
    <w:name w:val="Знак Знак8"/>
    <w:basedOn w:val="61"/>
    <w:rsid w:val="009B65D9"/>
    <w:rPr>
      <w:rFonts w:cs="Times New Roman"/>
      <w:sz w:val="2"/>
    </w:rPr>
  </w:style>
  <w:style w:type="character" w:customStyle="1" w:styleId="ConsPlusNormal">
    <w:name w:val="ConsPlusNormal Знак"/>
    <w:basedOn w:val="61"/>
    <w:rsid w:val="009B65D9"/>
    <w:rPr>
      <w:rFonts w:ascii="Arial" w:hAnsi="Arial" w:cs="Arial"/>
      <w:lang w:val="ru-RU" w:bidi="ar-SA"/>
    </w:rPr>
  </w:style>
  <w:style w:type="character" w:customStyle="1" w:styleId="70">
    <w:name w:val="Знак Знак7"/>
    <w:basedOn w:val="61"/>
    <w:rsid w:val="009B65D9"/>
    <w:rPr>
      <w:rFonts w:cs="Times New Roman"/>
    </w:rPr>
  </w:style>
  <w:style w:type="character" w:styleId="a4">
    <w:name w:val="Hyperlink"/>
    <w:basedOn w:val="61"/>
    <w:rsid w:val="009B65D9"/>
    <w:rPr>
      <w:rFonts w:cs="Times New Roman"/>
      <w:color w:val="0000FF"/>
      <w:u w:val="single"/>
    </w:rPr>
  </w:style>
  <w:style w:type="character" w:customStyle="1" w:styleId="62">
    <w:name w:val="Знак Знак6"/>
    <w:basedOn w:val="61"/>
    <w:rsid w:val="009B65D9"/>
    <w:rPr>
      <w:rFonts w:cs="Times New Roman"/>
      <w:sz w:val="24"/>
      <w:szCs w:val="24"/>
    </w:rPr>
  </w:style>
  <w:style w:type="character" w:customStyle="1" w:styleId="51">
    <w:name w:val="Знак Знак5"/>
    <w:basedOn w:val="61"/>
    <w:rsid w:val="009B65D9"/>
    <w:rPr>
      <w:rFonts w:cs="Times New Roman"/>
      <w:b/>
      <w:sz w:val="24"/>
    </w:rPr>
  </w:style>
  <w:style w:type="character" w:customStyle="1" w:styleId="41">
    <w:name w:val="Знак Знак4"/>
    <w:basedOn w:val="61"/>
    <w:rsid w:val="009B65D9"/>
    <w:rPr>
      <w:rFonts w:cs="Times New Roman"/>
      <w:sz w:val="16"/>
      <w:szCs w:val="16"/>
    </w:rPr>
  </w:style>
  <w:style w:type="character" w:customStyle="1" w:styleId="23">
    <w:name w:val="Заголовок 2 Знак Знак"/>
    <w:basedOn w:val="61"/>
    <w:rsid w:val="009B65D9"/>
    <w:rPr>
      <w:rFonts w:cs="Times New Roman"/>
      <w:b/>
      <w:bCs/>
      <w:i/>
      <w:iCs/>
      <w:sz w:val="24"/>
      <w:szCs w:val="24"/>
      <w:lang w:val="ru-RU" w:bidi="ar-SA"/>
    </w:rPr>
  </w:style>
  <w:style w:type="character" w:customStyle="1" w:styleId="31">
    <w:name w:val="Знак Знак3"/>
    <w:basedOn w:val="61"/>
    <w:rsid w:val="009B65D9"/>
    <w:rPr>
      <w:rFonts w:cs="Times New Roman"/>
      <w:sz w:val="24"/>
      <w:szCs w:val="24"/>
    </w:rPr>
  </w:style>
  <w:style w:type="character" w:customStyle="1" w:styleId="EndnoteTextChar1">
    <w:name w:val="Endnote Text Char1"/>
    <w:basedOn w:val="61"/>
    <w:rsid w:val="009B65D9"/>
    <w:rPr>
      <w:rFonts w:cs="Times New Roman"/>
      <w:sz w:val="20"/>
      <w:szCs w:val="20"/>
    </w:rPr>
  </w:style>
  <w:style w:type="character" w:customStyle="1" w:styleId="a5">
    <w:name w:val="Символы концевой сноски"/>
    <w:basedOn w:val="61"/>
    <w:rsid w:val="009B65D9"/>
    <w:rPr>
      <w:rFonts w:cs="Times New Roman"/>
      <w:vertAlign w:val="superscript"/>
    </w:rPr>
  </w:style>
  <w:style w:type="character" w:customStyle="1" w:styleId="24">
    <w:name w:val="Знак Знак2"/>
    <w:basedOn w:val="61"/>
    <w:rsid w:val="009B65D9"/>
    <w:rPr>
      <w:rFonts w:ascii="Tahoma" w:hAnsi="Tahoma" w:cs="Tahoma"/>
      <w:sz w:val="16"/>
      <w:szCs w:val="16"/>
      <w:lang w:val="ru-RU" w:bidi="ar-SA"/>
    </w:rPr>
  </w:style>
  <w:style w:type="character" w:styleId="a6">
    <w:name w:val="Strong"/>
    <w:basedOn w:val="61"/>
    <w:qFormat/>
    <w:rsid w:val="009B65D9"/>
    <w:rPr>
      <w:rFonts w:cs="Times New Roman"/>
      <w:b/>
      <w:bCs/>
    </w:rPr>
  </w:style>
  <w:style w:type="character" w:customStyle="1" w:styleId="apple-converted-space">
    <w:name w:val="apple-converted-space"/>
    <w:basedOn w:val="61"/>
    <w:rsid w:val="009B65D9"/>
    <w:rPr>
      <w:rFonts w:cs="Times New Roman"/>
    </w:rPr>
  </w:style>
  <w:style w:type="character" w:customStyle="1" w:styleId="1a">
    <w:name w:val="Знак Знак1"/>
    <w:basedOn w:val="61"/>
    <w:rsid w:val="009B65D9"/>
    <w:rPr>
      <w:rFonts w:cs="Times New Roman"/>
      <w:sz w:val="24"/>
      <w:lang w:bidi="ar-SA"/>
    </w:rPr>
  </w:style>
  <w:style w:type="character" w:customStyle="1" w:styleId="FontStyle11">
    <w:name w:val="Font Style11"/>
    <w:basedOn w:val="61"/>
    <w:rsid w:val="009B65D9"/>
    <w:rPr>
      <w:rFonts w:ascii="Times New Roman" w:hAnsi="Times New Roman" w:cs="Times New Roman"/>
      <w:sz w:val="22"/>
      <w:szCs w:val="22"/>
    </w:rPr>
  </w:style>
  <w:style w:type="character" w:customStyle="1" w:styleId="25">
    <w:name w:val="Основной текст (2)_"/>
    <w:basedOn w:val="61"/>
    <w:rsid w:val="009B65D9"/>
    <w:rPr>
      <w:rFonts w:cs="Times New Roman"/>
      <w:spacing w:val="-10"/>
      <w:sz w:val="29"/>
      <w:szCs w:val="29"/>
      <w:shd w:val="clear" w:color="auto" w:fill="FFFFFF"/>
      <w:lang w:bidi="ar-SA"/>
    </w:rPr>
  </w:style>
  <w:style w:type="character" w:customStyle="1" w:styleId="a7">
    <w:name w:val="Знак Знак"/>
    <w:basedOn w:val="61"/>
    <w:rsid w:val="009B65D9"/>
    <w:rPr>
      <w:rFonts w:cs="Times New Roman"/>
      <w:lang w:val="ru-RU" w:bidi="ar-SA"/>
    </w:rPr>
  </w:style>
  <w:style w:type="character" w:customStyle="1" w:styleId="a8">
    <w:name w:val="Символ сноски"/>
    <w:basedOn w:val="61"/>
    <w:rsid w:val="009B65D9"/>
    <w:rPr>
      <w:rFonts w:cs="Times New Roman"/>
      <w:vertAlign w:val="superscript"/>
    </w:rPr>
  </w:style>
  <w:style w:type="character" w:customStyle="1" w:styleId="Absatz-Standardschriftart">
    <w:name w:val="Absatz-Standardschriftart"/>
    <w:rsid w:val="009B65D9"/>
  </w:style>
  <w:style w:type="character" w:customStyle="1" w:styleId="WW-Absatz-Standardschriftart">
    <w:name w:val="WW-Absatz-Standardschriftart"/>
    <w:rsid w:val="009B65D9"/>
  </w:style>
  <w:style w:type="character" w:customStyle="1" w:styleId="52">
    <w:name w:val="Основной шрифт абзаца5"/>
    <w:rsid w:val="009B65D9"/>
  </w:style>
  <w:style w:type="character" w:customStyle="1" w:styleId="WW-Absatz-Standardschriftart1">
    <w:name w:val="WW-Absatz-Standardschriftart1"/>
    <w:rsid w:val="009B65D9"/>
  </w:style>
  <w:style w:type="character" w:customStyle="1" w:styleId="WW-Absatz-Standardschriftart11">
    <w:name w:val="WW-Absatz-Standardschriftart11"/>
    <w:rsid w:val="009B65D9"/>
  </w:style>
  <w:style w:type="character" w:customStyle="1" w:styleId="WW-Absatz-Standardschriftart111">
    <w:name w:val="WW-Absatz-Standardschriftart111"/>
    <w:rsid w:val="009B65D9"/>
  </w:style>
  <w:style w:type="character" w:customStyle="1" w:styleId="WW-Absatz-Standardschriftart1111">
    <w:name w:val="WW-Absatz-Standardschriftart1111"/>
    <w:rsid w:val="009B65D9"/>
  </w:style>
  <w:style w:type="character" w:customStyle="1" w:styleId="WW-Absatz-Standardschriftart11111">
    <w:name w:val="WW-Absatz-Standardschriftart11111"/>
    <w:rsid w:val="009B65D9"/>
  </w:style>
  <w:style w:type="character" w:customStyle="1" w:styleId="42">
    <w:name w:val="Основной шрифт абзаца4"/>
    <w:rsid w:val="009B65D9"/>
  </w:style>
  <w:style w:type="character" w:customStyle="1" w:styleId="WW-Absatz-Standardschriftart111111">
    <w:name w:val="WW-Absatz-Standardschriftart111111"/>
    <w:rsid w:val="009B65D9"/>
  </w:style>
  <w:style w:type="character" w:customStyle="1" w:styleId="WW-Absatz-Standardschriftart1111111">
    <w:name w:val="WW-Absatz-Standardschriftart1111111"/>
    <w:rsid w:val="009B65D9"/>
  </w:style>
  <w:style w:type="character" w:customStyle="1" w:styleId="WW-Absatz-Standardschriftart11111111">
    <w:name w:val="WW-Absatz-Standardschriftart11111111"/>
    <w:rsid w:val="009B65D9"/>
  </w:style>
  <w:style w:type="character" w:customStyle="1" w:styleId="32">
    <w:name w:val="Основной шрифт абзаца3"/>
    <w:rsid w:val="009B65D9"/>
  </w:style>
  <w:style w:type="character" w:customStyle="1" w:styleId="WW-Absatz-Standardschriftart111111111">
    <w:name w:val="WW-Absatz-Standardschriftart111111111"/>
    <w:rsid w:val="009B65D9"/>
  </w:style>
  <w:style w:type="character" w:customStyle="1" w:styleId="WW-Absatz-Standardschriftart1111111111">
    <w:name w:val="WW-Absatz-Standardschriftart1111111111"/>
    <w:rsid w:val="009B65D9"/>
  </w:style>
  <w:style w:type="character" w:customStyle="1" w:styleId="WW-Absatz-Standardschriftart11111111111">
    <w:name w:val="WW-Absatz-Standardschriftart11111111111"/>
    <w:rsid w:val="009B65D9"/>
  </w:style>
  <w:style w:type="character" w:customStyle="1" w:styleId="WW-Absatz-Standardschriftart111111111111">
    <w:name w:val="WW-Absatz-Standardschriftart111111111111"/>
    <w:rsid w:val="009B65D9"/>
  </w:style>
  <w:style w:type="character" w:customStyle="1" w:styleId="26">
    <w:name w:val="Основной шрифт абзаца2"/>
    <w:rsid w:val="009B65D9"/>
  </w:style>
  <w:style w:type="character" w:customStyle="1" w:styleId="WW-Absatz-Standardschriftart1111111111111">
    <w:name w:val="WW-Absatz-Standardschriftart1111111111111"/>
    <w:rsid w:val="009B65D9"/>
  </w:style>
  <w:style w:type="character" w:customStyle="1" w:styleId="WW-Absatz-Standardschriftart11111111111111">
    <w:name w:val="WW-Absatz-Standardschriftart11111111111111"/>
    <w:rsid w:val="009B65D9"/>
  </w:style>
  <w:style w:type="character" w:customStyle="1" w:styleId="1b">
    <w:name w:val="Основной шрифт абзаца1"/>
    <w:rsid w:val="009B65D9"/>
  </w:style>
  <w:style w:type="character" w:customStyle="1" w:styleId="a9">
    <w:name w:val="Символ нумерации"/>
    <w:rsid w:val="009B65D9"/>
  </w:style>
  <w:style w:type="character" w:customStyle="1" w:styleId="aa">
    <w:name w:val="Маркеры списка"/>
    <w:rsid w:val="009B65D9"/>
    <w:rPr>
      <w:rFonts w:ascii="OpenSymbol" w:hAnsi="OpenSymbol" w:cs="OpenSymbol"/>
    </w:rPr>
  </w:style>
  <w:style w:type="character" w:customStyle="1" w:styleId="FontStyle13">
    <w:name w:val="Font Style13"/>
    <w:basedOn w:val="61"/>
    <w:rsid w:val="009B65D9"/>
    <w:rPr>
      <w:rFonts w:ascii="Times New Roman" w:hAnsi="Times New Roman" w:cs="Times New Roman"/>
      <w:color w:val="000000"/>
      <w:sz w:val="18"/>
      <w:szCs w:val="18"/>
    </w:rPr>
  </w:style>
  <w:style w:type="character" w:customStyle="1" w:styleId="ab">
    <w:name w:val="Основной стиль абзацев Знак"/>
    <w:rsid w:val="009B65D9"/>
    <w:rPr>
      <w:sz w:val="28"/>
    </w:rPr>
  </w:style>
  <w:style w:type="character" w:customStyle="1" w:styleId="121">
    <w:name w:val="Обычный + 12 пт Знак"/>
    <w:rsid w:val="009B65D9"/>
    <w:rPr>
      <w:lang w:val="ru-RU" w:bidi="ar-SA"/>
    </w:rPr>
  </w:style>
  <w:style w:type="character" w:customStyle="1" w:styleId="FontStyle12">
    <w:name w:val="Font Style12"/>
    <w:rsid w:val="009B65D9"/>
    <w:rPr>
      <w:rFonts w:ascii="Times New Roman" w:hAnsi="Times New Roman" w:cs="Times New Roman"/>
      <w:sz w:val="16"/>
    </w:rPr>
  </w:style>
  <w:style w:type="character" w:customStyle="1" w:styleId="FontStyle19">
    <w:name w:val="Font Style19"/>
    <w:rsid w:val="009B65D9"/>
    <w:rPr>
      <w:rFonts w:ascii="Times New Roman" w:hAnsi="Times New Roman" w:cs="Times New Roman"/>
      <w:sz w:val="26"/>
    </w:rPr>
  </w:style>
  <w:style w:type="character" w:customStyle="1" w:styleId="33">
    <w:name w:val="Абзац Уровень 3 Знак"/>
    <w:rsid w:val="009B65D9"/>
    <w:rPr>
      <w:rFonts w:ascii="font180" w:eastAsia="font180" w:hAnsi="font180" w:cs="font180"/>
      <w:sz w:val="28"/>
      <w:lang w:bidi="ar-SA"/>
    </w:rPr>
  </w:style>
  <w:style w:type="character" w:customStyle="1" w:styleId="111">
    <w:name w:val="Знак Знак11"/>
    <w:basedOn w:val="61"/>
    <w:rsid w:val="009B65D9"/>
    <w:rPr>
      <w:rFonts w:ascii="Arial" w:hAnsi="Arial" w:cs="Arial"/>
      <w:b/>
      <w:bCs/>
      <w:i/>
      <w:iCs/>
      <w:sz w:val="28"/>
      <w:szCs w:val="28"/>
      <w:lang w:val="ru-RU" w:bidi="ar-SA"/>
    </w:rPr>
  </w:style>
  <w:style w:type="character" w:customStyle="1" w:styleId="63">
    <w:name w:val="Знак Знак6"/>
    <w:basedOn w:val="61"/>
    <w:rsid w:val="009B65D9"/>
    <w:rPr>
      <w:rFonts w:ascii="Courier New" w:hAnsi="Courier New" w:cs="Courier New"/>
      <w:lang w:val="ru-RU" w:bidi="ar-SA"/>
    </w:rPr>
  </w:style>
  <w:style w:type="character" w:customStyle="1" w:styleId="ac">
    <w:name w:val="Основной текст_"/>
    <w:basedOn w:val="61"/>
    <w:rsid w:val="009B65D9"/>
    <w:rPr>
      <w:sz w:val="22"/>
      <w:szCs w:val="22"/>
      <w:shd w:val="clear" w:color="auto" w:fill="FFFFFF"/>
      <w:lang w:bidi="ar-SA"/>
    </w:rPr>
  </w:style>
  <w:style w:type="character" w:customStyle="1" w:styleId="-1pt">
    <w:name w:val="Основной текст + Интервал -1 pt"/>
    <w:basedOn w:val="ac"/>
    <w:rsid w:val="009B65D9"/>
    <w:rPr>
      <w:rFonts w:ascii="Times New Roman" w:hAnsi="Times New Roman" w:cs="Times New Roman"/>
      <w:spacing w:val="-20"/>
      <w:sz w:val="22"/>
      <w:szCs w:val="22"/>
      <w:shd w:val="clear" w:color="auto" w:fill="FFFFFF"/>
      <w:lang w:bidi="ar-SA"/>
    </w:rPr>
  </w:style>
  <w:style w:type="character" w:customStyle="1" w:styleId="FontStyle16">
    <w:name w:val="Font Style16"/>
    <w:basedOn w:val="61"/>
    <w:rsid w:val="009B65D9"/>
    <w:rPr>
      <w:rFonts w:ascii="Times New Roman" w:hAnsi="Times New Roman" w:cs="Times New Roman"/>
      <w:sz w:val="22"/>
      <w:szCs w:val="22"/>
    </w:rPr>
  </w:style>
  <w:style w:type="character" w:customStyle="1" w:styleId="blk3">
    <w:name w:val="blk3"/>
    <w:basedOn w:val="61"/>
    <w:rsid w:val="009B65D9"/>
    <w:rPr>
      <w:rFonts w:cs="Times New Roman"/>
    </w:rPr>
  </w:style>
  <w:style w:type="character" w:customStyle="1" w:styleId="ad">
    <w:name w:val="Основной текст с отступом Знак"/>
    <w:basedOn w:val="61"/>
    <w:rsid w:val="009B65D9"/>
    <w:rPr>
      <w:rFonts w:cs="Times New Roman"/>
      <w:sz w:val="20"/>
      <w:szCs w:val="20"/>
    </w:rPr>
  </w:style>
  <w:style w:type="character" w:customStyle="1" w:styleId="Heading2Char">
    <w:name w:val="Heading 2 Char"/>
    <w:basedOn w:val="61"/>
    <w:rsid w:val="009B65D9"/>
    <w:rPr>
      <w:rFonts w:ascii="Times New Roman" w:hAnsi="Times New Roman" w:cs="Times New Roman"/>
      <w:sz w:val="20"/>
      <w:szCs w:val="20"/>
    </w:rPr>
  </w:style>
  <w:style w:type="character" w:styleId="ae">
    <w:name w:val="Emphasis"/>
    <w:basedOn w:val="61"/>
    <w:qFormat/>
    <w:rsid w:val="009B65D9"/>
    <w:rPr>
      <w:rFonts w:cs="Times New Roman"/>
      <w:i/>
      <w:iCs/>
    </w:rPr>
  </w:style>
  <w:style w:type="character" w:customStyle="1" w:styleId="doccaption">
    <w:name w:val="doccaption"/>
    <w:rsid w:val="009B65D9"/>
  </w:style>
  <w:style w:type="character" w:customStyle="1" w:styleId="BalloonTextChar">
    <w:name w:val="Balloon Text Char"/>
    <w:basedOn w:val="61"/>
    <w:rsid w:val="009B65D9"/>
    <w:rPr>
      <w:rFonts w:ascii="Tahoma" w:hAnsi="Tahoma" w:cs="Tahoma"/>
      <w:sz w:val="16"/>
      <w:szCs w:val="16"/>
    </w:rPr>
  </w:style>
  <w:style w:type="character" w:customStyle="1" w:styleId="HeaderChar">
    <w:name w:val="Header Char"/>
    <w:basedOn w:val="61"/>
    <w:rsid w:val="009B65D9"/>
    <w:rPr>
      <w:rFonts w:cs="Times New Roman"/>
    </w:rPr>
  </w:style>
  <w:style w:type="character" w:customStyle="1" w:styleId="FooterChar">
    <w:name w:val="Footer Char"/>
    <w:basedOn w:val="61"/>
    <w:rsid w:val="009B65D9"/>
    <w:rPr>
      <w:rFonts w:cs="Times New Roman"/>
    </w:rPr>
  </w:style>
  <w:style w:type="character" w:customStyle="1" w:styleId="1c">
    <w:name w:val="Знак примечания1"/>
    <w:basedOn w:val="61"/>
    <w:rsid w:val="009B65D9"/>
    <w:rPr>
      <w:rFonts w:cs="Times New Roman"/>
      <w:sz w:val="16"/>
      <w:szCs w:val="16"/>
    </w:rPr>
  </w:style>
  <w:style w:type="character" w:customStyle="1" w:styleId="CommentTextChar">
    <w:name w:val="Comment Text Char"/>
    <w:basedOn w:val="61"/>
    <w:rsid w:val="009B65D9"/>
    <w:rPr>
      <w:rFonts w:ascii="Calibri" w:hAnsi="Calibri" w:cs="Calibri"/>
      <w:lang w:val="ru-RU" w:bidi="ar-SA"/>
    </w:rPr>
  </w:style>
  <w:style w:type="character" w:customStyle="1" w:styleId="CommentSubjectChar">
    <w:name w:val="Comment Subject Char"/>
    <w:basedOn w:val="CommentTextChar"/>
    <w:rsid w:val="009B65D9"/>
    <w:rPr>
      <w:rFonts w:ascii="Calibri" w:hAnsi="Calibri" w:cs="Calibri"/>
      <w:b/>
      <w:bCs/>
      <w:lang w:val="ru-RU" w:bidi="ar-SA"/>
    </w:rPr>
  </w:style>
  <w:style w:type="character" w:customStyle="1" w:styleId="TitleChar">
    <w:name w:val="Title Char"/>
    <w:basedOn w:val="61"/>
    <w:rsid w:val="009B65D9"/>
    <w:rPr>
      <w:rFonts w:ascii="Times New Roman" w:hAnsi="Times New Roman" w:cs="Times New Roman"/>
      <w:sz w:val="24"/>
      <w:szCs w:val="24"/>
    </w:rPr>
  </w:style>
  <w:style w:type="character" w:customStyle="1" w:styleId="b-pseudo-link">
    <w:name w:val="b-pseudo-link"/>
    <w:basedOn w:val="61"/>
    <w:rsid w:val="009B65D9"/>
    <w:rPr>
      <w:rFonts w:cs="Times New Roman"/>
    </w:rPr>
  </w:style>
  <w:style w:type="character" w:customStyle="1" w:styleId="item">
    <w:name w:val="item"/>
    <w:basedOn w:val="61"/>
    <w:rsid w:val="009B65D9"/>
    <w:rPr>
      <w:rFonts w:cs="Times New Roman"/>
    </w:rPr>
  </w:style>
  <w:style w:type="character" w:customStyle="1" w:styleId="WW8Num31z2">
    <w:name w:val="WW8Num31z2"/>
    <w:rsid w:val="009B65D9"/>
  </w:style>
  <w:style w:type="character" w:customStyle="1" w:styleId="WW8Num31z3">
    <w:name w:val="WW8Num31z3"/>
    <w:rsid w:val="009B65D9"/>
  </w:style>
  <w:style w:type="character" w:customStyle="1" w:styleId="WW8Num31z4">
    <w:name w:val="WW8Num31z4"/>
    <w:rsid w:val="009B65D9"/>
  </w:style>
  <w:style w:type="character" w:customStyle="1" w:styleId="WW8Num31z5">
    <w:name w:val="WW8Num31z5"/>
    <w:rsid w:val="009B65D9"/>
  </w:style>
  <w:style w:type="character" w:customStyle="1" w:styleId="WW8Num31z6">
    <w:name w:val="WW8Num31z6"/>
    <w:rsid w:val="009B65D9"/>
  </w:style>
  <w:style w:type="character" w:customStyle="1" w:styleId="WW8Num31z7">
    <w:name w:val="WW8Num31z7"/>
    <w:rsid w:val="009B65D9"/>
  </w:style>
  <w:style w:type="character" w:customStyle="1" w:styleId="WW8Num31z8">
    <w:name w:val="WW8Num31z8"/>
    <w:rsid w:val="009B65D9"/>
  </w:style>
  <w:style w:type="paragraph" w:customStyle="1" w:styleId="af">
    <w:name w:val="Заголовок"/>
    <w:basedOn w:val="a"/>
    <w:next w:val="af0"/>
    <w:rsid w:val="009B65D9"/>
    <w:pPr>
      <w:suppressAutoHyphens/>
      <w:spacing w:after="0" w:line="240" w:lineRule="auto"/>
      <w:jc w:val="center"/>
    </w:pPr>
    <w:rPr>
      <w:rFonts w:ascii="Times New Roman" w:eastAsia="Times New Roman" w:hAnsi="Times New Roman" w:cs="Times New Roman"/>
      <w:b/>
      <w:color w:val="000000"/>
      <w:sz w:val="36"/>
      <w:szCs w:val="20"/>
      <w:lang w:eastAsia="zh-CN"/>
    </w:rPr>
  </w:style>
  <w:style w:type="paragraph" w:styleId="af0">
    <w:name w:val="Body Text"/>
    <w:basedOn w:val="a"/>
    <w:link w:val="af1"/>
    <w:rsid w:val="009B65D9"/>
    <w:pPr>
      <w:suppressAutoHyphens/>
      <w:spacing w:after="120" w:line="240" w:lineRule="auto"/>
    </w:pPr>
    <w:rPr>
      <w:rFonts w:ascii="Times New Roman" w:eastAsia="Times New Roman" w:hAnsi="Times New Roman" w:cs="Times New Roman"/>
      <w:color w:val="000000"/>
      <w:szCs w:val="24"/>
      <w:lang w:eastAsia="zh-CN"/>
    </w:rPr>
  </w:style>
  <w:style w:type="character" w:customStyle="1" w:styleId="af1">
    <w:name w:val="Основной текст Знак"/>
    <w:basedOn w:val="a0"/>
    <w:link w:val="af0"/>
    <w:rsid w:val="009B65D9"/>
    <w:rPr>
      <w:rFonts w:ascii="Times New Roman" w:eastAsia="Times New Roman" w:hAnsi="Times New Roman" w:cs="Times New Roman"/>
      <w:color w:val="000000"/>
      <w:szCs w:val="24"/>
      <w:lang w:eastAsia="zh-CN"/>
    </w:rPr>
  </w:style>
  <w:style w:type="paragraph" w:styleId="af2">
    <w:name w:val="List"/>
    <w:basedOn w:val="a"/>
    <w:rsid w:val="009B65D9"/>
    <w:pPr>
      <w:suppressAutoHyphens/>
      <w:spacing w:after="0" w:line="240" w:lineRule="auto"/>
      <w:ind w:left="283" w:hanging="283"/>
    </w:pPr>
    <w:rPr>
      <w:rFonts w:ascii="Times New Roman" w:eastAsia="Times New Roman" w:hAnsi="Times New Roman" w:cs="Times New Roman"/>
      <w:color w:val="000000"/>
      <w:szCs w:val="20"/>
      <w:lang w:eastAsia="zh-CN"/>
    </w:rPr>
  </w:style>
  <w:style w:type="paragraph" w:styleId="af3">
    <w:name w:val="caption"/>
    <w:basedOn w:val="a"/>
    <w:qFormat/>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71">
    <w:name w:val="Указатель1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22">
    <w:name w:val="Название объекта1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61">
    <w:name w:val="Указатель1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12">
    <w:name w:val="Название объекта11"/>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51">
    <w:name w:val="Указатель15"/>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02">
    <w:name w:val="Название объекта10"/>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41">
    <w:name w:val="Указатель14"/>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91">
    <w:name w:val="Название объекта9"/>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31">
    <w:name w:val="Указатель13"/>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83">
    <w:name w:val="Название объекта8"/>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23">
    <w:name w:val="Указатель12"/>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71">
    <w:name w:val="Название объекта7"/>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13">
    <w:name w:val="Указатель11"/>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64">
    <w:name w:val="Название объекта6"/>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03">
    <w:name w:val="Указатель10"/>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53">
    <w:name w:val="Название объекта5"/>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92">
    <w:name w:val="Указатель9"/>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43">
    <w:name w:val="Название объекта4"/>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84">
    <w:name w:val="Указатель8"/>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34">
    <w:name w:val="Название объекта3"/>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2">
    <w:name w:val="Указатель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27">
    <w:name w:val="Название объекта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5">
    <w:name w:val="Указатель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af4">
    <w:name w:val="обычный"/>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d">
    <w:name w:val="Знак1"/>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5">
    <w:name w:val="???????"/>
    <w:rsid w:val="009B65D9"/>
    <w:pPr>
      <w:suppressAutoHyphens/>
      <w:spacing w:after="0" w:line="240" w:lineRule="auto"/>
    </w:pPr>
    <w:rPr>
      <w:rFonts w:ascii="Times New Roman" w:eastAsia="Times New Roman" w:hAnsi="Times New Roman" w:cs="Times New Roman"/>
      <w:sz w:val="24"/>
      <w:szCs w:val="20"/>
      <w:lang w:eastAsia="zh-CN"/>
    </w:rPr>
  </w:style>
  <w:style w:type="paragraph" w:customStyle="1" w:styleId="320">
    <w:name w:val="Основной текст 32"/>
    <w:basedOn w:val="a"/>
    <w:rsid w:val="009B65D9"/>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220">
    <w:name w:val="Основной текст 22"/>
    <w:basedOn w:val="a"/>
    <w:rsid w:val="009B65D9"/>
    <w:pPr>
      <w:suppressAutoHyphens/>
      <w:spacing w:after="0" w:line="240" w:lineRule="auto"/>
    </w:pPr>
    <w:rPr>
      <w:rFonts w:ascii="Times New Roman" w:eastAsia="Times New Roman" w:hAnsi="Times New Roman" w:cs="Times New Roman"/>
      <w:b/>
      <w:color w:val="000000"/>
      <w:szCs w:val="20"/>
      <w:lang w:eastAsia="zh-CN"/>
    </w:rPr>
  </w:style>
  <w:style w:type="paragraph" w:customStyle="1" w:styleId="28">
    <w:name w:val="????????? 2"/>
    <w:basedOn w:val="af5"/>
    <w:next w:val="af5"/>
    <w:rsid w:val="009B65D9"/>
    <w:pPr>
      <w:keepNext/>
      <w:jc w:val="center"/>
    </w:pPr>
    <w:rPr>
      <w:b/>
    </w:rPr>
  </w:style>
  <w:style w:type="paragraph" w:customStyle="1" w:styleId="af6">
    <w:name w:val="???????? ?????"/>
    <w:basedOn w:val="af5"/>
    <w:rsid w:val="009B65D9"/>
    <w:pPr>
      <w:jc w:val="both"/>
    </w:pPr>
  </w:style>
  <w:style w:type="paragraph" w:customStyle="1" w:styleId="210">
    <w:name w:val="Основной текст 21"/>
    <w:basedOn w:val="af5"/>
    <w:rsid w:val="009B65D9"/>
    <w:rPr>
      <w:b/>
    </w:rPr>
  </w:style>
  <w:style w:type="paragraph" w:customStyle="1" w:styleId="af7">
    <w:name w:val="??????? ??????????"/>
    <w:basedOn w:val="af5"/>
    <w:rsid w:val="009B65D9"/>
  </w:style>
  <w:style w:type="paragraph" w:customStyle="1" w:styleId="310">
    <w:name w:val="Основной текст 31"/>
    <w:basedOn w:val="af5"/>
    <w:rsid w:val="009B65D9"/>
    <w:pPr>
      <w:jc w:val="both"/>
    </w:pPr>
    <w:rPr>
      <w:b/>
    </w:rPr>
  </w:style>
  <w:style w:type="paragraph" w:styleId="af8">
    <w:name w:val="header"/>
    <w:basedOn w:val="a"/>
    <w:link w:val="af9"/>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9">
    <w:name w:val="Верхний колонтитул Знак"/>
    <w:basedOn w:val="a0"/>
    <w:link w:val="af8"/>
    <w:rsid w:val="009B65D9"/>
    <w:rPr>
      <w:rFonts w:ascii="Times New Roman" w:eastAsia="Times New Roman" w:hAnsi="Times New Roman" w:cs="Times New Roman"/>
      <w:color w:val="000000"/>
      <w:szCs w:val="24"/>
      <w:lang w:eastAsia="zh-CN"/>
    </w:rPr>
  </w:style>
  <w:style w:type="paragraph" w:styleId="afa">
    <w:name w:val="footer"/>
    <w:basedOn w:val="a"/>
    <w:link w:val="afb"/>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b">
    <w:name w:val="Нижний колонтитул Знак"/>
    <w:basedOn w:val="a0"/>
    <w:link w:val="afa"/>
    <w:rsid w:val="009B65D9"/>
    <w:rPr>
      <w:rFonts w:ascii="Times New Roman" w:eastAsia="Times New Roman" w:hAnsi="Times New Roman" w:cs="Times New Roman"/>
      <w:color w:val="000000"/>
      <w:szCs w:val="24"/>
      <w:lang w:eastAsia="zh-CN"/>
    </w:rPr>
  </w:style>
  <w:style w:type="paragraph" w:customStyle="1" w:styleId="29">
    <w:name w:val="Текст2"/>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2a">
    <w:name w:val="Схема документа2"/>
    <w:basedOn w:val="a"/>
    <w:rsid w:val="009B65D9"/>
    <w:pPr>
      <w:shd w:val="clear" w:color="auto" w:fill="000080"/>
      <w:suppressAutoHyphens/>
      <w:spacing w:after="0" w:line="240" w:lineRule="auto"/>
    </w:pPr>
    <w:rPr>
      <w:rFonts w:ascii="Tahoma" w:eastAsia="Times New Roman" w:hAnsi="Tahoma" w:cs="Tahoma"/>
      <w:color w:val="000000"/>
      <w:sz w:val="20"/>
      <w:szCs w:val="20"/>
      <w:lang w:eastAsia="zh-CN"/>
    </w:rPr>
  </w:style>
  <w:style w:type="paragraph" w:customStyle="1" w:styleId="ConsPlusNormal0">
    <w:name w:val="ConsPlusNormal"/>
    <w:rsid w:val="009B65D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c">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d">
    <w:name w:val="Body Text Indent"/>
    <w:basedOn w:val="a"/>
    <w:link w:val="1e"/>
    <w:rsid w:val="009B65D9"/>
    <w:pPr>
      <w:suppressAutoHyphens/>
      <w:spacing w:after="120" w:line="240" w:lineRule="auto"/>
      <w:ind w:left="283"/>
    </w:pPr>
    <w:rPr>
      <w:rFonts w:ascii="Times New Roman" w:eastAsia="Times New Roman" w:hAnsi="Times New Roman" w:cs="Times New Roman"/>
      <w:color w:val="000000"/>
      <w:sz w:val="20"/>
      <w:szCs w:val="20"/>
      <w:lang w:eastAsia="zh-CN"/>
    </w:rPr>
  </w:style>
  <w:style w:type="character" w:customStyle="1" w:styleId="1e">
    <w:name w:val="Основной текст с отступом Знак1"/>
    <w:basedOn w:val="a0"/>
    <w:link w:val="afd"/>
    <w:rsid w:val="009B65D9"/>
    <w:rPr>
      <w:rFonts w:ascii="Times New Roman" w:eastAsia="Times New Roman" w:hAnsi="Times New Roman" w:cs="Times New Roman"/>
      <w:color w:val="000000"/>
      <w:sz w:val="20"/>
      <w:szCs w:val="20"/>
      <w:lang w:eastAsia="zh-CN"/>
    </w:rPr>
  </w:style>
  <w:style w:type="paragraph" w:styleId="afe">
    <w:name w:val="Normal (Web)"/>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Title">
    <w:name w:val="ConsTitle"/>
    <w:rsid w:val="009B65D9"/>
    <w:pPr>
      <w:widowControl w:val="0"/>
      <w:suppressAutoHyphens/>
      <w:spacing w:after="0" w:line="240" w:lineRule="auto"/>
    </w:pPr>
    <w:rPr>
      <w:rFonts w:ascii="Arial" w:eastAsia="Times New Roman" w:hAnsi="Arial" w:cs="Arial"/>
      <w:b/>
      <w:sz w:val="16"/>
      <w:szCs w:val="20"/>
      <w:lang w:eastAsia="zh-CN"/>
    </w:rPr>
  </w:style>
  <w:style w:type="paragraph" w:customStyle="1" w:styleId="221">
    <w:name w:val="Основной текст с отступом 22"/>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1f">
    <w:name w:val="Знак Знак Знак Знак Знак Знак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aff">
    <w:name w:val="Обычный + По ширине"/>
    <w:basedOn w:val="a"/>
    <w:rsid w:val="009B65D9"/>
    <w:pPr>
      <w:suppressAutoHyphens/>
      <w:spacing w:after="0" w:line="240" w:lineRule="auto"/>
      <w:ind w:right="-5"/>
      <w:jc w:val="both"/>
    </w:pPr>
    <w:rPr>
      <w:rFonts w:ascii="Times New Roman" w:eastAsia="Times New Roman" w:hAnsi="Times New Roman" w:cs="Times New Roman"/>
      <w:color w:val="000000"/>
      <w:szCs w:val="24"/>
      <w:lang w:eastAsia="zh-CN"/>
    </w:rPr>
  </w:style>
  <w:style w:type="paragraph" w:customStyle="1" w:styleId="aff0">
    <w:name w:val="Стиль Знак Знак 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ConsPlusNonformat">
    <w:name w:val="ConsPlusNonformat"/>
    <w:rsid w:val="009B65D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9B65D9"/>
    <w:pPr>
      <w:suppressAutoHyphens/>
      <w:autoSpaceDE w:val="0"/>
      <w:spacing w:after="0" w:line="240" w:lineRule="auto"/>
    </w:pPr>
    <w:rPr>
      <w:rFonts w:ascii="Arial" w:eastAsia="Times New Roman" w:hAnsi="Arial" w:cs="Arial"/>
      <w:sz w:val="20"/>
      <w:szCs w:val="20"/>
      <w:lang w:eastAsia="zh-CN"/>
    </w:rPr>
  </w:style>
  <w:style w:type="paragraph" w:customStyle="1" w:styleId="1f0">
    <w:name w:val="Без интервала1"/>
    <w:rsid w:val="009B65D9"/>
    <w:pPr>
      <w:widowControl w:val="0"/>
      <w:suppressAutoHyphens/>
      <w:spacing w:after="0" w:line="240" w:lineRule="auto"/>
    </w:pPr>
    <w:rPr>
      <w:rFonts w:ascii="Times New Roman" w:eastAsia="Times New Roman" w:hAnsi="Times New Roman" w:cs="Mangal"/>
      <w:kern w:val="1"/>
      <w:sz w:val="24"/>
      <w:szCs w:val="21"/>
      <w:lang w:eastAsia="zh-CN" w:bidi="hi-IN"/>
    </w:rPr>
  </w:style>
  <w:style w:type="paragraph" w:customStyle="1" w:styleId="ConsNormal">
    <w:name w:val="ConsNormal"/>
    <w:rsid w:val="009B65D9"/>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ff1">
    <w:name w:val="Subtitle"/>
    <w:basedOn w:val="a"/>
    <w:next w:val="af0"/>
    <w:link w:val="aff2"/>
    <w:qFormat/>
    <w:rsid w:val="009B65D9"/>
    <w:pPr>
      <w:suppressAutoHyphens/>
      <w:spacing w:after="0" w:line="240" w:lineRule="auto"/>
      <w:jc w:val="center"/>
    </w:pPr>
    <w:rPr>
      <w:rFonts w:ascii="Times New Roman" w:eastAsia="Times New Roman" w:hAnsi="Times New Roman" w:cs="Times New Roman"/>
      <w:b/>
      <w:color w:val="000000"/>
      <w:szCs w:val="20"/>
      <w:lang w:eastAsia="zh-CN"/>
    </w:rPr>
  </w:style>
  <w:style w:type="character" w:customStyle="1" w:styleId="aff2">
    <w:name w:val="Подзаголовок Знак"/>
    <w:basedOn w:val="a0"/>
    <w:link w:val="aff1"/>
    <w:rsid w:val="009B65D9"/>
    <w:rPr>
      <w:rFonts w:ascii="Times New Roman" w:eastAsia="Times New Roman" w:hAnsi="Times New Roman" w:cs="Times New Roman"/>
      <w:b/>
      <w:color w:val="000000"/>
      <w:szCs w:val="20"/>
      <w:lang w:eastAsia="zh-CN"/>
    </w:rPr>
  </w:style>
  <w:style w:type="paragraph" w:customStyle="1" w:styleId="321">
    <w:name w:val="Основной текст с отступом 32"/>
    <w:basedOn w:val="a"/>
    <w:rsid w:val="009B65D9"/>
    <w:pPr>
      <w:widowControl w:val="0"/>
      <w:suppressAutoHyphens/>
      <w:autoSpaceDE w:val="0"/>
      <w:spacing w:after="120" w:line="240" w:lineRule="auto"/>
      <w:ind w:left="283"/>
    </w:pPr>
    <w:rPr>
      <w:rFonts w:ascii="Times New Roman" w:eastAsia="Times New Roman" w:hAnsi="Times New Roman" w:cs="Times New Roman"/>
      <w:color w:val="000000"/>
      <w:sz w:val="16"/>
      <w:szCs w:val="16"/>
      <w:lang w:eastAsia="zh-CN"/>
    </w:rPr>
  </w:style>
  <w:style w:type="paragraph" w:customStyle="1" w:styleId="1f1">
    <w:name w:val="Обычный1"/>
    <w:rsid w:val="009B65D9"/>
    <w:pPr>
      <w:suppressAutoHyphens/>
      <w:spacing w:after="0" w:line="240" w:lineRule="auto"/>
    </w:pPr>
    <w:rPr>
      <w:rFonts w:ascii="Times New Roman" w:eastAsia="Times New Roman" w:hAnsi="Times New Roman" w:cs="Times New Roman"/>
      <w:sz w:val="20"/>
      <w:szCs w:val="20"/>
      <w:lang w:eastAsia="zh-CN"/>
    </w:rPr>
  </w:style>
  <w:style w:type="paragraph" w:customStyle="1" w:styleId="1f2">
    <w:name w:val="Абзац списка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311">
    <w:name w:val="Продолжение списка 31"/>
    <w:basedOn w:val="a"/>
    <w:rsid w:val="009B65D9"/>
    <w:pPr>
      <w:suppressAutoHyphens/>
      <w:spacing w:after="120" w:line="240" w:lineRule="auto"/>
      <w:ind w:left="849"/>
    </w:pPr>
    <w:rPr>
      <w:rFonts w:ascii="Times New Roman" w:eastAsia="Times New Roman" w:hAnsi="Times New Roman" w:cs="Times New Roman"/>
      <w:color w:val="000000"/>
      <w:sz w:val="20"/>
      <w:szCs w:val="20"/>
      <w:lang w:eastAsia="zh-CN"/>
    </w:rPr>
  </w:style>
  <w:style w:type="paragraph" w:customStyle="1" w:styleId="ConsPlusTitle">
    <w:name w:val="ConsPlusTitle"/>
    <w:rsid w:val="009B65D9"/>
    <w:pPr>
      <w:widowControl w:val="0"/>
      <w:suppressAutoHyphens/>
      <w:autoSpaceDE w:val="0"/>
      <w:spacing w:after="0" w:line="240" w:lineRule="auto"/>
    </w:pPr>
    <w:rPr>
      <w:rFonts w:ascii="Calibri" w:eastAsia="Times New Roman" w:hAnsi="Calibri" w:cs="Calibri"/>
      <w:b/>
      <w:bCs/>
      <w:lang w:eastAsia="zh-CN"/>
    </w:rPr>
  </w:style>
  <w:style w:type="paragraph" w:customStyle="1" w:styleId="114">
    <w:name w:val="Без интервала11"/>
    <w:rsid w:val="009B65D9"/>
    <w:pPr>
      <w:suppressAutoHyphens/>
      <w:spacing w:after="0" w:line="240" w:lineRule="auto"/>
    </w:pPr>
    <w:rPr>
      <w:rFonts w:ascii="Calibri" w:eastAsia="Times New Roman" w:hAnsi="Calibri" w:cs="Calibri"/>
      <w:lang w:eastAsia="zh-CN"/>
    </w:rPr>
  </w:style>
  <w:style w:type="paragraph" w:customStyle="1" w:styleId="aff3">
    <w:name w:val="Содержимое таблицы"/>
    <w:basedOn w:val="a"/>
    <w:rsid w:val="009B65D9"/>
    <w:pPr>
      <w:widowControl w:val="0"/>
      <w:suppressLineNumbers/>
      <w:suppressAutoHyphens/>
      <w:spacing w:after="0" w:line="240" w:lineRule="auto"/>
    </w:pPr>
    <w:rPr>
      <w:rFonts w:ascii="Times New Roman" w:eastAsia="Times New Roman" w:hAnsi="Times New Roman" w:cs="Mangal"/>
      <w:color w:val="000000"/>
      <w:kern w:val="1"/>
      <w:szCs w:val="24"/>
      <w:lang w:eastAsia="zh-CN" w:bidi="hi-IN"/>
    </w:rPr>
  </w:style>
  <w:style w:type="paragraph" w:customStyle="1" w:styleId="Web">
    <w:name w:val="Обычный (Web)"/>
    <w:basedOn w:val="a"/>
    <w:rsid w:val="009B65D9"/>
    <w:pPr>
      <w:suppressAutoHyphens/>
      <w:spacing w:before="280" w:after="280" w:line="240" w:lineRule="auto"/>
      <w:ind w:firstLine="288"/>
      <w:jc w:val="both"/>
    </w:pPr>
    <w:rPr>
      <w:rFonts w:ascii="MS Sans Serif" w:eastAsia="Times New Roman" w:hAnsi="MS Sans Serif" w:cs="MS Sans Serif"/>
      <w:color w:val="000000"/>
      <w:sz w:val="39"/>
      <w:szCs w:val="39"/>
      <w:lang w:eastAsia="zh-CN"/>
    </w:rPr>
  </w:style>
  <w:style w:type="paragraph" w:customStyle="1" w:styleId="1f3">
    <w:name w:val="Название объекта1"/>
    <w:basedOn w:val="a"/>
    <w:rsid w:val="009B65D9"/>
    <w:pPr>
      <w:widowControl w:val="0"/>
      <w:suppressAutoHyphens/>
      <w:spacing w:before="240" w:after="0" w:line="240" w:lineRule="auto"/>
      <w:jc w:val="center"/>
    </w:pPr>
    <w:rPr>
      <w:rFonts w:ascii="TimesET" w:eastAsia="Times New Roman" w:hAnsi="TimesET" w:cs="TimesET"/>
      <w:b/>
      <w:color w:val="000000"/>
      <w:spacing w:val="20"/>
      <w:kern w:val="1"/>
      <w:sz w:val="44"/>
      <w:szCs w:val="20"/>
      <w:lang w:eastAsia="zh-CN"/>
    </w:rPr>
  </w:style>
  <w:style w:type="paragraph" w:styleId="aff4">
    <w:name w:val="endnote text"/>
    <w:basedOn w:val="a"/>
    <w:link w:val="aff5"/>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character" w:customStyle="1" w:styleId="aff5">
    <w:name w:val="Текст концевой сноски Знак"/>
    <w:basedOn w:val="a0"/>
    <w:link w:val="aff4"/>
    <w:rsid w:val="009B65D9"/>
    <w:rPr>
      <w:rFonts w:ascii="Times New Roman" w:eastAsia="Times New Roman" w:hAnsi="Times New Roman" w:cs="Times New Roman"/>
      <w:color w:val="000000"/>
      <w:szCs w:val="24"/>
      <w:lang w:eastAsia="zh-CN"/>
    </w:rPr>
  </w:style>
  <w:style w:type="paragraph" w:customStyle="1" w:styleId="Heading">
    <w:name w:val="Heading"/>
    <w:rsid w:val="009B65D9"/>
    <w:pPr>
      <w:widowControl w:val="0"/>
      <w:suppressAutoHyphens/>
      <w:autoSpaceDE w:val="0"/>
      <w:spacing w:after="0" w:line="240" w:lineRule="auto"/>
    </w:pPr>
    <w:rPr>
      <w:rFonts w:ascii="Arial" w:eastAsia="Times New Roman" w:hAnsi="Arial" w:cs="Arial"/>
      <w:b/>
      <w:bCs/>
      <w:lang w:eastAsia="zh-CN"/>
    </w:rPr>
  </w:style>
  <w:style w:type="paragraph" w:customStyle="1" w:styleId="aff6">
    <w:name w:val="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b">
    <w:name w:val="Знак2"/>
    <w:basedOn w:val="a"/>
    <w:rsid w:val="009B65D9"/>
    <w:pPr>
      <w:suppressAutoHyphens/>
      <w:spacing w:after="160" w:line="240" w:lineRule="exact"/>
    </w:pPr>
    <w:rPr>
      <w:rFonts w:ascii="Verdana" w:eastAsia="Times New Roman" w:hAnsi="Verdana" w:cs="Verdana"/>
      <w:color w:val="000000"/>
      <w:sz w:val="20"/>
      <w:szCs w:val="20"/>
      <w:lang w:val="en-US" w:eastAsia="zh-CN"/>
    </w:rPr>
  </w:style>
  <w:style w:type="paragraph" w:customStyle="1" w:styleId="aff7">
    <w:name w:val="Заголовок статьи"/>
    <w:basedOn w:val="a"/>
    <w:next w:val="a"/>
    <w:rsid w:val="009B65D9"/>
    <w:pPr>
      <w:suppressAutoHyphens/>
      <w:autoSpaceDE w:val="0"/>
      <w:spacing w:after="0" w:line="240" w:lineRule="auto"/>
      <w:ind w:left="1612" w:hanging="892"/>
      <w:jc w:val="both"/>
    </w:pPr>
    <w:rPr>
      <w:rFonts w:ascii="Arial" w:eastAsia="Times New Roman" w:hAnsi="Arial" w:cs="Arial"/>
      <w:color w:val="000000"/>
      <w:sz w:val="20"/>
      <w:szCs w:val="20"/>
      <w:lang w:eastAsia="zh-CN"/>
    </w:rPr>
  </w:style>
  <w:style w:type="paragraph" w:styleId="aff8">
    <w:name w:val="Balloon Text"/>
    <w:basedOn w:val="a"/>
    <w:link w:val="aff9"/>
    <w:rsid w:val="009B65D9"/>
    <w:pPr>
      <w:suppressAutoHyphens/>
      <w:spacing w:after="0" w:line="240" w:lineRule="auto"/>
    </w:pPr>
    <w:rPr>
      <w:rFonts w:ascii="Tahoma" w:eastAsia="Times New Roman" w:hAnsi="Tahoma" w:cs="Tahoma"/>
      <w:color w:val="000000"/>
      <w:sz w:val="16"/>
      <w:szCs w:val="16"/>
      <w:lang w:eastAsia="zh-CN"/>
    </w:rPr>
  </w:style>
  <w:style w:type="character" w:customStyle="1" w:styleId="aff9">
    <w:name w:val="Текст выноски Знак"/>
    <w:basedOn w:val="a0"/>
    <w:link w:val="aff8"/>
    <w:rsid w:val="009B65D9"/>
    <w:rPr>
      <w:rFonts w:ascii="Tahoma" w:eastAsia="Times New Roman" w:hAnsi="Tahoma" w:cs="Tahoma"/>
      <w:color w:val="000000"/>
      <w:sz w:val="16"/>
      <w:szCs w:val="16"/>
      <w:lang w:eastAsia="zh-CN"/>
    </w:rPr>
  </w:style>
  <w:style w:type="paragraph" w:customStyle="1" w:styleId="1f4">
    <w:name w:val="Цитата1"/>
    <w:basedOn w:val="a"/>
    <w:rsid w:val="009B65D9"/>
    <w:pPr>
      <w:suppressAutoHyphens/>
      <w:autoSpaceDE w:val="0"/>
      <w:spacing w:after="0" w:line="240" w:lineRule="auto"/>
      <w:ind w:left="284" w:right="-133"/>
      <w:jc w:val="both"/>
    </w:pPr>
    <w:rPr>
      <w:rFonts w:ascii="Times New Roman" w:eastAsia="Times New Roman" w:hAnsi="Times New Roman" w:cs="Times New Roman"/>
      <w:color w:val="000000"/>
      <w:szCs w:val="24"/>
      <w:lang w:eastAsia="zh-CN"/>
    </w:rPr>
  </w:style>
  <w:style w:type="paragraph" w:customStyle="1" w:styleId="msonormalcxspmiddle">
    <w:name w:val="msonormalcxspmiddle"/>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124">
    <w:name w:val="Абзац списка12"/>
    <w:basedOn w:val="a"/>
    <w:rsid w:val="009B65D9"/>
    <w:pPr>
      <w:suppressAutoHyphens/>
      <w:spacing w:after="0" w:line="240" w:lineRule="auto"/>
      <w:ind w:left="720"/>
    </w:pPr>
    <w:rPr>
      <w:rFonts w:ascii="Times New Roman" w:eastAsia="Times New Roman" w:hAnsi="Times New Roman" w:cs="Times New Roman"/>
      <w:color w:val="000000"/>
      <w:sz w:val="20"/>
      <w:szCs w:val="20"/>
      <w:lang w:eastAsia="zh-CN"/>
    </w:rPr>
  </w:style>
  <w:style w:type="paragraph" w:styleId="HTML">
    <w:name w:val="HTML Preformatted"/>
    <w:basedOn w:val="a"/>
    <w:link w:val="HTML0"/>
    <w:rsid w:val="009B65D9"/>
    <w:pPr>
      <w:suppressAutoHyphens/>
      <w:autoSpaceDE w:val="0"/>
      <w:spacing w:after="0" w:line="240" w:lineRule="auto"/>
    </w:pPr>
    <w:rPr>
      <w:rFonts w:ascii="Times New Roman" w:eastAsia="Times New Roman" w:hAnsi="Times New Roman" w:cs="Times New Roman"/>
      <w:color w:val="000000"/>
      <w:szCs w:val="20"/>
      <w:lang w:eastAsia="zh-CN"/>
    </w:rPr>
  </w:style>
  <w:style w:type="character" w:customStyle="1" w:styleId="HTML0">
    <w:name w:val="Стандартный HTML Знак"/>
    <w:basedOn w:val="a0"/>
    <w:link w:val="HTML"/>
    <w:rsid w:val="009B65D9"/>
    <w:rPr>
      <w:rFonts w:ascii="Times New Roman" w:eastAsia="Times New Roman" w:hAnsi="Times New Roman" w:cs="Times New Roman"/>
      <w:color w:val="000000"/>
      <w:szCs w:val="20"/>
      <w:lang w:eastAsia="zh-CN"/>
    </w:rPr>
  </w:style>
  <w:style w:type="paragraph" w:customStyle="1" w:styleId="125">
    <w:name w:val="1 Знак Знак Знак2 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Style1">
    <w:name w:val="Style1"/>
    <w:basedOn w:val="a"/>
    <w:rsid w:val="009B65D9"/>
    <w:pPr>
      <w:widowControl w:val="0"/>
      <w:suppressAutoHyphens/>
      <w:autoSpaceDE w:val="0"/>
      <w:spacing w:after="0" w:line="317" w:lineRule="exact"/>
      <w:jc w:val="center"/>
    </w:pPr>
    <w:rPr>
      <w:rFonts w:ascii="Times New Roman" w:eastAsia="Times New Roman" w:hAnsi="Times New Roman" w:cs="Times New Roman"/>
      <w:color w:val="000000"/>
      <w:szCs w:val="24"/>
      <w:lang w:eastAsia="zh-CN"/>
    </w:rPr>
  </w:style>
  <w:style w:type="paragraph" w:customStyle="1" w:styleId="Style2">
    <w:name w:val="Style2"/>
    <w:basedOn w:val="a"/>
    <w:rsid w:val="009B65D9"/>
    <w:pPr>
      <w:widowControl w:val="0"/>
      <w:suppressAutoHyphens/>
      <w:autoSpaceDE w:val="0"/>
      <w:spacing w:after="0" w:line="322" w:lineRule="exact"/>
      <w:ind w:hanging="346"/>
    </w:pPr>
    <w:rPr>
      <w:rFonts w:ascii="Times New Roman" w:eastAsia="Times New Roman" w:hAnsi="Times New Roman" w:cs="Times New Roman"/>
      <w:color w:val="000000"/>
      <w:szCs w:val="24"/>
      <w:lang w:eastAsia="zh-CN"/>
    </w:rPr>
  </w:style>
  <w:style w:type="paragraph" w:customStyle="1" w:styleId="Style4">
    <w:name w:val="Style4"/>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Style5">
    <w:name w:val="Style5"/>
    <w:basedOn w:val="a"/>
    <w:rsid w:val="009B65D9"/>
    <w:pPr>
      <w:widowControl w:val="0"/>
      <w:suppressAutoHyphens/>
      <w:autoSpaceDE w:val="0"/>
      <w:spacing w:after="0" w:line="317" w:lineRule="exact"/>
      <w:ind w:firstLine="1008"/>
      <w:jc w:val="both"/>
    </w:pPr>
    <w:rPr>
      <w:rFonts w:ascii="Times New Roman" w:eastAsia="Times New Roman" w:hAnsi="Times New Roman" w:cs="Times New Roman"/>
      <w:color w:val="000000"/>
      <w:szCs w:val="24"/>
      <w:lang w:eastAsia="zh-CN"/>
    </w:rPr>
  </w:style>
  <w:style w:type="paragraph" w:customStyle="1" w:styleId="Style6">
    <w:name w:val="Style6"/>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115">
    <w:name w:val="Абзац списка1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2c">
    <w:name w:val="Основной текст (2)"/>
    <w:basedOn w:val="a"/>
    <w:rsid w:val="009B65D9"/>
    <w:pPr>
      <w:shd w:val="clear" w:color="auto" w:fill="FFFFFF"/>
      <w:suppressAutoHyphens/>
      <w:spacing w:after="0" w:line="315" w:lineRule="exact"/>
      <w:ind w:firstLine="700"/>
      <w:jc w:val="both"/>
    </w:pPr>
    <w:rPr>
      <w:rFonts w:ascii="Times New Roman" w:eastAsia="Times New Roman" w:hAnsi="Times New Roman" w:cs="Times New Roman"/>
      <w:color w:val="000000"/>
      <w:spacing w:val="-10"/>
      <w:sz w:val="29"/>
      <w:szCs w:val="29"/>
      <w:shd w:val="clear" w:color="auto" w:fill="FFFFFF"/>
      <w:lang w:eastAsia="zh-CN"/>
    </w:rPr>
  </w:style>
  <w:style w:type="paragraph" w:customStyle="1" w:styleId="consplusnormal1">
    <w:name w:val="consplusnormal"/>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styleId="affa">
    <w:name w:val="footnote text"/>
    <w:basedOn w:val="a"/>
    <w:link w:val="affb"/>
    <w:rsid w:val="009B65D9"/>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affb">
    <w:name w:val="Текст сноски Знак"/>
    <w:basedOn w:val="a0"/>
    <w:link w:val="affa"/>
    <w:rsid w:val="009B65D9"/>
    <w:rPr>
      <w:rFonts w:ascii="Times New Roman" w:eastAsia="Times New Roman" w:hAnsi="Times New Roman" w:cs="Times New Roman"/>
      <w:color w:val="000000"/>
      <w:sz w:val="20"/>
      <w:szCs w:val="20"/>
      <w:lang w:eastAsia="zh-CN"/>
    </w:rPr>
  </w:style>
  <w:style w:type="paragraph" w:customStyle="1" w:styleId="affc">
    <w:name w:val="Стиль Знак"/>
    <w:basedOn w:val="a"/>
    <w:next w:val="2"/>
    <w:rsid w:val="009B65D9"/>
    <w:pPr>
      <w:suppressAutoHyphens/>
      <w:spacing w:after="160" w:line="240" w:lineRule="exact"/>
    </w:pPr>
    <w:rPr>
      <w:rFonts w:ascii="Calibri" w:eastAsia="Times New Roman" w:hAnsi="Calibri" w:cs="Calibri"/>
      <w:color w:val="000000"/>
      <w:lang w:val="en-US" w:eastAsia="zh-CN"/>
    </w:rPr>
  </w:style>
  <w:style w:type="paragraph" w:customStyle="1" w:styleId="affd">
    <w:name w:val="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Style">
    <w:name w:val="Style"/>
    <w:rsid w:val="009B65D9"/>
    <w:pPr>
      <w:widowControl w:val="0"/>
      <w:suppressAutoHyphens/>
      <w:autoSpaceDE w:val="0"/>
      <w:spacing w:after="0" w:line="240" w:lineRule="auto"/>
    </w:pPr>
    <w:rPr>
      <w:rFonts w:ascii="Arial" w:eastAsia="SimSun" w:hAnsi="Arial" w:cs="Arial"/>
      <w:sz w:val="24"/>
      <w:szCs w:val="24"/>
      <w:lang w:eastAsia="zh-CN"/>
    </w:rPr>
  </w:style>
  <w:style w:type="paragraph" w:customStyle="1" w:styleId="Default">
    <w:name w:val="Default"/>
    <w:rsid w:val="009B65D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1">
    <w:name w:val="Body Text 21"/>
    <w:basedOn w:val="a"/>
    <w:rsid w:val="009B65D9"/>
    <w:pPr>
      <w:suppressAutoHyphens/>
      <w:overflowPunct w:val="0"/>
      <w:autoSpaceDE w:val="0"/>
      <w:spacing w:after="0" w:line="240" w:lineRule="auto"/>
      <w:ind w:firstLine="709"/>
      <w:textAlignment w:val="baseline"/>
    </w:pPr>
    <w:rPr>
      <w:rFonts w:ascii="Times New Roman" w:eastAsia="Times New Roman" w:hAnsi="Times New Roman" w:cs="Times New Roman"/>
      <w:color w:val="000000"/>
      <w:sz w:val="28"/>
      <w:szCs w:val="20"/>
      <w:lang w:eastAsia="zh-CN"/>
    </w:rPr>
  </w:style>
  <w:style w:type="paragraph" w:customStyle="1" w:styleId="312">
    <w:name w:val="Основной текст с отступом 31"/>
    <w:basedOn w:val="a"/>
    <w:rsid w:val="009B65D9"/>
    <w:pPr>
      <w:widowControl w:val="0"/>
      <w:shd w:val="clear" w:color="auto" w:fill="FFFFFF"/>
      <w:suppressAutoHyphens/>
      <w:autoSpaceDE w:val="0"/>
      <w:spacing w:before="120" w:after="0" w:line="240" w:lineRule="auto"/>
      <w:ind w:left="1134" w:hanging="567"/>
      <w:jc w:val="both"/>
    </w:pPr>
    <w:rPr>
      <w:rFonts w:ascii="Times New Roman" w:eastAsia="Times New Roman" w:hAnsi="Times New Roman" w:cs="Times New Roman"/>
      <w:color w:val="000000"/>
      <w:szCs w:val="24"/>
      <w:lang w:eastAsia="zh-CN"/>
    </w:rPr>
  </w:style>
  <w:style w:type="paragraph" w:customStyle="1" w:styleId="211">
    <w:name w:val="Основной текст с отступом 21"/>
    <w:basedOn w:val="a"/>
    <w:rsid w:val="009B65D9"/>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Cs w:val="24"/>
      <w:lang w:eastAsia="zh-CN"/>
    </w:rPr>
  </w:style>
  <w:style w:type="paragraph" w:customStyle="1" w:styleId="WW-">
    <w:name w:val="WW-Заголовок"/>
    <w:basedOn w:val="a"/>
    <w:next w:val="af0"/>
    <w:rsid w:val="009B65D9"/>
    <w:pPr>
      <w:keepNext/>
      <w:widowControl w:val="0"/>
      <w:suppressAutoHyphens/>
      <w:autoSpaceDE w:val="0"/>
      <w:spacing w:before="240" w:after="120" w:line="240" w:lineRule="auto"/>
    </w:pPr>
    <w:rPr>
      <w:rFonts w:ascii="Arial" w:eastAsia="MS Mincho" w:hAnsi="Arial" w:cs="Tahoma"/>
      <w:color w:val="000000"/>
      <w:sz w:val="28"/>
      <w:szCs w:val="28"/>
      <w:lang w:eastAsia="zh-CN"/>
    </w:rPr>
  </w:style>
  <w:style w:type="paragraph" w:customStyle="1" w:styleId="54">
    <w:name w:val="Название5"/>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55">
    <w:name w:val="Указатель5"/>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44">
    <w:name w:val="Название4"/>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45">
    <w:name w:val="Указатель4"/>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35">
    <w:name w:val="Название3"/>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36">
    <w:name w:val="Указатель3"/>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2d">
    <w:name w:val="Название2"/>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2e">
    <w:name w:val="Указатель2"/>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5">
    <w:name w:val="Название1"/>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1f6">
    <w:name w:val="Указатель1"/>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7">
    <w:name w:val="Схема документа1"/>
    <w:basedOn w:val="a"/>
    <w:rsid w:val="009B65D9"/>
    <w:pPr>
      <w:widowControl w:val="0"/>
      <w:shd w:val="clear" w:color="auto" w:fill="000080"/>
      <w:suppressAutoHyphens/>
      <w:autoSpaceDE w:val="0"/>
      <w:spacing w:after="0" w:line="240" w:lineRule="auto"/>
    </w:pPr>
    <w:rPr>
      <w:rFonts w:ascii="Tahoma" w:eastAsia="Times New Roman" w:hAnsi="Tahoma" w:cs="Tahoma"/>
      <w:color w:val="000000"/>
      <w:sz w:val="20"/>
      <w:szCs w:val="20"/>
      <w:lang w:eastAsia="zh-CN"/>
    </w:rPr>
  </w:style>
  <w:style w:type="paragraph" w:customStyle="1" w:styleId="affe">
    <w:name w:val="Заголовок таблицы"/>
    <w:basedOn w:val="aff3"/>
    <w:rsid w:val="009B65D9"/>
    <w:pPr>
      <w:autoSpaceDE w:val="0"/>
      <w:jc w:val="center"/>
    </w:pPr>
    <w:rPr>
      <w:rFonts w:cs="Times New Roman"/>
      <w:b/>
      <w:bCs/>
      <w:sz w:val="20"/>
      <w:szCs w:val="20"/>
      <w:lang w:bidi="ar-SA"/>
    </w:rPr>
  </w:style>
  <w:style w:type="paragraph" w:customStyle="1" w:styleId="afff">
    <w:name w:val="Содержимое врезки"/>
    <w:basedOn w:val="af0"/>
    <w:rsid w:val="009B65D9"/>
    <w:pPr>
      <w:spacing w:after="0"/>
      <w:jc w:val="both"/>
    </w:pPr>
  </w:style>
  <w:style w:type="paragraph" w:customStyle="1" w:styleId="afff0">
    <w:name w:val="Знак Знак Знак Знак"/>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ff1">
    <w:name w:val="Основной стиль абзацев"/>
    <w:basedOn w:val="a"/>
    <w:rsid w:val="009B65D9"/>
    <w:pPr>
      <w:keepLines/>
      <w:suppressAutoHyphens/>
      <w:spacing w:after="0" w:line="240" w:lineRule="auto"/>
      <w:ind w:firstLine="567"/>
      <w:jc w:val="both"/>
    </w:pPr>
    <w:rPr>
      <w:rFonts w:ascii="Times New Roman" w:eastAsia="Times New Roman" w:hAnsi="Times New Roman" w:cs="Times New Roman"/>
      <w:color w:val="000000"/>
      <w:sz w:val="28"/>
      <w:szCs w:val="20"/>
      <w:lang w:eastAsia="zh-CN"/>
    </w:rPr>
  </w:style>
  <w:style w:type="paragraph" w:customStyle="1" w:styleId="126">
    <w:name w:val="Обычный + 12 пт"/>
    <w:basedOn w:val="a"/>
    <w:rsid w:val="009B65D9"/>
    <w:pPr>
      <w:widowControl w:val="0"/>
      <w:shd w:val="clear" w:color="auto" w:fill="FFFFFF"/>
      <w:tabs>
        <w:tab w:val="num" w:pos="499"/>
      </w:tabs>
      <w:suppressAutoHyphens/>
      <w:autoSpaceDE w:val="0"/>
      <w:spacing w:before="10" w:after="0" w:line="269" w:lineRule="exact"/>
      <w:ind w:left="499" w:hanging="480"/>
      <w:jc w:val="both"/>
    </w:pPr>
    <w:rPr>
      <w:rFonts w:ascii="Times New Roman" w:eastAsia="Times New Roman" w:hAnsi="Times New Roman" w:cs="Times New Roman"/>
      <w:color w:val="000000"/>
      <w:sz w:val="20"/>
      <w:szCs w:val="20"/>
      <w:lang w:eastAsia="zh-CN"/>
    </w:rPr>
  </w:style>
  <w:style w:type="paragraph" w:customStyle="1" w:styleId="ConsNonformat">
    <w:name w:val="ConsNonformat"/>
    <w:rsid w:val="009B65D9"/>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title0">
    <w:name w:val="constitle"/>
    <w:basedOn w:val="a"/>
    <w:rsid w:val="009B65D9"/>
    <w:pPr>
      <w:suppressAutoHyphens/>
      <w:autoSpaceDE w:val="0"/>
      <w:spacing w:after="0" w:line="240" w:lineRule="auto"/>
    </w:pPr>
    <w:rPr>
      <w:rFonts w:ascii="Arial" w:eastAsia="Times New Roman" w:hAnsi="Arial" w:cs="Arial"/>
      <w:b/>
      <w:bCs/>
      <w:color w:val="000000"/>
      <w:sz w:val="20"/>
      <w:szCs w:val="20"/>
      <w:lang w:eastAsia="zh-CN"/>
    </w:rPr>
  </w:style>
  <w:style w:type="paragraph" w:customStyle="1" w:styleId="1f8">
    <w:name w:val="Абзац Уровень 1"/>
    <w:basedOn w:val="a"/>
    <w:rsid w:val="009B65D9"/>
    <w:pPr>
      <w:tabs>
        <w:tab w:val="num" w:pos="2275"/>
      </w:tabs>
      <w:suppressAutoHyphens/>
      <w:spacing w:after="0" w:line="360" w:lineRule="auto"/>
      <w:ind w:left="2275" w:hanging="720"/>
      <w:jc w:val="both"/>
    </w:pPr>
    <w:rPr>
      <w:rFonts w:ascii="Times New Roman" w:eastAsia="Times New Roman" w:hAnsi="Times New Roman" w:cs="Times New Roman"/>
      <w:color w:val="000000"/>
      <w:sz w:val="28"/>
      <w:szCs w:val="28"/>
      <w:lang w:eastAsia="zh-CN"/>
    </w:rPr>
  </w:style>
  <w:style w:type="paragraph" w:customStyle="1" w:styleId="2f">
    <w:name w:val="Абзац Уровень 2"/>
    <w:basedOn w:val="1f8"/>
    <w:rsid w:val="009B65D9"/>
    <w:pPr>
      <w:spacing w:before="120"/>
    </w:pPr>
  </w:style>
  <w:style w:type="paragraph" w:customStyle="1" w:styleId="37">
    <w:name w:val="Абзац Уровень 3"/>
    <w:basedOn w:val="1f8"/>
    <w:rsid w:val="009B65D9"/>
    <w:rPr>
      <w:rFonts w:ascii="font180" w:eastAsia="font180" w:hAnsi="font180" w:cs="font180"/>
      <w:szCs w:val="20"/>
    </w:rPr>
  </w:style>
  <w:style w:type="paragraph" w:customStyle="1" w:styleId="46">
    <w:name w:val="Абзац Уровень 4"/>
    <w:basedOn w:val="1f8"/>
    <w:rsid w:val="009B65D9"/>
    <w:pPr>
      <w:ind w:left="3060" w:hanging="360"/>
    </w:pPr>
  </w:style>
  <w:style w:type="paragraph" w:customStyle="1" w:styleId="2f0">
    <w:name w:val="Знак Знак Знак Знак Знак Знак2"/>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f9">
    <w:name w:val="Основной текст1"/>
    <w:basedOn w:val="a"/>
    <w:rsid w:val="009B65D9"/>
    <w:pPr>
      <w:shd w:val="clear" w:color="auto" w:fill="FFFFFF"/>
      <w:suppressAutoHyphens/>
      <w:spacing w:after="0" w:line="240" w:lineRule="atLeast"/>
    </w:pPr>
    <w:rPr>
      <w:rFonts w:ascii="Times New Roman" w:eastAsia="Times New Roman" w:hAnsi="Times New Roman" w:cs="Times New Roman"/>
      <w:color w:val="000000"/>
      <w:shd w:val="clear" w:color="auto" w:fill="FFFFFF"/>
    </w:rPr>
  </w:style>
  <w:style w:type="paragraph" w:styleId="afff2">
    <w:name w:val="List Paragraph"/>
    <w:basedOn w:val="a"/>
    <w:qFormat/>
    <w:rsid w:val="009B65D9"/>
    <w:pPr>
      <w:suppressAutoHyphens/>
      <w:spacing w:after="0" w:line="240" w:lineRule="auto"/>
      <w:ind w:left="720"/>
      <w:contextualSpacing/>
    </w:pPr>
    <w:rPr>
      <w:rFonts w:ascii="Times New Roman" w:eastAsia="Times New Roman" w:hAnsi="Times New Roman" w:cs="Times New Roman"/>
      <w:color w:val="000000"/>
      <w:szCs w:val="24"/>
      <w:lang w:eastAsia="zh-CN"/>
    </w:rPr>
  </w:style>
  <w:style w:type="paragraph" w:customStyle="1" w:styleId="afff3">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32">
    <w:name w:val="Знак Знак13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f1">
    <w:name w:val="Абзац списка2"/>
    <w:basedOn w:val="a"/>
    <w:rsid w:val="009B65D9"/>
    <w:pPr>
      <w:suppressAutoHyphens/>
      <w:spacing w:after="0" w:line="240" w:lineRule="auto"/>
      <w:ind w:left="720"/>
      <w:contextualSpacing/>
    </w:pPr>
    <w:rPr>
      <w:rFonts w:ascii="Times New Roman" w:eastAsia="Calibri" w:hAnsi="Times New Roman" w:cs="Times New Roman"/>
      <w:color w:val="000000"/>
      <w:szCs w:val="24"/>
      <w:lang w:eastAsia="zh-CN"/>
    </w:rPr>
  </w:style>
  <w:style w:type="paragraph" w:customStyle="1" w:styleId="13CharChar">
    <w:name w:val="Знак Знак13 Char Char"/>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0">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ff4">
    <w:name w:val="No Spacing"/>
    <w:uiPriority w:val="1"/>
    <w:qFormat/>
    <w:rsid w:val="009B65D9"/>
    <w:pPr>
      <w:suppressAutoHyphens/>
      <w:spacing w:after="0" w:line="240" w:lineRule="auto"/>
    </w:pPr>
    <w:rPr>
      <w:rFonts w:ascii="Calibri" w:eastAsia="Times New Roman" w:hAnsi="Calibri" w:cs="Calibri"/>
      <w:lang w:eastAsia="zh-CN"/>
    </w:rPr>
  </w:style>
  <w:style w:type="paragraph" w:customStyle="1" w:styleId="afff5">
    <w:name w:val="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2f2">
    <w:name w:val="Без интервала2"/>
    <w:rsid w:val="009B65D9"/>
    <w:pPr>
      <w:suppressAutoHyphens/>
      <w:spacing w:after="0" w:line="240" w:lineRule="auto"/>
    </w:pPr>
    <w:rPr>
      <w:rFonts w:ascii="Calibri" w:eastAsia="Calibri" w:hAnsi="Calibri" w:cs="Calibri"/>
      <w:lang w:eastAsia="zh-CN"/>
    </w:rPr>
  </w:style>
  <w:style w:type="paragraph" w:customStyle="1" w:styleId="2f3">
    <w:name w:val="Основной текст2"/>
    <w:basedOn w:val="a"/>
    <w:rsid w:val="009B65D9"/>
    <w:pPr>
      <w:widowControl w:val="0"/>
      <w:shd w:val="clear" w:color="auto" w:fill="FFFFFF"/>
      <w:suppressAutoHyphens/>
      <w:spacing w:before="360" w:after="0" w:line="0" w:lineRule="atLeast"/>
    </w:pPr>
    <w:rPr>
      <w:rFonts w:ascii="Times New Roman" w:eastAsia="Times New Roman" w:hAnsi="Times New Roman" w:cs="Times New Roman"/>
      <w:color w:val="000000"/>
      <w:spacing w:val="2"/>
      <w:sz w:val="25"/>
      <w:szCs w:val="25"/>
      <w:lang w:eastAsia="zh-CN"/>
    </w:rPr>
  </w:style>
  <w:style w:type="paragraph" w:customStyle="1" w:styleId="1fa">
    <w:name w:val="Текст1"/>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s3">
    <w:name w:val="s_3"/>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PlusDocList">
    <w:name w:val="ConsPlusDocList"/>
    <w:rsid w:val="009B65D9"/>
    <w:pPr>
      <w:suppressAutoHyphens/>
      <w:autoSpaceDE w:val="0"/>
      <w:spacing w:after="0" w:line="240" w:lineRule="auto"/>
    </w:pPr>
    <w:rPr>
      <w:rFonts w:ascii="Courier New" w:eastAsia="Calibri" w:hAnsi="Courier New" w:cs="Courier New"/>
      <w:sz w:val="20"/>
      <w:szCs w:val="20"/>
      <w:lang w:eastAsia="zh-CN"/>
    </w:rPr>
  </w:style>
  <w:style w:type="paragraph" w:customStyle="1" w:styleId="western">
    <w:name w:val="western"/>
    <w:basedOn w:val="a"/>
    <w:rsid w:val="009B65D9"/>
    <w:pPr>
      <w:suppressAutoHyphens/>
      <w:spacing w:before="280" w:after="280" w:line="240" w:lineRule="auto"/>
    </w:pPr>
    <w:rPr>
      <w:rFonts w:ascii="Times New Roman" w:eastAsia="Calibri" w:hAnsi="Times New Roman" w:cs="Times New Roman"/>
      <w:color w:val="000000"/>
      <w:szCs w:val="24"/>
      <w:lang w:eastAsia="zh-CN"/>
    </w:rPr>
  </w:style>
  <w:style w:type="paragraph" w:customStyle="1" w:styleId="1fb">
    <w:name w:val="Текст примечания1"/>
    <w:basedOn w:val="a"/>
    <w:rsid w:val="009B65D9"/>
    <w:pPr>
      <w:suppressAutoHyphens/>
      <w:spacing w:line="240" w:lineRule="auto"/>
    </w:pPr>
    <w:rPr>
      <w:rFonts w:ascii="Calibri" w:eastAsia="Times New Roman" w:hAnsi="Calibri" w:cs="Calibri"/>
      <w:color w:val="000000"/>
      <w:sz w:val="20"/>
      <w:szCs w:val="20"/>
      <w:lang w:eastAsia="zh-CN"/>
    </w:rPr>
  </w:style>
  <w:style w:type="paragraph" w:styleId="afff6">
    <w:name w:val="annotation text"/>
    <w:basedOn w:val="a"/>
    <w:link w:val="afff7"/>
    <w:uiPriority w:val="99"/>
    <w:semiHidden/>
    <w:unhideWhenUsed/>
    <w:rsid w:val="009B65D9"/>
    <w:pPr>
      <w:spacing w:line="240" w:lineRule="auto"/>
    </w:pPr>
    <w:rPr>
      <w:sz w:val="20"/>
      <w:szCs w:val="20"/>
    </w:rPr>
  </w:style>
  <w:style w:type="character" w:customStyle="1" w:styleId="afff7">
    <w:name w:val="Текст примечания Знак"/>
    <w:basedOn w:val="a0"/>
    <w:link w:val="afff6"/>
    <w:uiPriority w:val="99"/>
    <w:semiHidden/>
    <w:rsid w:val="009B65D9"/>
    <w:rPr>
      <w:sz w:val="20"/>
      <w:szCs w:val="20"/>
    </w:rPr>
  </w:style>
  <w:style w:type="paragraph" w:styleId="afff8">
    <w:name w:val="annotation subject"/>
    <w:basedOn w:val="1fb"/>
    <w:next w:val="1fb"/>
    <w:link w:val="afff9"/>
    <w:rsid w:val="009B65D9"/>
    <w:rPr>
      <w:b/>
      <w:bCs/>
    </w:rPr>
  </w:style>
  <w:style w:type="character" w:customStyle="1" w:styleId="afff9">
    <w:name w:val="Тема примечания Знак"/>
    <w:basedOn w:val="afff7"/>
    <w:link w:val="afff8"/>
    <w:rsid w:val="009B65D9"/>
    <w:rPr>
      <w:rFonts w:ascii="Calibri" w:eastAsia="Times New Roman" w:hAnsi="Calibri" w:cs="Calibri"/>
      <w:b/>
      <w:bCs/>
      <w:color w:val="000000"/>
      <w:sz w:val="20"/>
      <w:szCs w:val="20"/>
      <w:lang w:eastAsia="zh-CN"/>
    </w:rPr>
  </w:style>
  <w:style w:type="paragraph" w:customStyle="1" w:styleId="Textbody">
    <w:name w:val="Text body"/>
    <w:basedOn w:val="a"/>
    <w:uiPriority w:val="99"/>
    <w:rsid w:val="009B65D9"/>
    <w:pPr>
      <w:widowControl w:val="0"/>
      <w:suppressAutoHyphens/>
      <w:spacing w:after="120" w:line="240" w:lineRule="auto"/>
      <w:textAlignment w:val="baseline"/>
    </w:pPr>
    <w:rPr>
      <w:rFonts w:ascii="Times New Roman" w:eastAsia="Andale Sans UI" w:hAnsi="Times New Roman" w:cs="Tahoma"/>
      <w:color w:val="000000"/>
      <w:kern w:val="1"/>
      <w:szCs w:val="24"/>
      <w:lang w:val="en-US" w:eastAsia="zh-CN" w:bidi="en-US"/>
    </w:rPr>
  </w:style>
  <w:style w:type="paragraph" w:customStyle="1" w:styleId="230">
    <w:name w:val="Основной текст с отступом 23"/>
    <w:basedOn w:val="a"/>
    <w:rsid w:val="009B65D9"/>
    <w:pPr>
      <w:spacing w:after="120" w:line="480" w:lineRule="auto"/>
      <w:ind w:left="283"/>
    </w:pPr>
    <w:rPr>
      <w:rFonts w:ascii="Times New Roman" w:eastAsia="Times New Roman" w:hAnsi="Times New Roman" w:cs="Times New Roman"/>
      <w:color w:val="000000"/>
      <w:sz w:val="20"/>
      <w:szCs w:val="20"/>
    </w:rPr>
  </w:style>
  <w:style w:type="paragraph" w:customStyle="1" w:styleId="330">
    <w:name w:val="Основной текст 33"/>
    <w:basedOn w:val="a"/>
    <w:rsid w:val="009B65D9"/>
    <w:pPr>
      <w:suppressAutoHyphens/>
      <w:spacing w:after="120" w:line="240" w:lineRule="auto"/>
    </w:pPr>
    <w:rPr>
      <w:rFonts w:ascii="Times New Roman" w:eastAsia="Times New Roman" w:hAnsi="Times New Roman" w:cs="Times New Roman"/>
      <w:color w:val="000000"/>
      <w:sz w:val="16"/>
      <w:szCs w:val="16"/>
      <w:lang w:eastAsia="zh-CN"/>
    </w:rPr>
  </w:style>
  <w:style w:type="paragraph" w:customStyle="1" w:styleId="231">
    <w:name w:val="Основной текст 23"/>
    <w:basedOn w:val="a"/>
    <w:rsid w:val="009B65D9"/>
    <w:pPr>
      <w:suppressAutoHyphens/>
      <w:spacing w:after="0" w:line="240" w:lineRule="auto"/>
      <w:jc w:val="center"/>
    </w:pPr>
    <w:rPr>
      <w:rFonts w:ascii="Calibri" w:eastAsia="Calibri" w:hAnsi="Calibri" w:cs="Times New Roman"/>
      <w:b/>
      <w:bCs/>
      <w:color w:val="000000"/>
      <w:sz w:val="24"/>
      <w:szCs w:val="24"/>
      <w:lang w:eastAsia="zh-CN"/>
    </w:rPr>
  </w:style>
  <w:style w:type="paragraph" w:customStyle="1" w:styleId="38">
    <w:name w:val="Текст3"/>
    <w:basedOn w:val="a"/>
    <w:rsid w:val="009B65D9"/>
    <w:pPr>
      <w:spacing w:after="0" w:line="240" w:lineRule="auto"/>
    </w:pPr>
    <w:rPr>
      <w:rFonts w:ascii="Courier New" w:eastAsia="Times New Roman" w:hAnsi="Courier New" w:cs="Courier New"/>
      <w:color w:val="000000"/>
      <w:sz w:val="20"/>
      <w:szCs w:val="20"/>
      <w:lang w:eastAsia="zh-CN"/>
    </w:rPr>
  </w:style>
  <w:style w:type="paragraph" w:customStyle="1" w:styleId="240">
    <w:name w:val="Основной текст с отступом 24"/>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41">
    <w:name w:val="Основной текст 24"/>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50">
    <w:name w:val="Основной текст с отступом 25"/>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60">
    <w:name w:val="Основной текст с отступом 26"/>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51">
    <w:name w:val="Основной текст 25"/>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70">
    <w:name w:val="Основной текст с отступом 27"/>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61">
    <w:name w:val="Основной текст 26"/>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80">
    <w:name w:val="Основной текст с отступом 28"/>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71">
    <w:name w:val="Основной текст 27"/>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90">
    <w:name w:val="Основной текст с отступом 29"/>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100">
    <w:name w:val="Основной текст с отступом 210"/>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81">
    <w:name w:val="Основной текст 28"/>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character" w:customStyle="1" w:styleId="23pt">
    <w:name w:val="Основной текст (2) + Интервал 3 pt"/>
    <w:basedOn w:val="25"/>
    <w:rsid w:val="009B65D9"/>
    <w:rPr>
      <w:rFonts w:ascii="Times New Roman" w:hAnsi="Times New Roman" w:cs="Times New Roman"/>
      <w:color w:val="000000"/>
      <w:spacing w:val="60"/>
      <w:w w:val="100"/>
      <w:position w:val="0"/>
      <w:sz w:val="26"/>
      <w:szCs w:val="26"/>
      <w:shd w:val="clear" w:color="auto" w:fill="FFFFFF"/>
      <w:lang w:val="ru-RU" w:eastAsia="ru-RU" w:bidi="ar-SA"/>
    </w:rPr>
  </w:style>
  <w:style w:type="paragraph" w:customStyle="1" w:styleId="2f4">
    <w:name w:val="Стиль2"/>
    <w:basedOn w:val="2c"/>
    <w:link w:val="2f5"/>
    <w:rsid w:val="009B65D9"/>
    <w:pPr>
      <w:keepLines/>
      <w:widowControl w:val="0"/>
      <w:shd w:val="clear" w:color="auto" w:fill="auto"/>
      <w:suppressAutoHyphens w:val="0"/>
      <w:spacing w:line="240" w:lineRule="auto"/>
      <w:ind w:firstLine="0"/>
      <w:contextualSpacing/>
      <w:jc w:val="left"/>
    </w:pPr>
    <w:rPr>
      <w:rFonts w:eastAsia="Calibri"/>
      <w:color w:val="auto"/>
      <w:spacing w:val="0"/>
      <w:sz w:val="26"/>
      <w:szCs w:val="26"/>
      <w:shd w:val="clear" w:color="auto" w:fill="auto"/>
      <w:lang w:eastAsia="en-US"/>
    </w:rPr>
  </w:style>
  <w:style w:type="character" w:customStyle="1" w:styleId="2f5">
    <w:name w:val="Стиль2 Знак"/>
    <w:basedOn w:val="25"/>
    <w:link w:val="2f4"/>
    <w:locked/>
    <w:rsid w:val="009B65D9"/>
    <w:rPr>
      <w:rFonts w:ascii="Times New Roman" w:eastAsia="Calibri" w:hAnsi="Times New Roman" w:cs="Times New Roman"/>
      <w:spacing w:val="-10"/>
      <w:sz w:val="26"/>
      <w:szCs w:val="26"/>
      <w:shd w:val="clear" w:color="auto" w:fill="FFFFFF"/>
      <w:lang w:eastAsia="en-US" w:bidi="ar-SA"/>
    </w:rPr>
  </w:style>
  <w:style w:type="paragraph" w:customStyle="1" w:styleId="1fc">
    <w:name w:val="Стиль1 Знак"/>
    <w:basedOn w:val="3"/>
    <w:rsid w:val="009B65D9"/>
    <w:pPr>
      <w:keepLines/>
      <w:widowControl/>
      <w:tabs>
        <w:tab w:val="clear" w:pos="0"/>
      </w:tabs>
      <w:suppressAutoHyphens w:val="0"/>
      <w:autoSpaceDE/>
      <w:spacing w:before="60" w:after="120"/>
      <w:ind w:left="0" w:firstLine="0"/>
      <w:jc w:val="both"/>
    </w:pPr>
    <w:rPr>
      <w:rFonts w:eastAsia="Calibri"/>
      <w:bCs w:val="0"/>
      <w:iCs/>
      <w:color w:val="auto"/>
      <w:sz w:val="22"/>
      <w:szCs w:val="22"/>
      <w:lang w:eastAsia="ru-RU"/>
    </w:rPr>
  </w:style>
  <w:style w:type="paragraph" w:customStyle="1" w:styleId="headertext">
    <w:name w:val="headertext"/>
    <w:basedOn w:val="a"/>
    <w:rsid w:val="00064E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65D9"/>
    <w:pPr>
      <w:keepNext/>
      <w:tabs>
        <w:tab w:val="num" w:pos="0"/>
      </w:tabs>
      <w:suppressAutoHyphens/>
      <w:spacing w:after="0" w:line="240" w:lineRule="auto"/>
      <w:ind w:left="2232" w:hanging="432"/>
      <w:outlineLvl w:val="0"/>
    </w:pPr>
    <w:rPr>
      <w:rFonts w:ascii="Times New Roman" w:eastAsia="Times New Roman" w:hAnsi="Times New Roman" w:cs="Times New Roman"/>
      <w:b/>
      <w:color w:val="000000"/>
      <w:szCs w:val="20"/>
      <w:lang w:eastAsia="zh-CN"/>
    </w:rPr>
  </w:style>
  <w:style w:type="paragraph" w:styleId="2">
    <w:name w:val="heading 2"/>
    <w:basedOn w:val="a"/>
    <w:next w:val="a"/>
    <w:link w:val="20"/>
    <w:qFormat/>
    <w:rsid w:val="009B65D9"/>
    <w:pPr>
      <w:keepNext/>
      <w:tabs>
        <w:tab w:val="num" w:pos="0"/>
      </w:tabs>
      <w:suppressAutoHyphens/>
      <w:spacing w:before="240" w:after="60" w:line="240" w:lineRule="auto"/>
      <w:ind w:left="2376" w:hanging="576"/>
      <w:outlineLvl w:val="1"/>
    </w:pPr>
    <w:rPr>
      <w:rFonts w:ascii="Arial" w:eastAsia="Times New Roman" w:hAnsi="Arial" w:cs="Arial"/>
      <w:b/>
      <w:bCs/>
      <w:i/>
      <w:iCs/>
      <w:color w:val="000000"/>
      <w:sz w:val="28"/>
      <w:szCs w:val="28"/>
      <w:lang w:eastAsia="zh-CN"/>
    </w:rPr>
  </w:style>
  <w:style w:type="paragraph" w:styleId="3">
    <w:name w:val="heading 3"/>
    <w:basedOn w:val="a"/>
    <w:next w:val="a"/>
    <w:link w:val="30"/>
    <w:qFormat/>
    <w:rsid w:val="009B65D9"/>
    <w:pPr>
      <w:keepNext/>
      <w:widowControl w:val="0"/>
      <w:tabs>
        <w:tab w:val="num" w:pos="0"/>
      </w:tabs>
      <w:suppressAutoHyphens/>
      <w:autoSpaceDE w:val="0"/>
      <w:spacing w:before="240" w:after="60" w:line="240" w:lineRule="auto"/>
      <w:ind w:left="2520" w:hanging="720"/>
      <w:outlineLvl w:val="2"/>
    </w:pPr>
    <w:rPr>
      <w:rFonts w:ascii="Arial" w:eastAsia="Times New Roman" w:hAnsi="Arial" w:cs="Arial"/>
      <w:b/>
      <w:bCs/>
      <w:color w:val="000000"/>
      <w:sz w:val="26"/>
      <w:szCs w:val="26"/>
      <w:lang w:eastAsia="zh-CN"/>
    </w:rPr>
  </w:style>
  <w:style w:type="paragraph" w:styleId="4">
    <w:name w:val="heading 4"/>
    <w:basedOn w:val="a"/>
    <w:next w:val="a"/>
    <w:link w:val="40"/>
    <w:qFormat/>
    <w:rsid w:val="009B65D9"/>
    <w:pPr>
      <w:keepNext/>
      <w:tabs>
        <w:tab w:val="num" w:pos="0"/>
      </w:tabs>
      <w:suppressAutoHyphens/>
      <w:spacing w:after="120" w:line="240" w:lineRule="auto"/>
      <w:ind w:left="2664" w:hanging="864"/>
      <w:jc w:val="both"/>
      <w:outlineLvl w:val="3"/>
    </w:pPr>
    <w:rPr>
      <w:rFonts w:ascii="Times New Roman" w:eastAsia="Times New Roman" w:hAnsi="Times New Roman" w:cs="Times New Roman"/>
      <w:color w:val="000000"/>
      <w:szCs w:val="20"/>
      <w:lang w:eastAsia="zh-CN"/>
    </w:rPr>
  </w:style>
  <w:style w:type="paragraph" w:styleId="5">
    <w:name w:val="heading 5"/>
    <w:basedOn w:val="a"/>
    <w:next w:val="a"/>
    <w:link w:val="50"/>
    <w:qFormat/>
    <w:rsid w:val="009B65D9"/>
    <w:pPr>
      <w:keepNext/>
      <w:tabs>
        <w:tab w:val="num" w:pos="0"/>
      </w:tabs>
      <w:suppressAutoHyphens/>
      <w:spacing w:after="240" w:line="240" w:lineRule="auto"/>
      <w:ind w:left="2808" w:hanging="1008"/>
      <w:jc w:val="both"/>
      <w:outlineLvl w:val="4"/>
    </w:pPr>
    <w:rPr>
      <w:rFonts w:ascii="Times New Roman" w:eastAsia="Times New Roman" w:hAnsi="Times New Roman" w:cs="Times New Roman"/>
      <w:b/>
      <w:color w:val="000000"/>
      <w:szCs w:val="20"/>
      <w:lang w:eastAsia="zh-CN"/>
    </w:rPr>
  </w:style>
  <w:style w:type="paragraph" w:styleId="6">
    <w:name w:val="heading 6"/>
    <w:basedOn w:val="a"/>
    <w:next w:val="a"/>
    <w:link w:val="60"/>
    <w:qFormat/>
    <w:rsid w:val="009B65D9"/>
    <w:pPr>
      <w:keepNext/>
      <w:widowControl w:val="0"/>
      <w:tabs>
        <w:tab w:val="num" w:pos="0"/>
      </w:tabs>
      <w:suppressAutoHyphens/>
      <w:autoSpaceDE w:val="0"/>
      <w:spacing w:after="0" w:line="240" w:lineRule="auto"/>
      <w:ind w:left="4320" w:hanging="180"/>
      <w:jc w:val="center"/>
      <w:outlineLvl w:val="5"/>
    </w:pPr>
    <w:rPr>
      <w:rFonts w:ascii="Arial" w:eastAsia="Times New Roman" w:hAnsi="Arial" w:cs="Arial"/>
      <w:b/>
      <w:bCs/>
      <w:color w:val="000000"/>
      <w:sz w:val="20"/>
      <w:szCs w:val="20"/>
      <w:lang w:eastAsia="zh-CN"/>
    </w:rPr>
  </w:style>
  <w:style w:type="paragraph" w:styleId="8">
    <w:name w:val="heading 8"/>
    <w:basedOn w:val="a"/>
    <w:next w:val="a"/>
    <w:link w:val="80"/>
    <w:qFormat/>
    <w:rsid w:val="009B65D9"/>
    <w:pPr>
      <w:keepNext/>
      <w:tabs>
        <w:tab w:val="num" w:pos="0"/>
      </w:tabs>
      <w:suppressAutoHyphens/>
      <w:spacing w:after="0" w:line="240" w:lineRule="auto"/>
      <w:ind w:left="3240" w:hanging="1440"/>
      <w:jc w:val="both"/>
      <w:outlineLvl w:val="7"/>
    </w:pPr>
    <w:rPr>
      <w:rFonts w:ascii="Times New Roman" w:eastAsia="Times New Roman" w:hAnsi="Times New Roman" w:cs="Times New Roman"/>
      <w:b/>
      <w:color w:val="00000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D9"/>
    <w:rPr>
      <w:rFonts w:ascii="Times New Roman" w:eastAsia="Times New Roman" w:hAnsi="Times New Roman" w:cs="Times New Roman"/>
      <w:b/>
      <w:color w:val="000000"/>
      <w:szCs w:val="20"/>
      <w:lang w:eastAsia="zh-CN"/>
    </w:rPr>
  </w:style>
  <w:style w:type="character" w:customStyle="1" w:styleId="20">
    <w:name w:val="Заголовок 2 Знак"/>
    <w:basedOn w:val="a0"/>
    <w:link w:val="2"/>
    <w:rsid w:val="009B65D9"/>
    <w:rPr>
      <w:rFonts w:ascii="Arial" w:eastAsia="Times New Roman" w:hAnsi="Arial" w:cs="Arial"/>
      <w:b/>
      <w:bCs/>
      <w:i/>
      <w:iCs/>
      <w:color w:val="000000"/>
      <w:sz w:val="28"/>
      <w:szCs w:val="28"/>
      <w:lang w:eastAsia="zh-CN"/>
    </w:rPr>
  </w:style>
  <w:style w:type="character" w:customStyle="1" w:styleId="30">
    <w:name w:val="Заголовок 3 Знак"/>
    <w:basedOn w:val="a0"/>
    <w:link w:val="3"/>
    <w:rsid w:val="009B65D9"/>
    <w:rPr>
      <w:rFonts w:ascii="Arial" w:eastAsia="Times New Roman" w:hAnsi="Arial" w:cs="Arial"/>
      <w:b/>
      <w:bCs/>
      <w:color w:val="000000"/>
      <w:sz w:val="26"/>
      <w:szCs w:val="26"/>
      <w:lang w:eastAsia="zh-CN"/>
    </w:rPr>
  </w:style>
  <w:style w:type="character" w:customStyle="1" w:styleId="40">
    <w:name w:val="Заголовок 4 Знак"/>
    <w:basedOn w:val="a0"/>
    <w:link w:val="4"/>
    <w:rsid w:val="009B65D9"/>
    <w:rPr>
      <w:rFonts w:ascii="Times New Roman" w:eastAsia="Times New Roman" w:hAnsi="Times New Roman" w:cs="Times New Roman"/>
      <w:color w:val="000000"/>
      <w:szCs w:val="20"/>
      <w:lang w:eastAsia="zh-CN"/>
    </w:rPr>
  </w:style>
  <w:style w:type="character" w:customStyle="1" w:styleId="50">
    <w:name w:val="Заголовок 5 Знак"/>
    <w:basedOn w:val="a0"/>
    <w:link w:val="5"/>
    <w:rsid w:val="009B65D9"/>
    <w:rPr>
      <w:rFonts w:ascii="Times New Roman" w:eastAsia="Times New Roman" w:hAnsi="Times New Roman" w:cs="Times New Roman"/>
      <w:b/>
      <w:color w:val="000000"/>
      <w:szCs w:val="20"/>
      <w:lang w:eastAsia="zh-CN"/>
    </w:rPr>
  </w:style>
  <w:style w:type="character" w:customStyle="1" w:styleId="60">
    <w:name w:val="Заголовок 6 Знак"/>
    <w:basedOn w:val="a0"/>
    <w:link w:val="6"/>
    <w:rsid w:val="009B65D9"/>
    <w:rPr>
      <w:rFonts w:ascii="Arial" w:eastAsia="Times New Roman" w:hAnsi="Arial" w:cs="Arial"/>
      <w:b/>
      <w:bCs/>
      <w:color w:val="000000"/>
      <w:sz w:val="20"/>
      <w:szCs w:val="20"/>
      <w:lang w:eastAsia="zh-CN"/>
    </w:rPr>
  </w:style>
  <w:style w:type="character" w:customStyle="1" w:styleId="80">
    <w:name w:val="Заголовок 8 Знак"/>
    <w:basedOn w:val="a0"/>
    <w:link w:val="8"/>
    <w:rsid w:val="009B65D9"/>
    <w:rPr>
      <w:rFonts w:ascii="Times New Roman" w:eastAsia="Times New Roman" w:hAnsi="Times New Roman" w:cs="Times New Roman"/>
      <w:b/>
      <w:color w:val="000000"/>
      <w:szCs w:val="20"/>
      <w:lang w:eastAsia="zh-CN"/>
    </w:rPr>
  </w:style>
  <w:style w:type="character" w:customStyle="1" w:styleId="WW8Num1z0">
    <w:name w:val="WW8Num1z0"/>
    <w:rsid w:val="009B65D9"/>
  </w:style>
  <w:style w:type="character" w:customStyle="1" w:styleId="WW8Num1z1">
    <w:name w:val="WW8Num1z1"/>
    <w:rsid w:val="009B65D9"/>
  </w:style>
  <w:style w:type="character" w:customStyle="1" w:styleId="WW8Num1z2">
    <w:name w:val="WW8Num1z2"/>
    <w:rsid w:val="009B65D9"/>
  </w:style>
  <w:style w:type="character" w:customStyle="1" w:styleId="WW8Num1z3">
    <w:name w:val="WW8Num1z3"/>
    <w:rsid w:val="009B65D9"/>
  </w:style>
  <w:style w:type="character" w:customStyle="1" w:styleId="WW8Num1z4">
    <w:name w:val="WW8Num1z4"/>
    <w:rsid w:val="009B65D9"/>
  </w:style>
  <w:style w:type="character" w:customStyle="1" w:styleId="WW8Num1z5">
    <w:name w:val="WW8Num1z5"/>
    <w:rsid w:val="009B65D9"/>
  </w:style>
  <w:style w:type="character" w:customStyle="1" w:styleId="WW8Num1z6">
    <w:name w:val="WW8Num1z6"/>
    <w:rsid w:val="009B65D9"/>
  </w:style>
  <w:style w:type="character" w:customStyle="1" w:styleId="WW8Num1z7">
    <w:name w:val="WW8Num1z7"/>
    <w:rsid w:val="009B65D9"/>
  </w:style>
  <w:style w:type="character" w:customStyle="1" w:styleId="WW8Num1z8">
    <w:name w:val="WW8Num1z8"/>
    <w:rsid w:val="009B65D9"/>
  </w:style>
  <w:style w:type="character" w:customStyle="1" w:styleId="WW8Num2z0">
    <w:name w:val="WW8Num2z0"/>
    <w:rsid w:val="009B65D9"/>
    <w:rPr>
      <w:rFonts w:cs="Times New Roman"/>
    </w:rPr>
  </w:style>
  <w:style w:type="character" w:customStyle="1" w:styleId="WW8Num3z0">
    <w:name w:val="WW8Num3z0"/>
    <w:rsid w:val="009B65D9"/>
    <w:rPr>
      <w:rFonts w:cs="Times New Roman"/>
    </w:rPr>
  </w:style>
  <w:style w:type="character" w:customStyle="1" w:styleId="WW8Num3z1">
    <w:name w:val="WW8Num3z1"/>
    <w:rsid w:val="009B65D9"/>
  </w:style>
  <w:style w:type="character" w:customStyle="1" w:styleId="WW8Num3z2">
    <w:name w:val="WW8Num3z2"/>
    <w:rsid w:val="009B65D9"/>
  </w:style>
  <w:style w:type="character" w:customStyle="1" w:styleId="WW8Num3z3">
    <w:name w:val="WW8Num3z3"/>
    <w:rsid w:val="009B65D9"/>
  </w:style>
  <w:style w:type="character" w:customStyle="1" w:styleId="WW8Num3z4">
    <w:name w:val="WW8Num3z4"/>
    <w:rsid w:val="009B65D9"/>
  </w:style>
  <w:style w:type="character" w:customStyle="1" w:styleId="WW8Num3z5">
    <w:name w:val="WW8Num3z5"/>
    <w:rsid w:val="009B65D9"/>
  </w:style>
  <w:style w:type="character" w:customStyle="1" w:styleId="WW8Num3z6">
    <w:name w:val="WW8Num3z6"/>
    <w:rsid w:val="009B65D9"/>
  </w:style>
  <w:style w:type="character" w:customStyle="1" w:styleId="WW8Num3z7">
    <w:name w:val="WW8Num3z7"/>
    <w:rsid w:val="009B65D9"/>
  </w:style>
  <w:style w:type="character" w:customStyle="1" w:styleId="WW8Num3z8">
    <w:name w:val="WW8Num3z8"/>
    <w:rsid w:val="009B65D9"/>
  </w:style>
  <w:style w:type="character" w:customStyle="1" w:styleId="WW8Num4z0">
    <w:name w:val="WW8Num4z0"/>
    <w:rsid w:val="009B65D9"/>
    <w:rPr>
      <w:rFonts w:hint="default"/>
    </w:rPr>
  </w:style>
  <w:style w:type="character" w:customStyle="1" w:styleId="WW8Num4z1">
    <w:name w:val="WW8Num4z1"/>
    <w:rsid w:val="009B65D9"/>
  </w:style>
  <w:style w:type="character" w:customStyle="1" w:styleId="WW8Num4z2">
    <w:name w:val="WW8Num4z2"/>
    <w:rsid w:val="009B65D9"/>
  </w:style>
  <w:style w:type="character" w:customStyle="1" w:styleId="WW8Num4z3">
    <w:name w:val="WW8Num4z3"/>
    <w:rsid w:val="009B65D9"/>
  </w:style>
  <w:style w:type="character" w:customStyle="1" w:styleId="WW8Num4z4">
    <w:name w:val="WW8Num4z4"/>
    <w:rsid w:val="009B65D9"/>
  </w:style>
  <w:style w:type="character" w:customStyle="1" w:styleId="WW8Num4z5">
    <w:name w:val="WW8Num4z5"/>
    <w:rsid w:val="009B65D9"/>
  </w:style>
  <w:style w:type="character" w:customStyle="1" w:styleId="WW8Num4z6">
    <w:name w:val="WW8Num4z6"/>
    <w:rsid w:val="009B65D9"/>
  </w:style>
  <w:style w:type="character" w:customStyle="1" w:styleId="WW8Num4z7">
    <w:name w:val="WW8Num4z7"/>
    <w:rsid w:val="009B65D9"/>
  </w:style>
  <w:style w:type="character" w:customStyle="1" w:styleId="WW8Num4z8">
    <w:name w:val="WW8Num4z8"/>
    <w:rsid w:val="009B65D9"/>
  </w:style>
  <w:style w:type="character" w:customStyle="1" w:styleId="WW8Num2z1">
    <w:name w:val="WW8Num2z1"/>
    <w:rsid w:val="009B65D9"/>
  </w:style>
  <w:style w:type="character" w:customStyle="1" w:styleId="WW8Num2z2">
    <w:name w:val="WW8Num2z2"/>
    <w:rsid w:val="009B65D9"/>
  </w:style>
  <w:style w:type="character" w:customStyle="1" w:styleId="WW8Num2z3">
    <w:name w:val="WW8Num2z3"/>
    <w:rsid w:val="009B65D9"/>
  </w:style>
  <w:style w:type="character" w:customStyle="1" w:styleId="WW8Num2z4">
    <w:name w:val="WW8Num2z4"/>
    <w:rsid w:val="009B65D9"/>
  </w:style>
  <w:style w:type="character" w:customStyle="1" w:styleId="WW8Num2z5">
    <w:name w:val="WW8Num2z5"/>
    <w:rsid w:val="009B65D9"/>
  </w:style>
  <w:style w:type="character" w:customStyle="1" w:styleId="WW8Num2z6">
    <w:name w:val="WW8Num2z6"/>
    <w:rsid w:val="009B65D9"/>
  </w:style>
  <w:style w:type="character" w:customStyle="1" w:styleId="WW8Num2z7">
    <w:name w:val="WW8Num2z7"/>
    <w:rsid w:val="009B65D9"/>
  </w:style>
  <w:style w:type="character" w:customStyle="1" w:styleId="WW8Num2z8">
    <w:name w:val="WW8Num2z8"/>
    <w:rsid w:val="009B65D9"/>
  </w:style>
  <w:style w:type="character" w:customStyle="1" w:styleId="WW8Num5z0">
    <w:name w:val="WW8Num5z0"/>
    <w:rsid w:val="009B65D9"/>
    <w:rPr>
      <w:rFonts w:hint="default"/>
    </w:rPr>
  </w:style>
  <w:style w:type="character" w:customStyle="1" w:styleId="WW8Num5z1">
    <w:name w:val="WW8Num5z1"/>
    <w:rsid w:val="009B65D9"/>
  </w:style>
  <w:style w:type="character" w:customStyle="1" w:styleId="WW8Num5z2">
    <w:name w:val="WW8Num5z2"/>
    <w:rsid w:val="009B65D9"/>
  </w:style>
  <w:style w:type="character" w:customStyle="1" w:styleId="WW8Num5z3">
    <w:name w:val="WW8Num5z3"/>
    <w:rsid w:val="009B65D9"/>
  </w:style>
  <w:style w:type="character" w:customStyle="1" w:styleId="WW8Num5z4">
    <w:name w:val="WW8Num5z4"/>
    <w:rsid w:val="009B65D9"/>
  </w:style>
  <w:style w:type="character" w:customStyle="1" w:styleId="WW8Num5z5">
    <w:name w:val="WW8Num5z5"/>
    <w:rsid w:val="009B65D9"/>
  </w:style>
  <w:style w:type="character" w:customStyle="1" w:styleId="WW8Num5z6">
    <w:name w:val="WW8Num5z6"/>
    <w:rsid w:val="009B65D9"/>
  </w:style>
  <w:style w:type="character" w:customStyle="1" w:styleId="WW8Num5z7">
    <w:name w:val="WW8Num5z7"/>
    <w:rsid w:val="009B65D9"/>
  </w:style>
  <w:style w:type="character" w:customStyle="1" w:styleId="WW8Num5z8">
    <w:name w:val="WW8Num5z8"/>
    <w:rsid w:val="009B65D9"/>
  </w:style>
  <w:style w:type="character" w:customStyle="1" w:styleId="WW8Num6z0">
    <w:name w:val="WW8Num6z0"/>
    <w:rsid w:val="009B65D9"/>
    <w:rPr>
      <w:rFonts w:hint="default"/>
    </w:rPr>
  </w:style>
  <w:style w:type="character" w:customStyle="1" w:styleId="WW8Num7z0">
    <w:name w:val="WW8Num7z0"/>
    <w:rsid w:val="009B65D9"/>
    <w:rPr>
      <w:rFonts w:hint="default"/>
    </w:rPr>
  </w:style>
  <w:style w:type="character" w:customStyle="1" w:styleId="WW8Num7z1">
    <w:name w:val="WW8Num7z1"/>
    <w:rsid w:val="009B65D9"/>
  </w:style>
  <w:style w:type="character" w:customStyle="1" w:styleId="WW8Num7z2">
    <w:name w:val="WW8Num7z2"/>
    <w:rsid w:val="009B65D9"/>
  </w:style>
  <w:style w:type="character" w:customStyle="1" w:styleId="WW8Num7z3">
    <w:name w:val="WW8Num7z3"/>
    <w:rsid w:val="009B65D9"/>
  </w:style>
  <w:style w:type="character" w:customStyle="1" w:styleId="WW8Num7z4">
    <w:name w:val="WW8Num7z4"/>
    <w:rsid w:val="009B65D9"/>
  </w:style>
  <w:style w:type="character" w:customStyle="1" w:styleId="WW8Num7z5">
    <w:name w:val="WW8Num7z5"/>
    <w:rsid w:val="009B65D9"/>
  </w:style>
  <w:style w:type="character" w:customStyle="1" w:styleId="WW8Num7z6">
    <w:name w:val="WW8Num7z6"/>
    <w:rsid w:val="009B65D9"/>
  </w:style>
  <w:style w:type="character" w:customStyle="1" w:styleId="WW8Num7z7">
    <w:name w:val="WW8Num7z7"/>
    <w:rsid w:val="009B65D9"/>
  </w:style>
  <w:style w:type="character" w:customStyle="1" w:styleId="WW8Num7z8">
    <w:name w:val="WW8Num7z8"/>
    <w:rsid w:val="009B65D9"/>
  </w:style>
  <w:style w:type="character" w:customStyle="1" w:styleId="WW8Num8z0">
    <w:name w:val="WW8Num8z0"/>
    <w:rsid w:val="009B65D9"/>
    <w:rPr>
      <w:rFonts w:hint="default"/>
    </w:rPr>
  </w:style>
  <w:style w:type="character" w:customStyle="1" w:styleId="WW8Num8z1">
    <w:name w:val="WW8Num8z1"/>
    <w:rsid w:val="009B65D9"/>
  </w:style>
  <w:style w:type="character" w:customStyle="1" w:styleId="WW8Num8z2">
    <w:name w:val="WW8Num8z2"/>
    <w:rsid w:val="009B65D9"/>
  </w:style>
  <w:style w:type="character" w:customStyle="1" w:styleId="WW8Num8z3">
    <w:name w:val="WW8Num8z3"/>
    <w:rsid w:val="009B65D9"/>
  </w:style>
  <w:style w:type="character" w:customStyle="1" w:styleId="WW8Num8z4">
    <w:name w:val="WW8Num8z4"/>
    <w:rsid w:val="009B65D9"/>
  </w:style>
  <w:style w:type="character" w:customStyle="1" w:styleId="WW8Num8z5">
    <w:name w:val="WW8Num8z5"/>
    <w:rsid w:val="009B65D9"/>
  </w:style>
  <w:style w:type="character" w:customStyle="1" w:styleId="WW8Num8z6">
    <w:name w:val="WW8Num8z6"/>
    <w:rsid w:val="009B65D9"/>
  </w:style>
  <w:style w:type="character" w:customStyle="1" w:styleId="WW8Num8z7">
    <w:name w:val="WW8Num8z7"/>
    <w:rsid w:val="009B65D9"/>
  </w:style>
  <w:style w:type="character" w:customStyle="1" w:styleId="WW8Num8z8">
    <w:name w:val="WW8Num8z8"/>
    <w:rsid w:val="009B65D9"/>
  </w:style>
  <w:style w:type="character" w:customStyle="1" w:styleId="17">
    <w:name w:val="Основной шрифт абзаца17"/>
    <w:rsid w:val="009B65D9"/>
  </w:style>
  <w:style w:type="character" w:customStyle="1" w:styleId="16">
    <w:name w:val="Основной шрифт абзаца16"/>
    <w:rsid w:val="009B65D9"/>
  </w:style>
  <w:style w:type="character" w:customStyle="1" w:styleId="15">
    <w:name w:val="Основной шрифт абзаца15"/>
    <w:rsid w:val="009B65D9"/>
  </w:style>
  <w:style w:type="character" w:customStyle="1" w:styleId="14">
    <w:name w:val="Основной шрифт абзаца14"/>
    <w:rsid w:val="009B65D9"/>
  </w:style>
  <w:style w:type="character" w:customStyle="1" w:styleId="13">
    <w:name w:val="Основной шрифт абзаца13"/>
    <w:rsid w:val="009B65D9"/>
  </w:style>
  <w:style w:type="character" w:customStyle="1" w:styleId="12">
    <w:name w:val="Основной шрифт абзаца12"/>
    <w:rsid w:val="009B65D9"/>
  </w:style>
  <w:style w:type="character" w:customStyle="1" w:styleId="11">
    <w:name w:val="Основной шрифт абзаца11"/>
    <w:rsid w:val="009B65D9"/>
  </w:style>
  <w:style w:type="character" w:customStyle="1" w:styleId="WW8Num6z1">
    <w:name w:val="WW8Num6z1"/>
    <w:rsid w:val="009B65D9"/>
  </w:style>
  <w:style w:type="character" w:customStyle="1" w:styleId="WW8Num6z2">
    <w:name w:val="WW8Num6z2"/>
    <w:rsid w:val="009B65D9"/>
  </w:style>
  <w:style w:type="character" w:customStyle="1" w:styleId="WW8Num6z3">
    <w:name w:val="WW8Num6z3"/>
    <w:rsid w:val="009B65D9"/>
  </w:style>
  <w:style w:type="character" w:customStyle="1" w:styleId="WW8Num6z4">
    <w:name w:val="WW8Num6z4"/>
    <w:rsid w:val="009B65D9"/>
  </w:style>
  <w:style w:type="character" w:customStyle="1" w:styleId="WW8Num6z5">
    <w:name w:val="WW8Num6z5"/>
    <w:rsid w:val="009B65D9"/>
  </w:style>
  <w:style w:type="character" w:customStyle="1" w:styleId="WW8Num6z6">
    <w:name w:val="WW8Num6z6"/>
    <w:rsid w:val="009B65D9"/>
  </w:style>
  <w:style w:type="character" w:customStyle="1" w:styleId="WW8Num6z7">
    <w:name w:val="WW8Num6z7"/>
    <w:rsid w:val="009B65D9"/>
  </w:style>
  <w:style w:type="character" w:customStyle="1" w:styleId="WW8Num6z8">
    <w:name w:val="WW8Num6z8"/>
    <w:rsid w:val="009B65D9"/>
  </w:style>
  <w:style w:type="character" w:customStyle="1" w:styleId="100">
    <w:name w:val="Основной шрифт абзаца10"/>
    <w:rsid w:val="009B65D9"/>
  </w:style>
  <w:style w:type="character" w:customStyle="1" w:styleId="9">
    <w:name w:val="Основной шрифт абзаца9"/>
    <w:rsid w:val="009B65D9"/>
  </w:style>
  <w:style w:type="character" w:customStyle="1" w:styleId="81">
    <w:name w:val="Основной шрифт абзаца8"/>
    <w:rsid w:val="009B65D9"/>
  </w:style>
  <w:style w:type="character" w:customStyle="1" w:styleId="7">
    <w:name w:val="Основной шрифт абзаца7"/>
    <w:rsid w:val="009B65D9"/>
  </w:style>
  <w:style w:type="character" w:customStyle="1" w:styleId="WW8Num9z0">
    <w:name w:val="WW8Num9z0"/>
    <w:rsid w:val="009B65D9"/>
    <w:rPr>
      <w:rFonts w:ascii="Times New Roman" w:eastAsia="Times New Roman" w:hAnsi="Times New Roman" w:cs="Times New Roman"/>
    </w:rPr>
  </w:style>
  <w:style w:type="character" w:customStyle="1" w:styleId="WW8Num9z1">
    <w:name w:val="WW8Num9z1"/>
    <w:rsid w:val="009B65D9"/>
  </w:style>
  <w:style w:type="character" w:customStyle="1" w:styleId="WW8Num9z2">
    <w:name w:val="WW8Num9z2"/>
    <w:rsid w:val="009B65D9"/>
  </w:style>
  <w:style w:type="character" w:customStyle="1" w:styleId="WW8Num9z3">
    <w:name w:val="WW8Num9z3"/>
    <w:rsid w:val="009B65D9"/>
  </w:style>
  <w:style w:type="character" w:customStyle="1" w:styleId="WW8Num9z4">
    <w:name w:val="WW8Num9z4"/>
    <w:rsid w:val="009B65D9"/>
  </w:style>
  <w:style w:type="character" w:customStyle="1" w:styleId="WW8Num9z5">
    <w:name w:val="WW8Num9z5"/>
    <w:rsid w:val="009B65D9"/>
  </w:style>
  <w:style w:type="character" w:customStyle="1" w:styleId="WW8Num9z6">
    <w:name w:val="WW8Num9z6"/>
    <w:rsid w:val="009B65D9"/>
  </w:style>
  <w:style w:type="character" w:customStyle="1" w:styleId="WW8Num9z7">
    <w:name w:val="WW8Num9z7"/>
    <w:rsid w:val="009B65D9"/>
  </w:style>
  <w:style w:type="character" w:customStyle="1" w:styleId="WW8Num9z8">
    <w:name w:val="WW8Num9z8"/>
    <w:rsid w:val="009B65D9"/>
  </w:style>
  <w:style w:type="character" w:customStyle="1" w:styleId="WW8Num10z0">
    <w:name w:val="WW8Num10z0"/>
    <w:rsid w:val="009B65D9"/>
    <w:rPr>
      <w:rFonts w:cs="Times New Roman"/>
      <w:b w:val="0"/>
    </w:rPr>
  </w:style>
  <w:style w:type="character" w:customStyle="1" w:styleId="WW8Num10z1">
    <w:name w:val="WW8Num10z1"/>
    <w:rsid w:val="009B65D9"/>
    <w:rPr>
      <w:rFonts w:cs="Times New Roman"/>
    </w:rPr>
  </w:style>
  <w:style w:type="character" w:customStyle="1" w:styleId="WW8Num11z0">
    <w:name w:val="WW8Num11z0"/>
    <w:rsid w:val="009B65D9"/>
    <w:rPr>
      <w:rFonts w:ascii="Times New Roman" w:hAnsi="Times New Roman" w:cs="Times New Roman" w:hint="default"/>
    </w:rPr>
  </w:style>
  <w:style w:type="character" w:customStyle="1" w:styleId="WW8Num12z0">
    <w:name w:val="WW8Num12z0"/>
    <w:rsid w:val="009B65D9"/>
    <w:rPr>
      <w:rFonts w:hint="default"/>
    </w:rPr>
  </w:style>
  <w:style w:type="character" w:customStyle="1" w:styleId="WW8Num12z1">
    <w:name w:val="WW8Num12z1"/>
    <w:rsid w:val="009B65D9"/>
  </w:style>
  <w:style w:type="character" w:customStyle="1" w:styleId="WW8Num12z2">
    <w:name w:val="WW8Num12z2"/>
    <w:rsid w:val="009B65D9"/>
  </w:style>
  <w:style w:type="character" w:customStyle="1" w:styleId="WW8Num12z3">
    <w:name w:val="WW8Num12z3"/>
    <w:rsid w:val="009B65D9"/>
  </w:style>
  <w:style w:type="character" w:customStyle="1" w:styleId="WW8Num12z4">
    <w:name w:val="WW8Num12z4"/>
    <w:rsid w:val="009B65D9"/>
  </w:style>
  <w:style w:type="character" w:customStyle="1" w:styleId="WW8Num12z5">
    <w:name w:val="WW8Num12z5"/>
    <w:rsid w:val="009B65D9"/>
  </w:style>
  <w:style w:type="character" w:customStyle="1" w:styleId="WW8Num12z6">
    <w:name w:val="WW8Num12z6"/>
    <w:rsid w:val="009B65D9"/>
  </w:style>
  <w:style w:type="character" w:customStyle="1" w:styleId="WW8Num12z7">
    <w:name w:val="WW8Num12z7"/>
    <w:rsid w:val="009B65D9"/>
  </w:style>
  <w:style w:type="character" w:customStyle="1" w:styleId="WW8Num12z8">
    <w:name w:val="WW8Num12z8"/>
    <w:rsid w:val="009B65D9"/>
  </w:style>
  <w:style w:type="character" w:customStyle="1" w:styleId="WW8Num13z0">
    <w:name w:val="WW8Num13z0"/>
    <w:rsid w:val="009B65D9"/>
    <w:rPr>
      <w:rFonts w:hint="default"/>
    </w:rPr>
  </w:style>
  <w:style w:type="character" w:customStyle="1" w:styleId="WW8Num13z1">
    <w:name w:val="WW8Num13z1"/>
    <w:rsid w:val="009B65D9"/>
  </w:style>
  <w:style w:type="character" w:customStyle="1" w:styleId="WW8Num13z2">
    <w:name w:val="WW8Num13z2"/>
    <w:rsid w:val="009B65D9"/>
  </w:style>
  <w:style w:type="character" w:customStyle="1" w:styleId="WW8Num13z3">
    <w:name w:val="WW8Num13z3"/>
    <w:rsid w:val="009B65D9"/>
  </w:style>
  <w:style w:type="character" w:customStyle="1" w:styleId="WW8Num13z4">
    <w:name w:val="WW8Num13z4"/>
    <w:rsid w:val="009B65D9"/>
  </w:style>
  <w:style w:type="character" w:customStyle="1" w:styleId="WW8Num13z5">
    <w:name w:val="WW8Num13z5"/>
    <w:rsid w:val="009B65D9"/>
  </w:style>
  <w:style w:type="character" w:customStyle="1" w:styleId="WW8Num13z6">
    <w:name w:val="WW8Num13z6"/>
    <w:rsid w:val="009B65D9"/>
  </w:style>
  <w:style w:type="character" w:customStyle="1" w:styleId="WW8Num13z7">
    <w:name w:val="WW8Num13z7"/>
    <w:rsid w:val="009B65D9"/>
  </w:style>
  <w:style w:type="character" w:customStyle="1" w:styleId="WW8Num13z8">
    <w:name w:val="WW8Num13z8"/>
    <w:rsid w:val="009B65D9"/>
  </w:style>
  <w:style w:type="character" w:customStyle="1" w:styleId="WW8Num14z0">
    <w:name w:val="WW8Num14z0"/>
    <w:rsid w:val="009B65D9"/>
  </w:style>
  <w:style w:type="character" w:customStyle="1" w:styleId="WW8Num14z1">
    <w:name w:val="WW8Num14z1"/>
    <w:rsid w:val="009B65D9"/>
  </w:style>
  <w:style w:type="character" w:customStyle="1" w:styleId="WW8Num14z2">
    <w:name w:val="WW8Num14z2"/>
    <w:rsid w:val="009B65D9"/>
  </w:style>
  <w:style w:type="character" w:customStyle="1" w:styleId="WW8Num14z3">
    <w:name w:val="WW8Num14z3"/>
    <w:rsid w:val="009B65D9"/>
  </w:style>
  <w:style w:type="character" w:customStyle="1" w:styleId="WW8Num14z4">
    <w:name w:val="WW8Num14z4"/>
    <w:rsid w:val="009B65D9"/>
  </w:style>
  <w:style w:type="character" w:customStyle="1" w:styleId="WW8Num14z5">
    <w:name w:val="WW8Num14z5"/>
    <w:rsid w:val="009B65D9"/>
  </w:style>
  <w:style w:type="character" w:customStyle="1" w:styleId="WW8Num14z6">
    <w:name w:val="WW8Num14z6"/>
    <w:rsid w:val="009B65D9"/>
  </w:style>
  <w:style w:type="character" w:customStyle="1" w:styleId="WW8Num14z7">
    <w:name w:val="WW8Num14z7"/>
    <w:rsid w:val="009B65D9"/>
  </w:style>
  <w:style w:type="character" w:customStyle="1" w:styleId="WW8Num14z8">
    <w:name w:val="WW8Num14z8"/>
    <w:rsid w:val="009B65D9"/>
  </w:style>
  <w:style w:type="character" w:customStyle="1" w:styleId="WW8Num15z0">
    <w:name w:val="WW8Num15z0"/>
    <w:rsid w:val="009B65D9"/>
    <w:rPr>
      <w:rFonts w:hint="default"/>
      <w:b w:val="0"/>
      <w:i w:val="0"/>
    </w:rPr>
  </w:style>
  <w:style w:type="character" w:customStyle="1" w:styleId="WW8Num15z1">
    <w:name w:val="WW8Num15z1"/>
    <w:rsid w:val="009B65D9"/>
  </w:style>
  <w:style w:type="character" w:customStyle="1" w:styleId="WW8Num15z2">
    <w:name w:val="WW8Num15z2"/>
    <w:rsid w:val="009B65D9"/>
  </w:style>
  <w:style w:type="character" w:customStyle="1" w:styleId="WW8Num15z3">
    <w:name w:val="WW8Num15z3"/>
    <w:rsid w:val="009B65D9"/>
  </w:style>
  <w:style w:type="character" w:customStyle="1" w:styleId="WW8Num15z4">
    <w:name w:val="WW8Num15z4"/>
    <w:rsid w:val="009B65D9"/>
  </w:style>
  <w:style w:type="character" w:customStyle="1" w:styleId="WW8Num15z5">
    <w:name w:val="WW8Num15z5"/>
    <w:rsid w:val="009B65D9"/>
  </w:style>
  <w:style w:type="character" w:customStyle="1" w:styleId="WW8Num15z6">
    <w:name w:val="WW8Num15z6"/>
    <w:rsid w:val="009B65D9"/>
  </w:style>
  <w:style w:type="character" w:customStyle="1" w:styleId="WW8Num15z7">
    <w:name w:val="WW8Num15z7"/>
    <w:rsid w:val="009B65D9"/>
  </w:style>
  <w:style w:type="character" w:customStyle="1" w:styleId="WW8Num15z8">
    <w:name w:val="WW8Num15z8"/>
    <w:rsid w:val="009B65D9"/>
  </w:style>
  <w:style w:type="character" w:customStyle="1" w:styleId="WW8Num16z0">
    <w:name w:val="WW8Num16z0"/>
    <w:rsid w:val="009B65D9"/>
    <w:rPr>
      <w:rFonts w:cs="Times New Roman"/>
    </w:rPr>
  </w:style>
  <w:style w:type="character" w:customStyle="1" w:styleId="WW8Num17z0">
    <w:name w:val="WW8Num17z0"/>
    <w:rsid w:val="009B65D9"/>
  </w:style>
  <w:style w:type="character" w:customStyle="1" w:styleId="WW8Num17z1">
    <w:name w:val="WW8Num17z1"/>
    <w:rsid w:val="009B65D9"/>
  </w:style>
  <w:style w:type="character" w:customStyle="1" w:styleId="WW8Num17z2">
    <w:name w:val="WW8Num17z2"/>
    <w:rsid w:val="009B65D9"/>
  </w:style>
  <w:style w:type="character" w:customStyle="1" w:styleId="WW8Num17z3">
    <w:name w:val="WW8Num17z3"/>
    <w:rsid w:val="009B65D9"/>
  </w:style>
  <w:style w:type="character" w:customStyle="1" w:styleId="WW8Num17z4">
    <w:name w:val="WW8Num17z4"/>
    <w:rsid w:val="009B65D9"/>
  </w:style>
  <w:style w:type="character" w:customStyle="1" w:styleId="WW8Num17z5">
    <w:name w:val="WW8Num17z5"/>
    <w:rsid w:val="009B65D9"/>
  </w:style>
  <w:style w:type="character" w:customStyle="1" w:styleId="WW8Num17z6">
    <w:name w:val="WW8Num17z6"/>
    <w:rsid w:val="009B65D9"/>
  </w:style>
  <w:style w:type="character" w:customStyle="1" w:styleId="WW8Num17z7">
    <w:name w:val="WW8Num17z7"/>
    <w:rsid w:val="009B65D9"/>
  </w:style>
  <w:style w:type="character" w:customStyle="1" w:styleId="WW8Num17z8">
    <w:name w:val="WW8Num17z8"/>
    <w:rsid w:val="009B65D9"/>
  </w:style>
  <w:style w:type="character" w:customStyle="1" w:styleId="WW8Num18z0">
    <w:name w:val="WW8Num18z0"/>
    <w:rsid w:val="009B65D9"/>
    <w:rPr>
      <w:rFonts w:hint="default"/>
      <w:b w:val="0"/>
    </w:rPr>
  </w:style>
  <w:style w:type="character" w:customStyle="1" w:styleId="WW8Num18z3">
    <w:name w:val="WW8Num18z3"/>
    <w:rsid w:val="009B65D9"/>
    <w:rPr>
      <w:rFonts w:hint="default"/>
    </w:rPr>
  </w:style>
  <w:style w:type="character" w:customStyle="1" w:styleId="WW8Num19z0">
    <w:name w:val="WW8Num19z0"/>
    <w:rsid w:val="009B65D9"/>
    <w:rPr>
      <w:rFonts w:hint="default"/>
    </w:rPr>
  </w:style>
  <w:style w:type="character" w:customStyle="1" w:styleId="WW8Num19z1">
    <w:name w:val="WW8Num19z1"/>
    <w:rsid w:val="009B65D9"/>
  </w:style>
  <w:style w:type="character" w:customStyle="1" w:styleId="WW8Num19z2">
    <w:name w:val="WW8Num19z2"/>
    <w:rsid w:val="009B65D9"/>
  </w:style>
  <w:style w:type="character" w:customStyle="1" w:styleId="WW8Num19z3">
    <w:name w:val="WW8Num19z3"/>
    <w:rsid w:val="009B65D9"/>
  </w:style>
  <w:style w:type="character" w:customStyle="1" w:styleId="WW8Num19z4">
    <w:name w:val="WW8Num19z4"/>
    <w:rsid w:val="009B65D9"/>
  </w:style>
  <w:style w:type="character" w:customStyle="1" w:styleId="WW8Num19z5">
    <w:name w:val="WW8Num19z5"/>
    <w:rsid w:val="009B65D9"/>
  </w:style>
  <w:style w:type="character" w:customStyle="1" w:styleId="WW8Num19z6">
    <w:name w:val="WW8Num19z6"/>
    <w:rsid w:val="009B65D9"/>
  </w:style>
  <w:style w:type="character" w:customStyle="1" w:styleId="WW8Num19z7">
    <w:name w:val="WW8Num19z7"/>
    <w:rsid w:val="009B65D9"/>
  </w:style>
  <w:style w:type="character" w:customStyle="1" w:styleId="WW8Num19z8">
    <w:name w:val="WW8Num19z8"/>
    <w:rsid w:val="009B65D9"/>
  </w:style>
  <w:style w:type="character" w:customStyle="1" w:styleId="WW8Num20z0">
    <w:name w:val="WW8Num20z0"/>
    <w:rsid w:val="009B65D9"/>
    <w:rPr>
      <w:sz w:val="24"/>
      <w:szCs w:val="24"/>
    </w:rPr>
  </w:style>
  <w:style w:type="character" w:customStyle="1" w:styleId="WW8Num20z1">
    <w:name w:val="WW8Num20z1"/>
    <w:rsid w:val="009B65D9"/>
    <w:rPr>
      <w:rFonts w:hint="default"/>
      <w:color w:val="auto"/>
    </w:rPr>
  </w:style>
  <w:style w:type="character" w:customStyle="1" w:styleId="WW8Num21z0">
    <w:name w:val="WW8Num21z0"/>
    <w:rsid w:val="009B65D9"/>
  </w:style>
  <w:style w:type="character" w:customStyle="1" w:styleId="WW8Num21z1">
    <w:name w:val="WW8Num21z1"/>
    <w:rsid w:val="009B65D9"/>
    <w:rPr>
      <w:rFonts w:ascii="Symbol" w:hAnsi="Symbol" w:cs="Symbol" w:hint="default"/>
    </w:rPr>
  </w:style>
  <w:style w:type="character" w:customStyle="1" w:styleId="WW8Num21z2">
    <w:name w:val="WW8Num21z2"/>
    <w:rsid w:val="009B65D9"/>
  </w:style>
  <w:style w:type="character" w:customStyle="1" w:styleId="WW8Num21z3">
    <w:name w:val="WW8Num21z3"/>
    <w:rsid w:val="009B65D9"/>
  </w:style>
  <w:style w:type="character" w:customStyle="1" w:styleId="WW8Num21z4">
    <w:name w:val="WW8Num21z4"/>
    <w:rsid w:val="009B65D9"/>
  </w:style>
  <w:style w:type="character" w:customStyle="1" w:styleId="WW8Num21z5">
    <w:name w:val="WW8Num21z5"/>
    <w:rsid w:val="009B65D9"/>
  </w:style>
  <w:style w:type="character" w:customStyle="1" w:styleId="WW8Num21z6">
    <w:name w:val="WW8Num21z6"/>
    <w:rsid w:val="009B65D9"/>
  </w:style>
  <w:style w:type="character" w:customStyle="1" w:styleId="WW8Num21z7">
    <w:name w:val="WW8Num21z7"/>
    <w:rsid w:val="009B65D9"/>
  </w:style>
  <w:style w:type="character" w:customStyle="1" w:styleId="WW8Num21z8">
    <w:name w:val="WW8Num21z8"/>
    <w:rsid w:val="009B65D9"/>
  </w:style>
  <w:style w:type="character" w:customStyle="1" w:styleId="WW8Num22z0">
    <w:name w:val="WW8Num22z0"/>
    <w:rsid w:val="009B65D9"/>
  </w:style>
  <w:style w:type="character" w:customStyle="1" w:styleId="WW8Num22z1">
    <w:name w:val="WW8Num22z1"/>
    <w:rsid w:val="009B65D9"/>
  </w:style>
  <w:style w:type="character" w:customStyle="1" w:styleId="WW8Num22z2">
    <w:name w:val="WW8Num22z2"/>
    <w:rsid w:val="009B65D9"/>
  </w:style>
  <w:style w:type="character" w:customStyle="1" w:styleId="WW8Num22z3">
    <w:name w:val="WW8Num22z3"/>
    <w:rsid w:val="009B65D9"/>
  </w:style>
  <w:style w:type="character" w:customStyle="1" w:styleId="WW8Num22z4">
    <w:name w:val="WW8Num22z4"/>
    <w:rsid w:val="009B65D9"/>
  </w:style>
  <w:style w:type="character" w:customStyle="1" w:styleId="WW8Num22z5">
    <w:name w:val="WW8Num22z5"/>
    <w:rsid w:val="009B65D9"/>
  </w:style>
  <w:style w:type="character" w:customStyle="1" w:styleId="WW8Num22z6">
    <w:name w:val="WW8Num22z6"/>
    <w:rsid w:val="009B65D9"/>
  </w:style>
  <w:style w:type="character" w:customStyle="1" w:styleId="WW8Num22z7">
    <w:name w:val="WW8Num22z7"/>
    <w:rsid w:val="009B65D9"/>
  </w:style>
  <w:style w:type="character" w:customStyle="1" w:styleId="WW8Num22z8">
    <w:name w:val="WW8Num22z8"/>
    <w:rsid w:val="009B65D9"/>
  </w:style>
  <w:style w:type="character" w:customStyle="1" w:styleId="WW8Num23z0">
    <w:name w:val="WW8Num23z0"/>
    <w:rsid w:val="009B65D9"/>
  </w:style>
  <w:style w:type="character" w:customStyle="1" w:styleId="WW8Num23z1">
    <w:name w:val="WW8Num23z1"/>
    <w:rsid w:val="009B65D9"/>
    <w:rPr>
      <w:rFonts w:hint="default"/>
    </w:rPr>
  </w:style>
  <w:style w:type="character" w:customStyle="1" w:styleId="WW8Num24z0">
    <w:name w:val="WW8Num24z0"/>
    <w:rsid w:val="009B65D9"/>
    <w:rPr>
      <w:sz w:val="24"/>
      <w:szCs w:val="24"/>
    </w:rPr>
  </w:style>
  <w:style w:type="character" w:customStyle="1" w:styleId="WW8Num24z1">
    <w:name w:val="WW8Num24z1"/>
    <w:rsid w:val="009B65D9"/>
  </w:style>
  <w:style w:type="character" w:customStyle="1" w:styleId="WW8Num24z2">
    <w:name w:val="WW8Num24z2"/>
    <w:rsid w:val="009B65D9"/>
  </w:style>
  <w:style w:type="character" w:customStyle="1" w:styleId="WW8Num24z3">
    <w:name w:val="WW8Num24z3"/>
    <w:rsid w:val="009B65D9"/>
  </w:style>
  <w:style w:type="character" w:customStyle="1" w:styleId="WW8Num24z4">
    <w:name w:val="WW8Num24z4"/>
    <w:rsid w:val="009B65D9"/>
  </w:style>
  <w:style w:type="character" w:customStyle="1" w:styleId="WW8Num24z5">
    <w:name w:val="WW8Num24z5"/>
    <w:rsid w:val="009B65D9"/>
  </w:style>
  <w:style w:type="character" w:customStyle="1" w:styleId="WW8Num24z6">
    <w:name w:val="WW8Num24z6"/>
    <w:rsid w:val="009B65D9"/>
  </w:style>
  <w:style w:type="character" w:customStyle="1" w:styleId="WW8Num24z7">
    <w:name w:val="WW8Num24z7"/>
    <w:rsid w:val="009B65D9"/>
  </w:style>
  <w:style w:type="character" w:customStyle="1" w:styleId="WW8Num24z8">
    <w:name w:val="WW8Num24z8"/>
    <w:rsid w:val="009B65D9"/>
  </w:style>
  <w:style w:type="character" w:customStyle="1" w:styleId="WW8Num25z0">
    <w:name w:val="WW8Num25z0"/>
    <w:rsid w:val="009B65D9"/>
    <w:rPr>
      <w:rFonts w:hint="default"/>
      <w:b/>
    </w:rPr>
  </w:style>
  <w:style w:type="character" w:customStyle="1" w:styleId="WW8Num25z1">
    <w:name w:val="WW8Num25z1"/>
    <w:rsid w:val="009B65D9"/>
    <w:rPr>
      <w:rFonts w:hint="default"/>
      <w:b w:val="0"/>
    </w:rPr>
  </w:style>
  <w:style w:type="character" w:customStyle="1" w:styleId="WW8Num25z3">
    <w:name w:val="WW8Num25z3"/>
    <w:rsid w:val="009B65D9"/>
    <w:rPr>
      <w:rFonts w:hint="default"/>
    </w:rPr>
  </w:style>
  <w:style w:type="character" w:customStyle="1" w:styleId="WW8Num26z0">
    <w:name w:val="WW8Num26z0"/>
    <w:rsid w:val="009B65D9"/>
  </w:style>
  <w:style w:type="character" w:customStyle="1" w:styleId="WW8Num26z1">
    <w:name w:val="WW8Num26z1"/>
    <w:rsid w:val="009B65D9"/>
  </w:style>
  <w:style w:type="character" w:customStyle="1" w:styleId="WW8Num26z2">
    <w:name w:val="WW8Num26z2"/>
    <w:rsid w:val="009B65D9"/>
  </w:style>
  <w:style w:type="character" w:customStyle="1" w:styleId="WW8Num26z3">
    <w:name w:val="WW8Num26z3"/>
    <w:rsid w:val="009B65D9"/>
  </w:style>
  <w:style w:type="character" w:customStyle="1" w:styleId="WW8Num26z4">
    <w:name w:val="WW8Num26z4"/>
    <w:rsid w:val="009B65D9"/>
  </w:style>
  <w:style w:type="character" w:customStyle="1" w:styleId="WW8Num26z5">
    <w:name w:val="WW8Num26z5"/>
    <w:rsid w:val="009B65D9"/>
  </w:style>
  <w:style w:type="character" w:customStyle="1" w:styleId="WW8Num26z6">
    <w:name w:val="WW8Num26z6"/>
    <w:rsid w:val="009B65D9"/>
  </w:style>
  <w:style w:type="character" w:customStyle="1" w:styleId="WW8Num26z7">
    <w:name w:val="WW8Num26z7"/>
    <w:rsid w:val="009B65D9"/>
  </w:style>
  <w:style w:type="character" w:customStyle="1" w:styleId="WW8Num26z8">
    <w:name w:val="WW8Num26z8"/>
    <w:rsid w:val="009B65D9"/>
  </w:style>
  <w:style w:type="character" w:customStyle="1" w:styleId="WW8Num27z0">
    <w:name w:val="WW8Num27z0"/>
    <w:rsid w:val="009B65D9"/>
    <w:rPr>
      <w:rFonts w:hint="default"/>
      <w:color w:val="auto"/>
    </w:rPr>
  </w:style>
  <w:style w:type="character" w:customStyle="1" w:styleId="WW8Num28z0">
    <w:name w:val="WW8Num28z0"/>
    <w:rsid w:val="009B65D9"/>
    <w:rPr>
      <w:rFonts w:cs="Times New Roman"/>
    </w:rPr>
  </w:style>
  <w:style w:type="character" w:customStyle="1" w:styleId="WW8Num29z0">
    <w:name w:val="WW8Num29z0"/>
    <w:rsid w:val="009B65D9"/>
  </w:style>
  <w:style w:type="character" w:customStyle="1" w:styleId="WW8Num29z1">
    <w:name w:val="WW8Num29z1"/>
    <w:rsid w:val="009B65D9"/>
  </w:style>
  <w:style w:type="character" w:customStyle="1" w:styleId="WW8Num29z2">
    <w:name w:val="WW8Num29z2"/>
    <w:rsid w:val="009B65D9"/>
  </w:style>
  <w:style w:type="character" w:customStyle="1" w:styleId="WW8Num29z3">
    <w:name w:val="WW8Num29z3"/>
    <w:rsid w:val="009B65D9"/>
  </w:style>
  <w:style w:type="character" w:customStyle="1" w:styleId="WW8Num29z4">
    <w:name w:val="WW8Num29z4"/>
    <w:rsid w:val="009B65D9"/>
  </w:style>
  <w:style w:type="character" w:customStyle="1" w:styleId="WW8Num29z5">
    <w:name w:val="WW8Num29z5"/>
    <w:rsid w:val="009B65D9"/>
  </w:style>
  <w:style w:type="character" w:customStyle="1" w:styleId="WW8Num29z6">
    <w:name w:val="WW8Num29z6"/>
    <w:rsid w:val="009B65D9"/>
  </w:style>
  <w:style w:type="character" w:customStyle="1" w:styleId="WW8Num29z7">
    <w:name w:val="WW8Num29z7"/>
    <w:rsid w:val="009B65D9"/>
  </w:style>
  <w:style w:type="character" w:customStyle="1" w:styleId="WW8Num29z8">
    <w:name w:val="WW8Num29z8"/>
    <w:rsid w:val="009B65D9"/>
  </w:style>
  <w:style w:type="character" w:customStyle="1" w:styleId="WW8Num30z0">
    <w:name w:val="WW8Num30z0"/>
    <w:rsid w:val="009B65D9"/>
    <w:rPr>
      <w:rFonts w:hint="default"/>
    </w:rPr>
  </w:style>
  <w:style w:type="character" w:customStyle="1" w:styleId="WW8Num31z0">
    <w:name w:val="WW8Num31z0"/>
    <w:rsid w:val="009B65D9"/>
  </w:style>
  <w:style w:type="character" w:customStyle="1" w:styleId="WW8Num31z1">
    <w:name w:val="WW8Num31z1"/>
    <w:rsid w:val="009B65D9"/>
    <w:rPr>
      <w:rFonts w:hint="default"/>
    </w:rPr>
  </w:style>
  <w:style w:type="character" w:customStyle="1" w:styleId="WW8Num32z0">
    <w:name w:val="WW8Num32z0"/>
    <w:rsid w:val="009B65D9"/>
  </w:style>
  <w:style w:type="character" w:customStyle="1" w:styleId="WW8Num32z1">
    <w:name w:val="WW8Num32z1"/>
    <w:rsid w:val="009B65D9"/>
  </w:style>
  <w:style w:type="character" w:customStyle="1" w:styleId="WW8Num32z2">
    <w:name w:val="WW8Num32z2"/>
    <w:rsid w:val="009B65D9"/>
  </w:style>
  <w:style w:type="character" w:customStyle="1" w:styleId="WW8Num32z3">
    <w:name w:val="WW8Num32z3"/>
    <w:rsid w:val="009B65D9"/>
  </w:style>
  <w:style w:type="character" w:customStyle="1" w:styleId="WW8Num32z4">
    <w:name w:val="WW8Num32z4"/>
    <w:rsid w:val="009B65D9"/>
  </w:style>
  <w:style w:type="character" w:customStyle="1" w:styleId="WW8Num32z5">
    <w:name w:val="WW8Num32z5"/>
    <w:rsid w:val="009B65D9"/>
  </w:style>
  <w:style w:type="character" w:customStyle="1" w:styleId="WW8Num32z6">
    <w:name w:val="WW8Num32z6"/>
    <w:rsid w:val="009B65D9"/>
  </w:style>
  <w:style w:type="character" w:customStyle="1" w:styleId="WW8Num32z7">
    <w:name w:val="WW8Num32z7"/>
    <w:rsid w:val="009B65D9"/>
  </w:style>
  <w:style w:type="character" w:customStyle="1" w:styleId="WW8Num32z8">
    <w:name w:val="WW8Num32z8"/>
    <w:rsid w:val="009B65D9"/>
  </w:style>
  <w:style w:type="character" w:customStyle="1" w:styleId="WW8Num33z0">
    <w:name w:val="WW8Num33z0"/>
    <w:rsid w:val="009B65D9"/>
  </w:style>
  <w:style w:type="character" w:customStyle="1" w:styleId="WW8Num33z1">
    <w:name w:val="WW8Num33z1"/>
    <w:rsid w:val="009B65D9"/>
  </w:style>
  <w:style w:type="character" w:customStyle="1" w:styleId="WW8Num33z2">
    <w:name w:val="WW8Num33z2"/>
    <w:rsid w:val="009B65D9"/>
  </w:style>
  <w:style w:type="character" w:customStyle="1" w:styleId="WW8Num33z3">
    <w:name w:val="WW8Num33z3"/>
    <w:rsid w:val="009B65D9"/>
  </w:style>
  <w:style w:type="character" w:customStyle="1" w:styleId="WW8Num33z4">
    <w:name w:val="WW8Num33z4"/>
    <w:rsid w:val="009B65D9"/>
  </w:style>
  <w:style w:type="character" w:customStyle="1" w:styleId="WW8Num33z5">
    <w:name w:val="WW8Num33z5"/>
    <w:rsid w:val="009B65D9"/>
  </w:style>
  <w:style w:type="character" w:customStyle="1" w:styleId="WW8Num33z6">
    <w:name w:val="WW8Num33z6"/>
    <w:rsid w:val="009B65D9"/>
  </w:style>
  <w:style w:type="character" w:customStyle="1" w:styleId="WW8Num33z7">
    <w:name w:val="WW8Num33z7"/>
    <w:rsid w:val="009B65D9"/>
  </w:style>
  <w:style w:type="character" w:customStyle="1" w:styleId="WW8Num33z8">
    <w:name w:val="WW8Num33z8"/>
    <w:rsid w:val="009B65D9"/>
  </w:style>
  <w:style w:type="character" w:customStyle="1" w:styleId="WW8Num34z0">
    <w:name w:val="WW8Num34z0"/>
    <w:rsid w:val="009B65D9"/>
    <w:rPr>
      <w:rFonts w:cs="Times New Roman"/>
    </w:rPr>
  </w:style>
  <w:style w:type="character" w:customStyle="1" w:styleId="61">
    <w:name w:val="Основной шрифт абзаца6"/>
    <w:rsid w:val="009B65D9"/>
  </w:style>
  <w:style w:type="character" w:customStyle="1" w:styleId="22">
    <w:name w:val="Знак Знак22"/>
    <w:basedOn w:val="61"/>
    <w:rsid w:val="009B65D9"/>
    <w:rPr>
      <w:rFonts w:cs="Times New Roman"/>
      <w:b/>
      <w:sz w:val="24"/>
      <w:lang w:val="ru-RU" w:bidi="ar-SA"/>
    </w:rPr>
  </w:style>
  <w:style w:type="character" w:customStyle="1" w:styleId="21">
    <w:name w:val="Знак Знак21"/>
    <w:basedOn w:val="61"/>
    <w:rsid w:val="009B65D9"/>
    <w:rPr>
      <w:rFonts w:ascii="Arial" w:hAnsi="Arial" w:cs="Arial"/>
      <w:b/>
      <w:bCs/>
      <w:i/>
      <w:iCs/>
      <w:sz w:val="28"/>
      <w:szCs w:val="28"/>
      <w:lang w:val="ru-RU" w:bidi="ar-SA"/>
    </w:rPr>
  </w:style>
  <w:style w:type="character" w:customStyle="1" w:styleId="200">
    <w:name w:val="Знак Знак20"/>
    <w:basedOn w:val="61"/>
    <w:rsid w:val="009B65D9"/>
    <w:rPr>
      <w:rFonts w:ascii="Cambria" w:hAnsi="Cambria" w:cs="Times New Roman"/>
      <w:b/>
      <w:bCs/>
      <w:sz w:val="26"/>
      <w:szCs w:val="26"/>
    </w:rPr>
  </w:style>
  <w:style w:type="character" w:customStyle="1" w:styleId="19">
    <w:name w:val="Знак Знак19"/>
    <w:basedOn w:val="61"/>
    <w:rsid w:val="009B65D9"/>
    <w:rPr>
      <w:rFonts w:ascii="Calibri" w:hAnsi="Calibri" w:cs="Times New Roman"/>
      <w:b/>
      <w:bCs/>
      <w:sz w:val="28"/>
      <w:szCs w:val="28"/>
    </w:rPr>
  </w:style>
  <w:style w:type="character" w:customStyle="1" w:styleId="18">
    <w:name w:val="Знак Знак18"/>
    <w:basedOn w:val="61"/>
    <w:rsid w:val="009B65D9"/>
    <w:rPr>
      <w:rFonts w:ascii="Calibri" w:hAnsi="Calibri" w:cs="Times New Roman"/>
      <w:b/>
      <w:bCs/>
      <w:i/>
      <w:iCs/>
      <w:sz w:val="26"/>
      <w:szCs w:val="26"/>
    </w:rPr>
  </w:style>
  <w:style w:type="character" w:customStyle="1" w:styleId="170">
    <w:name w:val="Знак Знак17"/>
    <w:basedOn w:val="61"/>
    <w:rsid w:val="009B65D9"/>
    <w:rPr>
      <w:rFonts w:ascii="Arial" w:hAnsi="Arial" w:cs="Arial"/>
      <w:b/>
      <w:bCs/>
      <w:lang w:val="ru-RU" w:bidi="ar-SA"/>
    </w:rPr>
  </w:style>
  <w:style w:type="character" w:customStyle="1" w:styleId="160">
    <w:name w:val="Знак Знак16"/>
    <w:basedOn w:val="61"/>
    <w:rsid w:val="009B65D9"/>
    <w:rPr>
      <w:rFonts w:ascii="Calibri" w:hAnsi="Calibri" w:cs="Times New Roman"/>
      <w:i/>
      <w:iCs/>
      <w:sz w:val="24"/>
      <w:szCs w:val="24"/>
    </w:rPr>
  </w:style>
  <w:style w:type="character" w:customStyle="1" w:styleId="150">
    <w:name w:val="Знак Знак15"/>
    <w:basedOn w:val="61"/>
    <w:rsid w:val="009B65D9"/>
    <w:rPr>
      <w:rFonts w:cs="Times New Roman"/>
      <w:b/>
      <w:sz w:val="36"/>
    </w:rPr>
  </w:style>
  <w:style w:type="character" w:customStyle="1" w:styleId="140">
    <w:name w:val="Знак Знак14"/>
    <w:basedOn w:val="61"/>
    <w:rsid w:val="009B65D9"/>
    <w:rPr>
      <w:rFonts w:cs="Times New Roman"/>
      <w:sz w:val="16"/>
      <w:szCs w:val="16"/>
    </w:rPr>
  </w:style>
  <w:style w:type="character" w:customStyle="1" w:styleId="130">
    <w:name w:val="Знак Знак13"/>
    <w:basedOn w:val="61"/>
    <w:rsid w:val="009B65D9"/>
    <w:rPr>
      <w:rFonts w:cs="Times New Roman"/>
      <w:sz w:val="24"/>
      <w:szCs w:val="24"/>
    </w:rPr>
  </w:style>
  <w:style w:type="character" w:customStyle="1" w:styleId="120">
    <w:name w:val="Знак Знак12"/>
    <w:basedOn w:val="61"/>
    <w:rsid w:val="009B65D9"/>
    <w:rPr>
      <w:rFonts w:cs="Times New Roman"/>
      <w:sz w:val="24"/>
      <w:szCs w:val="24"/>
      <w:lang w:val="ru-RU" w:bidi="ar-SA"/>
    </w:rPr>
  </w:style>
  <w:style w:type="character" w:styleId="a3">
    <w:name w:val="page number"/>
    <w:basedOn w:val="61"/>
    <w:rsid w:val="009B65D9"/>
    <w:rPr>
      <w:rFonts w:cs="Times New Roman"/>
    </w:rPr>
  </w:style>
  <w:style w:type="character" w:customStyle="1" w:styleId="110">
    <w:name w:val="Знак Знак11"/>
    <w:basedOn w:val="61"/>
    <w:rsid w:val="009B65D9"/>
    <w:rPr>
      <w:rFonts w:cs="Times New Roman"/>
      <w:sz w:val="24"/>
      <w:szCs w:val="24"/>
      <w:lang w:val="ru-RU" w:bidi="ar-SA"/>
    </w:rPr>
  </w:style>
  <w:style w:type="character" w:customStyle="1" w:styleId="101">
    <w:name w:val="Знак Знак10"/>
    <w:basedOn w:val="61"/>
    <w:rsid w:val="009B65D9"/>
    <w:rPr>
      <w:rFonts w:cs="Times New Roman"/>
      <w:sz w:val="24"/>
      <w:szCs w:val="24"/>
      <w:lang w:val="ru-RU" w:bidi="ar-SA"/>
    </w:rPr>
  </w:style>
  <w:style w:type="character" w:customStyle="1" w:styleId="90">
    <w:name w:val="Знак Знак9"/>
    <w:basedOn w:val="61"/>
    <w:rsid w:val="009B65D9"/>
    <w:rPr>
      <w:rFonts w:ascii="Courier New" w:hAnsi="Courier New" w:cs="Courier New"/>
      <w:lang w:val="ru-RU" w:bidi="ar-SA"/>
    </w:rPr>
  </w:style>
  <w:style w:type="character" w:customStyle="1" w:styleId="PlainTextChar">
    <w:name w:val="Plain Text Char"/>
    <w:basedOn w:val="61"/>
    <w:rsid w:val="009B65D9"/>
    <w:rPr>
      <w:rFonts w:ascii="Courier New" w:hAnsi="Courier New" w:cs="Courier New"/>
      <w:sz w:val="20"/>
      <w:szCs w:val="20"/>
    </w:rPr>
  </w:style>
  <w:style w:type="character" w:customStyle="1" w:styleId="82">
    <w:name w:val="Знак Знак8"/>
    <w:basedOn w:val="61"/>
    <w:rsid w:val="009B65D9"/>
    <w:rPr>
      <w:rFonts w:cs="Times New Roman"/>
      <w:sz w:val="2"/>
    </w:rPr>
  </w:style>
  <w:style w:type="character" w:customStyle="1" w:styleId="ConsPlusNormal">
    <w:name w:val="ConsPlusNormal Знак"/>
    <w:basedOn w:val="61"/>
    <w:rsid w:val="009B65D9"/>
    <w:rPr>
      <w:rFonts w:ascii="Arial" w:hAnsi="Arial" w:cs="Arial"/>
      <w:lang w:val="ru-RU" w:bidi="ar-SA"/>
    </w:rPr>
  </w:style>
  <w:style w:type="character" w:customStyle="1" w:styleId="70">
    <w:name w:val="Знак Знак7"/>
    <w:basedOn w:val="61"/>
    <w:rsid w:val="009B65D9"/>
    <w:rPr>
      <w:rFonts w:cs="Times New Roman"/>
    </w:rPr>
  </w:style>
  <w:style w:type="character" w:styleId="a4">
    <w:name w:val="Hyperlink"/>
    <w:basedOn w:val="61"/>
    <w:rsid w:val="009B65D9"/>
    <w:rPr>
      <w:rFonts w:cs="Times New Roman"/>
      <w:color w:val="0000FF"/>
      <w:u w:val="single"/>
    </w:rPr>
  </w:style>
  <w:style w:type="character" w:customStyle="1" w:styleId="62">
    <w:name w:val="Знак Знак6"/>
    <w:basedOn w:val="61"/>
    <w:rsid w:val="009B65D9"/>
    <w:rPr>
      <w:rFonts w:cs="Times New Roman"/>
      <w:sz w:val="24"/>
      <w:szCs w:val="24"/>
    </w:rPr>
  </w:style>
  <w:style w:type="character" w:customStyle="1" w:styleId="51">
    <w:name w:val="Знак Знак5"/>
    <w:basedOn w:val="61"/>
    <w:rsid w:val="009B65D9"/>
    <w:rPr>
      <w:rFonts w:cs="Times New Roman"/>
      <w:b/>
      <w:sz w:val="24"/>
    </w:rPr>
  </w:style>
  <w:style w:type="character" w:customStyle="1" w:styleId="41">
    <w:name w:val="Знак Знак4"/>
    <w:basedOn w:val="61"/>
    <w:rsid w:val="009B65D9"/>
    <w:rPr>
      <w:rFonts w:cs="Times New Roman"/>
      <w:sz w:val="16"/>
      <w:szCs w:val="16"/>
    </w:rPr>
  </w:style>
  <w:style w:type="character" w:customStyle="1" w:styleId="23">
    <w:name w:val="Заголовок 2 Знак Знак"/>
    <w:basedOn w:val="61"/>
    <w:rsid w:val="009B65D9"/>
    <w:rPr>
      <w:rFonts w:cs="Times New Roman"/>
      <w:b/>
      <w:bCs/>
      <w:i/>
      <w:iCs/>
      <w:sz w:val="24"/>
      <w:szCs w:val="24"/>
      <w:lang w:val="ru-RU" w:bidi="ar-SA"/>
    </w:rPr>
  </w:style>
  <w:style w:type="character" w:customStyle="1" w:styleId="31">
    <w:name w:val="Знак Знак3"/>
    <w:basedOn w:val="61"/>
    <w:rsid w:val="009B65D9"/>
    <w:rPr>
      <w:rFonts w:cs="Times New Roman"/>
      <w:sz w:val="24"/>
      <w:szCs w:val="24"/>
    </w:rPr>
  </w:style>
  <w:style w:type="character" w:customStyle="1" w:styleId="EndnoteTextChar1">
    <w:name w:val="Endnote Text Char1"/>
    <w:basedOn w:val="61"/>
    <w:rsid w:val="009B65D9"/>
    <w:rPr>
      <w:rFonts w:cs="Times New Roman"/>
      <w:sz w:val="20"/>
      <w:szCs w:val="20"/>
    </w:rPr>
  </w:style>
  <w:style w:type="character" w:customStyle="1" w:styleId="a5">
    <w:name w:val="Символы концевой сноски"/>
    <w:basedOn w:val="61"/>
    <w:rsid w:val="009B65D9"/>
    <w:rPr>
      <w:rFonts w:cs="Times New Roman"/>
      <w:vertAlign w:val="superscript"/>
    </w:rPr>
  </w:style>
  <w:style w:type="character" w:customStyle="1" w:styleId="24">
    <w:name w:val="Знак Знак2"/>
    <w:basedOn w:val="61"/>
    <w:rsid w:val="009B65D9"/>
    <w:rPr>
      <w:rFonts w:ascii="Tahoma" w:hAnsi="Tahoma" w:cs="Tahoma"/>
      <w:sz w:val="16"/>
      <w:szCs w:val="16"/>
      <w:lang w:val="ru-RU" w:bidi="ar-SA"/>
    </w:rPr>
  </w:style>
  <w:style w:type="character" w:styleId="a6">
    <w:name w:val="Strong"/>
    <w:basedOn w:val="61"/>
    <w:qFormat/>
    <w:rsid w:val="009B65D9"/>
    <w:rPr>
      <w:rFonts w:cs="Times New Roman"/>
      <w:b/>
      <w:bCs/>
    </w:rPr>
  </w:style>
  <w:style w:type="character" w:customStyle="1" w:styleId="apple-converted-space">
    <w:name w:val="apple-converted-space"/>
    <w:basedOn w:val="61"/>
    <w:rsid w:val="009B65D9"/>
    <w:rPr>
      <w:rFonts w:cs="Times New Roman"/>
    </w:rPr>
  </w:style>
  <w:style w:type="character" w:customStyle="1" w:styleId="1a">
    <w:name w:val="Знак Знак1"/>
    <w:basedOn w:val="61"/>
    <w:rsid w:val="009B65D9"/>
    <w:rPr>
      <w:rFonts w:cs="Times New Roman"/>
      <w:sz w:val="24"/>
      <w:lang w:bidi="ar-SA"/>
    </w:rPr>
  </w:style>
  <w:style w:type="character" w:customStyle="1" w:styleId="FontStyle11">
    <w:name w:val="Font Style11"/>
    <w:basedOn w:val="61"/>
    <w:rsid w:val="009B65D9"/>
    <w:rPr>
      <w:rFonts w:ascii="Times New Roman" w:hAnsi="Times New Roman" w:cs="Times New Roman"/>
      <w:sz w:val="22"/>
      <w:szCs w:val="22"/>
    </w:rPr>
  </w:style>
  <w:style w:type="character" w:customStyle="1" w:styleId="25">
    <w:name w:val="Основной текст (2)_"/>
    <w:basedOn w:val="61"/>
    <w:rsid w:val="009B65D9"/>
    <w:rPr>
      <w:rFonts w:cs="Times New Roman"/>
      <w:spacing w:val="-10"/>
      <w:sz w:val="29"/>
      <w:szCs w:val="29"/>
      <w:shd w:val="clear" w:color="auto" w:fill="FFFFFF"/>
      <w:lang w:bidi="ar-SA"/>
    </w:rPr>
  </w:style>
  <w:style w:type="character" w:customStyle="1" w:styleId="a7">
    <w:name w:val="Знак Знак"/>
    <w:basedOn w:val="61"/>
    <w:rsid w:val="009B65D9"/>
    <w:rPr>
      <w:rFonts w:cs="Times New Roman"/>
      <w:lang w:val="ru-RU" w:bidi="ar-SA"/>
    </w:rPr>
  </w:style>
  <w:style w:type="character" w:customStyle="1" w:styleId="a8">
    <w:name w:val="Символ сноски"/>
    <w:basedOn w:val="61"/>
    <w:rsid w:val="009B65D9"/>
    <w:rPr>
      <w:rFonts w:cs="Times New Roman"/>
      <w:vertAlign w:val="superscript"/>
    </w:rPr>
  </w:style>
  <w:style w:type="character" w:customStyle="1" w:styleId="Absatz-Standardschriftart">
    <w:name w:val="Absatz-Standardschriftart"/>
    <w:rsid w:val="009B65D9"/>
  </w:style>
  <w:style w:type="character" w:customStyle="1" w:styleId="WW-Absatz-Standardschriftart">
    <w:name w:val="WW-Absatz-Standardschriftart"/>
    <w:rsid w:val="009B65D9"/>
  </w:style>
  <w:style w:type="character" w:customStyle="1" w:styleId="52">
    <w:name w:val="Основной шрифт абзаца5"/>
    <w:rsid w:val="009B65D9"/>
  </w:style>
  <w:style w:type="character" w:customStyle="1" w:styleId="WW-Absatz-Standardschriftart1">
    <w:name w:val="WW-Absatz-Standardschriftart1"/>
    <w:rsid w:val="009B65D9"/>
  </w:style>
  <w:style w:type="character" w:customStyle="1" w:styleId="WW-Absatz-Standardschriftart11">
    <w:name w:val="WW-Absatz-Standardschriftart11"/>
    <w:rsid w:val="009B65D9"/>
  </w:style>
  <w:style w:type="character" w:customStyle="1" w:styleId="WW-Absatz-Standardschriftart111">
    <w:name w:val="WW-Absatz-Standardschriftart111"/>
    <w:rsid w:val="009B65D9"/>
  </w:style>
  <w:style w:type="character" w:customStyle="1" w:styleId="WW-Absatz-Standardschriftart1111">
    <w:name w:val="WW-Absatz-Standardschriftart1111"/>
    <w:rsid w:val="009B65D9"/>
  </w:style>
  <w:style w:type="character" w:customStyle="1" w:styleId="WW-Absatz-Standardschriftart11111">
    <w:name w:val="WW-Absatz-Standardschriftart11111"/>
    <w:rsid w:val="009B65D9"/>
  </w:style>
  <w:style w:type="character" w:customStyle="1" w:styleId="42">
    <w:name w:val="Основной шрифт абзаца4"/>
    <w:rsid w:val="009B65D9"/>
  </w:style>
  <w:style w:type="character" w:customStyle="1" w:styleId="WW-Absatz-Standardschriftart111111">
    <w:name w:val="WW-Absatz-Standardschriftart111111"/>
    <w:rsid w:val="009B65D9"/>
  </w:style>
  <w:style w:type="character" w:customStyle="1" w:styleId="WW-Absatz-Standardschriftart1111111">
    <w:name w:val="WW-Absatz-Standardschriftart1111111"/>
    <w:rsid w:val="009B65D9"/>
  </w:style>
  <w:style w:type="character" w:customStyle="1" w:styleId="WW-Absatz-Standardschriftart11111111">
    <w:name w:val="WW-Absatz-Standardschriftart11111111"/>
    <w:rsid w:val="009B65D9"/>
  </w:style>
  <w:style w:type="character" w:customStyle="1" w:styleId="32">
    <w:name w:val="Основной шрифт абзаца3"/>
    <w:rsid w:val="009B65D9"/>
  </w:style>
  <w:style w:type="character" w:customStyle="1" w:styleId="WW-Absatz-Standardschriftart111111111">
    <w:name w:val="WW-Absatz-Standardschriftart111111111"/>
    <w:rsid w:val="009B65D9"/>
  </w:style>
  <w:style w:type="character" w:customStyle="1" w:styleId="WW-Absatz-Standardschriftart1111111111">
    <w:name w:val="WW-Absatz-Standardschriftart1111111111"/>
    <w:rsid w:val="009B65D9"/>
  </w:style>
  <w:style w:type="character" w:customStyle="1" w:styleId="WW-Absatz-Standardschriftart11111111111">
    <w:name w:val="WW-Absatz-Standardschriftart11111111111"/>
    <w:rsid w:val="009B65D9"/>
  </w:style>
  <w:style w:type="character" w:customStyle="1" w:styleId="WW-Absatz-Standardschriftart111111111111">
    <w:name w:val="WW-Absatz-Standardschriftart111111111111"/>
    <w:rsid w:val="009B65D9"/>
  </w:style>
  <w:style w:type="character" w:customStyle="1" w:styleId="26">
    <w:name w:val="Основной шрифт абзаца2"/>
    <w:rsid w:val="009B65D9"/>
  </w:style>
  <w:style w:type="character" w:customStyle="1" w:styleId="WW-Absatz-Standardschriftart1111111111111">
    <w:name w:val="WW-Absatz-Standardschriftart1111111111111"/>
    <w:rsid w:val="009B65D9"/>
  </w:style>
  <w:style w:type="character" w:customStyle="1" w:styleId="WW-Absatz-Standardschriftart11111111111111">
    <w:name w:val="WW-Absatz-Standardschriftart11111111111111"/>
    <w:rsid w:val="009B65D9"/>
  </w:style>
  <w:style w:type="character" w:customStyle="1" w:styleId="1b">
    <w:name w:val="Основной шрифт абзаца1"/>
    <w:rsid w:val="009B65D9"/>
  </w:style>
  <w:style w:type="character" w:customStyle="1" w:styleId="a9">
    <w:name w:val="Символ нумерации"/>
    <w:rsid w:val="009B65D9"/>
  </w:style>
  <w:style w:type="character" w:customStyle="1" w:styleId="aa">
    <w:name w:val="Маркеры списка"/>
    <w:rsid w:val="009B65D9"/>
    <w:rPr>
      <w:rFonts w:ascii="OpenSymbol" w:hAnsi="OpenSymbol" w:cs="OpenSymbol"/>
    </w:rPr>
  </w:style>
  <w:style w:type="character" w:customStyle="1" w:styleId="FontStyle13">
    <w:name w:val="Font Style13"/>
    <w:basedOn w:val="61"/>
    <w:rsid w:val="009B65D9"/>
    <w:rPr>
      <w:rFonts w:ascii="Times New Roman" w:hAnsi="Times New Roman" w:cs="Times New Roman"/>
      <w:color w:val="000000"/>
      <w:sz w:val="18"/>
      <w:szCs w:val="18"/>
    </w:rPr>
  </w:style>
  <w:style w:type="character" w:customStyle="1" w:styleId="ab">
    <w:name w:val="Основной стиль абзацев Знак"/>
    <w:rsid w:val="009B65D9"/>
    <w:rPr>
      <w:sz w:val="28"/>
    </w:rPr>
  </w:style>
  <w:style w:type="character" w:customStyle="1" w:styleId="121">
    <w:name w:val="Обычный + 12 пт Знак"/>
    <w:rsid w:val="009B65D9"/>
    <w:rPr>
      <w:lang w:val="ru-RU" w:bidi="ar-SA"/>
    </w:rPr>
  </w:style>
  <w:style w:type="character" w:customStyle="1" w:styleId="FontStyle12">
    <w:name w:val="Font Style12"/>
    <w:rsid w:val="009B65D9"/>
    <w:rPr>
      <w:rFonts w:ascii="Times New Roman" w:hAnsi="Times New Roman" w:cs="Times New Roman"/>
      <w:sz w:val="16"/>
    </w:rPr>
  </w:style>
  <w:style w:type="character" w:customStyle="1" w:styleId="FontStyle19">
    <w:name w:val="Font Style19"/>
    <w:rsid w:val="009B65D9"/>
    <w:rPr>
      <w:rFonts w:ascii="Times New Roman" w:hAnsi="Times New Roman" w:cs="Times New Roman"/>
      <w:sz w:val="26"/>
    </w:rPr>
  </w:style>
  <w:style w:type="character" w:customStyle="1" w:styleId="33">
    <w:name w:val="Абзац Уровень 3 Знак"/>
    <w:rsid w:val="009B65D9"/>
    <w:rPr>
      <w:rFonts w:ascii="font180" w:eastAsia="font180" w:hAnsi="font180" w:cs="font180"/>
      <w:sz w:val="28"/>
      <w:lang w:bidi="ar-SA"/>
    </w:rPr>
  </w:style>
  <w:style w:type="character" w:customStyle="1" w:styleId="111">
    <w:name w:val="Знак Знак11"/>
    <w:basedOn w:val="61"/>
    <w:rsid w:val="009B65D9"/>
    <w:rPr>
      <w:rFonts w:ascii="Arial" w:hAnsi="Arial" w:cs="Arial"/>
      <w:b/>
      <w:bCs/>
      <w:i/>
      <w:iCs/>
      <w:sz w:val="28"/>
      <w:szCs w:val="28"/>
      <w:lang w:val="ru-RU" w:bidi="ar-SA"/>
    </w:rPr>
  </w:style>
  <w:style w:type="character" w:customStyle="1" w:styleId="63">
    <w:name w:val="Знак Знак6"/>
    <w:basedOn w:val="61"/>
    <w:rsid w:val="009B65D9"/>
    <w:rPr>
      <w:rFonts w:ascii="Courier New" w:hAnsi="Courier New" w:cs="Courier New"/>
      <w:lang w:val="ru-RU" w:bidi="ar-SA"/>
    </w:rPr>
  </w:style>
  <w:style w:type="character" w:customStyle="1" w:styleId="ac">
    <w:name w:val="Основной текст_"/>
    <w:basedOn w:val="61"/>
    <w:rsid w:val="009B65D9"/>
    <w:rPr>
      <w:sz w:val="22"/>
      <w:szCs w:val="22"/>
      <w:shd w:val="clear" w:color="auto" w:fill="FFFFFF"/>
      <w:lang w:bidi="ar-SA"/>
    </w:rPr>
  </w:style>
  <w:style w:type="character" w:customStyle="1" w:styleId="-1pt">
    <w:name w:val="Основной текст + Интервал -1 pt"/>
    <w:basedOn w:val="ac"/>
    <w:rsid w:val="009B65D9"/>
    <w:rPr>
      <w:rFonts w:ascii="Times New Roman" w:hAnsi="Times New Roman" w:cs="Times New Roman"/>
      <w:spacing w:val="-20"/>
      <w:sz w:val="22"/>
      <w:szCs w:val="22"/>
      <w:shd w:val="clear" w:color="auto" w:fill="FFFFFF"/>
      <w:lang w:bidi="ar-SA"/>
    </w:rPr>
  </w:style>
  <w:style w:type="character" w:customStyle="1" w:styleId="FontStyle16">
    <w:name w:val="Font Style16"/>
    <w:basedOn w:val="61"/>
    <w:rsid w:val="009B65D9"/>
    <w:rPr>
      <w:rFonts w:ascii="Times New Roman" w:hAnsi="Times New Roman" w:cs="Times New Roman"/>
      <w:sz w:val="22"/>
      <w:szCs w:val="22"/>
    </w:rPr>
  </w:style>
  <w:style w:type="character" w:customStyle="1" w:styleId="blk3">
    <w:name w:val="blk3"/>
    <w:basedOn w:val="61"/>
    <w:rsid w:val="009B65D9"/>
    <w:rPr>
      <w:rFonts w:cs="Times New Roman"/>
    </w:rPr>
  </w:style>
  <w:style w:type="character" w:customStyle="1" w:styleId="ad">
    <w:name w:val="Основной текст с отступом Знак"/>
    <w:basedOn w:val="61"/>
    <w:rsid w:val="009B65D9"/>
    <w:rPr>
      <w:rFonts w:cs="Times New Roman"/>
      <w:sz w:val="20"/>
      <w:szCs w:val="20"/>
    </w:rPr>
  </w:style>
  <w:style w:type="character" w:customStyle="1" w:styleId="Heading2Char">
    <w:name w:val="Heading 2 Char"/>
    <w:basedOn w:val="61"/>
    <w:rsid w:val="009B65D9"/>
    <w:rPr>
      <w:rFonts w:ascii="Times New Roman" w:hAnsi="Times New Roman" w:cs="Times New Roman"/>
      <w:sz w:val="20"/>
      <w:szCs w:val="20"/>
    </w:rPr>
  </w:style>
  <w:style w:type="character" w:styleId="ae">
    <w:name w:val="Emphasis"/>
    <w:basedOn w:val="61"/>
    <w:qFormat/>
    <w:rsid w:val="009B65D9"/>
    <w:rPr>
      <w:rFonts w:cs="Times New Roman"/>
      <w:i/>
      <w:iCs/>
    </w:rPr>
  </w:style>
  <w:style w:type="character" w:customStyle="1" w:styleId="doccaption">
    <w:name w:val="doccaption"/>
    <w:rsid w:val="009B65D9"/>
  </w:style>
  <w:style w:type="character" w:customStyle="1" w:styleId="BalloonTextChar">
    <w:name w:val="Balloon Text Char"/>
    <w:basedOn w:val="61"/>
    <w:rsid w:val="009B65D9"/>
    <w:rPr>
      <w:rFonts w:ascii="Tahoma" w:hAnsi="Tahoma" w:cs="Tahoma"/>
      <w:sz w:val="16"/>
      <w:szCs w:val="16"/>
    </w:rPr>
  </w:style>
  <w:style w:type="character" w:customStyle="1" w:styleId="HeaderChar">
    <w:name w:val="Header Char"/>
    <w:basedOn w:val="61"/>
    <w:rsid w:val="009B65D9"/>
    <w:rPr>
      <w:rFonts w:cs="Times New Roman"/>
    </w:rPr>
  </w:style>
  <w:style w:type="character" w:customStyle="1" w:styleId="FooterChar">
    <w:name w:val="Footer Char"/>
    <w:basedOn w:val="61"/>
    <w:rsid w:val="009B65D9"/>
    <w:rPr>
      <w:rFonts w:cs="Times New Roman"/>
    </w:rPr>
  </w:style>
  <w:style w:type="character" w:customStyle="1" w:styleId="1c">
    <w:name w:val="Знак примечания1"/>
    <w:basedOn w:val="61"/>
    <w:rsid w:val="009B65D9"/>
    <w:rPr>
      <w:rFonts w:cs="Times New Roman"/>
      <w:sz w:val="16"/>
      <w:szCs w:val="16"/>
    </w:rPr>
  </w:style>
  <w:style w:type="character" w:customStyle="1" w:styleId="CommentTextChar">
    <w:name w:val="Comment Text Char"/>
    <w:basedOn w:val="61"/>
    <w:rsid w:val="009B65D9"/>
    <w:rPr>
      <w:rFonts w:ascii="Calibri" w:hAnsi="Calibri" w:cs="Calibri"/>
      <w:lang w:val="ru-RU" w:bidi="ar-SA"/>
    </w:rPr>
  </w:style>
  <w:style w:type="character" w:customStyle="1" w:styleId="CommentSubjectChar">
    <w:name w:val="Comment Subject Char"/>
    <w:basedOn w:val="CommentTextChar"/>
    <w:rsid w:val="009B65D9"/>
    <w:rPr>
      <w:rFonts w:ascii="Calibri" w:hAnsi="Calibri" w:cs="Calibri"/>
      <w:b/>
      <w:bCs/>
      <w:lang w:val="ru-RU" w:bidi="ar-SA"/>
    </w:rPr>
  </w:style>
  <w:style w:type="character" w:customStyle="1" w:styleId="TitleChar">
    <w:name w:val="Title Char"/>
    <w:basedOn w:val="61"/>
    <w:rsid w:val="009B65D9"/>
    <w:rPr>
      <w:rFonts w:ascii="Times New Roman" w:hAnsi="Times New Roman" w:cs="Times New Roman"/>
      <w:sz w:val="24"/>
      <w:szCs w:val="24"/>
    </w:rPr>
  </w:style>
  <w:style w:type="character" w:customStyle="1" w:styleId="b-pseudo-link">
    <w:name w:val="b-pseudo-link"/>
    <w:basedOn w:val="61"/>
    <w:rsid w:val="009B65D9"/>
    <w:rPr>
      <w:rFonts w:cs="Times New Roman"/>
    </w:rPr>
  </w:style>
  <w:style w:type="character" w:customStyle="1" w:styleId="item">
    <w:name w:val="item"/>
    <w:basedOn w:val="61"/>
    <w:rsid w:val="009B65D9"/>
    <w:rPr>
      <w:rFonts w:cs="Times New Roman"/>
    </w:rPr>
  </w:style>
  <w:style w:type="character" w:customStyle="1" w:styleId="WW8Num31z2">
    <w:name w:val="WW8Num31z2"/>
    <w:rsid w:val="009B65D9"/>
  </w:style>
  <w:style w:type="character" w:customStyle="1" w:styleId="WW8Num31z3">
    <w:name w:val="WW8Num31z3"/>
    <w:rsid w:val="009B65D9"/>
  </w:style>
  <w:style w:type="character" w:customStyle="1" w:styleId="WW8Num31z4">
    <w:name w:val="WW8Num31z4"/>
    <w:rsid w:val="009B65D9"/>
  </w:style>
  <w:style w:type="character" w:customStyle="1" w:styleId="WW8Num31z5">
    <w:name w:val="WW8Num31z5"/>
    <w:rsid w:val="009B65D9"/>
  </w:style>
  <w:style w:type="character" w:customStyle="1" w:styleId="WW8Num31z6">
    <w:name w:val="WW8Num31z6"/>
    <w:rsid w:val="009B65D9"/>
  </w:style>
  <w:style w:type="character" w:customStyle="1" w:styleId="WW8Num31z7">
    <w:name w:val="WW8Num31z7"/>
    <w:rsid w:val="009B65D9"/>
  </w:style>
  <w:style w:type="character" w:customStyle="1" w:styleId="WW8Num31z8">
    <w:name w:val="WW8Num31z8"/>
    <w:rsid w:val="009B65D9"/>
  </w:style>
  <w:style w:type="paragraph" w:customStyle="1" w:styleId="af">
    <w:name w:val="Заголовок"/>
    <w:basedOn w:val="a"/>
    <w:next w:val="af0"/>
    <w:rsid w:val="009B65D9"/>
    <w:pPr>
      <w:suppressAutoHyphens/>
      <w:spacing w:after="0" w:line="240" w:lineRule="auto"/>
      <w:jc w:val="center"/>
    </w:pPr>
    <w:rPr>
      <w:rFonts w:ascii="Times New Roman" w:eastAsia="Times New Roman" w:hAnsi="Times New Roman" w:cs="Times New Roman"/>
      <w:b/>
      <w:color w:val="000000"/>
      <w:sz w:val="36"/>
      <w:szCs w:val="20"/>
      <w:lang w:eastAsia="zh-CN"/>
    </w:rPr>
  </w:style>
  <w:style w:type="paragraph" w:styleId="af0">
    <w:name w:val="Body Text"/>
    <w:basedOn w:val="a"/>
    <w:link w:val="af1"/>
    <w:rsid w:val="009B65D9"/>
    <w:pPr>
      <w:suppressAutoHyphens/>
      <w:spacing w:after="120" w:line="240" w:lineRule="auto"/>
    </w:pPr>
    <w:rPr>
      <w:rFonts w:ascii="Times New Roman" w:eastAsia="Times New Roman" w:hAnsi="Times New Roman" w:cs="Times New Roman"/>
      <w:color w:val="000000"/>
      <w:szCs w:val="24"/>
      <w:lang w:eastAsia="zh-CN"/>
    </w:rPr>
  </w:style>
  <w:style w:type="character" w:customStyle="1" w:styleId="af1">
    <w:name w:val="Основной текст Знак"/>
    <w:basedOn w:val="a0"/>
    <w:link w:val="af0"/>
    <w:rsid w:val="009B65D9"/>
    <w:rPr>
      <w:rFonts w:ascii="Times New Roman" w:eastAsia="Times New Roman" w:hAnsi="Times New Roman" w:cs="Times New Roman"/>
      <w:color w:val="000000"/>
      <w:szCs w:val="24"/>
      <w:lang w:eastAsia="zh-CN"/>
    </w:rPr>
  </w:style>
  <w:style w:type="paragraph" w:styleId="af2">
    <w:name w:val="List"/>
    <w:basedOn w:val="a"/>
    <w:rsid w:val="009B65D9"/>
    <w:pPr>
      <w:suppressAutoHyphens/>
      <w:spacing w:after="0" w:line="240" w:lineRule="auto"/>
      <w:ind w:left="283" w:hanging="283"/>
    </w:pPr>
    <w:rPr>
      <w:rFonts w:ascii="Times New Roman" w:eastAsia="Times New Roman" w:hAnsi="Times New Roman" w:cs="Times New Roman"/>
      <w:color w:val="000000"/>
      <w:szCs w:val="20"/>
      <w:lang w:eastAsia="zh-CN"/>
    </w:rPr>
  </w:style>
  <w:style w:type="paragraph" w:styleId="af3">
    <w:name w:val="caption"/>
    <w:basedOn w:val="a"/>
    <w:qFormat/>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71">
    <w:name w:val="Указатель1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22">
    <w:name w:val="Название объекта1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61">
    <w:name w:val="Указатель1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12">
    <w:name w:val="Название объекта11"/>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51">
    <w:name w:val="Указатель15"/>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02">
    <w:name w:val="Название объекта10"/>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41">
    <w:name w:val="Указатель14"/>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91">
    <w:name w:val="Название объекта9"/>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31">
    <w:name w:val="Указатель13"/>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83">
    <w:name w:val="Название объекта8"/>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23">
    <w:name w:val="Указатель12"/>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71">
    <w:name w:val="Название объекта7"/>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13">
    <w:name w:val="Указатель11"/>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64">
    <w:name w:val="Название объекта6"/>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03">
    <w:name w:val="Указатель10"/>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53">
    <w:name w:val="Название объекта5"/>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92">
    <w:name w:val="Указатель9"/>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43">
    <w:name w:val="Название объекта4"/>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84">
    <w:name w:val="Указатель8"/>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34">
    <w:name w:val="Название объекта3"/>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2">
    <w:name w:val="Указатель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27">
    <w:name w:val="Название объекта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5">
    <w:name w:val="Указатель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af4">
    <w:name w:val="обычный"/>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d">
    <w:name w:val="Знак1"/>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5">
    <w:name w:val="???????"/>
    <w:rsid w:val="009B65D9"/>
    <w:pPr>
      <w:suppressAutoHyphens/>
      <w:spacing w:after="0" w:line="240" w:lineRule="auto"/>
    </w:pPr>
    <w:rPr>
      <w:rFonts w:ascii="Times New Roman" w:eastAsia="Times New Roman" w:hAnsi="Times New Roman" w:cs="Times New Roman"/>
      <w:sz w:val="24"/>
      <w:szCs w:val="20"/>
      <w:lang w:eastAsia="zh-CN"/>
    </w:rPr>
  </w:style>
  <w:style w:type="paragraph" w:customStyle="1" w:styleId="320">
    <w:name w:val="Основной текст 32"/>
    <w:basedOn w:val="a"/>
    <w:rsid w:val="009B65D9"/>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220">
    <w:name w:val="Основной текст 22"/>
    <w:basedOn w:val="a"/>
    <w:rsid w:val="009B65D9"/>
    <w:pPr>
      <w:suppressAutoHyphens/>
      <w:spacing w:after="0" w:line="240" w:lineRule="auto"/>
    </w:pPr>
    <w:rPr>
      <w:rFonts w:ascii="Times New Roman" w:eastAsia="Times New Roman" w:hAnsi="Times New Roman" w:cs="Times New Roman"/>
      <w:b/>
      <w:color w:val="000000"/>
      <w:szCs w:val="20"/>
      <w:lang w:eastAsia="zh-CN"/>
    </w:rPr>
  </w:style>
  <w:style w:type="paragraph" w:customStyle="1" w:styleId="28">
    <w:name w:val="????????? 2"/>
    <w:basedOn w:val="af5"/>
    <w:next w:val="af5"/>
    <w:rsid w:val="009B65D9"/>
    <w:pPr>
      <w:keepNext/>
      <w:jc w:val="center"/>
    </w:pPr>
    <w:rPr>
      <w:b/>
    </w:rPr>
  </w:style>
  <w:style w:type="paragraph" w:customStyle="1" w:styleId="af6">
    <w:name w:val="???????? ?????"/>
    <w:basedOn w:val="af5"/>
    <w:rsid w:val="009B65D9"/>
    <w:pPr>
      <w:jc w:val="both"/>
    </w:pPr>
  </w:style>
  <w:style w:type="paragraph" w:customStyle="1" w:styleId="210">
    <w:name w:val="Основной текст 21"/>
    <w:basedOn w:val="af5"/>
    <w:rsid w:val="009B65D9"/>
    <w:rPr>
      <w:b/>
    </w:rPr>
  </w:style>
  <w:style w:type="paragraph" w:customStyle="1" w:styleId="af7">
    <w:name w:val="??????? ??????????"/>
    <w:basedOn w:val="af5"/>
    <w:rsid w:val="009B65D9"/>
  </w:style>
  <w:style w:type="paragraph" w:customStyle="1" w:styleId="310">
    <w:name w:val="Основной текст 31"/>
    <w:basedOn w:val="af5"/>
    <w:rsid w:val="009B65D9"/>
    <w:pPr>
      <w:jc w:val="both"/>
    </w:pPr>
    <w:rPr>
      <w:b/>
    </w:rPr>
  </w:style>
  <w:style w:type="paragraph" w:styleId="af8">
    <w:name w:val="header"/>
    <w:basedOn w:val="a"/>
    <w:link w:val="af9"/>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9">
    <w:name w:val="Верхний колонтитул Знак"/>
    <w:basedOn w:val="a0"/>
    <w:link w:val="af8"/>
    <w:rsid w:val="009B65D9"/>
    <w:rPr>
      <w:rFonts w:ascii="Times New Roman" w:eastAsia="Times New Roman" w:hAnsi="Times New Roman" w:cs="Times New Roman"/>
      <w:color w:val="000000"/>
      <w:szCs w:val="24"/>
      <w:lang w:eastAsia="zh-CN"/>
    </w:rPr>
  </w:style>
  <w:style w:type="paragraph" w:styleId="afa">
    <w:name w:val="footer"/>
    <w:basedOn w:val="a"/>
    <w:link w:val="afb"/>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b">
    <w:name w:val="Нижний колонтитул Знак"/>
    <w:basedOn w:val="a0"/>
    <w:link w:val="afa"/>
    <w:rsid w:val="009B65D9"/>
    <w:rPr>
      <w:rFonts w:ascii="Times New Roman" w:eastAsia="Times New Roman" w:hAnsi="Times New Roman" w:cs="Times New Roman"/>
      <w:color w:val="000000"/>
      <w:szCs w:val="24"/>
      <w:lang w:eastAsia="zh-CN"/>
    </w:rPr>
  </w:style>
  <w:style w:type="paragraph" w:customStyle="1" w:styleId="29">
    <w:name w:val="Текст2"/>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2a">
    <w:name w:val="Схема документа2"/>
    <w:basedOn w:val="a"/>
    <w:rsid w:val="009B65D9"/>
    <w:pPr>
      <w:shd w:val="clear" w:color="auto" w:fill="000080"/>
      <w:suppressAutoHyphens/>
      <w:spacing w:after="0" w:line="240" w:lineRule="auto"/>
    </w:pPr>
    <w:rPr>
      <w:rFonts w:ascii="Tahoma" w:eastAsia="Times New Roman" w:hAnsi="Tahoma" w:cs="Tahoma"/>
      <w:color w:val="000000"/>
      <w:sz w:val="20"/>
      <w:szCs w:val="20"/>
      <w:lang w:eastAsia="zh-CN"/>
    </w:rPr>
  </w:style>
  <w:style w:type="paragraph" w:customStyle="1" w:styleId="ConsPlusNormal0">
    <w:name w:val="ConsPlusNormal"/>
    <w:rsid w:val="009B65D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c">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d">
    <w:name w:val="Body Text Indent"/>
    <w:basedOn w:val="a"/>
    <w:link w:val="1e"/>
    <w:rsid w:val="009B65D9"/>
    <w:pPr>
      <w:suppressAutoHyphens/>
      <w:spacing w:after="120" w:line="240" w:lineRule="auto"/>
      <w:ind w:left="283"/>
    </w:pPr>
    <w:rPr>
      <w:rFonts w:ascii="Times New Roman" w:eastAsia="Times New Roman" w:hAnsi="Times New Roman" w:cs="Times New Roman"/>
      <w:color w:val="000000"/>
      <w:sz w:val="20"/>
      <w:szCs w:val="20"/>
      <w:lang w:eastAsia="zh-CN"/>
    </w:rPr>
  </w:style>
  <w:style w:type="character" w:customStyle="1" w:styleId="1e">
    <w:name w:val="Основной текст с отступом Знак1"/>
    <w:basedOn w:val="a0"/>
    <w:link w:val="afd"/>
    <w:rsid w:val="009B65D9"/>
    <w:rPr>
      <w:rFonts w:ascii="Times New Roman" w:eastAsia="Times New Roman" w:hAnsi="Times New Roman" w:cs="Times New Roman"/>
      <w:color w:val="000000"/>
      <w:sz w:val="20"/>
      <w:szCs w:val="20"/>
      <w:lang w:eastAsia="zh-CN"/>
    </w:rPr>
  </w:style>
  <w:style w:type="paragraph" w:styleId="afe">
    <w:name w:val="Normal (Web)"/>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Title">
    <w:name w:val="ConsTitle"/>
    <w:rsid w:val="009B65D9"/>
    <w:pPr>
      <w:widowControl w:val="0"/>
      <w:suppressAutoHyphens/>
      <w:spacing w:after="0" w:line="240" w:lineRule="auto"/>
    </w:pPr>
    <w:rPr>
      <w:rFonts w:ascii="Arial" w:eastAsia="Times New Roman" w:hAnsi="Arial" w:cs="Arial"/>
      <w:b/>
      <w:sz w:val="16"/>
      <w:szCs w:val="20"/>
      <w:lang w:eastAsia="zh-CN"/>
    </w:rPr>
  </w:style>
  <w:style w:type="paragraph" w:customStyle="1" w:styleId="221">
    <w:name w:val="Основной текст с отступом 22"/>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1f">
    <w:name w:val="Знак Знак Знак Знак Знак Знак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aff">
    <w:name w:val="Обычный + По ширине"/>
    <w:basedOn w:val="a"/>
    <w:rsid w:val="009B65D9"/>
    <w:pPr>
      <w:suppressAutoHyphens/>
      <w:spacing w:after="0" w:line="240" w:lineRule="auto"/>
      <w:ind w:right="-5"/>
      <w:jc w:val="both"/>
    </w:pPr>
    <w:rPr>
      <w:rFonts w:ascii="Times New Roman" w:eastAsia="Times New Roman" w:hAnsi="Times New Roman" w:cs="Times New Roman"/>
      <w:color w:val="000000"/>
      <w:szCs w:val="24"/>
      <w:lang w:eastAsia="zh-CN"/>
    </w:rPr>
  </w:style>
  <w:style w:type="paragraph" w:customStyle="1" w:styleId="aff0">
    <w:name w:val="Стиль Знак Знак 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ConsPlusNonformat">
    <w:name w:val="ConsPlusNonformat"/>
    <w:rsid w:val="009B65D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9B65D9"/>
    <w:pPr>
      <w:suppressAutoHyphens/>
      <w:autoSpaceDE w:val="0"/>
      <w:spacing w:after="0" w:line="240" w:lineRule="auto"/>
    </w:pPr>
    <w:rPr>
      <w:rFonts w:ascii="Arial" w:eastAsia="Times New Roman" w:hAnsi="Arial" w:cs="Arial"/>
      <w:sz w:val="20"/>
      <w:szCs w:val="20"/>
      <w:lang w:eastAsia="zh-CN"/>
    </w:rPr>
  </w:style>
  <w:style w:type="paragraph" w:customStyle="1" w:styleId="1f0">
    <w:name w:val="Без интервала1"/>
    <w:rsid w:val="009B65D9"/>
    <w:pPr>
      <w:widowControl w:val="0"/>
      <w:suppressAutoHyphens/>
      <w:spacing w:after="0" w:line="240" w:lineRule="auto"/>
    </w:pPr>
    <w:rPr>
      <w:rFonts w:ascii="Times New Roman" w:eastAsia="Times New Roman" w:hAnsi="Times New Roman" w:cs="Mangal"/>
      <w:kern w:val="1"/>
      <w:sz w:val="24"/>
      <w:szCs w:val="21"/>
      <w:lang w:eastAsia="zh-CN" w:bidi="hi-IN"/>
    </w:rPr>
  </w:style>
  <w:style w:type="paragraph" w:customStyle="1" w:styleId="ConsNormal">
    <w:name w:val="ConsNormal"/>
    <w:rsid w:val="009B65D9"/>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ff1">
    <w:name w:val="Subtitle"/>
    <w:basedOn w:val="a"/>
    <w:next w:val="af0"/>
    <w:link w:val="aff2"/>
    <w:qFormat/>
    <w:rsid w:val="009B65D9"/>
    <w:pPr>
      <w:suppressAutoHyphens/>
      <w:spacing w:after="0" w:line="240" w:lineRule="auto"/>
      <w:jc w:val="center"/>
    </w:pPr>
    <w:rPr>
      <w:rFonts w:ascii="Times New Roman" w:eastAsia="Times New Roman" w:hAnsi="Times New Roman" w:cs="Times New Roman"/>
      <w:b/>
      <w:color w:val="000000"/>
      <w:szCs w:val="20"/>
      <w:lang w:eastAsia="zh-CN"/>
    </w:rPr>
  </w:style>
  <w:style w:type="character" w:customStyle="1" w:styleId="aff2">
    <w:name w:val="Подзаголовок Знак"/>
    <w:basedOn w:val="a0"/>
    <w:link w:val="aff1"/>
    <w:rsid w:val="009B65D9"/>
    <w:rPr>
      <w:rFonts w:ascii="Times New Roman" w:eastAsia="Times New Roman" w:hAnsi="Times New Roman" w:cs="Times New Roman"/>
      <w:b/>
      <w:color w:val="000000"/>
      <w:szCs w:val="20"/>
      <w:lang w:eastAsia="zh-CN"/>
    </w:rPr>
  </w:style>
  <w:style w:type="paragraph" w:customStyle="1" w:styleId="321">
    <w:name w:val="Основной текст с отступом 32"/>
    <w:basedOn w:val="a"/>
    <w:rsid w:val="009B65D9"/>
    <w:pPr>
      <w:widowControl w:val="0"/>
      <w:suppressAutoHyphens/>
      <w:autoSpaceDE w:val="0"/>
      <w:spacing w:after="120" w:line="240" w:lineRule="auto"/>
      <w:ind w:left="283"/>
    </w:pPr>
    <w:rPr>
      <w:rFonts w:ascii="Times New Roman" w:eastAsia="Times New Roman" w:hAnsi="Times New Roman" w:cs="Times New Roman"/>
      <w:color w:val="000000"/>
      <w:sz w:val="16"/>
      <w:szCs w:val="16"/>
      <w:lang w:eastAsia="zh-CN"/>
    </w:rPr>
  </w:style>
  <w:style w:type="paragraph" w:customStyle="1" w:styleId="1f1">
    <w:name w:val="Обычный1"/>
    <w:rsid w:val="009B65D9"/>
    <w:pPr>
      <w:suppressAutoHyphens/>
      <w:spacing w:after="0" w:line="240" w:lineRule="auto"/>
    </w:pPr>
    <w:rPr>
      <w:rFonts w:ascii="Times New Roman" w:eastAsia="Times New Roman" w:hAnsi="Times New Roman" w:cs="Times New Roman"/>
      <w:sz w:val="20"/>
      <w:szCs w:val="20"/>
      <w:lang w:eastAsia="zh-CN"/>
    </w:rPr>
  </w:style>
  <w:style w:type="paragraph" w:customStyle="1" w:styleId="1f2">
    <w:name w:val="Абзац списка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311">
    <w:name w:val="Продолжение списка 31"/>
    <w:basedOn w:val="a"/>
    <w:rsid w:val="009B65D9"/>
    <w:pPr>
      <w:suppressAutoHyphens/>
      <w:spacing w:after="120" w:line="240" w:lineRule="auto"/>
      <w:ind w:left="849"/>
    </w:pPr>
    <w:rPr>
      <w:rFonts w:ascii="Times New Roman" w:eastAsia="Times New Roman" w:hAnsi="Times New Roman" w:cs="Times New Roman"/>
      <w:color w:val="000000"/>
      <w:sz w:val="20"/>
      <w:szCs w:val="20"/>
      <w:lang w:eastAsia="zh-CN"/>
    </w:rPr>
  </w:style>
  <w:style w:type="paragraph" w:customStyle="1" w:styleId="ConsPlusTitle">
    <w:name w:val="ConsPlusTitle"/>
    <w:rsid w:val="009B65D9"/>
    <w:pPr>
      <w:widowControl w:val="0"/>
      <w:suppressAutoHyphens/>
      <w:autoSpaceDE w:val="0"/>
      <w:spacing w:after="0" w:line="240" w:lineRule="auto"/>
    </w:pPr>
    <w:rPr>
      <w:rFonts w:ascii="Calibri" w:eastAsia="Times New Roman" w:hAnsi="Calibri" w:cs="Calibri"/>
      <w:b/>
      <w:bCs/>
      <w:lang w:eastAsia="zh-CN"/>
    </w:rPr>
  </w:style>
  <w:style w:type="paragraph" w:customStyle="1" w:styleId="114">
    <w:name w:val="Без интервала11"/>
    <w:rsid w:val="009B65D9"/>
    <w:pPr>
      <w:suppressAutoHyphens/>
      <w:spacing w:after="0" w:line="240" w:lineRule="auto"/>
    </w:pPr>
    <w:rPr>
      <w:rFonts w:ascii="Calibri" w:eastAsia="Times New Roman" w:hAnsi="Calibri" w:cs="Calibri"/>
      <w:lang w:eastAsia="zh-CN"/>
    </w:rPr>
  </w:style>
  <w:style w:type="paragraph" w:customStyle="1" w:styleId="aff3">
    <w:name w:val="Содержимое таблицы"/>
    <w:basedOn w:val="a"/>
    <w:rsid w:val="009B65D9"/>
    <w:pPr>
      <w:widowControl w:val="0"/>
      <w:suppressLineNumbers/>
      <w:suppressAutoHyphens/>
      <w:spacing w:after="0" w:line="240" w:lineRule="auto"/>
    </w:pPr>
    <w:rPr>
      <w:rFonts w:ascii="Times New Roman" w:eastAsia="Times New Roman" w:hAnsi="Times New Roman" w:cs="Mangal"/>
      <w:color w:val="000000"/>
      <w:kern w:val="1"/>
      <w:szCs w:val="24"/>
      <w:lang w:eastAsia="zh-CN" w:bidi="hi-IN"/>
    </w:rPr>
  </w:style>
  <w:style w:type="paragraph" w:customStyle="1" w:styleId="Web">
    <w:name w:val="Обычный (Web)"/>
    <w:basedOn w:val="a"/>
    <w:rsid w:val="009B65D9"/>
    <w:pPr>
      <w:suppressAutoHyphens/>
      <w:spacing w:before="280" w:after="280" w:line="240" w:lineRule="auto"/>
      <w:ind w:firstLine="288"/>
      <w:jc w:val="both"/>
    </w:pPr>
    <w:rPr>
      <w:rFonts w:ascii="MS Sans Serif" w:eastAsia="Times New Roman" w:hAnsi="MS Sans Serif" w:cs="MS Sans Serif"/>
      <w:color w:val="000000"/>
      <w:sz w:val="39"/>
      <w:szCs w:val="39"/>
      <w:lang w:eastAsia="zh-CN"/>
    </w:rPr>
  </w:style>
  <w:style w:type="paragraph" w:customStyle="1" w:styleId="1f3">
    <w:name w:val="Название объекта1"/>
    <w:basedOn w:val="a"/>
    <w:rsid w:val="009B65D9"/>
    <w:pPr>
      <w:widowControl w:val="0"/>
      <w:suppressAutoHyphens/>
      <w:spacing w:before="240" w:after="0" w:line="240" w:lineRule="auto"/>
      <w:jc w:val="center"/>
    </w:pPr>
    <w:rPr>
      <w:rFonts w:ascii="TimesET" w:eastAsia="Times New Roman" w:hAnsi="TimesET" w:cs="TimesET"/>
      <w:b/>
      <w:color w:val="000000"/>
      <w:spacing w:val="20"/>
      <w:kern w:val="1"/>
      <w:sz w:val="44"/>
      <w:szCs w:val="20"/>
      <w:lang w:eastAsia="zh-CN"/>
    </w:rPr>
  </w:style>
  <w:style w:type="paragraph" w:styleId="aff4">
    <w:name w:val="endnote text"/>
    <w:basedOn w:val="a"/>
    <w:link w:val="aff5"/>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character" w:customStyle="1" w:styleId="aff5">
    <w:name w:val="Текст концевой сноски Знак"/>
    <w:basedOn w:val="a0"/>
    <w:link w:val="aff4"/>
    <w:rsid w:val="009B65D9"/>
    <w:rPr>
      <w:rFonts w:ascii="Times New Roman" w:eastAsia="Times New Roman" w:hAnsi="Times New Roman" w:cs="Times New Roman"/>
      <w:color w:val="000000"/>
      <w:szCs w:val="24"/>
      <w:lang w:eastAsia="zh-CN"/>
    </w:rPr>
  </w:style>
  <w:style w:type="paragraph" w:customStyle="1" w:styleId="Heading">
    <w:name w:val="Heading"/>
    <w:rsid w:val="009B65D9"/>
    <w:pPr>
      <w:widowControl w:val="0"/>
      <w:suppressAutoHyphens/>
      <w:autoSpaceDE w:val="0"/>
      <w:spacing w:after="0" w:line="240" w:lineRule="auto"/>
    </w:pPr>
    <w:rPr>
      <w:rFonts w:ascii="Arial" w:eastAsia="Times New Roman" w:hAnsi="Arial" w:cs="Arial"/>
      <w:b/>
      <w:bCs/>
      <w:lang w:eastAsia="zh-CN"/>
    </w:rPr>
  </w:style>
  <w:style w:type="paragraph" w:customStyle="1" w:styleId="aff6">
    <w:name w:val="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b">
    <w:name w:val="Знак2"/>
    <w:basedOn w:val="a"/>
    <w:rsid w:val="009B65D9"/>
    <w:pPr>
      <w:suppressAutoHyphens/>
      <w:spacing w:after="160" w:line="240" w:lineRule="exact"/>
    </w:pPr>
    <w:rPr>
      <w:rFonts w:ascii="Verdana" w:eastAsia="Times New Roman" w:hAnsi="Verdana" w:cs="Verdana"/>
      <w:color w:val="000000"/>
      <w:sz w:val="20"/>
      <w:szCs w:val="20"/>
      <w:lang w:val="en-US" w:eastAsia="zh-CN"/>
    </w:rPr>
  </w:style>
  <w:style w:type="paragraph" w:customStyle="1" w:styleId="aff7">
    <w:name w:val="Заголовок статьи"/>
    <w:basedOn w:val="a"/>
    <w:next w:val="a"/>
    <w:rsid w:val="009B65D9"/>
    <w:pPr>
      <w:suppressAutoHyphens/>
      <w:autoSpaceDE w:val="0"/>
      <w:spacing w:after="0" w:line="240" w:lineRule="auto"/>
      <w:ind w:left="1612" w:hanging="892"/>
      <w:jc w:val="both"/>
    </w:pPr>
    <w:rPr>
      <w:rFonts w:ascii="Arial" w:eastAsia="Times New Roman" w:hAnsi="Arial" w:cs="Arial"/>
      <w:color w:val="000000"/>
      <w:sz w:val="20"/>
      <w:szCs w:val="20"/>
      <w:lang w:eastAsia="zh-CN"/>
    </w:rPr>
  </w:style>
  <w:style w:type="paragraph" w:styleId="aff8">
    <w:name w:val="Balloon Text"/>
    <w:basedOn w:val="a"/>
    <w:link w:val="aff9"/>
    <w:rsid w:val="009B65D9"/>
    <w:pPr>
      <w:suppressAutoHyphens/>
      <w:spacing w:after="0" w:line="240" w:lineRule="auto"/>
    </w:pPr>
    <w:rPr>
      <w:rFonts w:ascii="Tahoma" w:eastAsia="Times New Roman" w:hAnsi="Tahoma" w:cs="Tahoma"/>
      <w:color w:val="000000"/>
      <w:sz w:val="16"/>
      <w:szCs w:val="16"/>
      <w:lang w:eastAsia="zh-CN"/>
    </w:rPr>
  </w:style>
  <w:style w:type="character" w:customStyle="1" w:styleId="aff9">
    <w:name w:val="Текст выноски Знак"/>
    <w:basedOn w:val="a0"/>
    <w:link w:val="aff8"/>
    <w:rsid w:val="009B65D9"/>
    <w:rPr>
      <w:rFonts w:ascii="Tahoma" w:eastAsia="Times New Roman" w:hAnsi="Tahoma" w:cs="Tahoma"/>
      <w:color w:val="000000"/>
      <w:sz w:val="16"/>
      <w:szCs w:val="16"/>
      <w:lang w:eastAsia="zh-CN"/>
    </w:rPr>
  </w:style>
  <w:style w:type="paragraph" w:customStyle="1" w:styleId="1f4">
    <w:name w:val="Цитата1"/>
    <w:basedOn w:val="a"/>
    <w:rsid w:val="009B65D9"/>
    <w:pPr>
      <w:suppressAutoHyphens/>
      <w:autoSpaceDE w:val="0"/>
      <w:spacing w:after="0" w:line="240" w:lineRule="auto"/>
      <w:ind w:left="284" w:right="-133"/>
      <w:jc w:val="both"/>
    </w:pPr>
    <w:rPr>
      <w:rFonts w:ascii="Times New Roman" w:eastAsia="Times New Roman" w:hAnsi="Times New Roman" w:cs="Times New Roman"/>
      <w:color w:val="000000"/>
      <w:szCs w:val="24"/>
      <w:lang w:eastAsia="zh-CN"/>
    </w:rPr>
  </w:style>
  <w:style w:type="paragraph" w:customStyle="1" w:styleId="msonormalcxspmiddle">
    <w:name w:val="msonormalcxspmiddle"/>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124">
    <w:name w:val="Абзац списка12"/>
    <w:basedOn w:val="a"/>
    <w:rsid w:val="009B65D9"/>
    <w:pPr>
      <w:suppressAutoHyphens/>
      <w:spacing w:after="0" w:line="240" w:lineRule="auto"/>
      <w:ind w:left="720"/>
    </w:pPr>
    <w:rPr>
      <w:rFonts w:ascii="Times New Roman" w:eastAsia="Times New Roman" w:hAnsi="Times New Roman" w:cs="Times New Roman"/>
      <w:color w:val="000000"/>
      <w:sz w:val="20"/>
      <w:szCs w:val="20"/>
      <w:lang w:eastAsia="zh-CN"/>
    </w:rPr>
  </w:style>
  <w:style w:type="paragraph" w:styleId="HTML">
    <w:name w:val="HTML Preformatted"/>
    <w:basedOn w:val="a"/>
    <w:link w:val="HTML0"/>
    <w:rsid w:val="009B65D9"/>
    <w:pPr>
      <w:suppressAutoHyphens/>
      <w:autoSpaceDE w:val="0"/>
      <w:spacing w:after="0" w:line="240" w:lineRule="auto"/>
    </w:pPr>
    <w:rPr>
      <w:rFonts w:ascii="Times New Roman" w:eastAsia="Times New Roman" w:hAnsi="Times New Roman" w:cs="Times New Roman"/>
      <w:color w:val="000000"/>
      <w:szCs w:val="20"/>
      <w:lang w:eastAsia="zh-CN"/>
    </w:rPr>
  </w:style>
  <w:style w:type="character" w:customStyle="1" w:styleId="HTML0">
    <w:name w:val="Стандартный HTML Знак"/>
    <w:basedOn w:val="a0"/>
    <w:link w:val="HTML"/>
    <w:rsid w:val="009B65D9"/>
    <w:rPr>
      <w:rFonts w:ascii="Times New Roman" w:eastAsia="Times New Roman" w:hAnsi="Times New Roman" w:cs="Times New Roman"/>
      <w:color w:val="000000"/>
      <w:szCs w:val="20"/>
      <w:lang w:eastAsia="zh-CN"/>
    </w:rPr>
  </w:style>
  <w:style w:type="paragraph" w:customStyle="1" w:styleId="125">
    <w:name w:val="1 Знак Знак Знак2 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Style1">
    <w:name w:val="Style1"/>
    <w:basedOn w:val="a"/>
    <w:rsid w:val="009B65D9"/>
    <w:pPr>
      <w:widowControl w:val="0"/>
      <w:suppressAutoHyphens/>
      <w:autoSpaceDE w:val="0"/>
      <w:spacing w:after="0" w:line="317" w:lineRule="exact"/>
      <w:jc w:val="center"/>
    </w:pPr>
    <w:rPr>
      <w:rFonts w:ascii="Times New Roman" w:eastAsia="Times New Roman" w:hAnsi="Times New Roman" w:cs="Times New Roman"/>
      <w:color w:val="000000"/>
      <w:szCs w:val="24"/>
      <w:lang w:eastAsia="zh-CN"/>
    </w:rPr>
  </w:style>
  <w:style w:type="paragraph" w:customStyle="1" w:styleId="Style2">
    <w:name w:val="Style2"/>
    <w:basedOn w:val="a"/>
    <w:rsid w:val="009B65D9"/>
    <w:pPr>
      <w:widowControl w:val="0"/>
      <w:suppressAutoHyphens/>
      <w:autoSpaceDE w:val="0"/>
      <w:spacing w:after="0" w:line="322" w:lineRule="exact"/>
      <w:ind w:hanging="346"/>
    </w:pPr>
    <w:rPr>
      <w:rFonts w:ascii="Times New Roman" w:eastAsia="Times New Roman" w:hAnsi="Times New Roman" w:cs="Times New Roman"/>
      <w:color w:val="000000"/>
      <w:szCs w:val="24"/>
      <w:lang w:eastAsia="zh-CN"/>
    </w:rPr>
  </w:style>
  <w:style w:type="paragraph" w:customStyle="1" w:styleId="Style4">
    <w:name w:val="Style4"/>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Style5">
    <w:name w:val="Style5"/>
    <w:basedOn w:val="a"/>
    <w:rsid w:val="009B65D9"/>
    <w:pPr>
      <w:widowControl w:val="0"/>
      <w:suppressAutoHyphens/>
      <w:autoSpaceDE w:val="0"/>
      <w:spacing w:after="0" w:line="317" w:lineRule="exact"/>
      <w:ind w:firstLine="1008"/>
      <w:jc w:val="both"/>
    </w:pPr>
    <w:rPr>
      <w:rFonts w:ascii="Times New Roman" w:eastAsia="Times New Roman" w:hAnsi="Times New Roman" w:cs="Times New Roman"/>
      <w:color w:val="000000"/>
      <w:szCs w:val="24"/>
      <w:lang w:eastAsia="zh-CN"/>
    </w:rPr>
  </w:style>
  <w:style w:type="paragraph" w:customStyle="1" w:styleId="Style6">
    <w:name w:val="Style6"/>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115">
    <w:name w:val="Абзац списка1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2c">
    <w:name w:val="Основной текст (2)"/>
    <w:basedOn w:val="a"/>
    <w:rsid w:val="009B65D9"/>
    <w:pPr>
      <w:shd w:val="clear" w:color="auto" w:fill="FFFFFF"/>
      <w:suppressAutoHyphens/>
      <w:spacing w:after="0" w:line="315" w:lineRule="exact"/>
      <w:ind w:firstLine="700"/>
      <w:jc w:val="both"/>
    </w:pPr>
    <w:rPr>
      <w:rFonts w:ascii="Times New Roman" w:eastAsia="Times New Roman" w:hAnsi="Times New Roman" w:cs="Times New Roman"/>
      <w:color w:val="000000"/>
      <w:spacing w:val="-10"/>
      <w:sz w:val="29"/>
      <w:szCs w:val="29"/>
      <w:shd w:val="clear" w:color="auto" w:fill="FFFFFF"/>
      <w:lang w:eastAsia="zh-CN"/>
    </w:rPr>
  </w:style>
  <w:style w:type="paragraph" w:customStyle="1" w:styleId="consplusnormal1">
    <w:name w:val="consplusnormal"/>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styleId="affa">
    <w:name w:val="footnote text"/>
    <w:basedOn w:val="a"/>
    <w:link w:val="affb"/>
    <w:rsid w:val="009B65D9"/>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affb">
    <w:name w:val="Текст сноски Знак"/>
    <w:basedOn w:val="a0"/>
    <w:link w:val="affa"/>
    <w:rsid w:val="009B65D9"/>
    <w:rPr>
      <w:rFonts w:ascii="Times New Roman" w:eastAsia="Times New Roman" w:hAnsi="Times New Roman" w:cs="Times New Roman"/>
      <w:color w:val="000000"/>
      <w:sz w:val="20"/>
      <w:szCs w:val="20"/>
      <w:lang w:eastAsia="zh-CN"/>
    </w:rPr>
  </w:style>
  <w:style w:type="paragraph" w:customStyle="1" w:styleId="affc">
    <w:name w:val="Стиль Знак"/>
    <w:basedOn w:val="a"/>
    <w:next w:val="2"/>
    <w:rsid w:val="009B65D9"/>
    <w:pPr>
      <w:suppressAutoHyphens/>
      <w:spacing w:after="160" w:line="240" w:lineRule="exact"/>
    </w:pPr>
    <w:rPr>
      <w:rFonts w:ascii="Calibri" w:eastAsia="Times New Roman" w:hAnsi="Calibri" w:cs="Calibri"/>
      <w:color w:val="000000"/>
      <w:lang w:val="en-US" w:eastAsia="zh-CN"/>
    </w:rPr>
  </w:style>
  <w:style w:type="paragraph" w:customStyle="1" w:styleId="affd">
    <w:name w:val="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Style">
    <w:name w:val="Style"/>
    <w:rsid w:val="009B65D9"/>
    <w:pPr>
      <w:widowControl w:val="0"/>
      <w:suppressAutoHyphens/>
      <w:autoSpaceDE w:val="0"/>
      <w:spacing w:after="0" w:line="240" w:lineRule="auto"/>
    </w:pPr>
    <w:rPr>
      <w:rFonts w:ascii="Arial" w:eastAsia="SimSun" w:hAnsi="Arial" w:cs="Arial"/>
      <w:sz w:val="24"/>
      <w:szCs w:val="24"/>
      <w:lang w:eastAsia="zh-CN"/>
    </w:rPr>
  </w:style>
  <w:style w:type="paragraph" w:customStyle="1" w:styleId="Default">
    <w:name w:val="Default"/>
    <w:rsid w:val="009B65D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1">
    <w:name w:val="Body Text 21"/>
    <w:basedOn w:val="a"/>
    <w:rsid w:val="009B65D9"/>
    <w:pPr>
      <w:suppressAutoHyphens/>
      <w:overflowPunct w:val="0"/>
      <w:autoSpaceDE w:val="0"/>
      <w:spacing w:after="0" w:line="240" w:lineRule="auto"/>
      <w:ind w:firstLine="709"/>
      <w:textAlignment w:val="baseline"/>
    </w:pPr>
    <w:rPr>
      <w:rFonts w:ascii="Times New Roman" w:eastAsia="Times New Roman" w:hAnsi="Times New Roman" w:cs="Times New Roman"/>
      <w:color w:val="000000"/>
      <w:sz w:val="28"/>
      <w:szCs w:val="20"/>
      <w:lang w:eastAsia="zh-CN"/>
    </w:rPr>
  </w:style>
  <w:style w:type="paragraph" w:customStyle="1" w:styleId="312">
    <w:name w:val="Основной текст с отступом 31"/>
    <w:basedOn w:val="a"/>
    <w:rsid w:val="009B65D9"/>
    <w:pPr>
      <w:widowControl w:val="0"/>
      <w:shd w:val="clear" w:color="auto" w:fill="FFFFFF"/>
      <w:suppressAutoHyphens/>
      <w:autoSpaceDE w:val="0"/>
      <w:spacing w:before="120" w:after="0" w:line="240" w:lineRule="auto"/>
      <w:ind w:left="1134" w:hanging="567"/>
      <w:jc w:val="both"/>
    </w:pPr>
    <w:rPr>
      <w:rFonts w:ascii="Times New Roman" w:eastAsia="Times New Roman" w:hAnsi="Times New Roman" w:cs="Times New Roman"/>
      <w:color w:val="000000"/>
      <w:szCs w:val="24"/>
      <w:lang w:eastAsia="zh-CN"/>
    </w:rPr>
  </w:style>
  <w:style w:type="paragraph" w:customStyle="1" w:styleId="211">
    <w:name w:val="Основной текст с отступом 21"/>
    <w:basedOn w:val="a"/>
    <w:rsid w:val="009B65D9"/>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Cs w:val="24"/>
      <w:lang w:eastAsia="zh-CN"/>
    </w:rPr>
  </w:style>
  <w:style w:type="paragraph" w:customStyle="1" w:styleId="WW-">
    <w:name w:val="WW-Заголовок"/>
    <w:basedOn w:val="a"/>
    <w:next w:val="af0"/>
    <w:rsid w:val="009B65D9"/>
    <w:pPr>
      <w:keepNext/>
      <w:widowControl w:val="0"/>
      <w:suppressAutoHyphens/>
      <w:autoSpaceDE w:val="0"/>
      <w:spacing w:before="240" w:after="120" w:line="240" w:lineRule="auto"/>
    </w:pPr>
    <w:rPr>
      <w:rFonts w:ascii="Arial" w:eastAsia="MS Mincho" w:hAnsi="Arial" w:cs="Tahoma"/>
      <w:color w:val="000000"/>
      <w:sz w:val="28"/>
      <w:szCs w:val="28"/>
      <w:lang w:eastAsia="zh-CN"/>
    </w:rPr>
  </w:style>
  <w:style w:type="paragraph" w:customStyle="1" w:styleId="54">
    <w:name w:val="Название5"/>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55">
    <w:name w:val="Указатель5"/>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44">
    <w:name w:val="Название4"/>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45">
    <w:name w:val="Указатель4"/>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35">
    <w:name w:val="Название3"/>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36">
    <w:name w:val="Указатель3"/>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2d">
    <w:name w:val="Название2"/>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2e">
    <w:name w:val="Указатель2"/>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5">
    <w:name w:val="Название1"/>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1f6">
    <w:name w:val="Указатель1"/>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7">
    <w:name w:val="Схема документа1"/>
    <w:basedOn w:val="a"/>
    <w:rsid w:val="009B65D9"/>
    <w:pPr>
      <w:widowControl w:val="0"/>
      <w:shd w:val="clear" w:color="auto" w:fill="000080"/>
      <w:suppressAutoHyphens/>
      <w:autoSpaceDE w:val="0"/>
      <w:spacing w:after="0" w:line="240" w:lineRule="auto"/>
    </w:pPr>
    <w:rPr>
      <w:rFonts w:ascii="Tahoma" w:eastAsia="Times New Roman" w:hAnsi="Tahoma" w:cs="Tahoma"/>
      <w:color w:val="000000"/>
      <w:sz w:val="20"/>
      <w:szCs w:val="20"/>
      <w:lang w:eastAsia="zh-CN"/>
    </w:rPr>
  </w:style>
  <w:style w:type="paragraph" w:customStyle="1" w:styleId="affe">
    <w:name w:val="Заголовок таблицы"/>
    <w:basedOn w:val="aff3"/>
    <w:rsid w:val="009B65D9"/>
    <w:pPr>
      <w:autoSpaceDE w:val="0"/>
      <w:jc w:val="center"/>
    </w:pPr>
    <w:rPr>
      <w:rFonts w:cs="Times New Roman"/>
      <w:b/>
      <w:bCs/>
      <w:sz w:val="20"/>
      <w:szCs w:val="20"/>
      <w:lang w:bidi="ar-SA"/>
    </w:rPr>
  </w:style>
  <w:style w:type="paragraph" w:customStyle="1" w:styleId="afff">
    <w:name w:val="Содержимое врезки"/>
    <w:basedOn w:val="af0"/>
    <w:rsid w:val="009B65D9"/>
    <w:pPr>
      <w:spacing w:after="0"/>
      <w:jc w:val="both"/>
    </w:pPr>
  </w:style>
  <w:style w:type="paragraph" w:customStyle="1" w:styleId="afff0">
    <w:name w:val="Знак Знак Знак Знак"/>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ff1">
    <w:name w:val="Основной стиль абзацев"/>
    <w:basedOn w:val="a"/>
    <w:rsid w:val="009B65D9"/>
    <w:pPr>
      <w:keepLines/>
      <w:suppressAutoHyphens/>
      <w:spacing w:after="0" w:line="240" w:lineRule="auto"/>
      <w:ind w:firstLine="567"/>
      <w:jc w:val="both"/>
    </w:pPr>
    <w:rPr>
      <w:rFonts w:ascii="Times New Roman" w:eastAsia="Times New Roman" w:hAnsi="Times New Roman" w:cs="Times New Roman"/>
      <w:color w:val="000000"/>
      <w:sz w:val="28"/>
      <w:szCs w:val="20"/>
      <w:lang w:eastAsia="zh-CN"/>
    </w:rPr>
  </w:style>
  <w:style w:type="paragraph" w:customStyle="1" w:styleId="126">
    <w:name w:val="Обычный + 12 пт"/>
    <w:basedOn w:val="a"/>
    <w:rsid w:val="009B65D9"/>
    <w:pPr>
      <w:widowControl w:val="0"/>
      <w:shd w:val="clear" w:color="auto" w:fill="FFFFFF"/>
      <w:tabs>
        <w:tab w:val="num" w:pos="499"/>
      </w:tabs>
      <w:suppressAutoHyphens/>
      <w:autoSpaceDE w:val="0"/>
      <w:spacing w:before="10" w:after="0" w:line="269" w:lineRule="exact"/>
      <w:ind w:left="499" w:hanging="480"/>
      <w:jc w:val="both"/>
    </w:pPr>
    <w:rPr>
      <w:rFonts w:ascii="Times New Roman" w:eastAsia="Times New Roman" w:hAnsi="Times New Roman" w:cs="Times New Roman"/>
      <w:color w:val="000000"/>
      <w:sz w:val="20"/>
      <w:szCs w:val="20"/>
      <w:lang w:eastAsia="zh-CN"/>
    </w:rPr>
  </w:style>
  <w:style w:type="paragraph" w:customStyle="1" w:styleId="ConsNonformat">
    <w:name w:val="ConsNonformat"/>
    <w:rsid w:val="009B65D9"/>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title0">
    <w:name w:val="constitle"/>
    <w:basedOn w:val="a"/>
    <w:rsid w:val="009B65D9"/>
    <w:pPr>
      <w:suppressAutoHyphens/>
      <w:autoSpaceDE w:val="0"/>
      <w:spacing w:after="0" w:line="240" w:lineRule="auto"/>
    </w:pPr>
    <w:rPr>
      <w:rFonts w:ascii="Arial" w:eastAsia="Times New Roman" w:hAnsi="Arial" w:cs="Arial"/>
      <w:b/>
      <w:bCs/>
      <w:color w:val="000000"/>
      <w:sz w:val="20"/>
      <w:szCs w:val="20"/>
      <w:lang w:eastAsia="zh-CN"/>
    </w:rPr>
  </w:style>
  <w:style w:type="paragraph" w:customStyle="1" w:styleId="1f8">
    <w:name w:val="Абзац Уровень 1"/>
    <w:basedOn w:val="a"/>
    <w:rsid w:val="009B65D9"/>
    <w:pPr>
      <w:tabs>
        <w:tab w:val="num" w:pos="2275"/>
      </w:tabs>
      <w:suppressAutoHyphens/>
      <w:spacing w:after="0" w:line="360" w:lineRule="auto"/>
      <w:ind w:left="2275" w:hanging="720"/>
      <w:jc w:val="both"/>
    </w:pPr>
    <w:rPr>
      <w:rFonts w:ascii="Times New Roman" w:eastAsia="Times New Roman" w:hAnsi="Times New Roman" w:cs="Times New Roman"/>
      <w:color w:val="000000"/>
      <w:sz w:val="28"/>
      <w:szCs w:val="28"/>
      <w:lang w:eastAsia="zh-CN"/>
    </w:rPr>
  </w:style>
  <w:style w:type="paragraph" w:customStyle="1" w:styleId="2f">
    <w:name w:val="Абзац Уровень 2"/>
    <w:basedOn w:val="1f8"/>
    <w:rsid w:val="009B65D9"/>
    <w:pPr>
      <w:spacing w:before="120"/>
    </w:pPr>
  </w:style>
  <w:style w:type="paragraph" w:customStyle="1" w:styleId="37">
    <w:name w:val="Абзац Уровень 3"/>
    <w:basedOn w:val="1f8"/>
    <w:rsid w:val="009B65D9"/>
    <w:rPr>
      <w:rFonts w:ascii="font180" w:eastAsia="font180" w:hAnsi="font180" w:cs="font180"/>
      <w:szCs w:val="20"/>
    </w:rPr>
  </w:style>
  <w:style w:type="paragraph" w:customStyle="1" w:styleId="46">
    <w:name w:val="Абзац Уровень 4"/>
    <w:basedOn w:val="1f8"/>
    <w:rsid w:val="009B65D9"/>
    <w:pPr>
      <w:ind w:left="3060" w:hanging="360"/>
    </w:pPr>
  </w:style>
  <w:style w:type="paragraph" w:customStyle="1" w:styleId="2f0">
    <w:name w:val="Знак Знак Знак Знак Знак Знак2"/>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f9">
    <w:name w:val="Основной текст1"/>
    <w:basedOn w:val="a"/>
    <w:rsid w:val="009B65D9"/>
    <w:pPr>
      <w:shd w:val="clear" w:color="auto" w:fill="FFFFFF"/>
      <w:suppressAutoHyphens/>
      <w:spacing w:after="0" w:line="240" w:lineRule="atLeast"/>
    </w:pPr>
    <w:rPr>
      <w:rFonts w:ascii="Times New Roman" w:eastAsia="Times New Roman" w:hAnsi="Times New Roman" w:cs="Times New Roman"/>
      <w:color w:val="000000"/>
      <w:shd w:val="clear" w:color="auto" w:fill="FFFFFF"/>
    </w:rPr>
  </w:style>
  <w:style w:type="paragraph" w:styleId="afff2">
    <w:name w:val="List Paragraph"/>
    <w:basedOn w:val="a"/>
    <w:qFormat/>
    <w:rsid w:val="009B65D9"/>
    <w:pPr>
      <w:suppressAutoHyphens/>
      <w:spacing w:after="0" w:line="240" w:lineRule="auto"/>
      <w:ind w:left="720"/>
      <w:contextualSpacing/>
    </w:pPr>
    <w:rPr>
      <w:rFonts w:ascii="Times New Roman" w:eastAsia="Times New Roman" w:hAnsi="Times New Roman" w:cs="Times New Roman"/>
      <w:color w:val="000000"/>
      <w:szCs w:val="24"/>
      <w:lang w:eastAsia="zh-CN"/>
    </w:rPr>
  </w:style>
  <w:style w:type="paragraph" w:customStyle="1" w:styleId="afff3">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32">
    <w:name w:val="Знак Знак13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f1">
    <w:name w:val="Абзац списка2"/>
    <w:basedOn w:val="a"/>
    <w:rsid w:val="009B65D9"/>
    <w:pPr>
      <w:suppressAutoHyphens/>
      <w:spacing w:after="0" w:line="240" w:lineRule="auto"/>
      <w:ind w:left="720"/>
      <w:contextualSpacing/>
    </w:pPr>
    <w:rPr>
      <w:rFonts w:ascii="Times New Roman" w:eastAsia="Calibri" w:hAnsi="Times New Roman" w:cs="Times New Roman"/>
      <w:color w:val="000000"/>
      <w:szCs w:val="24"/>
      <w:lang w:eastAsia="zh-CN"/>
    </w:rPr>
  </w:style>
  <w:style w:type="paragraph" w:customStyle="1" w:styleId="13CharChar">
    <w:name w:val="Знак Знак13 Char Char"/>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0">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ff4">
    <w:name w:val="No Spacing"/>
    <w:uiPriority w:val="1"/>
    <w:qFormat/>
    <w:rsid w:val="009B65D9"/>
    <w:pPr>
      <w:suppressAutoHyphens/>
      <w:spacing w:after="0" w:line="240" w:lineRule="auto"/>
    </w:pPr>
    <w:rPr>
      <w:rFonts w:ascii="Calibri" w:eastAsia="Times New Roman" w:hAnsi="Calibri" w:cs="Calibri"/>
      <w:lang w:eastAsia="zh-CN"/>
    </w:rPr>
  </w:style>
  <w:style w:type="paragraph" w:customStyle="1" w:styleId="afff5">
    <w:name w:val="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2f2">
    <w:name w:val="Без интервала2"/>
    <w:rsid w:val="009B65D9"/>
    <w:pPr>
      <w:suppressAutoHyphens/>
      <w:spacing w:after="0" w:line="240" w:lineRule="auto"/>
    </w:pPr>
    <w:rPr>
      <w:rFonts w:ascii="Calibri" w:eastAsia="Calibri" w:hAnsi="Calibri" w:cs="Calibri"/>
      <w:lang w:eastAsia="zh-CN"/>
    </w:rPr>
  </w:style>
  <w:style w:type="paragraph" w:customStyle="1" w:styleId="2f3">
    <w:name w:val="Основной текст2"/>
    <w:basedOn w:val="a"/>
    <w:rsid w:val="009B65D9"/>
    <w:pPr>
      <w:widowControl w:val="0"/>
      <w:shd w:val="clear" w:color="auto" w:fill="FFFFFF"/>
      <w:suppressAutoHyphens/>
      <w:spacing w:before="360" w:after="0" w:line="0" w:lineRule="atLeast"/>
    </w:pPr>
    <w:rPr>
      <w:rFonts w:ascii="Times New Roman" w:eastAsia="Times New Roman" w:hAnsi="Times New Roman" w:cs="Times New Roman"/>
      <w:color w:val="000000"/>
      <w:spacing w:val="2"/>
      <w:sz w:val="25"/>
      <w:szCs w:val="25"/>
      <w:lang w:eastAsia="zh-CN"/>
    </w:rPr>
  </w:style>
  <w:style w:type="paragraph" w:customStyle="1" w:styleId="1fa">
    <w:name w:val="Текст1"/>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s3">
    <w:name w:val="s_3"/>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PlusDocList">
    <w:name w:val="ConsPlusDocList"/>
    <w:rsid w:val="009B65D9"/>
    <w:pPr>
      <w:suppressAutoHyphens/>
      <w:autoSpaceDE w:val="0"/>
      <w:spacing w:after="0" w:line="240" w:lineRule="auto"/>
    </w:pPr>
    <w:rPr>
      <w:rFonts w:ascii="Courier New" w:eastAsia="Calibri" w:hAnsi="Courier New" w:cs="Courier New"/>
      <w:sz w:val="20"/>
      <w:szCs w:val="20"/>
      <w:lang w:eastAsia="zh-CN"/>
    </w:rPr>
  </w:style>
  <w:style w:type="paragraph" w:customStyle="1" w:styleId="western">
    <w:name w:val="western"/>
    <w:basedOn w:val="a"/>
    <w:rsid w:val="009B65D9"/>
    <w:pPr>
      <w:suppressAutoHyphens/>
      <w:spacing w:before="280" w:after="280" w:line="240" w:lineRule="auto"/>
    </w:pPr>
    <w:rPr>
      <w:rFonts w:ascii="Times New Roman" w:eastAsia="Calibri" w:hAnsi="Times New Roman" w:cs="Times New Roman"/>
      <w:color w:val="000000"/>
      <w:szCs w:val="24"/>
      <w:lang w:eastAsia="zh-CN"/>
    </w:rPr>
  </w:style>
  <w:style w:type="paragraph" w:customStyle="1" w:styleId="1fb">
    <w:name w:val="Текст примечания1"/>
    <w:basedOn w:val="a"/>
    <w:rsid w:val="009B65D9"/>
    <w:pPr>
      <w:suppressAutoHyphens/>
      <w:spacing w:line="240" w:lineRule="auto"/>
    </w:pPr>
    <w:rPr>
      <w:rFonts w:ascii="Calibri" w:eastAsia="Times New Roman" w:hAnsi="Calibri" w:cs="Calibri"/>
      <w:color w:val="000000"/>
      <w:sz w:val="20"/>
      <w:szCs w:val="20"/>
      <w:lang w:eastAsia="zh-CN"/>
    </w:rPr>
  </w:style>
  <w:style w:type="paragraph" w:styleId="afff6">
    <w:name w:val="annotation text"/>
    <w:basedOn w:val="a"/>
    <w:link w:val="afff7"/>
    <w:uiPriority w:val="99"/>
    <w:semiHidden/>
    <w:unhideWhenUsed/>
    <w:rsid w:val="009B65D9"/>
    <w:pPr>
      <w:spacing w:line="240" w:lineRule="auto"/>
    </w:pPr>
    <w:rPr>
      <w:sz w:val="20"/>
      <w:szCs w:val="20"/>
    </w:rPr>
  </w:style>
  <w:style w:type="character" w:customStyle="1" w:styleId="afff7">
    <w:name w:val="Текст примечания Знак"/>
    <w:basedOn w:val="a0"/>
    <w:link w:val="afff6"/>
    <w:uiPriority w:val="99"/>
    <w:semiHidden/>
    <w:rsid w:val="009B65D9"/>
    <w:rPr>
      <w:sz w:val="20"/>
      <w:szCs w:val="20"/>
    </w:rPr>
  </w:style>
  <w:style w:type="paragraph" w:styleId="afff8">
    <w:name w:val="annotation subject"/>
    <w:basedOn w:val="1fb"/>
    <w:next w:val="1fb"/>
    <w:link w:val="afff9"/>
    <w:rsid w:val="009B65D9"/>
    <w:rPr>
      <w:b/>
      <w:bCs/>
    </w:rPr>
  </w:style>
  <w:style w:type="character" w:customStyle="1" w:styleId="afff9">
    <w:name w:val="Тема примечания Знак"/>
    <w:basedOn w:val="afff7"/>
    <w:link w:val="afff8"/>
    <w:rsid w:val="009B65D9"/>
    <w:rPr>
      <w:rFonts w:ascii="Calibri" w:eastAsia="Times New Roman" w:hAnsi="Calibri" w:cs="Calibri"/>
      <w:b/>
      <w:bCs/>
      <w:color w:val="000000"/>
      <w:sz w:val="20"/>
      <w:szCs w:val="20"/>
      <w:lang w:eastAsia="zh-CN"/>
    </w:rPr>
  </w:style>
  <w:style w:type="paragraph" w:customStyle="1" w:styleId="Textbody">
    <w:name w:val="Text body"/>
    <w:basedOn w:val="a"/>
    <w:uiPriority w:val="99"/>
    <w:rsid w:val="009B65D9"/>
    <w:pPr>
      <w:widowControl w:val="0"/>
      <w:suppressAutoHyphens/>
      <w:spacing w:after="120" w:line="240" w:lineRule="auto"/>
      <w:textAlignment w:val="baseline"/>
    </w:pPr>
    <w:rPr>
      <w:rFonts w:ascii="Times New Roman" w:eastAsia="Andale Sans UI" w:hAnsi="Times New Roman" w:cs="Tahoma"/>
      <w:color w:val="000000"/>
      <w:kern w:val="1"/>
      <w:szCs w:val="24"/>
      <w:lang w:val="en-US" w:eastAsia="zh-CN" w:bidi="en-US"/>
    </w:rPr>
  </w:style>
  <w:style w:type="paragraph" w:customStyle="1" w:styleId="230">
    <w:name w:val="Основной текст с отступом 23"/>
    <w:basedOn w:val="a"/>
    <w:rsid w:val="009B65D9"/>
    <w:pPr>
      <w:spacing w:after="120" w:line="480" w:lineRule="auto"/>
      <w:ind w:left="283"/>
    </w:pPr>
    <w:rPr>
      <w:rFonts w:ascii="Times New Roman" w:eastAsia="Times New Roman" w:hAnsi="Times New Roman" w:cs="Times New Roman"/>
      <w:color w:val="000000"/>
      <w:sz w:val="20"/>
      <w:szCs w:val="20"/>
    </w:rPr>
  </w:style>
  <w:style w:type="paragraph" w:customStyle="1" w:styleId="330">
    <w:name w:val="Основной текст 33"/>
    <w:basedOn w:val="a"/>
    <w:rsid w:val="009B65D9"/>
    <w:pPr>
      <w:suppressAutoHyphens/>
      <w:spacing w:after="120" w:line="240" w:lineRule="auto"/>
    </w:pPr>
    <w:rPr>
      <w:rFonts w:ascii="Times New Roman" w:eastAsia="Times New Roman" w:hAnsi="Times New Roman" w:cs="Times New Roman"/>
      <w:color w:val="000000"/>
      <w:sz w:val="16"/>
      <w:szCs w:val="16"/>
      <w:lang w:eastAsia="zh-CN"/>
    </w:rPr>
  </w:style>
  <w:style w:type="paragraph" w:customStyle="1" w:styleId="231">
    <w:name w:val="Основной текст 23"/>
    <w:basedOn w:val="a"/>
    <w:rsid w:val="009B65D9"/>
    <w:pPr>
      <w:suppressAutoHyphens/>
      <w:spacing w:after="0" w:line="240" w:lineRule="auto"/>
      <w:jc w:val="center"/>
    </w:pPr>
    <w:rPr>
      <w:rFonts w:ascii="Calibri" w:eastAsia="Calibri" w:hAnsi="Calibri" w:cs="Times New Roman"/>
      <w:b/>
      <w:bCs/>
      <w:color w:val="000000"/>
      <w:sz w:val="24"/>
      <w:szCs w:val="24"/>
      <w:lang w:eastAsia="zh-CN"/>
    </w:rPr>
  </w:style>
  <w:style w:type="paragraph" w:customStyle="1" w:styleId="38">
    <w:name w:val="Текст3"/>
    <w:basedOn w:val="a"/>
    <w:rsid w:val="009B65D9"/>
    <w:pPr>
      <w:spacing w:after="0" w:line="240" w:lineRule="auto"/>
    </w:pPr>
    <w:rPr>
      <w:rFonts w:ascii="Courier New" w:eastAsia="Times New Roman" w:hAnsi="Courier New" w:cs="Courier New"/>
      <w:color w:val="000000"/>
      <w:sz w:val="20"/>
      <w:szCs w:val="20"/>
      <w:lang w:eastAsia="zh-CN"/>
    </w:rPr>
  </w:style>
  <w:style w:type="paragraph" w:customStyle="1" w:styleId="240">
    <w:name w:val="Основной текст с отступом 24"/>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41">
    <w:name w:val="Основной текст 24"/>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50">
    <w:name w:val="Основной текст с отступом 25"/>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60">
    <w:name w:val="Основной текст с отступом 26"/>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51">
    <w:name w:val="Основной текст 25"/>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70">
    <w:name w:val="Основной текст с отступом 27"/>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61">
    <w:name w:val="Основной текст 26"/>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80">
    <w:name w:val="Основной текст с отступом 28"/>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71">
    <w:name w:val="Основной текст 27"/>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90">
    <w:name w:val="Основной текст с отступом 29"/>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100">
    <w:name w:val="Основной текст с отступом 210"/>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81">
    <w:name w:val="Основной текст 28"/>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character" w:customStyle="1" w:styleId="23pt">
    <w:name w:val="Основной текст (2) + Интервал 3 pt"/>
    <w:basedOn w:val="25"/>
    <w:rsid w:val="009B65D9"/>
    <w:rPr>
      <w:rFonts w:ascii="Times New Roman" w:hAnsi="Times New Roman" w:cs="Times New Roman"/>
      <w:color w:val="000000"/>
      <w:spacing w:val="60"/>
      <w:w w:val="100"/>
      <w:position w:val="0"/>
      <w:sz w:val="26"/>
      <w:szCs w:val="26"/>
      <w:shd w:val="clear" w:color="auto" w:fill="FFFFFF"/>
      <w:lang w:val="ru-RU" w:eastAsia="ru-RU" w:bidi="ar-SA"/>
    </w:rPr>
  </w:style>
  <w:style w:type="paragraph" w:customStyle="1" w:styleId="2f4">
    <w:name w:val="Стиль2"/>
    <w:basedOn w:val="2c"/>
    <w:link w:val="2f5"/>
    <w:rsid w:val="009B65D9"/>
    <w:pPr>
      <w:keepLines/>
      <w:widowControl w:val="0"/>
      <w:shd w:val="clear" w:color="auto" w:fill="auto"/>
      <w:suppressAutoHyphens w:val="0"/>
      <w:spacing w:line="240" w:lineRule="auto"/>
      <w:ind w:firstLine="0"/>
      <w:contextualSpacing/>
      <w:jc w:val="left"/>
    </w:pPr>
    <w:rPr>
      <w:rFonts w:eastAsia="Calibri"/>
      <w:color w:val="auto"/>
      <w:spacing w:val="0"/>
      <w:sz w:val="26"/>
      <w:szCs w:val="26"/>
      <w:shd w:val="clear" w:color="auto" w:fill="auto"/>
      <w:lang w:eastAsia="en-US"/>
    </w:rPr>
  </w:style>
  <w:style w:type="character" w:customStyle="1" w:styleId="2f5">
    <w:name w:val="Стиль2 Знак"/>
    <w:basedOn w:val="25"/>
    <w:link w:val="2f4"/>
    <w:locked/>
    <w:rsid w:val="009B65D9"/>
    <w:rPr>
      <w:rFonts w:ascii="Times New Roman" w:eastAsia="Calibri" w:hAnsi="Times New Roman" w:cs="Times New Roman"/>
      <w:spacing w:val="-10"/>
      <w:sz w:val="26"/>
      <w:szCs w:val="26"/>
      <w:shd w:val="clear" w:color="auto" w:fill="FFFFFF"/>
      <w:lang w:eastAsia="en-US" w:bidi="ar-SA"/>
    </w:rPr>
  </w:style>
  <w:style w:type="paragraph" w:customStyle="1" w:styleId="1fc">
    <w:name w:val="Стиль1 Знак"/>
    <w:basedOn w:val="3"/>
    <w:rsid w:val="009B65D9"/>
    <w:pPr>
      <w:keepLines/>
      <w:widowControl/>
      <w:tabs>
        <w:tab w:val="clear" w:pos="0"/>
      </w:tabs>
      <w:suppressAutoHyphens w:val="0"/>
      <w:autoSpaceDE/>
      <w:spacing w:before="60" w:after="120"/>
      <w:ind w:left="0" w:firstLine="0"/>
      <w:jc w:val="both"/>
    </w:pPr>
    <w:rPr>
      <w:rFonts w:eastAsia="Calibri"/>
      <w:bCs w:val="0"/>
      <w:iCs/>
      <w:color w:val="auto"/>
      <w:sz w:val="22"/>
      <w:szCs w:val="22"/>
      <w:lang w:eastAsia="ru-RU"/>
    </w:rPr>
  </w:style>
  <w:style w:type="paragraph" w:customStyle="1" w:styleId="headertext">
    <w:name w:val="headertext"/>
    <w:basedOn w:val="a"/>
    <w:rsid w:val="00064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934151FF41F482F82FEBD4C5976541C7FD471CF6B6C3582729208B1026240E27A6D63CE58Cs2a8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glava@vbgregion.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mailto:kumig@kumig.vyborg.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info@vbg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D0FE-78BF-407A-828B-918DF17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13241</Words>
  <Characters>75475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3</cp:revision>
  <cp:lastPrinted>2022-05-25T08:02:00Z</cp:lastPrinted>
  <dcterms:created xsi:type="dcterms:W3CDTF">2022-05-31T09:02:00Z</dcterms:created>
  <dcterms:modified xsi:type="dcterms:W3CDTF">2022-05-31T09:17:00Z</dcterms:modified>
</cp:coreProperties>
</file>