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D9" w:rsidRPr="009B65D9" w:rsidRDefault="009B65D9" w:rsidP="00064E39">
      <w:pPr>
        <w:pageBreakBefore/>
        <w:widowControl w:val="0"/>
        <w:spacing w:after="0" w:line="240" w:lineRule="auto"/>
        <w:jc w:val="right"/>
        <w:rPr>
          <w:rFonts w:ascii="Times New Roman" w:hAnsi="Times New Roman" w:cs="Times New Roman"/>
        </w:rPr>
      </w:pPr>
      <w:bookmarkStart w:id="0" w:name="_GoBack"/>
      <w:bookmarkEnd w:id="0"/>
      <w:proofErr w:type="gramStart"/>
      <w:r w:rsidRPr="009B65D9">
        <w:rPr>
          <w:rFonts w:ascii="Times New Roman" w:hAnsi="Times New Roman" w:cs="Times New Roman"/>
        </w:rPr>
        <w:t>Утвержден</w:t>
      </w:r>
      <w:proofErr w:type="gramEnd"/>
      <w:r w:rsidRPr="009B65D9">
        <w:rPr>
          <w:rFonts w:ascii="Times New Roman" w:hAnsi="Times New Roman" w:cs="Times New Roman"/>
        </w:rPr>
        <w:t xml:space="preserve"> постановлением администрации </w:t>
      </w:r>
    </w:p>
    <w:p w:rsidR="009B65D9" w:rsidRDefault="009B65D9" w:rsidP="009B65D9">
      <w:pPr>
        <w:widowControl w:val="0"/>
        <w:spacing w:after="0" w:line="240" w:lineRule="auto"/>
        <w:jc w:val="right"/>
        <w:rPr>
          <w:rFonts w:ascii="Times New Roman" w:hAnsi="Times New Roman" w:cs="Times New Roman"/>
        </w:rPr>
      </w:pPr>
      <w:r w:rsidRPr="009B65D9">
        <w:rPr>
          <w:rFonts w:ascii="Times New Roman" w:hAnsi="Times New Roman" w:cs="Times New Roman"/>
        </w:rPr>
        <w:t>МО «</w:t>
      </w:r>
      <w:r w:rsidR="00487270">
        <w:rPr>
          <w:rFonts w:ascii="Times New Roman" w:hAnsi="Times New Roman" w:cs="Times New Roman"/>
        </w:rPr>
        <w:t xml:space="preserve">Рощинское городское </w:t>
      </w:r>
      <w:r>
        <w:rPr>
          <w:rFonts w:ascii="Times New Roman" w:hAnsi="Times New Roman" w:cs="Times New Roman"/>
        </w:rPr>
        <w:t xml:space="preserve"> поселения</w:t>
      </w:r>
      <w:r w:rsidRPr="009B65D9">
        <w:rPr>
          <w:rFonts w:ascii="Times New Roman" w:hAnsi="Times New Roman" w:cs="Times New Roman"/>
        </w:rPr>
        <w:t xml:space="preserve">» </w:t>
      </w:r>
    </w:p>
    <w:p w:rsidR="009B65D9" w:rsidRPr="009B65D9" w:rsidRDefault="009B65D9" w:rsidP="009B65D9">
      <w:pPr>
        <w:widowControl w:val="0"/>
        <w:spacing w:after="0" w:line="240" w:lineRule="auto"/>
        <w:jc w:val="right"/>
        <w:rPr>
          <w:rFonts w:ascii="Times New Roman" w:hAnsi="Times New Roman" w:cs="Times New Roman"/>
        </w:rPr>
      </w:pPr>
      <w:r>
        <w:rPr>
          <w:rFonts w:ascii="Times New Roman" w:hAnsi="Times New Roman" w:cs="Times New Roman"/>
        </w:rPr>
        <w:t xml:space="preserve">Выборгского района </w:t>
      </w:r>
      <w:r w:rsidRPr="009B65D9">
        <w:rPr>
          <w:rFonts w:ascii="Times New Roman" w:hAnsi="Times New Roman" w:cs="Times New Roman"/>
        </w:rPr>
        <w:t>Ленинградской области</w:t>
      </w:r>
    </w:p>
    <w:p w:rsidR="009B65D9" w:rsidRPr="009B65D9" w:rsidRDefault="009B65D9" w:rsidP="009B65D9">
      <w:pPr>
        <w:widowControl w:val="0"/>
        <w:autoSpaceDE w:val="0"/>
        <w:spacing w:after="0" w:line="240" w:lineRule="auto"/>
        <w:jc w:val="right"/>
        <w:rPr>
          <w:rFonts w:ascii="Times New Roman" w:hAnsi="Times New Roman" w:cs="Times New Roman"/>
        </w:rPr>
      </w:pPr>
      <w:r w:rsidRPr="009B65D9">
        <w:rPr>
          <w:rFonts w:ascii="Times New Roman" w:hAnsi="Times New Roman" w:cs="Times New Roman"/>
        </w:rPr>
        <w:t>№</w:t>
      </w:r>
      <w:r>
        <w:rPr>
          <w:rFonts w:ascii="Times New Roman" w:hAnsi="Times New Roman" w:cs="Times New Roman"/>
        </w:rPr>
        <w:t xml:space="preserve"> </w:t>
      </w:r>
      <w:r w:rsidR="00487270">
        <w:rPr>
          <w:rFonts w:ascii="Times New Roman" w:hAnsi="Times New Roman" w:cs="Times New Roman"/>
        </w:rPr>
        <w:t>340</w:t>
      </w:r>
      <w:r w:rsidRPr="009B65D9">
        <w:rPr>
          <w:rFonts w:ascii="Times New Roman" w:hAnsi="Times New Roman" w:cs="Times New Roman"/>
        </w:rPr>
        <w:t xml:space="preserve"> от </w:t>
      </w:r>
      <w:r w:rsidR="00487270">
        <w:rPr>
          <w:rFonts w:ascii="Times New Roman" w:hAnsi="Times New Roman" w:cs="Times New Roman"/>
        </w:rPr>
        <w:t>25.05.2022</w:t>
      </w:r>
      <w:r w:rsidRPr="009B65D9">
        <w:rPr>
          <w:rFonts w:ascii="Times New Roman" w:hAnsi="Times New Roman" w:cs="Times New Roman"/>
        </w:rPr>
        <w:t xml:space="preserve"> </w:t>
      </w:r>
    </w:p>
    <w:p w:rsidR="009B65D9" w:rsidRDefault="009B65D9" w:rsidP="009B65D9">
      <w:pPr>
        <w:widowControl w:val="0"/>
        <w:autoSpaceDE w:val="0"/>
        <w:spacing w:after="0" w:line="240" w:lineRule="auto"/>
        <w:jc w:val="right"/>
        <w:rPr>
          <w:rFonts w:ascii="Times New Roman" w:hAnsi="Times New Roman" w:cs="Times New Roman"/>
        </w:rPr>
      </w:pPr>
    </w:p>
    <w:p w:rsidR="009B65D9" w:rsidRPr="009B65D9" w:rsidRDefault="009B65D9" w:rsidP="009B65D9">
      <w:pPr>
        <w:widowControl w:val="0"/>
        <w:autoSpaceDE w:val="0"/>
        <w:spacing w:after="0" w:line="240" w:lineRule="auto"/>
        <w:jc w:val="right"/>
        <w:rPr>
          <w:rFonts w:ascii="Times New Roman" w:hAnsi="Times New Roman" w:cs="Times New Roman"/>
        </w:rPr>
      </w:pPr>
    </w:p>
    <w:p w:rsidR="009B65D9" w:rsidRPr="009B65D9" w:rsidRDefault="009B65D9" w:rsidP="009B65D9">
      <w:pPr>
        <w:widowControl w:val="0"/>
        <w:autoSpaceDE w:val="0"/>
        <w:spacing w:after="0" w:line="240" w:lineRule="auto"/>
        <w:jc w:val="right"/>
        <w:rPr>
          <w:rFonts w:ascii="Times New Roman" w:hAnsi="Times New Roman" w:cs="Times New Roman"/>
          <w:b/>
        </w:rPr>
      </w:pPr>
    </w:p>
    <w:p w:rsidR="009B65D9" w:rsidRPr="009B65D9" w:rsidRDefault="009B65D9" w:rsidP="009B65D9">
      <w:pPr>
        <w:tabs>
          <w:tab w:val="left" w:pos="709"/>
          <w:tab w:val="left" w:pos="900"/>
        </w:tabs>
        <w:spacing w:after="0" w:line="240" w:lineRule="auto"/>
        <w:jc w:val="center"/>
        <w:rPr>
          <w:rFonts w:ascii="Times New Roman" w:hAnsi="Times New Roman" w:cs="Times New Roman"/>
          <w:b/>
        </w:rPr>
      </w:pPr>
      <w:r w:rsidRPr="009B65D9">
        <w:rPr>
          <w:rFonts w:ascii="Times New Roman" w:hAnsi="Times New Roman" w:cs="Times New Roman"/>
          <w:b/>
        </w:rPr>
        <w:t>АДМИНИСТРАТИВНЫЙ РЕГЛАМЕНТ</w:t>
      </w:r>
    </w:p>
    <w:p w:rsidR="009B65D9" w:rsidRPr="009B65D9" w:rsidRDefault="009B65D9" w:rsidP="009B65D9">
      <w:pPr>
        <w:pStyle w:val="HTML"/>
        <w:jc w:val="center"/>
        <w:outlineLvl w:val="0"/>
        <w:rPr>
          <w:b/>
          <w:szCs w:val="22"/>
        </w:rPr>
      </w:pPr>
      <w:r w:rsidRPr="009B65D9">
        <w:rPr>
          <w:b/>
          <w:szCs w:val="22"/>
        </w:rPr>
        <w:t xml:space="preserve">предоставления администрацией муниципального образования </w:t>
      </w:r>
    </w:p>
    <w:p w:rsidR="00487270" w:rsidRDefault="009B65D9" w:rsidP="00487270">
      <w:pPr>
        <w:pStyle w:val="HTML"/>
        <w:jc w:val="center"/>
        <w:outlineLvl w:val="0"/>
        <w:rPr>
          <w:b/>
        </w:rPr>
      </w:pPr>
      <w:r>
        <w:rPr>
          <w:b/>
          <w:szCs w:val="22"/>
        </w:rPr>
        <w:t>МО «</w:t>
      </w:r>
      <w:r w:rsidR="00487270">
        <w:rPr>
          <w:b/>
          <w:szCs w:val="22"/>
        </w:rPr>
        <w:t xml:space="preserve">Рощинское городское </w:t>
      </w:r>
      <w:r>
        <w:rPr>
          <w:b/>
          <w:szCs w:val="22"/>
        </w:rPr>
        <w:t xml:space="preserve"> поселение» Выборгского</w:t>
      </w:r>
      <w:r w:rsidRPr="009B65D9">
        <w:rPr>
          <w:b/>
          <w:szCs w:val="22"/>
        </w:rPr>
        <w:t xml:space="preserve"> район</w:t>
      </w:r>
      <w:r>
        <w:rPr>
          <w:b/>
          <w:szCs w:val="22"/>
        </w:rPr>
        <w:t>а</w:t>
      </w:r>
      <w:r w:rsidRPr="009B65D9">
        <w:rPr>
          <w:b/>
          <w:szCs w:val="22"/>
        </w:rPr>
        <w:t xml:space="preserve"> Ленинградской области муниципальной услуги</w:t>
      </w:r>
      <w:r w:rsidR="00487270">
        <w:rPr>
          <w:b/>
          <w:szCs w:val="22"/>
        </w:rPr>
        <w:t xml:space="preserve"> </w:t>
      </w:r>
      <w:r w:rsidRPr="009B65D9">
        <w:rPr>
          <w:b/>
        </w:rPr>
        <w:t xml:space="preserve">«Установление сервитута в отношении земельного участка, находящегося в муниципальной собственности или государственная собственность </w:t>
      </w:r>
    </w:p>
    <w:p w:rsidR="009B65D9" w:rsidRPr="009B65D9" w:rsidRDefault="009B65D9" w:rsidP="00487270">
      <w:pPr>
        <w:pStyle w:val="HTML"/>
        <w:jc w:val="center"/>
        <w:outlineLvl w:val="0"/>
        <w:rPr>
          <w:b/>
        </w:rPr>
      </w:pPr>
      <w:r w:rsidRPr="009B65D9">
        <w:rPr>
          <w:b/>
        </w:rPr>
        <w:t>на который не разграничена»</w:t>
      </w:r>
    </w:p>
    <w:p w:rsidR="009B65D9" w:rsidRPr="009B65D9" w:rsidRDefault="009B65D9" w:rsidP="009B65D9">
      <w:pPr>
        <w:widowControl w:val="0"/>
        <w:autoSpaceDE w:val="0"/>
        <w:autoSpaceDN w:val="0"/>
        <w:adjustRightInd w:val="0"/>
        <w:spacing w:after="0" w:line="240" w:lineRule="auto"/>
        <w:jc w:val="center"/>
        <w:outlineLvl w:val="1"/>
        <w:rPr>
          <w:rFonts w:ascii="Times New Roman" w:hAnsi="Times New Roman" w:cs="Times New Roman"/>
          <w:b/>
        </w:rPr>
      </w:pPr>
    </w:p>
    <w:p w:rsidR="009B65D9" w:rsidRPr="009B65D9" w:rsidRDefault="009B65D9" w:rsidP="009B65D9">
      <w:pPr>
        <w:widowControl w:val="0"/>
        <w:autoSpaceDE w:val="0"/>
        <w:autoSpaceDN w:val="0"/>
        <w:adjustRightInd w:val="0"/>
        <w:spacing w:after="0" w:line="240" w:lineRule="auto"/>
        <w:jc w:val="center"/>
        <w:outlineLvl w:val="1"/>
        <w:rPr>
          <w:rFonts w:ascii="Times New Roman" w:hAnsi="Times New Roman" w:cs="Times New Roman"/>
          <w:b/>
        </w:rPr>
      </w:pPr>
      <w:r w:rsidRPr="009B65D9">
        <w:rPr>
          <w:rFonts w:ascii="Times New Roman" w:hAnsi="Times New Roman" w:cs="Times New Roman"/>
          <w:b/>
        </w:rPr>
        <w:t>1. Общие положения</w:t>
      </w:r>
    </w:p>
    <w:p w:rsidR="009B65D9" w:rsidRPr="009B65D9" w:rsidRDefault="009B65D9" w:rsidP="009B65D9">
      <w:pPr>
        <w:widowControl w:val="0"/>
        <w:tabs>
          <w:tab w:val="left" w:pos="1134"/>
        </w:tabs>
        <w:autoSpaceDE w:val="0"/>
        <w:autoSpaceDN w:val="0"/>
        <w:adjustRightInd w:val="0"/>
        <w:spacing w:after="0" w:line="240" w:lineRule="auto"/>
        <w:ind w:firstLine="709"/>
        <w:jc w:val="both"/>
        <w:rPr>
          <w:rFonts w:ascii="Times New Roman" w:hAnsi="Times New Roman" w:cs="Times New Roman"/>
          <w:b/>
        </w:rPr>
      </w:pPr>
    </w:p>
    <w:p w:rsidR="009B65D9" w:rsidRPr="009B65D9" w:rsidRDefault="009B65D9" w:rsidP="009B65D9">
      <w:pPr>
        <w:pStyle w:val="2f1"/>
        <w:widowControl w:val="0"/>
        <w:numPr>
          <w:ilvl w:val="1"/>
          <w:numId w:val="18"/>
        </w:numPr>
        <w:tabs>
          <w:tab w:val="left" w:pos="1134"/>
        </w:tabs>
        <w:suppressAutoHyphens w:val="0"/>
        <w:autoSpaceDE w:val="0"/>
        <w:autoSpaceDN w:val="0"/>
        <w:adjustRightInd w:val="0"/>
        <w:ind w:left="0" w:firstLine="709"/>
        <w:contextualSpacing w:val="0"/>
        <w:jc w:val="both"/>
        <w:outlineLvl w:val="2"/>
        <w:rPr>
          <w:szCs w:val="22"/>
        </w:rPr>
      </w:pPr>
      <w:r w:rsidRPr="009B65D9">
        <w:rPr>
          <w:szCs w:val="22"/>
        </w:rPr>
        <w:t>Наименование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(далее - муниципальная услуга).</w:t>
      </w:r>
    </w:p>
    <w:p w:rsidR="009B65D9" w:rsidRPr="009B65D9" w:rsidRDefault="009B65D9" w:rsidP="009B65D9">
      <w:pPr>
        <w:pStyle w:val="afe"/>
        <w:tabs>
          <w:tab w:val="left" w:pos="1134"/>
        </w:tabs>
        <w:spacing w:before="0" w:after="0"/>
        <w:ind w:firstLine="709"/>
        <w:jc w:val="both"/>
        <w:rPr>
          <w:szCs w:val="22"/>
        </w:rPr>
      </w:pPr>
      <w:bookmarkStart w:id="1" w:name="Par49"/>
      <w:bookmarkEnd w:id="1"/>
      <w:r w:rsidRPr="009B65D9">
        <w:rPr>
          <w:szCs w:val="22"/>
        </w:rPr>
        <w:t>1.2. Предоставление муниципальной услуги осуществляется администрацией муниципального образования «Выборгский район» Ленинградской области (далее - администрацией)  в лице Комитета по управлению муниципальным имуществом и градостроительству (далее-КУМИГ)</w:t>
      </w:r>
      <w:r>
        <w:rPr>
          <w:szCs w:val="22"/>
        </w:rPr>
        <w:t xml:space="preserve"> </w:t>
      </w:r>
      <w:r w:rsidR="005B15EC">
        <w:rPr>
          <w:szCs w:val="22"/>
        </w:rPr>
        <w:t>на основании</w:t>
      </w:r>
      <w:r>
        <w:rPr>
          <w:szCs w:val="22"/>
        </w:rPr>
        <w:t xml:space="preserve"> соглашени</w:t>
      </w:r>
      <w:r w:rsidR="005B15EC">
        <w:rPr>
          <w:szCs w:val="22"/>
        </w:rPr>
        <w:t>я</w:t>
      </w:r>
      <w:r>
        <w:rPr>
          <w:szCs w:val="22"/>
        </w:rPr>
        <w:t xml:space="preserve"> о передаче части полномочий Поселений Муниципальному району</w:t>
      </w:r>
      <w:r w:rsidRPr="009B65D9">
        <w:rPr>
          <w:szCs w:val="22"/>
        </w:rPr>
        <w:t>.</w:t>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r w:rsidRPr="009B65D9">
        <w:rPr>
          <w:rFonts w:ascii="Times New Roman" w:hAnsi="Times New Roman" w:cs="Times New Roman"/>
        </w:rPr>
        <w:t xml:space="preserve">1.3. </w:t>
      </w:r>
      <w:proofErr w:type="gramStart"/>
      <w:r w:rsidRPr="009B65D9">
        <w:rPr>
          <w:rFonts w:ascii="Times New Roman" w:hAnsi="Times New Roman" w:cs="Times New Roman"/>
        </w:rPr>
        <w:t>Ответственные за предоставление муниципальной услуги:</w:t>
      </w:r>
      <w:proofErr w:type="gramEnd"/>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2" w:name="Par60"/>
      <w:bookmarkEnd w:id="2"/>
      <w:r w:rsidRPr="009B65D9">
        <w:rPr>
          <w:rFonts w:ascii="Times New Roman" w:hAnsi="Times New Roman" w:cs="Times New Roman"/>
        </w:rPr>
        <w:t>- Отдел архитектуры и градостроительства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w:t>
      </w:r>
    </w:p>
    <w:p w:rsidR="009B65D9" w:rsidRPr="009B65D9" w:rsidRDefault="009B65D9" w:rsidP="009B65D9">
      <w:pPr>
        <w:spacing w:after="0" w:line="240" w:lineRule="auto"/>
        <w:ind w:firstLine="709"/>
        <w:jc w:val="both"/>
        <w:rPr>
          <w:rFonts w:ascii="Times New Roman" w:hAnsi="Times New Roman" w:cs="Times New Roman"/>
        </w:rPr>
      </w:pPr>
      <w:r w:rsidRPr="009B65D9">
        <w:rPr>
          <w:rFonts w:ascii="Times New Roman" w:hAnsi="Times New Roman" w:cs="Times New Roman"/>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1.5. При наличии технической возможности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B65D9" w:rsidRPr="009B65D9" w:rsidRDefault="009B65D9" w:rsidP="009B65D9">
      <w:pPr>
        <w:spacing w:after="0" w:line="240" w:lineRule="auto"/>
        <w:ind w:firstLine="709"/>
        <w:jc w:val="both"/>
        <w:rPr>
          <w:rFonts w:ascii="Times New Roman" w:hAnsi="Times New Roman" w:cs="Times New Roman"/>
        </w:rPr>
      </w:pPr>
      <w:r w:rsidRPr="009B65D9">
        <w:rPr>
          <w:rFonts w:ascii="Times New Roman" w:hAnsi="Times New Roman" w:cs="Times New Roman"/>
        </w:rPr>
        <w:t>Информация о местах нахождения и графике работы, справочных телефонах и адресах электронной почты МФЦ приведена в приложении №2.</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Электронный адрес Портала государственных и муниципальных услуг (функций) Ленинградской области (далее – ПГУ ЛО): </w:t>
      </w:r>
      <w:hyperlink r:id="rId7" w:history="1">
        <w:r w:rsidRPr="009B65D9">
          <w:rPr>
            <w:rFonts w:ascii="Times New Roman" w:hAnsi="Times New Roman" w:cs="Times New Roman"/>
          </w:rPr>
          <w:t>http://gu.lenobl.ru/</w:t>
        </w:r>
      </w:hyperlink>
      <w:r w:rsidRPr="009B65D9">
        <w:rPr>
          <w:rFonts w:ascii="Times New Roman" w:hAnsi="Times New Roman" w:cs="Times New Roman"/>
        </w:rPr>
        <w:t>;</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Электронный адрес официального сайта Администрации Ленинградской области </w:t>
      </w:r>
      <w:hyperlink r:id="rId8" w:history="1">
        <w:r w:rsidRPr="009B65D9">
          <w:rPr>
            <w:rFonts w:ascii="Times New Roman" w:hAnsi="Times New Roman" w:cs="Times New Roman"/>
          </w:rPr>
          <w:t>http://www.lenobl.ru/</w:t>
        </w:r>
      </w:hyperlink>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Электронный адрес официального портала муниципального образования «Выборгский район» Ленинградской области</w:t>
      </w:r>
      <w:proofErr w:type="gramStart"/>
      <w:r w:rsidRPr="009B65D9">
        <w:rPr>
          <w:rFonts w:ascii="Times New Roman" w:hAnsi="Times New Roman" w:cs="Times New Roman"/>
        </w:rPr>
        <w:t xml:space="preserve"> :</w:t>
      </w:r>
      <w:proofErr w:type="gramEnd"/>
      <w:r w:rsidRPr="009B65D9">
        <w:rPr>
          <w:rFonts w:ascii="Times New Roman" w:hAnsi="Times New Roman" w:cs="Times New Roman"/>
        </w:rPr>
        <w:t xml:space="preserve"> http://www.vbglenobl.ru/.</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Информация о порядке предоставления муниципальной услуги предоставляется:</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w:t>
      </w:r>
      <w:r w:rsidRPr="009B65D9">
        <w:rPr>
          <w:rFonts w:ascii="Times New Roman" w:hAnsi="Times New Roman" w:cs="Times New Roman"/>
        </w:rPr>
        <w:tab/>
        <w:t>по телефону специалистами отдела по архитектуре и градостроительству КУМИГ (непосредственно в день обращения заинтересованных лиц);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w:t>
      </w:r>
      <w:r w:rsidRPr="009B65D9">
        <w:rPr>
          <w:rFonts w:ascii="Times New Roman" w:hAnsi="Times New Roman" w:cs="Times New Roman"/>
        </w:rPr>
        <w:tab/>
        <w:t>на официальном портале МО http://www.</w:t>
      </w:r>
      <w:proofErr w:type="spellStart"/>
      <w:r w:rsidRPr="009B65D9">
        <w:rPr>
          <w:rFonts w:ascii="Times New Roman" w:hAnsi="Times New Roman" w:cs="Times New Roman"/>
          <w:lang w:val="en-US"/>
        </w:rPr>
        <w:t>vbg</w:t>
      </w:r>
      <w:r w:rsidRPr="009B65D9">
        <w:rPr>
          <w:rFonts w:ascii="Times New Roman" w:hAnsi="Times New Roman" w:cs="Times New Roman"/>
        </w:rPr>
        <w:t>lenobl</w:t>
      </w:r>
      <w:proofErr w:type="spellEnd"/>
      <w:r w:rsidRPr="009B65D9">
        <w:rPr>
          <w:rFonts w:ascii="Times New Roman" w:hAnsi="Times New Roman" w:cs="Times New Roman"/>
        </w:rPr>
        <w:t xml:space="preserve">. </w:t>
      </w:r>
      <w:proofErr w:type="spellStart"/>
      <w:r w:rsidRPr="009B65D9">
        <w:rPr>
          <w:rFonts w:ascii="Times New Roman" w:hAnsi="Times New Roman" w:cs="Times New Roman"/>
        </w:rPr>
        <w:t>ru</w:t>
      </w:r>
      <w:proofErr w:type="spellEnd"/>
      <w:r w:rsidRPr="009B65D9">
        <w:rPr>
          <w:rFonts w:ascii="Times New Roman" w:hAnsi="Times New Roman" w:cs="Times New Roman"/>
        </w:rPr>
        <w:t>/;</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w:t>
      </w:r>
      <w:r w:rsidRPr="009B65D9">
        <w:rPr>
          <w:rFonts w:ascii="Times New Roman" w:hAnsi="Times New Roman" w:cs="Times New Roman"/>
        </w:rPr>
        <w:tab/>
        <w:t xml:space="preserve">на Портале государственных и муниципальных (функций) Ленинградской области: </w:t>
      </w:r>
      <w:hyperlink r:id="rId9" w:history="1">
        <w:r w:rsidRPr="009B65D9">
          <w:rPr>
            <w:rStyle w:val="a4"/>
            <w:rFonts w:ascii="Times New Roman" w:hAnsi="Times New Roman"/>
          </w:rPr>
          <w:t>http://www.gu.lenobl.ru</w:t>
        </w:r>
      </w:hyperlink>
      <w:r w:rsidRPr="009B65D9">
        <w:rPr>
          <w:rFonts w:ascii="Times New Roman" w:hAnsi="Times New Roman" w:cs="Times New Roman"/>
        </w:rPr>
        <w:t>;</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w:t>
      </w:r>
      <w:r w:rsidRPr="009B65D9">
        <w:rPr>
          <w:rFonts w:ascii="Times New Roman" w:hAnsi="Times New Roman" w:cs="Times New Roman"/>
        </w:rPr>
        <w:tab/>
        <w:t>при обращении в МФЦ.</w:t>
      </w:r>
    </w:p>
    <w:p w:rsidR="009B65D9" w:rsidRPr="009B65D9" w:rsidRDefault="009B65D9" w:rsidP="009B65D9">
      <w:pPr>
        <w:autoSpaceDE w:val="0"/>
        <w:autoSpaceDN w:val="0"/>
        <w:adjustRightInd w:val="0"/>
        <w:spacing w:after="0" w:line="240" w:lineRule="auto"/>
        <w:ind w:firstLine="709"/>
        <w:contextualSpacing/>
        <w:jc w:val="both"/>
        <w:rPr>
          <w:rFonts w:ascii="Times New Roman" w:hAnsi="Times New Roman" w:cs="Times New Roman"/>
        </w:rPr>
      </w:pPr>
      <w:proofErr w:type="gramStart"/>
      <w:r w:rsidRPr="009B65D9">
        <w:rPr>
          <w:rFonts w:ascii="Times New Roman" w:hAnsi="Times New Roman" w:cs="Times New Roman"/>
        </w:rPr>
        <w:t xml:space="preserve">Письменные обращения заинтересованных лиц, поступившие почтовой корреспонденцией, по адресу: 188800, Ленинградская область, г. Выборг, ул. Советская, д. 12, а также в электронном виде на электронный адрес администрации МО: </w:t>
      </w:r>
      <w:hyperlink r:id="rId10" w:history="1">
        <w:r w:rsidRPr="009B65D9">
          <w:rPr>
            <w:rStyle w:val="a4"/>
            <w:rFonts w:ascii="Times New Roman" w:hAnsi="Times New Roman"/>
          </w:rPr>
          <w:t>glava@vbgregion.ru</w:t>
        </w:r>
      </w:hyperlink>
      <w:r w:rsidRPr="009B65D9">
        <w:rPr>
          <w:rFonts w:ascii="Times New Roman" w:hAnsi="Times New Roman" w:cs="Times New Roman"/>
        </w:rPr>
        <w:t xml:space="preserve"> рассматриваются структурным подразделением - Комитетом по управлению муниципальным имуществом и градостроительству администрации  муниципального образования «Выборгский район» Ленинградской области (КУМИГ) в порядке ч. 1 ст. 12 Федерального закона от 02.05.2006 №59</w:t>
      </w:r>
      <w:proofErr w:type="gramEnd"/>
      <w:r w:rsidRPr="009B65D9">
        <w:rPr>
          <w:rFonts w:ascii="Times New Roman" w:hAnsi="Times New Roman" w:cs="Times New Roman"/>
        </w:rPr>
        <w:t xml:space="preserve">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1.9. Информирование об исполнении муниципальной услуги осуществляется в устной, письменной или электронной форме.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1.10. Информирование заявителей в электронной форме осуществляется путем размещения информации на ПГУ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1.11.1.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bookmarkStart w:id="3" w:name="Par151"/>
      <w:bookmarkStart w:id="4" w:name="Par161"/>
      <w:bookmarkEnd w:id="3"/>
      <w:bookmarkEnd w:id="4"/>
      <w:r w:rsidRPr="009B65D9">
        <w:rPr>
          <w:rFonts w:ascii="Times New Roman" w:hAnsi="Times New Roman" w:cs="Times New Roman"/>
        </w:rPr>
        <w:t xml:space="preserve">Описание юридических лиц </w:t>
      </w:r>
      <w:proofErr w:type="gramStart"/>
      <w:r w:rsidRPr="009B65D9">
        <w:rPr>
          <w:rFonts w:ascii="Times New Roman" w:hAnsi="Times New Roman" w:cs="Times New Roman"/>
        </w:rPr>
        <w:t>и(</w:t>
      </w:r>
      <w:proofErr w:type="gramEnd"/>
      <w:r w:rsidRPr="009B65D9">
        <w:rPr>
          <w:rFonts w:ascii="Times New Roman" w:hAnsi="Times New Roman" w:cs="Times New Roman"/>
        </w:rPr>
        <w:t>или) их</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r w:rsidRPr="009B65D9">
        <w:rPr>
          <w:rFonts w:ascii="Times New Roman" w:hAnsi="Times New Roman" w:cs="Times New Roman"/>
        </w:rPr>
        <w:t>представителей, имеющих право в соответствии</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r w:rsidRPr="009B65D9">
        <w:rPr>
          <w:rFonts w:ascii="Times New Roman" w:hAnsi="Times New Roman" w:cs="Times New Roman"/>
        </w:rPr>
        <w:t>с законодательством Российской Федерации,</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r w:rsidRPr="009B65D9">
        <w:rPr>
          <w:rFonts w:ascii="Times New Roman" w:hAnsi="Times New Roman" w:cs="Times New Roman"/>
        </w:rPr>
        <w:t>Ленинградской области взаимодействовать с соответствующими</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proofErr w:type="gramStart"/>
      <w:r w:rsidRPr="009B65D9">
        <w:rPr>
          <w:rFonts w:ascii="Times New Roman" w:hAnsi="Times New Roman" w:cs="Times New Roman"/>
        </w:rPr>
        <w:t>органами исполнительной власти (органами местного</w:t>
      </w:r>
      <w:proofErr w:type="gramEnd"/>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r w:rsidRPr="009B65D9">
        <w:rPr>
          <w:rFonts w:ascii="Times New Roman" w:hAnsi="Times New Roman" w:cs="Times New Roman"/>
        </w:rPr>
        <w:t>самоуправления, организациями) при предоставлении</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 xml:space="preserve">         муниципальной услуги</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1.12. Муниципальная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предоставляется физическим и юридическим лицам, в случаях предусмотренных федеральным законодательством</w:t>
      </w:r>
    </w:p>
    <w:p w:rsidR="009B65D9" w:rsidRPr="009B65D9" w:rsidRDefault="009B65D9" w:rsidP="009B65D9">
      <w:pPr>
        <w:widowControl w:val="0"/>
        <w:autoSpaceDE w:val="0"/>
        <w:autoSpaceDN w:val="0"/>
        <w:adjustRightInd w:val="0"/>
        <w:spacing w:after="0" w:line="240" w:lineRule="auto"/>
        <w:ind w:firstLine="567"/>
        <w:jc w:val="center"/>
        <w:outlineLvl w:val="1"/>
        <w:rPr>
          <w:rFonts w:ascii="Times New Roman" w:hAnsi="Times New Roman" w:cs="Times New Roman"/>
          <w:b/>
        </w:rPr>
      </w:pPr>
    </w:p>
    <w:p w:rsidR="009B65D9" w:rsidRPr="009B65D9" w:rsidRDefault="009B65D9" w:rsidP="009B65D9">
      <w:pPr>
        <w:widowControl w:val="0"/>
        <w:autoSpaceDE w:val="0"/>
        <w:autoSpaceDN w:val="0"/>
        <w:adjustRightInd w:val="0"/>
        <w:spacing w:after="0" w:line="240" w:lineRule="auto"/>
        <w:ind w:firstLine="567"/>
        <w:jc w:val="center"/>
        <w:outlineLvl w:val="1"/>
        <w:rPr>
          <w:rFonts w:ascii="Times New Roman" w:hAnsi="Times New Roman" w:cs="Times New Roman"/>
          <w:b/>
        </w:rPr>
      </w:pPr>
      <w:r w:rsidRPr="009B65D9">
        <w:rPr>
          <w:rFonts w:ascii="Times New Roman" w:hAnsi="Times New Roman" w:cs="Times New Roman"/>
          <w:b/>
        </w:rPr>
        <w:t>2. Стандарт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bookmarkStart w:id="5" w:name="Par175"/>
      <w:bookmarkEnd w:id="5"/>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9B65D9">
        <w:rPr>
          <w:rFonts w:ascii="Times New Roman" w:hAnsi="Times New Roman" w:cs="Times New Roman"/>
        </w:rPr>
        <w:t>Наименование муниципальной услуги.</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 Муниципальная услуга: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p w:rsidR="009B65D9" w:rsidRPr="009B65D9" w:rsidRDefault="009B65D9" w:rsidP="009B65D9">
      <w:pPr>
        <w:widowControl w:val="0"/>
        <w:autoSpaceDE w:val="0"/>
        <w:autoSpaceDN w:val="0"/>
        <w:adjustRightInd w:val="0"/>
        <w:spacing w:after="0" w:line="240" w:lineRule="auto"/>
        <w:ind w:firstLine="567"/>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9B65D9">
        <w:rPr>
          <w:rFonts w:ascii="Times New Roman" w:hAnsi="Times New Roman" w:cs="Times New Roman"/>
        </w:rPr>
        <w:t>Наименование органа местного самоуправления, непосредственно</w:t>
      </w:r>
    </w:p>
    <w:p w:rsidR="009B65D9" w:rsidRPr="009B65D9" w:rsidRDefault="009B65D9" w:rsidP="009B65D9">
      <w:pPr>
        <w:widowControl w:val="0"/>
        <w:autoSpaceDE w:val="0"/>
        <w:autoSpaceDN w:val="0"/>
        <w:adjustRightInd w:val="0"/>
        <w:spacing w:after="0" w:line="240" w:lineRule="auto"/>
        <w:ind w:firstLine="709"/>
        <w:contextualSpacing/>
        <w:jc w:val="center"/>
        <w:rPr>
          <w:rFonts w:ascii="Times New Roman" w:hAnsi="Times New Roman" w:cs="Times New Roman"/>
        </w:rPr>
      </w:pPr>
      <w:proofErr w:type="gramStart"/>
      <w:r w:rsidRPr="009B65D9">
        <w:rPr>
          <w:rFonts w:ascii="Times New Roman" w:hAnsi="Times New Roman" w:cs="Times New Roman"/>
        </w:rPr>
        <w:t>предоставляющего</w:t>
      </w:r>
      <w:proofErr w:type="gramEnd"/>
      <w:r w:rsidRPr="009B65D9">
        <w:rPr>
          <w:rFonts w:ascii="Times New Roman" w:hAnsi="Times New Roman" w:cs="Times New Roman"/>
        </w:rPr>
        <w:t xml:space="preserve"> муниципальную услугу</w:t>
      </w:r>
    </w:p>
    <w:p w:rsidR="009B65D9" w:rsidRPr="009B65D9" w:rsidRDefault="009B65D9" w:rsidP="009B65D9">
      <w:pPr>
        <w:widowControl w:val="0"/>
        <w:autoSpaceDE w:val="0"/>
        <w:autoSpaceDN w:val="0"/>
        <w:adjustRightInd w:val="0"/>
        <w:spacing w:after="0" w:line="240" w:lineRule="auto"/>
        <w:ind w:firstLine="567"/>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 Предоставление муниципальной услуги осуществляется администрацией МО «Выборгский район» Ленинградской области  с участием КУМИГ. </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2.3. Орган, предоставляющий муниципальную услугу, не вправе требовать:</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настоящими методическими рекомендациями;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9B65D9">
        <w:rPr>
          <w:rFonts w:ascii="Times New Roman" w:hAnsi="Times New Roman" w:cs="Times New Roman"/>
        </w:rPr>
        <w:lastRenderedPageBreak/>
        <w:t>предоставлении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9B65D9">
        <w:rPr>
          <w:rFonts w:ascii="Times New Roman" w:hAnsi="Times New Roman" w:cs="Times New Roman"/>
        </w:rPr>
        <w:t>Результат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540"/>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2.4. Результатом предоставления муниципальной услуги является установление сервитута в отношении земельного участка либо постановление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contextualSpacing/>
        <w:jc w:val="center"/>
        <w:outlineLvl w:val="2"/>
        <w:rPr>
          <w:rFonts w:ascii="Times New Roman" w:hAnsi="Times New Roman" w:cs="Times New Roman"/>
        </w:rPr>
      </w:pPr>
      <w:r w:rsidRPr="009B65D9">
        <w:rPr>
          <w:rFonts w:ascii="Times New Roman" w:hAnsi="Times New Roman" w:cs="Times New Roman"/>
        </w:rPr>
        <w:t>Срок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2.5.1. В случае установления сервитута в отношении части земельного участка в соответствии с пунктом 4 статьи 39.25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заявления о заключении соглашения об установлении сервитута (далее - заявление).</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2.5.2. В случае установления сервитута в отношении части земельного участка (за исключением случая, предусмотренного пунктом 4 статьи 39.25 Земельного кодекса Российской Федерации):</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срок направления подписанного соглашения об установлении сервитута составляет 30 дней со дня поступления уведомления заявителя о государственном кадастровом учете части земельного участка, в отношении которой устанавливается сервитут.</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2.6. Нормативные правовые акты, регулирующие предоставление муниципальной услуги: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Конституция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Гражданский кодекс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Земельный кодекс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Градостроительный кодекс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25.10.2001 №137-ФЗ «О введении в действие Земельного кодекса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27.07.2010 №210-ФЗ «Об организации предоставления государственных и муниципальных услуг»;</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21.07.1997 №122-ФЗ «О государственной регистрации прав на недвижимое имущество и сделок с ним»;</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24.07.2007 №221-ФЗ «О государственном кадастре недвижимости»;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29.07.1998 №135-ФЗ «Об оценочной деятельности в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06.04. 2011№63-ФЗ «Об электронной подписи»;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27.07.2006 №152-ФЗ «О персональных данных»;</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09.02.2009 №8-ФЗ «Об обеспечении доступа к информации о деятельности государственных органов и органов местного самоуправления»;</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Федеральный закон от 02.05.2006 №59-ФЗ «О порядке рассмотрения обращений граждан Российской Федерации»;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w:t>
      </w:r>
      <w:proofErr w:type="gramStart"/>
      <w:r w:rsidRPr="009B65D9">
        <w:rPr>
          <w:szCs w:val="22"/>
        </w:rPr>
        <w:t>ии и ау</w:t>
      </w:r>
      <w:proofErr w:type="gramEnd"/>
      <w:r w:rsidRPr="009B65D9">
        <w:rPr>
          <w:szCs w:val="22"/>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Постановление Правительства Российской Федерации от 27.11.2014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Устав МО «Выборгский район» Ленинградской области;</w:t>
      </w:r>
    </w:p>
    <w:p w:rsidR="009B65D9" w:rsidRPr="009B65D9" w:rsidRDefault="009B65D9" w:rsidP="009B65D9">
      <w:pPr>
        <w:pStyle w:val="2f1"/>
        <w:widowControl w:val="0"/>
        <w:numPr>
          <w:ilvl w:val="0"/>
          <w:numId w:val="17"/>
        </w:numPr>
        <w:tabs>
          <w:tab w:val="clear" w:pos="1800"/>
          <w:tab w:val="left" w:pos="993"/>
        </w:tabs>
        <w:suppressAutoHyphens w:val="0"/>
        <w:autoSpaceDE w:val="0"/>
        <w:autoSpaceDN w:val="0"/>
        <w:adjustRightInd w:val="0"/>
        <w:ind w:left="0" w:firstLine="709"/>
        <w:jc w:val="both"/>
        <w:rPr>
          <w:szCs w:val="22"/>
        </w:rPr>
      </w:pPr>
      <w:r w:rsidRPr="009B65D9">
        <w:rPr>
          <w:szCs w:val="22"/>
        </w:rPr>
        <w:t>Устав МО «Город Выборг» Выборгского района Ленинградской области.</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2.7. Перечень документов, необходимых для предоставления муниципальной услуги:</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 xml:space="preserve">2.7.1. Заявители обращаются с заявлением о заключении соглашения об установлении сервитута </w:t>
      </w:r>
      <w:r w:rsidRPr="009B65D9">
        <w:rPr>
          <w:rFonts w:ascii="Times New Roman" w:hAnsi="Times New Roman" w:cs="Times New Roman"/>
        </w:rPr>
        <w:lastRenderedPageBreak/>
        <w:t>(</w:t>
      </w:r>
      <w:hyperlink w:anchor="Par257" w:history="1">
        <w:r w:rsidRPr="009B65D9">
          <w:rPr>
            <w:rFonts w:ascii="Times New Roman" w:hAnsi="Times New Roman" w:cs="Times New Roman"/>
          </w:rPr>
          <w:t>приложение №</w:t>
        </w:r>
      </w:hyperlink>
      <w:r w:rsidRPr="009B65D9">
        <w:rPr>
          <w:rFonts w:ascii="Times New Roman" w:hAnsi="Times New Roman" w:cs="Times New Roman"/>
        </w:rPr>
        <w:t>3 к регламенту).</w:t>
      </w:r>
    </w:p>
    <w:p w:rsidR="009B65D9" w:rsidRPr="009B65D9" w:rsidRDefault="009B65D9" w:rsidP="009B65D9">
      <w:pPr>
        <w:widowControl w:val="0"/>
        <w:tabs>
          <w:tab w:val="left" w:pos="993"/>
        </w:tabs>
        <w:autoSpaceDE w:val="0"/>
        <w:autoSpaceDN w:val="0"/>
        <w:adjustRightInd w:val="0"/>
        <w:spacing w:after="0" w:line="240" w:lineRule="auto"/>
        <w:ind w:firstLine="709"/>
        <w:contextualSpacing/>
        <w:jc w:val="both"/>
        <w:rPr>
          <w:rFonts w:ascii="Times New Roman" w:hAnsi="Times New Roman" w:cs="Times New Roman"/>
        </w:rPr>
      </w:pPr>
      <w:bookmarkStart w:id="6" w:name="Par77"/>
      <w:bookmarkEnd w:id="6"/>
      <w:r w:rsidRPr="009B65D9">
        <w:rPr>
          <w:rFonts w:ascii="Times New Roman" w:hAnsi="Times New Roman" w:cs="Times New Roman"/>
        </w:rPr>
        <w:t>2.7.2. К заявлению прилагаются:</w:t>
      </w:r>
    </w:p>
    <w:p w:rsidR="009B65D9" w:rsidRPr="009B65D9" w:rsidRDefault="009B65D9" w:rsidP="009B65D9">
      <w:pPr>
        <w:pStyle w:val="2f1"/>
        <w:widowControl w:val="0"/>
        <w:numPr>
          <w:ilvl w:val="0"/>
          <w:numId w:val="21"/>
        </w:numPr>
        <w:tabs>
          <w:tab w:val="left" w:pos="993"/>
        </w:tabs>
        <w:suppressAutoHyphens w:val="0"/>
        <w:autoSpaceDE w:val="0"/>
        <w:autoSpaceDN w:val="0"/>
        <w:adjustRightInd w:val="0"/>
        <w:ind w:left="0" w:firstLine="709"/>
        <w:jc w:val="both"/>
        <w:rPr>
          <w:szCs w:val="22"/>
        </w:rPr>
      </w:pPr>
      <w:r w:rsidRPr="009B65D9">
        <w:rPr>
          <w:szCs w:val="22"/>
        </w:rPr>
        <w:t>Копия документа, удостоверяющего личность заявителя, являющегося физическим лицом, либо личность представителя заявителя.</w:t>
      </w:r>
    </w:p>
    <w:p w:rsidR="009B65D9" w:rsidRPr="009B65D9" w:rsidRDefault="009B65D9" w:rsidP="009B65D9">
      <w:pPr>
        <w:pStyle w:val="2f1"/>
        <w:widowControl w:val="0"/>
        <w:numPr>
          <w:ilvl w:val="0"/>
          <w:numId w:val="21"/>
        </w:numPr>
        <w:tabs>
          <w:tab w:val="left" w:pos="993"/>
        </w:tabs>
        <w:suppressAutoHyphens w:val="0"/>
        <w:autoSpaceDE w:val="0"/>
        <w:autoSpaceDN w:val="0"/>
        <w:adjustRightInd w:val="0"/>
        <w:ind w:left="0" w:firstLine="709"/>
        <w:jc w:val="both"/>
        <w:rPr>
          <w:szCs w:val="22"/>
        </w:rPr>
      </w:pPr>
      <w:bookmarkStart w:id="7" w:name="Par79"/>
      <w:bookmarkEnd w:id="7"/>
      <w:r w:rsidRPr="009B65D9">
        <w:rPr>
          <w:szCs w:val="22"/>
        </w:rPr>
        <w:t>Копия свидетельства о государственной регистрации юридического лица или выписка из государственного реестра юридических лиц.</w:t>
      </w:r>
    </w:p>
    <w:p w:rsidR="009B65D9" w:rsidRPr="009B65D9" w:rsidRDefault="009B65D9" w:rsidP="009B65D9">
      <w:pPr>
        <w:pStyle w:val="2f1"/>
        <w:widowControl w:val="0"/>
        <w:numPr>
          <w:ilvl w:val="0"/>
          <w:numId w:val="21"/>
        </w:numPr>
        <w:tabs>
          <w:tab w:val="left" w:pos="993"/>
        </w:tabs>
        <w:suppressAutoHyphens w:val="0"/>
        <w:autoSpaceDE w:val="0"/>
        <w:autoSpaceDN w:val="0"/>
        <w:adjustRightInd w:val="0"/>
        <w:ind w:left="0" w:firstLine="709"/>
        <w:jc w:val="both"/>
        <w:rPr>
          <w:szCs w:val="22"/>
        </w:rPr>
      </w:pPr>
      <w:r w:rsidRPr="009B65D9">
        <w:rPr>
          <w:szCs w:val="22"/>
        </w:rPr>
        <w:t xml:space="preserve">Нотариально заверенный перевод </w:t>
      </w:r>
      <w:proofErr w:type="gramStart"/>
      <w:r w:rsidRPr="009B65D9">
        <w:rPr>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B65D9">
        <w:rPr>
          <w:szCs w:val="22"/>
        </w:rPr>
        <w:t>, если заявителем является иностранное юридическое лицо.</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r w:rsidRPr="009B65D9">
        <w:rPr>
          <w:szCs w:val="22"/>
        </w:rPr>
        <w:t>Копия документа, удостоверяющего права (полномочия) представителя заявителя, если с заявлением обращается представитель заявителя.</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bookmarkStart w:id="8" w:name="Par82"/>
      <w:bookmarkEnd w:id="8"/>
      <w:r w:rsidRPr="009B65D9">
        <w:rPr>
          <w:szCs w:val="22"/>
        </w:rPr>
        <w:t>Кадастровый паспорт земельного участка, в отношении которого подано заявление.</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bookmarkStart w:id="9" w:name="Par83"/>
      <w:bookmarkEnd w:id="9"/>
      <w:r w:rsidRPr="009B65D9">
        <w:rPr>
          <w:szCs w:val="22"/>
        </w:rPr>
        <w:t>Выписка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в отношении которого подано заявление.</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r w:rsidRPr="009B65D9">
        <w:rPr>
          <w:szCs w:val="22"/>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9B65D9" w:rsidRPr="009B65D9" w:rsidRDefault="009B65D9" w:rsidP="009B65D9">
      <w:pPr>
        <w:pStyle w:val="2f1"/>
        <w:widowControl w:val="0"/>
        <w:numPr>
          <w:ilvl w:val="0"/>
          <w:numId w:val="21"/>
        </w:numPr>
        <w:tabs>
          <w:tab w:val="left" w:pos="1134"/>
        </w:tabs>
        <w:suppressAutoHyphens w:val="0"/>
        <w:autoSpaceDE w:val="0"/>
        <w:autoSpaceDN w:val="0"/>
        <w:adjustRightInd w:val="0"/>
        <w:ind w:left="0" w:firstLine="709"/>
        <w:jc w:val="both"/>
        <w:rPr>
          <w:szCs w:val="22"/>
        </w:rPr>
      </w:pPr>
      <w:proofErr w:type="gramStart"/>
      <w:r w:rsidRPr="009B65D9">
        <w:rPr>
          <w:szCs w:val="22"/>
        </w:rPr>
        <w:t>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w:t>
      </w:r>
      <w:proofErr w:type="gramEnd"/>
      <w:r w:rsidRPr="009B65D9">
        <w:rPr>
          <w:szCs w:val="22"/>
        </w:rPr>
        <w:t xml:space="preserve"> лица.</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bookmarkStart w:id="10" w:name="Par86"/>
      <w:bookmarkEnd w:id="10"/>
      <w:r w:rsidRPr="009B65D9">
        <w:rPr>
          <w:rFonts w:ascii="Times New Roman" w:hAnsi="Times New Roman" w:cs="Times New Roman"/>
        </w:rPr>
        <w:t xml:space="preserve">2.7.3. Заявитель вправе не представлять самостоятельно документы, предусмотренные </w:t>
      </w:r>
      <w:hyperlink w:anchor="Par79" w:history="1">
        <w:r w:rsidRPr="009B65D9">
          <w:rPr>
            <w:rFonts w:ascii="Times New Roman" w:hAnsi="Times New Roman" w:cs="Times New Roman"/>
          </w:rPr>
          <w:t>подпунктами 2</w:t>
        </w:r>
      </w:hyperlink>
      <w:r w:rsidRPr="009B65D9">
        <w:rPr>
          <w:rFonts w:ascii="Times New Roman" w:hAnsi="Times New Roman" w:cs="Times New Roman"/>
        </w:rPr>
        <w:t xml:space="preserve">, </w:t>
      </w:r>
      <w:hyperlink w:anchor="Par82" w:history="1">
        <w:r w:rsidRPr="009B65D9">
          <w:rPr>
            <w:rFonts w:ascii="Times New Roman" w:hAnsi="Times New Roman" w:cs="Times New Roman"/>
          </w:rPr>
          <w:t>5</w:t>
        </w:r>
      </w:hyperlink>
      <w:r w:rsidRPr="009B65D9">
        <w:rPr>
          <w:rFonts w:ascii="Times New Roman" w:hAnsi="Times New Roman" w:cs="Times New Roman"/>
        </w:rPr>
        <w:t xml:space="preserve">, </w:t>
      </w:r>
      <w:hyperlink w:anchor="Par83" w:history="1">
        <w:r w:rsidRPr="009B65D9">
          <w:rPr>
            <w:rFonts w:ascii="Times New Roman" w:hAnsi="Times New Roman" w:cs="Times New Roman"/>
          </w:rPr>
          <w:t>6 пункта 2.7.2</w:t>
        </w:r>
      </w:hyperlink>
      <w:r w:rsidRPr="009B65D9">
        <w:rPr>
          <w:rFonts w:ascii="Times New Roman" w:hAnsi="Times New Roman" w:cs="Times New Roman"/>
        </w:rPr>
        <w:t xml:space="preserve"> регламента.</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bookmarkStart w:id="11" w:name="Par87"/>
      <w:bookmarkEnd w:id="11"/>
      <w:r w:rsidRPr="009B65D9">
        <w:rPr>
          <w:rFonts w:ascii="Times New Roman" w:hAnsi="Times New Roman" w:cs="Times New Roman"/>
        </w:rPr>
        <w:t>2.7.4.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либо в копиях, удостоверенных нотариусом.</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r w:rsidRPr="009B65D9">
        <w:rPr>
          <w:rFonts w:ascii="Times New Roman" w:hAnsi="Times New Roman" w:cs="Times New Roman"/>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Исчерпывающий перечень документов, необходимых</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в соответствии с нормативными правовыми актами</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для предоставления муниципальной услуги, которые</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находятся в распоряжении государственных органов,</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органов местного самоуправления и иных органов.</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B65D9" w:rsidRPr="009B65D9" w:rsidRDefault="009B65D9" w:rsidP="009B65D9">
      <w:pPr>
        <w:pStyle w:val="2f1"/>
        <w:widowControl w:val="0"/>
        <w:numPr>
          <w:ilvl w:val="0"/>
          <w:numId w:val="22"/>
        </w:numPr>
        <w:tabs>
          <w:tab w:val="left" w:pos="993"/>
        </w:tabs>
        <w:suppressAutoHyphens w:val="0"/>
        <w:autoSpaceDE w:val="0"/>
        <w:autoSpaceDN w:val="0"/>
        <w:adjustRightInd w:val="0"/>
        <w:ind w:left="0" w:firstLine="709"/>
        <w:contextualSpacing w:val="0"/>
        <w:jc w:val="both"/>
        <w:rPr>
          <w:szCs w:val="22"/>
        </w:rPr>
      </w:pPr>
      <w:r w:rsidRPr="009B65D9">
        <w:rPr>
          <w:szCs w:val="22"/>
        </w:rPr>
        <w:t>выписка из Единого государственного реестра индивидуальных предпринимателей или выписка из Единого государственного реестра юридических лиц – для индивидуальных предпринимателей, юридических лиц;</w:t>
      </w:r>
    </w:p>
    <w:p w:rsidR="009B65D9" w:rsidRPr="009B65D9" w:rsidRDefault="009B65D9" w:rsidP="009B65D9">
      <w:pPr>
        <w:pStyle w:val="2f1"/>
        <w:widowControl w:val="0"/>
        <w:numPr>
          <w:ilvl w:val="0"/>
          <w:numId w:val="22"/>
        </w:numPr>
        <w:tabs>
          <w:tab w:val="left" w:pos="993"/>
        </w:tabs>
        <w:suppressAutoHyphens w:val="0"/>
        <w:autoSpaceDE w:val="0"/>
        <w:autoSpaceDN w:val="0"/>
        <w:adjustRightInd w:val="0"/>
        <w:ind w:left="0" w:firstLine="709"/>
        <w:contextualSpacing w:val="0"/>
        <w:jc w:val="both"/>
        <w:rPr>
          <w:szCs w:val="22"/>
        </w:rPr>
      </w:pPr>
      <w:r w:rsidRPr="009B65D9">
        <w:rPr>
          <w:szCs w:val="22"/>
        </w:rPr>
        <w:t>выписка из государственного кадастра недвижимости относительно сведений на земельные участки, в отношении которых устанавливается сервитут;</w:t>
      </w:r>
    </w:p>
    <w:p w:rsidR="009B65D9" w:rsidRPr="009B65D9" w:rsidRDefault="009B65D9" w:rsidP="009B65D9">
      <w:pPr>
        <w:pStyle w:val="2f1"/>
        <w:widowControl w:val="0"/>
        <w:numPr>
          <w:ilvl w:val="0"/>
          <w:numId w:val="22"/>
        </w:numPr>
        <w:tabs>
          <w:tab w:val="left" w:pos="993"/>
        </w:tabs>
        <w:suppressAutoHyphens w:val="0"/>
        <w:autoSpaceDE w:val="0"/>
        <w:autoSpaceDN w:val="0"/>
        <w:adjustRightInd w:val="0"/>
        <w:ind w:left="0" w:firstLine="709"/>
        <w:contextualSpacing w:val="0"/>
        <w:jc w:val="both"/>
        <w:rPr>
          <w:szCs w:val="22"/>
        </w:rPr>
      </w:pPr>
      <w:r w:rsidRPr="009B65D9">
        <w:rPr>
          <w:szCs w:val="22"/>
        </w:rPr>
        <w:t>выписка из Единого государственного реестра прав на недвижимое имущество и сделок с ним о правах на земельные участки, в отношении которых устанавливается сервитут.</w:t>
      </w:r>
    </w:p>
    <w:p w:rsidR="009B65D9" w:rsidRPr="009B65D9" w:rsidRDefault="009B65D9" w:rsidP="009B65D9">
      <w:pPr>
        <w:pStyle w:val="2f1"/>
        <w:widowControl w:val="0"/>
        <w:autoSpaceDE w:val="0"/>
        <w:autoSpaceDN w:val="0"/>
        <w:adjustRightInd w:val="0"/>
        <w:ind w:left="0" w:firstLine="709"/>
        <w:jc w:val="both"/>
        <w:rPr>
          <w:szCs w:val="22"/>
        </w:rPr>
      </w:pPr>
      <w:r w:rsidRPr="009B65D9">
        <w:rPr>
          <w:szCs w:val="22"/>
        </w:rPr>
        <w:t>2.8.1. Заявитель (представитель Заявителя) вправе по собственной инициативе представить документы, содержащие сведения, указанные в пункте 2.8. настоящего регламента.</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Способы подачи документов, необходимых для предоставления</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2.9. Заявители направляют документы в орган местного самоуправления почтой либо лично подают в  приемную администрации МО «Выборгский район», также заявители могут подать </w:t>
      </w:r>
      <w:r w:rsidRPr="009B65D9">
        <w:rPr>
          <w:rFonts w:ascii="Times New Roman" w:hAnsi="Times New Roman" w:cs="Times New Roman"/>
        </w:rPr>
        <w:lastRenderedPageBreak/>
        <w:t>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2.10.</w:t>
      </w:r>
      <w:r w:rsidRPr="009B65D9">
        <w:rPr>
          <w:rFonts w:ascii="Times New Roman" w:hAnsi="Times New Roman" w:cs="Times New Roman"/>
        </w:rPr>
        <w:tab/>
      </w:r>
      <w:bookmarkStart w:id="12" w:name="Par278"/>
      <w:bookmarkEnd w:id="12"/>
      <w:r w:rsidRPr="009B65D9">
        <w:rPr>
          <w:rFonts w:ascii="Times New Roman" w:hAnsi="Times New Roman" w:cs="Times New Roman"/>
        </w:rPr>
        <w:t>Исчерпывающий перечень оснований для отказа в приеме документов:</w:t>
      </w:r>
    </w:p>
    <w:p w:rsidR="009B65D9" w:rsidRPr="009B65D9" w:rsidRDefault="009B65D9" w:rsidP="009B65D9">
      <w:pPr>
        <w:pStyle w:val="2f1"/>
        <w:widowControl w:val="0"/>
        <w:numPr>
          <w:ilvl w:val="0"/>
          <w:numId w:val="23"/>
        </w:numPr>
        <w:tabs>
          <w:tab w:val="left" w:pos="993"/>
        </w:tabs>
        <w:suppressAutoHyphens w:val="0"/>
        <w:autoSpaceDE w:val="0"/>
        <w:autoSpaceDN w:val="0"/>
        <w:adjustRightInd w:val="0"/>
        <w:ind w:left="0" w:firstLine="709"/>
        <w:contextualSpacing w:val="0"/>
        <w:jc w:val="both"/>
        <w:rPr>
          <w:szCs w:val="22"/>
        </w:rPr>
      </w:pPr>
      <w:r w:rsidRPr="009B65D9">
        <w:rPr>
          <w:szCs w:val="22"/>
        </w:rPr>
        <w:t xml:space="preserve">непредставление документов, предусмотренных </w:t>
      </w:r>
      <w:hyperlink w:anchor="Par77" w:history="1">
        <w:r w:rsidRPr="009B65D9">
          <w:rPr>
            <w:szCs w:val="22"/>
          </w:rPr>
          <w:t>пунктом 2.7.2</w:t>
        </w:r>
      </w:hyperlink>
      <w:r w:rsidRPr="009B65D9">
        <w:rPr>
          <w:szCs w:val="22"/>
        </w:rPr>
        <w:t xml:space="preserve"> регламента с учетом </w:t>
      </w:r>
      <w:hyperlink w:anchor="Par86" w:history="1">
        <w:r w:rsidRPr="009B65D9">
          <w:rPr>
            <w:szCs w:val="22"/>
          </w:rPr>
          <w:t>пункта 2.7.3</w:t>
        </w:r>
      </w:hyperlink>
      <w:r w:rsidRPr="009B65D9">
        <w:rPr>
          <w:szCs w:val="22"/>
        </w:rPr>
        <w:t xml:space="preserve"> регламента;</w:t>
      </w:r>
    </w:p>
    <w:p w:rsidR="009B65D9" w:rsidRPr="009B65D9" w:rsidRDefault="009B65D9" w:rsidP="009B65D9">
      <w:pPr>
        <w:pStyle w:val="2f1"/>
        <w:widowControl w:val="0"/>
        <w:numPr>
          <w:ilvl w:val="0"/>
          <w:numId w:val="23"/>
        </w:numPr>
        <w:tabs>
          <w:tab w:val="left" w:pos="993"/>
        </w:tabs>
        <w:suppressAutoHyphens w:val="0"/>
        <w:autoSpaceDE w:val="0"/>
        <w:autoSpaceDN w:val="0"/>
        <w:adjustRightInd w:val="0"/>
        <w:ind w:left="0" w:firstLine="709"/>
        <w:contextualSpacing w:val="0"/>
        <w:jc w:val="both"/>
        <w:rPr>
          <w:szCs w:val="22"/>
        </w:rPr>
      </w:pPr>
      <w:r w:rsidRPr="009B65D9">
        <w:rPr>
          <w:szCs w:val="22"/>
        </w:rPr>
        <w:t xml:space="preserve">представление документов, не отвечающих требованиям </w:t>
      </w:r>
      <w:hyperlink w:anchor="Par87" w:history="1">
        <w:r w:rsidRPr="009B65D9">
          <w:rPr>
            <w:szCs w:val="22"/>
          </w:rPr>
          <w:t>пункта 2.7.4</w:t>
        </w:r>
      </w:hyperlink>
      <w:r w:rsidRPr="009B65D9">
        <w:rPr>
          <w:szCs w:val="22"/>
        </w:rPr>
        <w:t xml:space="preserve"> регламента.</w:t>
      </w:r>
    </w:p>
    <w:p w:rsidR="009B65D9" w:rsidRPr="009B65D9" w:rsidRDefault="009B65D9" w:rsidP="009B65D9">
      <w:pPr>
        <w:pStyle w:val="2f1"/>
        <w:widowControl w:val="0"/>
        <w:autoSpaceDE w:val="0"/>
        <w:autoSpaceDN w:val="0"/>
        <w:adjustRightInd w:val="0"/>
        <w:ind w:left="1260"/>
        <w:outlineLvl w:val="2"/>
        <w:rPr>
          <w:szCs w:val="22"/>
        </w:rPr>
      </w:pPr>
    </w:p>
    <w:p w:rsidR="009B65D9" w:rsidRPr="009B65D9" w:rsidRDefault="009B65D9" w:rsidP="009B65D9">
      <w:pPr>
        <w:pStyle w:val="2f1"/>
        <w:widowControl w:val="0"/>
        <w:autoSpaceDE w:val="0"/>
        <w:autoSpaceDN w:val="0"/>
        <w:adjustRightInd w:val="0"/>
        <w:ind w:left="1260"/>
        <w:jc w:val="center"/>
        <w:outlineLvl w:val="2"/>
        <w:rPr>
          <w:szCs w:val="22"/>
        </w:rPr>
      </w:pPr>
      <w:r w:rsidRPr="009B65D9">
        <w:rPr>
          <w:szCs w:val="22"/>
        </w:rPr>
        <w:t>Исчерпывающий перечень оснований для отказа</w:t>
      </w:r>
    </w:p>
    <w:p w:rsidR="009B65D9" w:rsidRPr="009B65D9" w:rsidRDefault="009B65D9" w:rsidP="009B65D9">
      <w:pPr>
        <w:pStyle w:val="2f1"/>
        <w:widowControl w:val="0"/>
        <w:autoSpaceDE w:val="0"/>
        <w:autoSpaceDN w:val="0"/>
        <w:adjustRightInd w:val="0"/>
        <w:ind w:left="1260"/>
        <w:jc w:val="center"/>
        <w:rPr>
          <w:szCs w:val="22"/>
        </w:rPr>
      </w:pPr>
      <w:r w:rsidRPr="009B65D9">
        <w:rPr>
          <w:szCs w:val="22"/>
        </w:rPr>
        <w:t>и приостановления в предоставлении 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2.11. В предоставлении муниципальной услуги отказывается при наличии оснований, предусмотренных </w:t>
      </w:r>
      <w:hyperlink r:id="rId11" w:history="1">
        <w:r w:rsidRPr="009B65D9">
          <w:rPr>
            <w:rFonts w:ascii="Times New Roman" w:hAnsi="Times New Roman" w:cs="Times New Roman"/>
          </w:rPr>
          <w:t>пунктом 4 статьи 39.26</w:t>
        </w:r>
      </w:hyperlink>
      <w:r w:rsidRPr="009B65D9">
        <w:rPr>
          <w:rFonts w:ascii="Times New Roman" w:hAnsi="Times New Roman" w:cs="Times New Roman"/>
        </w:rPr>
        <w:t xml:space="preserve"> Земельного кодекса Российской Федерации:</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 планируемое на условиях сервитута использование земельного участка не допускается в соответствии с федеральными законами;</w:t>
      </w:r>
    </w:p>
    <w:p w:rsidR="009B65D9" w:rsidRPr="009B65D9" w:rsidRDefault="009B65D9" w:rsidP="009B65D9">
      <w:pPr>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B65D9" w:rsidRPr="009B65D9" w:rsidRDefault="009B65D9" w:rsidP="009B65D9">
      <w:pPr>
        <w:pStyle w:val="ConsPlusNormal0"/>
        <w:ind w:firstLine="709"/>
        <w:jc w:val="both"/>
        <w:rPr>
          <w:rFonts w:ascii="Times New Roman" w:hAnsi="Times New Roman" w:cs="Times New Roman"/>
          <w:sz w:val="22"/>
          <w:szCs w:val="22"/>
        </w:rPr>
      </w:pPr>
      <w:r w:rsidRPr="009B65D9">
        <w:rPr>
          <w:rFonts w:ascii="Times New Roman" w:hAnsi="Times New Roman" w:cs="Times New Roman"/>
          <w:sz w:val="22"/>
          <w:szCs w:val="22"/>
        </w:rPr>
        <w:t>2.11.1. Основания для приостановления муниципальной услуги отсутствуют.</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Информация о возмездной (безвозмездной) основе</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contextualSpacing/>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2.12. Предоставление муниципальной услуги является бесплатным для заявителей.</w:t>
      </w:r>
    </w:p>
    <w:p w:rsidR="009B65D9" w:rsidRPr="009B65D9" w:rsidRDefault="009B65D9" w:rsidP="009B65D9">
      <w:pPr>
        <w:widowControl w:val="0"/>
        <w:autoSpaceDE w:val="0"/>
        <w:autoSpaceDN w:val="0"/>
        <w:adjustRightInd w:val="0"/>
        <w:spacing w:after="0" w:line="240" w:lineRule="auto"/>
        <w:ind w:firstLine="540"/>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Максимальный срок ожидания в очереди при подаче заявления</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о предоставлении муниципальной услуги и при получении</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результата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540"/>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2.13. Срок ожидания в очереди при подаче заявления о предоставлении муниципальной услуги - 15 минут.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2.14. Срок ожидания в очереди при получении результата предоставления муниципальной услуги - 15 минут.</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Срок регистрации заявления заявителя о предоставлении</w:t>
      </w: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2.15.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2.16. Срок регистрации запроса (заявления) Заявителя о предоставлении муниципальной услуги:</w:t>
      </w:r>
    </w:p>
    <w:p w:rsidR="009B65D9" w:rsidRPr="009B65D9" w:rsidRDefault="009B65D9" w:rsidP="009B65D9">
      <w:pPr>
        <w:pStyle w:val="2f1"/>
        <w:widowControl w:val="0"/>
        <w:numPr>
          <w:ilvl w:val="0"/>
          <w:numId w:val="24"/>
        </w:numPr>
        <w:tabs>
          <w:tab w:val="left" w:pos="993"/>
        </w:tabs>
        <w:suppressAutoHyphens w:val="0"/>
        <w:autoSpaceDE w:val="0"/>
        <w:autoSpaceDN w:val="0"/>
        <w:adjustRightInd w:val="0"/>
        <w:ind w:left="0" w:firstLine="709"/>
        <w:contextualSpacing w:val="0"/>
        <w:jc w:val="both"/>
        <w:rPr>
          <w:szCs w:val="22"/>
        </w:rPr>
      </w:pPr>
      <w:r w:rsidRPr="009B65D9">
        <w:rPr>
          <w:szCs w:val="22"/>
        </w:rPr>
        <w:t>в случае личного обращения заявителя заявление регистрируется в день обращения;</w:t>
      </w:r>
    </w:p>
    <w:p w:rsidR="009B65D9" w:rsidRPr="009B65D9" w:rsidRDefault="009B65D9" w:rsidP="009B65D9">
      <w:pPr>
        <w:pStyle w:val="2f1"/>
        <w:widowControl w:val="0"/>
        <w:numPr>
          <w:ilvl w:val="0"/>
          <w:numId w:val="24"/>
        </w:numPr>
        <w:tabs>
          <w:tab w:val="left" w:pos="993"/>
        </w:tabs>
        <w:suppressAutoHyphens w:val="0"/>
        <w:autoSpaceDE w:val="0"/>
        <w:autoSpaceDN w:val="0"/>
        <w:adjustRightInd w:val="0"/>
        <w:ind w:left="0" w:firstLine="709"/>
        <w:contextualSpacing w:val="0"/>
        <w:jc w:val="both"/>
        <w:rPr>
          <w:szCs w:val="22"/>
        </w:rPr>
      </w:pPr>
      <w:r w:rsidRPr="009B65D9">
        <w:rPr>
          <w:szCs w:val="22"/>
        </w:rPr>
        <w:t>в случае поступления документов по почте заявление регистрируется в течение трех дней со дня поступления.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2.17.2.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9B65D9">
        <w:rPr>
          <w:rFonts w:ascii="Times New Roman" w:hAnsi="Times New Roman" w:cs="Times New Roman"/>
        </w:rPr>
        <w:lastRenderedPageBreak/>
        <w:t>предусматривающая места для специальных автотранспортных средств инвалидов.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2.17.4. Вход в здание (помещение) и выход из него оборудуются, информационными табличками (вывесками), содержащие информацию о режиме его работы.</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2.17.9. Оборудование мест повышенного удобства с дополнительным местом для собаки – поводыря и устрой</w:t>
      </w:r>
      <w:proofErr w:type="gramStart"/>
      <w:r w:rsidRPr="009B65D9">
        <w:rPr>
          <w:rFonts w:ascii="Times New Roman" w:hAnsi="Times New Roman" w:cs="Times New Roman"/>
        </w:rPr>
        <w:t>ств дл</w:t>
      </w:r>
      <w:proofErr w:type="gramEnd"/>
      <w:r w:rsidRPr="009B65D9">
        <w:rPr>
          <w:rFonts w:ascii="Times New Roman" w:hAnsi="Times New Roman" w:cs="Times New Roman"/>
        </w:rPr>
        <w:t>я передвижения инвалида (костылей, ходунков).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2.17.10.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2.17.11. Помещения приема и выдачи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документов должны предусматривать места для ожидания, информирования и приема заявителей.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2.17.13.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bookmarkStart w:id="13" w:name="Par329"/>
      <w:bookmarkEnd w:id="13"/>
    </w:p>
    <w:p w:rsidR="009B65D9" w:rsidRPr="009B65D9" w:rsidRDefault="009B65D9" w:rsidP="009B65D9">
      <w:pPr>
        <w:widowControl w:val="0"/>
        <w:autoSpaceDE w:val="0"/>
        <w:autoSpaceDN w:val="0"/>
        <w:adjustRightInd w:val="0"/>
        <w:spacing w:after="0" w:line="240" w:lineRule="auto"/>
        <w:ind w:firstLine="709"/>
        <w:jc w:val="center"/>
        <w:outlineLvl w:val="2"/>
        <w:rPr>
          <w:rFonts w:ascii="Times New Roman" w:hAnsi="Times New Roman" w:cs="Times New Roman"/>
        </w:rPr>
      </w:pPr>
      <w:r w:rsidRPr="009B65D9">
        <w:rPr>
          <w:rFonts w:ascii="Times New Roman" w:hAnsi="Times New Roman" w:cs="Times New Roman"/>
        </w:rPr>
        <w:t>Показатели доступности и качества муниципальной услуги.</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2.18. Показатели доступности муниципальной услуги (общие, применимые в отношении всех заявителей):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 равные права и возможности при получении муниципальной услуги для заявителей;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 транспортная доступность к месту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2.19. Показатели доступности муниципальной услуги (специальные, применимые в отношении инвалидов):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 обеспечение беспрепятственного доступа инвалидов к помещениям, в которых предоставляется муниципальная услуга;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 наличие возможности получения инвалидами помощи (при необходимости) от работников </w:t>
      </w:r>
      <w:r w:rsidRPr="009B65D9">
        <w:rPr>
          <w:rFonts w:ascii="Times New Roman" w:hAnsi="Times New Roman" w:cs="Times New Roman"/>
        </w:rPr>
        <w:lastRenderedPageBreak/>
        <w:t>организации для преодоления барьеров, мешающих получению услуг наравне с другими лицами.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2.19.1. Показатели качества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1) соблюдение срока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 соблюдение требований стандарта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 удовлетворенность заявителя профессионализмом должностных лиц ОМСУ, МФЦ при предоставлении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 соблюдение времени ожидания в очереди при подаче запроса и получении результата;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 осуществление не более одного взаимодействия заявителя с должностными лицами ОМСУ при получении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6) отсутствие жалоб на действия или бездействия должностных лиц ОМСУ, поданных в установленном порядке.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2.20.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2.20.1. К целевым показателям доступности и качества муниципальной услуги относятся:</w:t>
      </w:r>
    </w:p>
    <w:p w:rsidR="009B65D9" w:rsidRPr="009B65D9" w:rsidRDefault="009B65D9" w:rsidP="009B65D9">
      <w:pPr>
        <w:pStyle w:val="2f1"/>
        <w:widowControl w:val="0"/>
        <w:numPr>
          <w:ilvl w:val="0"/>
          <w:numId w:val="25"/>
        </w:numPr>
        <w:tabs>
          <w:tab w:val="left" w:pos="993"/>
        </w:tabs>
        <w:suppressAutoHyphens w:val="0"/>
        <w:autoSpaceDE w:val="0"/>
        <w:autoSpaceDN w:val="0"/>
        <w:adjustRightInd w:val="0"/>
        <w:ind w:left="0" w:firstLine="709"/>
        <w:contextualSpacing w:val="0"/>
        <w:jc w:val="both"/>
        <w:rPr>
          <w:szCs w:val="22"/>
        </w:rPr>
      </w:pPr>
      <w:r w:rsidRPr="009B65D9">
        <w:rPr>
          <w:szCs w:val="22"/>
        </w:rPr>
        <w:t>количество документов, которые заявителю необходимо представить в целях получения муниципальной услуги;</w:t>
      </w:r>
    </w:p>
    <w:p w:rsidR="009B65D9" w:rsidRPr="009B65D9" w:rsidRDefault="009B65D9" w:rsidP="009B65D9">
      <w:pPr>
        <w:pStyle w:val="2f1"/>
        <w:widowControl w:val="0"/>
        <w:numPr>
          <w:ilvl w:val="0"/>
          <w:numId w:val="25"/>
        </w:numPr>
        <w:tabs>
          <w:tab w:val="left" w:pos="993"/>
        </w:tabs>
        <w:suppressAutoHyphens w:val="0"/>
        <w:autoSpaceDE w:val="0"/>
        <w:autoSpaceDN w:val="0"/>
        <w:adjustRightInd w:val="0"/>
        <w:ind w:left="0" w:firstLine="709"/>
        <w:contextualSpacing w:val="0"/>
        <w:jc w:val="both"/>
        <w:rPr>
          <w:szCs w:val="22"/>
        </w:rPr>
      </w:pPr>
      <w:r w:rsidRPr="009B65D9">
        <w:rPr>
          <w:szCs w:val="22"/>
        </w:rPr>
        <w:t>минимальное количество непосредственных обращений заявителя в различные организации в целях получения муниципальной услуги.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2.20.2. К непосредственным показателям доступности и качества муниципальной услуги относятся:</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2.21. Особенности предоставления муниципальной услуги в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Предоставление муниципальной услуги в МФЦ осуществляется после вступления в силу соглашения о взаимодействии.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2.21.1. МФЦ осуществляет:</w:t>
      </w:r>
    </w:p>
    <w:p w:rsidR="009B65D9" w:rsidRPr="009B65D9" w:rsidRDefault="009B65D9" w:rsidP="009B65D9">
      <w:pPr>
        <w:pStyle w:val="2f1"/>
        <w:widowControl w:val="0"/>
        <w:numPr>
          <w:ilvl w:val="0"/>
          <w:numId w:val="26"/>
        </w:numPr>
        <w:tabs>
          <w:tab w:val="left" w:pos="993"/>
        </w:tabs>
        <w:suppressAutoHyphens w:val="0"/>
        <w:autoSpaceDE w:val="0"/>
        <w:autoSpaceDN w:val="0"/>
        <w:adjustRightInd w:val="0"/>
        <w:ind w:left="0" w:firstLine="709"/>
        <w:contextualSpacing w:val="0"/>
        <w:jc w:val="both"/>
        <w:rPr>
          <w:szCs w:val="22"/>
        </w:rPr>
      </w:pPr>
      <w:r w:rsidRPr="009B65D9">
        <w:rPr>
          <w:szCs w:val="22"/>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9B65D9" w:rsidRPr="009B65D9" w:rsidRDefault="009B65D9" w:rsidP="009B65D9">
      <w:pPr>
        <w:pStyle w:val="2f1"/>
        <w:widowControl w:val="0"/>
        <w:numPr>
          <w:ilvl w:val="0"/>
          <w:numId w:val="26"/>
        </w:numPr>
        <w:tabs>
          <w:tab w:val="left" w:pos="993"/>
        </w:tabs>
        <w:suppressAutoHyphens w:val="0"/>
        <w:autoSpaceDE w:val="0"/>
        <w:autoSpaceDN w:val="0"/>
        <w:adjustRightInd w:val="0"/>
        <w:ind w:left="0" w:firstLine="709"/>
        <w:contextualSpacing w:val="0"/>
        <w:jc w:val="both"/>
        <w:rPr>
          <w:szCs w:val="22"/>
        </w:rPr>
      </w:pPr>
      <w:r w:rsidRPr="009B65D9">
        <w:rPr>
          <w:szCs w:val="22"/>
        </w:rPr>
        <w:t>информирование граждан и организаций по вопросам предоставления муниципальных услуг;</w:t>
      </w:r>
    </w:p>
    <w:p w:rsidR="009B65D9" w:rsidRPr="009B65D9" w:rsidRDefault="009B65D9" w:rsidP="009B65D9">
      <w:pPr>
        <w:pStyle w:val="2f1"/>
        <w:widowControl w:val="0"/>
        <w:numPr>
          <w:ilvl w:val="0"/>
          <w:numId w:val="26"/>
        </w:numPr>
        <w:tabs>
          <w:tab w:val="left" w:pos="993"/>
        </w:tabs>
        <w:suppressAutoHyphens w:val="0"/>
        <w:autoSpaceDE w:val="0"/>
        <w:autoSpaceDN w:val="0"/>
        <w:adjustRightInd w:val="0"/>
        <w:ind w:left="0" w:firstLine="709"/>
        <w:contextualSpacing w:val="0"/>
        <w:jc w:val="both"/>
        <w:rPr>
          <w:szCs w:val="22"/>
        </w:rPr>
      </w:pPr>
      <w:r w:rsidRPr="009B65D9">
        <w:rPr>
          <w:szCs w:val="22"/>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9B65D9" w:rsidRPr="009B65D9" w:rsidRDefault="009B65D9" w:rsidP="009B65D9">
      <w:pPr>
        <w:pStyle w:val="2f1"/>
        <w:widowControl w:val="0"/>
        <w:numPr>
          <w:ilvl w:val="0"/>
          <w:numId w:val="26"/>
        </w:numPr>
        <w:tabs>
          <w:tab w:val="left" w:pos="993"/>
        </w:tabs>
        <w:suppressAutoHyphens w:val="0"/>
        <w:autoSpaceDE w:val="0"/>
        <w:autoSpaceDN w:val="0"/>
        <w:adjustRightInd w:val="0"/>
        <w:ind w:left="0" w:firstLine="709"/>
        <w:contextualSpacing w:val="0"/>
        <w:jc w:val="both"/>
        <w:rPr>
          <w:szCs w:val="22"/>
        </w:rPr>
      </w:pPr>
      <w:r w:rsidRPr="009B65D9">
        <w:rPr>
          <w:szCs w:val="22"/>
        </w:rPr>
        <w:t>обработку персональных данных, связанных с предоставлением муниципальных услуг.</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2.21.2.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определяет предмет обращения;</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проводит проверку полномочий лица, подающего документы;</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 xml:space="preserve">проводит проверку правильности заполнения запроса и соответствия представленных документов требованиям, указанным в </w:t>
      </w:r>
      <w:hyperlink w:anchor="Par215" w:history="1">
        <w:r w:rsidRPr="009B65D9">
          <w:rPr>
            <w:szCs w:val="22"/>
          </w:rPr>
          <w:t>пункте 2.7</w:t>
        </w:r>
      </w:hyperlink>
      <w:r w:rsidRPr="009B65D9">
        <w:rPr>
          <w:szCs w:val="22"/>
        </w:rPr>
        <w:t>, 2.8 настоящего административного регламента;</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заверяет электронное дело своей электронной подписью (далее - ЭП);</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направляет копии документов и реестр документов в орган местного самоуправления:</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 xml:space="preserve">в электронном виде (в составе пакетов электронных дел) в течение 1 рабочего дня со дня </w:t>
      </w:r>
      <w:r w:rsidRPr="009B65D9">
        <w:rPr>
          <w:szCs w:val="22"/>
        </w:rPr>
        <w:lastRenderedPageBreak/>
        <w:t>обращения заявителя в МФЦ;</w:t>
      </w:r>
    </w:p>
    <w:p w:rsidR="009B65D9" w:rsidRPr="009B65D9" w:rsidRDefault="009B65D9" w:rsidP="009B65D9">
      <w:pPr>
        <w:pStyle w:val="2f1"/>
        <w:widowControl w:val="0"/>
        <w:numPr>
          <w:ilvl w:val="0"/>
          <w:numId w:val="27"/>
        </w:numPr>
        <w:tabs>
          <w:tab w:val="left" w:pos="993"/>
        </w:tabs>
        <w:suppressAutoHyphens w:val="0"/>
        <w:autoSpaceDE w:val="0"/>
        <w:autoSpaceDN w:val="0"/>
        <w:adjustRightInd w:val="0"/>
        <w:ind w:left="0" w:firstLine="709"/>
        <w:contextualSpacing w:val="0"/>
        <w:jc w:val="both"/>
        <w:rPr>
          <w:szCs w:val="22"/>
        </w:rPr>
      </w:pPr>
      <w:r w:rsidRPr="009B65D9">
        <w:rPr>
          <w:szCs w:val="22"/>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2.21.3. При обнаружении несоответствия документов требованиям, указанным в </w:t>
      </w:r>
      <w:hyperlink w:anchor="Par215" w:history="1">
        <w:r w:rsidRPr="009B65D9">
          <w:rPr>
            <w:rFonts w:ascii="Times New Roman" w:hAnsi="Times New Roman" w:cs="Times New Roman"/>
          </w:rPr>
          <w:t>пункте 2.7</w:t>
        </w:r>
      </w:hyperlink>
      <w:r w:rsidRPr="009B65D9">
        <w:rPr>
          <w:rFonts w:ascii="Times New Roman" w:hAnsi="Times New Roman" w:cs="Times New Roman"/>
        </w:rPr>
        <w:t xml:space="preserve"> настоящих методических рекомендаций, специалист МФЦ, осуществляющий прием документов, возвращает их заявителю для устранения выявленных недостатков.</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По окончании приема документов специалист МФЦ выдает заявителю расписку в приеме документов.</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9B65D9" w:rsidRPr="009B65D9" w:rsidRDefault="009B65D9" w:rsidP="009B65D9">
      <w:pPr>
        <w:pStyle w:val="2f1"/>
        <w:widowControl w:val="0"/>
        <w:numPr>
          <w:ilvl w:val="0"/>
          <w:numId w:val="28"/>
        </w:numPr>
        <w:tabs>
          <w:tab w:val="left" w:pos="993"/>
        </w:tabs>
        <w:suppressAutoHyphens w:val="0"/>
        <w:autoSpaceDE w:val="0"/>
        <w:autoSpaceDN w:val="0"/>
        <w:adjustRightInd w:val="0"/>
        <w:ind w:left="0" w:firstLine="709"/>
        <w:contextualSpacing w:val="0"/>
        <w:jc w:val="both"/>
        <w:rPr>
          <w:szCs w:val="22"/>
        </w:rPr>
      </w:pPr>
      <w:r w:rsidRPr="009B65D9">
        <w:rPr>
          <w:szCs w:val="22"/>
        </w:rPr>
        <w:t>в электронном виде в течение 1 рабочего дня со дня принятия решения о предоставлении (отказе в предоставлении) заявителю услуги;</w:t>
      </w:r>
    </w:p>
    <w:p w:rsidR="009B65D9" w:rsidRPr="009B65D9" w:rsidRDefault="009B65D9" w:rsidP="009B65D9">
      <w:pPr>
        <w:pStyle w:val="2f1"/>
        <w:widowControl w:val="0"/>
        <w:numPr>
          <w:ilvl w:val="0"/>
          <w:numId w:val="28"/>
        </w:numPr>
        <w:tabs>
          <w:tab w:val="left" w:pos="993"/>
        </w:tabs>
        <w:suppressAutoHyphens w:val="0"/>
        <w:autoSpaceDE w:val="0"/>
        <w:autoSpaceDN w:val="0"/>
        <w:adjustRightInd w:val="0"/>
        <w:ind w:left="0" w:firstLine="709"/>
        <w:contextualSpacing w:val="0"/>
        <w:jc w:val="both"/>
        <w:rPr>
          <w:szCs w:val="22"/>
        </w:rPr>
      </w:pPr>
      <w:r w:rsidRPr="009B65D9">
        <w:rPr>
          <w:szCs w:val="22"/>
        </w:rPr>
        <w:t>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iCs/>
        </w:rPr>
      </w:pPr>
      <w:proofErr w:type="gramStart"/>
      <w:r w:rsidRPr="009B65D9">
        <w:rPr>
          <w:rFonts w:ascii="Times New Roman" w:hAnsi="Times New Roman" w:cs="Times New Roman"/>
          <w:iCs/>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по реестру документы, являющиеся результатом предоставления муниципальной услуги, для их последующего подписания и передачи экземпляров заявителю (уполномоченному лицу), в срок не более 1 рабочего дня со</w:t>
      </w:r>
      <w:proofErr w:type="gramEnd"/>
      <w:r w:rsidRPr="009B65D9">
        <w:rPr>
          <w:rFonts w:ascii="Times New Roman" w:hAnsi="Times New Roman" w:cs="Times New Roman"/>
          <w:iCs/>
        </w:rPr>
        <w:t xml:space="preserve"> дня их регистрации в органе местного самоуправления и не позднее двух рабочих дней до окончания срока предоставления муниципальной услуги.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iCs/>
        </w:rPr>
      </w:pPr>
      <w:r w:rsidRPr="009B65D9">
        <w:rPr>
          <w:rFonts w:ascii="Times New Roman" w:hAnsi="Times New Roman" w:cs="Times New Roman"/>
          <w:iCs/>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Выдача соглашения об установлении сервитута либо постановления администрации об отказе в установлении сервитута осуществляется на основании  документов, удостоверяющих личность, под роспись в журнале выдачи соглашений об установлении сервитутов либо постановлений администрации об отказе в установлении сервитута. </w:t>
      </w:r>
    </w:p>
    <w:p w:rsidR="009B65D9" w:rsidRPr="009B65D9" w:rsidRDefault="009B65D9" w:rsidP="009B65D9">
      <w:pPr>
        <w:tabs>
          <w:tab w:val="left" w:pos="993"/>
        </w:tabs>
        <w:spacing w:after="0" w:line="240" w:lineRule="auto"/>
        <w:ind w:firstLine="709"/>
        <w:jc w:val="both"/>
        <w:rPr>
          <w:rFonts w:ascii="Times New Roman" w:hAnsi="Times New Roman" w:cs="Times New Roman"/>
        </w:rPr>
      </w:pPr>
      <w:r w:rsidRPr="009B65D9">
        <w:rPr>
          <w:rFonts w:ascii="Times New Roman" w:hAnsi="Times New Roman" w:cs="Times New Roman"/>
        </w:rPr>
        <w:t>После подписания заявителем документов,</w:t>
      </w:r>
      <w:r w:rsidRPr="009B65D9">
        <w:rPr>
          <w:rFonts w:ascii="Times New Roman" w:hAnsi="Times New Roman" w:cs="Times New Roman"/>
          <w:iCs/>
        </w:rPr>
        <w:t xml:space="preserve"> являющихся результатом предоставления муниципальной услуги, заявитель </w:t>
      </w:r>
      <w:r w:rsidRPr="009B65D9">
        <w:rPr>
          <w:rFonts w:ascii="Times New Roman" w:hAnsi="Times New Roman" w:cs="Times New Roman"/>
        </w:rPr>
        <w:t>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w:t>
      </w:r>
      <w:r w:rsidRPr="009B65D9">
        <w:rPr>
          <w:rFonts w:ascii="Times New Roman" w:hAnsi="Times New Roman" w:cs="Times New Roman"/>
          <w:iCs/>
        </w:rPr>
        <w:t>.</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Передача сопроводительной ведомости неполученных документов,</w:t>
      </w:r>
      <w:r w:rsidRPr="009B65D9">
        <w:rPr>
          <w:rFonts w:ascii="Times New Roman" w:hAnsi="Times New Roman" w:cs="Times New Roman"/>
          <w:iCs/>
        </w:rPr>
        <w:t xml:space="preserve"> являющихся результатом предоставления муниципальной услуги, </w:t>
      </w:r>
      <w:r w:rsidRPr="009B65D9">
        <w:rPr>
          <w:rFonts w:ascii="Times New Roman" w:hAnsi="Times New Roman" w:cs="Times New Roman"/>
        </w:rPr>
        <w:t>по истечению двух месяцев направляется в орган местного самоуправления по реестру невостребованных документов.</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 Особенности предоставления муниципальной услуги в электронном виде.</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Предоставление муниципальной услуги в электронном виде осуществляется при технической реализации услуги на ПГУ ЛО.</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Деятельность ПГУ ЛО по организации предоставления муниципальной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9B65D9">
        <w:rPr>
          <w:rFonts w:ascii="Times New Roman" w:hAnsi="Times New Roman" w:cs="Times New Roman"/>
        </w:rPr>
        <w:t>ии и ау</w:t>
      </w:r>
      <w:proofErr w:type="gramEnd"/>
      <w:r w:rsidRPr="009B65D9">
        <w:rPr>
          <w:rFonts w:ascii="Times New Roman" w:hAnsi="Times New Roman" w:cs="Times New Roman"/>
        </w:rPr>
        <w:t xml:space="preserve">тентификации </w:t>
      </w:r>
      <w:r w:rsidRPr="009B65D9">
        <w:rPr>
          <w:rFonts w:ascii="Times New Roman" w:hAnsi="Times New Roman" w:cs="Times New Roman"/>
        </w:rPr>
        <w:lastRenderedPageBreak/>
        <w:t xml:space="preserve">(далее – ЕСИА).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2.22.1.2. Муниципальная услуга может быть получена через ПГУ ЛО следующими способами: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с обязательной личной явкой на прием в Администрацию;</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без личной явки на прием в Администрацию с результатом предоставления услуги </w:t>
      </w:r>
      <w:r w:rsidRPr="009B65D9">
        <w:rPr>
          <w:rFonts w:ascii="Times New Roman" w:hAnsi="Times New Roman" w:cs="Times New Roman"/>
        </w:rPr>
        <w:softHyphen/>
        <w:t xml:space="preserve">– проект соглашения об установлении сервитута либо постановление Администрации об отказе в установлении сервитута.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2.22.1.4. Для подачи заявления через ПГУ ЛО заявитель должен выполнить следующие действия:</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пройти идентификацию и аутентификацию в ЕСИА;</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личном кабинете на ПГУ ЛО  заполнить в электронном виде заявление на оказание услуги;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случае</w:t>
      </w:r>
      <w:proofErr w:type="gramStart"/>
      <w:r w:rsidRPr="009B65D9">
        <w:rPr>
          <w:rFonts w:ascii="Times New Roman" w:hAnsi="Times New Roman" w:cs="Times New Roman"/>
        </w:rPr>
        <w:t>,</w:t>
      </w:r>
      <w:proofErr w:type="gramEnd"/>
      <w:r w:rsidRPr="009B65D9">
        <w:rPr>
          <w:rFonts w:ascii="Times New Roman" w:hAnsi="Times New Roman" w:cs="Times New Roman"/>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случае</w:t>
      </w:r>
      <w:proofErr w:type="gramStart"/>
      <w:r w:rsidRPr="009B65D9">
        <w:rPr>
          <w:rFonts w:ascii="Times New Roman" w:hAnsi="Times New Roman" w:cs="Times New Roman"/>
        </w:rPr>
        <w:t>,</w:t>
      </w:r>
      <w:proofErr w:type="gramEnd"/>
      <w:r w:rsidRPr="009B65D9">
        <w:rPr>
          <w:rFonts w:ascii="Times New Roman" w:hAnsi="Times New Roman" w:cs="Times New Roman"/>
        </w:rPr>
        <w:t xml:space="preserve"> если заявитель выбрал способ оказания услуги без личной явки на прием в Администрацию:</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 приложить к заявлению электронные документы, заверенные усиленной квалифицированной электронной подписью;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заверить заявление усиленной квалифицированной электронной подписью, если иное не установлено действующим законодательством.</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направить пакет электронных документов в Администрацию посредством функционала ПГУ ЛО.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2.22.1.5. В результате направления пакета электронных документов посредством ПГУ ЛО в соответствии с требованиями пункта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формы о принятом решении и переводит дело в архив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уведомляет заявителя о принятом решении с помощью указанных в заявлении сре</w:t>
      </w:r>
      <w:proofErr w:type="gramStart"/>
      <w:r w:rsidRPr="009B65D9">
        <w:rPr>
          <w:rFonts w:ascii="Times New Roman" w:hAnsi="Times New Roman" w:cs="Times New Roman"/>
        </w:rPr>
        <w:t>дств св</w:t>
      </w:r>
      <w:proofErr w:type="gramEnd"/>
      <w:r w:rsidRPr="009B65D9">
        <w:rPr>
          <w:rFonts w:ascii="Times New Roman" w:hAnsi="Times New Roman" w:cs="Times New Roman"/>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2.22.1.7.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день регистрации запроса формирует через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приглашение на прием, которое должно содержать следующую информацию: адрес Администрации,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дело переводит в статус </w:t>
      </w:r>
      <w:r w:rsidRPr="009B65D9">
        <w:rPr>
          <w:rFonts w:ascii="Times New Roman" w:hAnsi="Times New Roman" w:cs="Times New Roman"/>
        </w:rPr>
        <w:lastRenderedPageBreak/>
        <w:t>«Заявитель приглашен на прием». Прием назначается на ближайшую свободную дату и время в соответствии с графиком работы Администрации.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случае неявки заявителя на прием в назначенное время заявление и документы хранятся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Заявитель должен явиться на прием в указанное время. В </w:t>
      </w:r>
      <w:proofErr w:type="gramStart"/>
      <w:r w:rsidRPr="009B65D9">
        <w:rPr>
          <w:rFonts w:ascii="Times New Roman" w:hAnsi="Times New Roman" w:cs="Times New Roman"/>
        </w:rPr>
        <w:t>случае</w:t>
      </w:r>
      <w:proofErr w:type="gramEnd"/>
      <w:r w:rsidRPr="009B65D9">
        <w:rPr>
          <w:rFonts w:ascii="Times New Roman" w:hAnsi="Times New Roman" w:cs="Times New Roman"/>
        </w:rPr>
        <w:t>,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дело переводит в статус «Прием заявителя окончен».</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 формы о принятом решении и переводит дело в архив АИС «</w:t>
      </w:r>
      <w:proofErr w:type="spellStart"/>
      <w:r w:rsidRPr="009B65D9">
        <w:rPr>
          <w:rFonts w:ascii="Times New Roman" w:hAnsi="Times New Roman" w:cs="Times New Roman"/>
        </w:rPr>
        <w:t>Межвед</w:t>
      </w:r>
      <w:proofErr w:type="spellEnd"/>
      <w:r w:rsidRPr="009B65D9">
        <w:rPr>
          <w:rFonts w:ascii="Times New Roman" w:hAnsi="Times New Roman" w:cs="Times New Roman"/>
        </w:rPr>
        <w:t xml:space="preserve"> ЛО».</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Должностное лицо Администрации уведомляет заявителя о принятом решении с помощью указанных в заявлении сре</w:t>
      </w:r>
      <w:proofErr w:type="gramStart"/>
      <w:r w:rsidRPr="009B65D9">
        <w:rPr>
          <w:rFonts w:ascii="Times New Roman" w:hAnsi="Times New Roman" w:cs="Times New Roman"/>
        </w:rPr>
        <w:t>дств св</w:t>
      </w:r>
      <w:proofErr w:type="gramEnd"/>
      <w:r w:rsidRPr="009B65D9">
        <w:rPr>
          <w:rFonts w:ascii="Times New Roman" w:hAnsi="Times New Roman" w:cs="Times New Roman"/>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2.10. настоящего административного регламента.</w:t>
      </w:r>
      <w:proofErr w:type="gramEnd"/>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2.22.1.9. </w:t>
      </w:r>
      <w:proofErr w:type="gramStart"/>
      <w:r w:rsidRPr="009B65D9">
        <w:rPr>
          <w:rFonts w:ascii="Times New Roman" w:hAnsi="Times New Roman" w:cs="Times New Roman"/>
        </w:rPr>
        <w:t>Администрация при поступлении документов от заявителя посредством ПГУ по требованию заявителя направляет результат предоставления услуги (проект соглашения об установлении сервитута либо постановление администрации об отказе в установлении сервитута)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roofErr w:type="gramEnd"/>
    </w:p>
    <w:p w:rsidR="009B65D9" w:rsidRPr="009B65D9" w:rsidRDefault="009B65D9" w:rsidP="009B65D9">
      <w:pPr>
        <w:tabs>
          <w:tab w:val="left" w:pos="993"/>
        </w:tabs>
        <w:spacing w:after="0" w:line="240" w:lineRule="auto"/>
        <w:ind w:firstLine="709"/>
        <w:contextualSpacing/>
        <w:jc w:val="both"/>
        <w:outlineLvl w:val="1"/>
        <w:rPr>
          <w:rFonts w:ascii="Times New Roman" w:hAnsi="Times New Roman" w:cs="Times New Roman"/>
        </w:rPr>
      </w:pPr>
    </w:p>
    <w:p w:rsidR="009B65D9" w:rsidRPr="009B65D9" w:rsidRDefault="009B65D9" w:rsidP="009B65D9">
      <w:pPr>
        <w:shd w:val="clear" w:color="auto" w:fill="FFFFFF"/>
        <w:tabs>
          <w:tab w:val="left" w:pos="993"/>
        </w:tabs>
        <w:spacing w:after="0" w:line="240" w:lineRule="auto"/>
        <w:ind w:firstLine="709"/>
        <w:jc w:val="center"/>
        <w:rPr>
          <w:rFonts w:ascii="Times New Roman" w:hAnsi="Times New Roman" w:cs="Times New Roman"/>
          <w:b/>
        </w:rPr>
      </w:pPr>
      <w:r w:rsidRPr="009B65D9">
        <w:rPr>
          <w:rFonts w:ascii="Times New Roman" w:hAnsi="Times New Roman" w:cs="Times New Roman"/>
          <w:b/>
        </w:rPr>
        <w:t>3. Перечень услуг, которые являются необходимыми и обязательными для предоставления  муниципальной услуги</w:t>
      </w:r>
    </w:p>
    <w:p w:rsidR="009B65D9" w:rsidRPr="009B65D9" w:rsidRDefault="009B65D9" w:rsidP="009B65D9">
      <w:pPr>
        <w:shd w:val="clear" w:color="auto" w:fill="FFFFFF"/>
        <w:tabs>
          <w:tab w:val="left" w:pos="993"/>
        </w:tabs>
        <w:spacing w:after="0" w:line="240" w:lineRule="auto"/>
        <w:ind w:firstLine="709"/>
        <w:jc w:val="center"/>
        <w:rPr>
          <w:rFonts w:ascii="Times New Roman" w:hAnsi="Times New Roman" w:cs="Times New Roman"/>
          <w:b/>
        </w:rPr>
      </w:pP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B65D9" w:rsidRPr="009B65D9" w:rsidRDefault="009B65D9" w:rsidP="009B65D9">
      <w:pPr>
        <w:widowControl w:val="0"/>
        <w:tabs>
          <w:tab w:val="left" w:pos="993"/>
        </w:tabs>
        <w:autoSpaceDE w:val="0"/>
        <w:autoSpaceDN w:val="0"/>
        <w:adjustRightInd w:val="0"/>
        <w:spacing w:after="0" w:line="240" w:lineRule="auto"/>
        <w:ind w:firstLine="709"/>
        <w:jc w:val="center"/>
        <w:rPr>
          <w:rFonts w:ascii="Times New Roman" w:hAnsi="Times New Roman" w:cs="Times New Roman"/>
        </w:rPr>
      </w:pPr>
    </w:p>
    <w:p w:rsidR="009B65D9" w:rsidRPr="009B65D9" w:rsidRDefault="009B65D9" w:rsidP="009B65D9">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9B65D9">
        <w:rPr>
          <w:rFonts w:ascii="Times New Roman" w:hAnsi="Times New Roman" w:cs="Times New Roman"/>
          <w:b/>
        </w:rPr>
        <w:t>4. Состав, последовательность и сроки выполнения</w:t>
      </w:r>
      <w:r w:rsidR="00AA2846">
        <w:rPr>
          <w:rFonts w:ascii="Times New Roman" w:hAnsi="Times New Roman" w:cs="Times New Roman"/>
          <w:b/>
        </w:rPr>
        <w:t xml:space="preserve"> </w:t>
      </w:r>
      <w:r w:rsidRPr="009B65D9">
        <w:rPr>
          <w:rFonts w:ascii="Times New Roman" w:hAnsi="Times New Roman" w:cs="Times New Roman"/>
          <w:b/>
        </w:rPr>
        <w:t>административных процедур, требования к порядку их</w:t>
      </w:r>
      <w:r w:rsidR="00AA2846">
        <w:rPr>
          <w:rFonts w:ascii="Times New Roman" w:hAnsi="Times New Roman" w:cs="Times New Roman"/>
          <w:b/>
        </w:rPr>
        <w:t xml:space="preserve"> </w:t>
      </w:r>
      <w:r w:rsidRPr="009B65D9">
        <w:rPr>
          <w:rFonts w:ascii="Times New Roman" w:hAnsi="Times New Roman" w:cs="Times New Roman"/>
          <w:b/>
        </w:rPr>
        <w:t>выполнения, в том числе особенности выполнения</w:t>
      </w:r>
    </w:p>
    <w:p w:rsidR="009B65D9" w:rsidRPr="009B65D9" w:rsidRDefault="009B65D9" w:rsidP="009B65D9">
      <w:pPr>
        <w:widowControl w:val="0"/>
        <w:tabs>
          <w:tab w:val="left" w:pos="993"/>
        </w:tabs>
        <w:autoSpaceDE w:val="0"/>
        <w:autoSpaceDN w:val="0"/>
        <w:adjustRightInd w:val="0"/>
        <w:spacing w:after="0" w:line="240" w:lineRule="auto"/>
        <w:ind w:firstLine="709"/>
        <w:jc w:val="center"/>
        <w:rPr>
          <w:rFonts w:ascii="Times New Roman" w:hAnsi="Times New Roman" w:cs="Times New Roman"/>
          <w:b/>
        </w:rPr>
      </w:pPr>
      <w:r w:rsidRPr="009B65D9">
        <w:rPr>
          <w:rFonts w:ascii="Times New Roman" w:hAnsi="Times New Roman" w:cs="Times New Roman"/>
          <w:b/>
        </w:rPr>
        <w:t>административных процедур в электронной форме</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b/>
        </w:rPr>
      </w:pP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4.1. </w:t>
      </w:r>
      <w:proofErr w:type="gramStart"/>
      <w:r w:rsidRPr="009B65D9">
        <w:rPr>
          <w:rFonts w:ascii="Times New Roman" w:hAnsi="Times New Roman" w:cs="Times New Roman"/>
        </w:rPr>
        <w:t>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9B65D9">
        <w:rPr>
          <w:rFonts w:ascii="Times New Roman" w:hAnsi="Times New Roman" w:cs="Times New Roman"/>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9B65D9" w:rsidRPr="009B65D9" w:rsidRDefault="009B65D9" w:rsidP="009B65D9">
      <w:pPr>
        <w:pStyle w:val="2f1"/>
        <w:widowControl w:val="0"/>
        <w:numPr>
          <w:ilvl w:val="0"/>
          <w:numId w:val="29"/>
        </w:numPr>
        <w:tabs>
          <w:tab w:val="left" w:pos="993"/>
        </w:tabs>
        <w:suppressAutoHyphens w:val="0"/>
        <w:autoSpaceDE w:val="0"/>
        <w:autoSpaceDN w:val="0"/>
        <w:adjustRightInd w:val="0"/>
        <w:ind w:left="0" w:firstLine="709"/>
        <w:contextualSpacing w:val="0"/>
        <w:jc w:val="both"/>
        <w:rPr>
          <w:szCs w:val="22"/>
        </w:rPr>
      </w:pPr>
      <w:r w:rsidRPr="009B65D9">
        <w:rPr>
          <w:szCs w:val="22"/>
        </w:rPr>
        <w:t>прием и регистрация заявления и документов к нему;</w:t>
      </w:r>
    </w:p>
    <w:p w:rsidR="009B65D9" w:rsidRPr="009B65D9" w:rsidRDefault="009B65D9" w:rsidP="009B65D9">
      <w:pPr>
        <w:pStyle w:val="2f1"/>
        <w:widowControl w:val="0"/>
        <w:numPr>
          <w:ilvl w:val="0"/>
          <w:numId w:val="29"/>
        </w:numPr>
        <w:tabs>
          <w:tab w:val="left" w:pos="993"/>
        </w:tabs>
        <w:suppressAutoHyphens w:val="0"/>
        <w:autoSpaceDE w:val="0"/>
        <w:autoSpaceDN w:val="0"/>
        <w:adjustRightInd w:val="0"/>
        <w:ind w:left="0" w:firstLine="709"/>
        <w:contextualSpacing w:val="0"/>
        <w:jc w:val="both"/>
        <w:rPr>
          <w:szCs w:val="22"/>
        </w:rPr>
      </w:pPr>
      <w:r w:rsidRPr="009B65D9">
        <w:rPr>
          <w:szCs w:val="22"/>
        </w:rPr>
        <w:t>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B65D9" w:rsidRPr="009B65D9" w:rsidRDefault="009B65D9" w:rsidP="009B65D9">
      <w:pPr>
        <w:pStyle w:val="2f1"/>
        <w:widowControl w:val="0"/>
        <w:numPr>
          <w:ilvl w:val="0"/>
          <w:numId w:val="29"/>
        </w:numPr>
        <w:tabs>
          <w:tab w:val="left" w:pos="993"/>
        </w:tabs>
        <w:suppressAutoHyphens w:val="0"/>
        <w:autoSpaceDE w:val="0"/>
        <w:autoSpaceDN w:val="0"/>
        <w:adjustRightInd w:val="0"/>
        <w:ind w:left="0" w:firstLine="709"/>
        <w:contextualSpacing w:val="0"/>
        <w:jc w:val="both"/>
        <w:rPr>
          <w:szCs w:val="22"/>
        </w:rPr>
      </w:pPr>
      <w:r w:rsidRPr="009B65D9">
        <w:rPr>
          <w:szCs w:val="22"/>
        </w:rPr>
        <w:lastRenderedPageBreak/>
        <w:t>подписание соглашения об установлении сервитута либо постановления администрации об отказе в установлении сервитута;</w:t>
      </w:r>
    </w:p>
    <w:p w:rsidR="009B65D9" w:rsidRPr="009B65D9" w:rsidRDefault="009B65D9" w:rsidP="009B65D9">
      <w:pPr>
        <w:pStyle w:val="2f1"/>
        <w:widowControl w:val="0"/>
        <w:numPr>
          <w:ilvl w:val="0"/>
          <w:numId w:val="29"/>
        </w:numPr>
        <w:tabs>
          <w:tab w:val="left" w:pos="993"/>
        </w:tabs>
        <w:suppressAutoHyphens w:val="0"/>
        <w:autoSpaceDE w:val="0"/>
        <w:autoSpaceDN w:val="0"/>
        <w:adjustRightInd w:val="0"/>
        <w:ind w:left="0" w:firstLine="709"/>
        <w:contextualSpacing w:val="0"/>
        <w:jc w:val="both"/>
        <w:rPr>
          <w:szCs w:val="22"/>
        </w:rPr>
      </w:pPr>
      <w:r w:rsidRPr="009B65D9">
        <w:rPr>
          <w:szCs w:val="22"/>
        </w:rPr>
        <w:t>направление (выдача) соглашения об установлении сервитута либо постановления администрации об отказе в установлении сервитута заявителю.</w:t>
      </w:r>
    </w:p>
    <w:p w:rsidR="009B65D9" w:rsidRPr="009B65D9" w:rsidRDefault="009B65D9" w:rsidP="009B65D9">
      <w:pPr>
        <w:widowControl w:val="0"/>
        <w:tabs>
          <w:tab w:val="left" w:pos="993"/>
        </w:tabs>
        <w:autoSpaceDE w:val="0"/>
        <w:autoSpaceDN w:val="0"/>
        <w:adjustRightInd w:val="0"/>
        <w:spacing w:after="0" w:line="240" w:lineRule="auto"/>
        <w:ind w:firstLine="709"/>
        <w:jc w:val="both"/>
        <w:outlineLvl w:val="2"/>
        <w:rPr>
          <w:rFonts w:ascii="Times New Roman" w:hAnsi="Times New Roman" w:cs="Times New Roman"/>
        </w:rPr>
      </w:pPr>
      <w:r w:rsidRPr="009B65D9">
        <w:rPr>
          <w:rFonts w:ascii="Times New Roman" w:hAnsi="Times New Roman" w:cs="Times New Roman"/>
        </w:rPr>
        <w:t>4.2. Прием и регистрация заявления и документов к нему:</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4.2.1. Юридическим фактом, являющимся основанием для начала административной процедуры, является регистрация заявления и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4.2.2. Прием заявления и приложенных к нему документов на предоставление муниципальной услуги осуществляется специалистами КУМИГ или специалистами МФЦ.</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4.2.3. Специалист осуществляет прием документов в следующей последовательности:</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принимает у заявителя документы, необходимые для предоставления муниципальной услуги, в соответствии с пунктом 2.7 настоящего административного регламента;</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проверяет наличие всех необходимых документов в соответствии с пунктом 2.7 настоящего административного регламента;</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 установлении фактов отсутствия необходимых документов либо несоответствия представленных документов требованиям, указанным в настоящего административного регламента,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9B65D9" w:rsidRPr="009B65D9" w:rsidRDefault="009B65D9" w:rsidP="009B65D9">
      <w:pPr>
        <w:widowControl w:val="0"/>
        <w:tabs>
          <w:tab w:val="left" w:pos="993"/>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В случае несогласия заявителя с указанным предложением специалист обязан принять заявление.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4.2.4. Документы, поступившие в орган местного самоуправления почтой, рассматриваются в соответствии с п. 2.19 настоящего административного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4.2.5. Специалист отдела по архитектуре и градостроительству КУМИГ, передает принятый от заявителя пакет документов с заявлением на регистрацию и резолюцию главе администрации МО «Выборгский район».</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4.2.6. Максимальный срок выполнения административной процедуры - 3 (три) рабочих дня.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4.2.7. Результатом административной процедуры является регистрация и визирование документов, необходимых для предоставления муниципальной услуги.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4.2.8. Способ фиксации результата выполнения административной процедуры – отметка о визировании документов в журнале регистрации заявлений.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14" w:name="Par411"/>
      <w:bookmarkEnd w:id="14"/>
      <w:r w:rsidRPr="009B65D9">
        <w:rPr>
          <w:rFonts w:ascii="Times New Roman" w:hAnsi="Times New Roman" w:cs="Times New Roman"/>
        </w:rPr>
        <w:t>4.3.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4.3.1. Основанием для начала исполнения административной процедуры является поступление к исполнителю заявления с приложением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4.3.2. При отсутствии документов, предусмотренных </w:t>
      </w:r>
      <w:hyperlink w:anchor="Par79" w:history="1">
        <w:r w:rsidRPr="009B65D9">
          <w:rPr>
            <w:rFonts w:ascii="Times New Roman" w:hAnsi="Times New Roman" w:cs="Times New Roman"/>
          </w:rPr>
          <w:t>подпунктами 2</w:t>
        </w:r>
      </w:hyperlink>
      <w:r w:rsidRPr="009B65D9">
        <w:rPr>
          <w:rFonts w:ascii="Times New Roman" w:hAnsi="Times New Roman" w:cs="Times New Roman"/>
        </w:rPr>
        <w:t xml:space="preserve">, </w:t>
      </w:r>
      <w:hyperlink w:anchor="Par82" w:history="1">
        <w:r w:rsidRPr="009B65D9">
          <w:rPr>
            <w:rFonts w:ascii="Times New Roman" w:hAnsi="Times New Roman" w:cs="Times New Roman"/>
          </w:rPr>
          <w:t>5</w:t>
        </w:r>
      </w:hyperlink>
      <w:r w:rsidRPr="009B65D9">
        <w:rPr>
          <w:rFonts w:ascii="Times New Roman" w:hAnsi="Times New Roman" w:cs="Times New Roman"/>
        </w:rPr>
        <w:t>, 6 пункта 2.7.2 регламента исполнитель осуществляет подготовку и направление межведомственного запроса о предоставлении данных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15" w:name="Par148"/>
      <w:bookmarkEnd w:id="15"/>
      <w:r w:rsidRPr="009B65D9">
        <w:rPr>
          <w:rFonts w:ascii="Times New Roman" w:hAnsi="Times New Roman" w:cs="Times New Roman"/>
        </w:rPr>
        <w:t xml:space="preserve">4.3.3. Исполнитель, рассмотрев заявление и приложение к нему документы, проводит экспертизу на наличие либо отсутствие оснований для отказа в предоставлении муниципальной услуги, предусмотренных </w:t>
      </w:r>
      <w:hyperlink w:anchor="Par92" w:history="1">
        <w:r w:rsidRPr="009B65D9">
          <w:rPr>
            <w:rFonts w:ascii="Times New Roman" w:hAnsi="Times New Roman" w:cs="Times New Roman"/>
          </w:rPr>
          <w:t>п. 2.8</w:t>
        </w:r>
      </w:hyperlink>
      <w:r w:rsidRPr="009B65D9">
        <w:rPr>
          <w:rFonts w:ascii="Times New Roman" w:hAnsi="Times New Roman" w:cs="Times New Roman"/>
        </w:rPr>
        <w:t xml:space="preserve"> регламента, по результатам которой осуществляет подготовку одного из следующих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проекта соглашения об установлении сервитута (в трех экземплярах);</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4.3.4. Срок исполнения административной процедуры составляет 21 день (в том числе на подготовку документов, указанных в </w:t>
      </w:r>
      <w:hyperlink w:anchor="Par148" w:history="1">
        <w:r w:rsidRPr="009B65D9">
          <w:rPr>
            <w:rFonts w:ascii="Times New Roman" w:hAnsi="Times New Roman" w:cs="Times New Roman"/>
          </w:rPr>
          <w:t>пункте 4.12</w:t>
        </w:r>
      </w:hyperlink>
      <w:r w:rsidRPr="009B65D9">
        <w:rPr>
          <w:rFonts w:ascii="Times New Roman" w:hAnsi="Times New Roman" w:cs="Times New Roman"/>
        </w:rPr>
        <w:t xml:space="preserve">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4.4. Подписание соглашения об установлении сервитута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4.4.2. Проект постановления администрации об отказе в установлении сервитута либо проект соглашения об установлении сервитута представляется на подпись главе администрации. Подписанное постановление администрации либо соглашение об установлении сервитута регистрируется. Зарегистрированное постановление администрации либо соглашение об установлении сервитута передаются в КУМИГ или направляются в МФЦ.</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lastRenderedPageBreak/>
        <w:t>4.4.3.Максимальный срок исполнения административной процедуры составляет четыре дня.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4.5. Направление (выдача) соглашения об установлении сервитута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4.5.1. Основанием для начала исполнения административной процедуры является поступление специалисту зарегистрированного соглашения об установлении сервитута либо постановления администрации об отказе в установлении сервитута.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4.5.2. Специалист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4.5.4. </w:t>
      </w:r>
      <w:proofErr w:type="gramStart"/>
      <w:r w:rsidRPr="009B65D9">
        <w:rPr>
          <w:rFonts w:ascii="Times New Roman" w:hAnsi="Times New Roman" w:cs="Times New Roman"/>
        </w:rPr>
        <w:t>Специалист проставляет регистрационный номер соглашения об установлении сервитута либо постановлений администрации об отказе в установлении сервитута, 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 в журнале выдачи соглашений об установлении сервитутов либо постановлений администрации об отказе в установлении сервитута.</w:t>
      </w:r>
      <w:proofErr w:type="gramEnd"/>
      <w:r w:rsidRPr="009B65D9">
        <w:rPr>
          <w:rFonts w:ascii="Times New Roman" w:hAnsi="Times New Roman" w:cs="Times New Roman"/>
        </w:rPr>
        <w:t xml:space="preserve"> Заявитель (его уполномоченный представитель) расписывается в указанном журнале и получает подписанные два экземпляра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4.5.5. </w:t>
      </w:r>
      <w:proofErr w:type="gramStart"/>
      <w:r w:rsidRPr="009B65D9">
        <w:rPr>
          <w:rFonts w:ascii="Times New Roman" w:hAnsi="Times New Roman" w:cs="Times New Roman"/>
        </w:rPr>
        <w:t>В случае,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отдела по архитектуре и градостроительству КУМИГ направляет заявителю подписанные экземпляры соглашения об установлении сервитута либо постановление администрации об отказе в установлении сервитута по почте заказным письмом с уведомлением о вручении.</w:t>
      </w:r>
      <w:proofErr w:type="gramEnd"/>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4.5.6. Срок исполнения административной процедуры составляет четыре дня.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4.1 регламента), включает в себя следующие административные процедуры:</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прием и регистрация заявления и документов к нему;</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подготовка проекта соглашения об установлении сервитута и его подписание;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направление (выдача) заявителю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4.7. Прием и регистрация заявления и документов к нему в соответствии с пунктом 4.2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w:t>
      </w:r>
      <w:r w:rsidRPr="009B65D9">
        <w:rPr>
          <w:rFonts w:ascii="Times New Roman" w:hAnsi="Times New Roman" w:cs="Times New Roman"/>
        </w:rPr>
        <w:lastRenderedPageBreak/>
        <w:t>кадастровом плане территории либо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4.8.2. При отсутствии документов, предусмотренных </w:t>
      </w:r>
      <w:hyperlink w:anchor="Par79" w:history="1">
        <w:r w:rsidRPr="009B65D9">
          <w:rPr>
            <w:rFonts w:ascii="Times New Roman" w:hAnsi="Times New Roman" w:cs="Times New Roman"/>
          </w:rPr>
          <w:t>подпунктами 2</w:t>
        </w:r>
      </w:hyperlink>
      <w:r w:rsidRPr="009B65D9">
        <w:rPr>
          <w:rFonts w:ascii="Times New Roman" w:hAnsi="Times New Roman" w:cs="Times New Roman"/>
        </w:rPr>
        <w:t>, 5, 6 пункта 2.7.2 регламента исполнитель осуществляет подготовку и направление межведомственного запроса о предоставлении данных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16" w:name="Par178"/>
      <w:bookmarkEnd w:id="16"/>
      <w:r w:rsidRPr="009B65D9">
        <w:rPr>
          <w:rFonts w:ascii="Times New Roman" w:hAnsi="Times New Roman" w:cs="Times New Roman"/>
        </w:rPr>
        <w:t>4.8.3. Исполнитель, рассмотрев заявление и представленные к нему документы, проводит экспертизу на наличие оснований для отказа в предоставлении муниципальной услуги, предусмотренных п. 2.14  регламента, по результатам которой осуществляет подготовку одного из следующих документов:</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уведомление о возможности заключения соглашения об установлении сервитута в предложенных заявителем границах;</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 предложение </w:t>
      </w:r>
      <w:proofErr w:type="gramStart"/>
      <w:r w:rsidRPr="009B65D9">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B65D9">
        <w:rPr>
          <w:rFonts w:ascii="Times New Roman" w:hAnsi="Times New Roman" w:cs="Times New Roman"/>
        </w:rPr>
        <w:t xml:space="preserve"> территории;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проекта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4.8.4. Согласование проекта постановления администрации, уведомления о возможности заключения соглашения об установлении сервитута в предложенных заявителем границах и проекта предложения о заключении соглашения об установлении сервитута в иных границах с приложением схемы границ сервитута на кадастровом плане территории осуществляется с правилами </w:t>
      </w:r>
      <w:proofErr w:type="gramStart"/>
      <w:r w:rsidRPr="009B65D9">
        <w:rPr>
          <w:rFonts w:ascii="Times New Roman" w:hAnsi="Times New Roman" w:cs="Times New Roman"/>
        </w:rPr>
        <w:t>делопроизводства</w:t>
      </w:r>
      <w:proofErr w:type="gramEnd"/>
      <w:r w:rsidRPr="009B65D9">
        <w:rPr>
          <w:rFonts w:ascii="Times New Roman" w:hAnsi="Times New Roman" w:cs="Times New Roman"/>
        </w:rPr>
        <w:t xml:space="preserve"> установленном в администрации МО. </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4.8.5. Срок исполнения административной процедуры составляет 21 день (в том числе на подготовку документов, указанных в пункте 4.8.3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4.9.1. Основанием для начала исполнения административной процедуры является подготовленное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9B65D9">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B65D9">
        <w:rPr>
          <w:rFonts w:ascii="Times New Roman" w:hAnsi="Times New Roman" w:cs="Times New Roman"/>
        </w:rPr>
        <w:t xml:space="preserve"> территории представляется на подпись главе администрации.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4.9.3. Подписанное главой администрации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9B65D9">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B65D9">
        <w:rPr>
          <w:rFonts w:ascii="Times New Roman" w:hAnsi="Times New Roman" w:cs="Times New Roman"/>
        </w:rPr>
        <w:t xml:space="preserve"> территории регистрируется в отделе по архитектуре и градостроительству КУМИГ с присвоением номера и указанием даты.</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4.9.4. Согласованный проект постановления администрации об отказе в установлении сервитута представляется на подпись главе администрации.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Подписанное главой администрации постановление администрации об отказе в установлении сервитута регистрируется в отделе по архитектуре и градостроительству КУМИГ.</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9B65D9">
        <w:rPr>
          <w:rFonts w:ascii="Times New Roman" w:hAnsi="Times New Roman" w:cs="Times New Roman"/>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9B65D9">
        <w:rPr>
          <w:rFonts w:ascii="Times New Roman" w:hAnsi="Times New Roman" w:cs="Times New Roman"/>
        </w:rPr>
        <w:t xml:space="preserve"> территории.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4.12. Прием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4.12.1. Основанием для начала исполнения административной процедуры является выполнение </w:t>
      </w:r>
      <w:r w:rsidRPr="009B65D9">
        <w:rPr>
          <w:rFonts w:ascii="Times New Roman" w:hAnsi="Times New Roman" w:cs="Times New Roman"/>
        </w:rPr>
        <w:lastRenderedPageBreak/>
        <w:t>заявителем по части земельного участка, в отношении которого устанавливается сервитут, кадастровых работ и его постановка на кадастровый учет.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4.12.2. Заявитель представляет в орган местного самоуправления или в МФЦ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Специалист принимает указанные документы, о чем делает отметку на копии документа, которая передается заявителю, и передает документы исполнителю или направляет в орган местного самоуправления.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4.12.3. Срок исполнения административной процедуры составляет один день.</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4.13. Подготовка проекта соглашения об установлении сервитута и его подписание.</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bookmarkStart w:id="17" w:name="Par202"/>
      <w:bookmarkEnd w:id="17"/>
      <w:r w:rsidRPr="009B65D9">
        <w:rPr>
          <w:rFonts w:ascii="Times New Roman" w:hAnsi="Times New Roman" w:cs="Times New Roman"/>
        </w:rPr>
        <w:t>4.13.2. Исполнитель осуществляет подготовку трех экземпляров проекта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4.13.3. Согласование проекта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4.13.4. Срок исполнения административной процедуры составляет 21 день (в том числе на подготовку документов, указанных в пункте 4.13.2 регламента, и согласование - 10 дней).</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4.14. Подписание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4.14.1. Основанием для начала исполнения административной процедуры является подготовленный проект соглашения об установлении сервитута.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 по архитектуре и градостроительству КУМИГ для регистрации.</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4.14.3. Максимальный срок исполнения административной процедуры составляет четыре дня.</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4.15. Направление (выдача) заявителю соглашения об установлении сервитута осуществляется в порядке, предусмотренном </w:t>
      </w:r>
      <w:hyperlink w:anchor="Par157" w:history="1">
        <w:r w:rsidRPr="009B65D9">
          <w:rPr>
            <w:rFonts w:ascii="Times New Roman" w:hAnsi="Times New Roman" w:cs="Times New Roman"/>
          </w:rPr>
          <w:t>пунктом 4.5</w:t>
        </w:r>
      </w:hyperlink>
      <w:r w:rsidRPr="009B65D9">
        <w:rPr>
          <w:rFonts w:ascii="Times New Roman" w:hAnsi="Times New Roman" w:cs="Times New Roman"/>
        </w:rPr>
        <w:t xml:space="preserve"> регламента.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AA2846">
      <w:pPr>
        <w:widowControl w:val="0"/>
        <w:autoSpaceDE w:val="0"/>
        <w:autoSpaceDN w:val="0"/>
        <w:adjustRightInd w:val="0"/>
        <w:spacing w:after="0" w:line="240" w:lineRule="auto"/>
        <w:ind w:firstLine="567"/>
        <w:jc w:val="center"/>
        <w:outlineLvl w:val="1"/>
        <w:rPr>
          <w:rFonts w:ascii="Times New Roman" w:hAnsi="Times New Roman" w:cs="Times New Roman"/>
          <w:b/>
        </w:rPr>
      </w:pPr>
      <w:r w:rsidRPr="009B65D9">
        <w:rPr>
          <w:rFonts w:ascii="Times New Roman" w:hAnsi="Times New Roman" w:cs="Times New Roman"/>
          <w:b/>
        </w:rPr>
        <w:t>5. Формы контроля за предоставлением</w:t>
      </w:r>
      <w:r w:rsidR="00AA2846">
        <w:rPr>
          <w:rFonts w:ascii="Times New Roman" w:hAnsi="Times New Roman" w:cs="Times New Roman"/>
          <w:b/>
        </w:rPr>
        <w:t xml:space="preserve"> </w:t>
      </w:r>
      <w:r w:rsidRPr="009B65D9">
        <w:rPr>
          <w:rFonts w:ascii="Times New Roman" w:hAnsi="Times New Roman" w:cs="Times New Roman"/>
          <w:b/>
        </w:rPr>
        <w:t>муниципальной услуги</w:t>
      </w:r>
    </w:p>
    <w:p w:rsidR="009B65D9" w:rsidRPr="009B65D9" w:rsidRDefault="009B65D9" w:rsidP="009B65D9">
      <w:pPr>
        <w:widowControl w:val="0"/>
        <w:autoSpaceDE w:val="0"/>
        <w:autoSpaceDN w:val="0"/>
        <w:adjustRightInd w:val="0"/>
        <w:spacing w:after="0" w:line="240" w:lineRule="auto"/>
        <w:ind w:firstLine="567"/>
        <w:jc w:val="center"/>
        <w:rPr>
          <w:rFonts w:ascii="Times New Roman" w:hAnsi="Times New Roman" w:cs="Times New Roman"/>
          <w:b/>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5.1. </w:t>
      </w:r>
      <w:proofErr w:type="gramStart"/>
      <w:r w:rsidRPr="009B65D9">
        <w:rPr>
          <w:rFonts w:ascii="Times New Roman" w:hAnsi="Times New Roman" w:cs="Times New Roman"/>
        </w:rPr>
        <w:t>Контроль за</w:t>
      </w:r>
      <w:proofErr w:type="gramEnd"/>
      <w:r w:rsidRPr="009B65D9">
        <w:rPr>
          <w:rFonts w:ascii="Times New Roman" w:hAnsi="Times New Roman" w:cs="Times New Roman"/>
        </w:rPr>
        <w:t xml:space="preserve"> надлежащим исполнением настоящего Административного регламента осуществляет глава администрации МО «Выборгский район», заместитель главы администрации, председатель КУМИГ,  начальник отдела по архитектуре и градостроительству.</w:t>
      </w:r>
    </w:p>
    <w:p w:rsidR="009B65D9" w:rsidRPr="009B65D9" w:rsidRDefault="009B65D9" w:rsidP="009B65D9">
      <w:pPr>
        <w:widowControl w:val="0"/>
        <w:tabs>
          <w:tab w:val="left" w:pos="993"/>
          <w:tab w:val="left" w:pos="1134"/>
        </w:tabs>
        <w:autoSpaceDE w:val="0"/>
        <w:autoSpaceDN w:val="0"/>
        <w:adjustRightInd w:val="0"/>
        <w:spacing w:after="0" w:line="240" w:lineRule="auto"/>
        <w:ind w:firstLine="709"/>
        <w:jc w:val="both"/>
        <w:rPr>
          <w:rFonts w:ascii="Times New Roman" w:hAnsi="Times New Roman" w:cs="Times New Roman"/>
        </w:rPr>
      </w:pPr>
      <w:bookmarkStart w:id="18" w:name="Par400"/>
      <w:bookmarkEnd w:id="18"/>
      <w:r w:rsidRPr="009B65D9">
        <w:rPr>
          <w:rFonts w:ascii="Times New Roman" w:hAnsi="Times New Roman" w:cs="Times New Roman"/>
        </w:rPr>
        <w:t xml:space="preserve">5.2. Текущий </w:t>
      </w:r>
      <w:proofErr w:type="gramStart"/>
      <w:r w:rsidRPr="009B65D9">
        <w:rPr>
          <w:rFonts w:ascii="Times New Roman" w:hAnsi="Times New Roman" w:cs="Times New Roman"/>
        </w:rPr>
        <w:t>контроль за</w:t>
      </w:r>
      <w:proofErr w:type="gramEnd"/>
      <w:r w:rsidRPr="009B65D9">
        <w:rPr>
          <w:rFonts w:ascii="Times New Roman" w:hAnsi="Times New Roman" w:cs="Times New Roman"/>
        </w:rPr>
        <w:t xml:space="preserve"> совершением действий и принятием решений при предоставлении муниципальной услуги осуществляется главой администрации МО «Выборгский район», заместителем главы администрации, председателем КУМИГ, начальником отдела по архитектуре и градостроительству:</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проведения текущего мониторинга предоставления муниципальной услуги;</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контроля сроков осуществления административных процедур (выполнения действий и принятия решений);</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проверки процесса выполнения административных процедур (выполнения действий и принятия решений);</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контроля качества выполнения административных процедур (выполнения действий и принятия решений);</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9B65D9" w:rsidRPr="009B65D9" w:rsidRDefault="009B65D9" w:rsidP="009B65D9">
      <w:pPr>
        <w:widowControl w:val="0"/>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5.3.</w:t>
      </w:r>
      <w:r w:rsidRPr="009B65D9">
        <w:rPr>
          <w:rFonts w:ascii="Times New Roman" w:hAnsi="Times New Roman" w:cs="Times New Roman"/>
        </w:rPr>
        <w:tab/>
        <w:t xml:space="preserve">Текущий </w:t>
      </w:r>
      <w:proofErr w:type="gramStart"/>
      <w:r w:rsidRPr="009B65D9">
        <w:rPr>
          <w:rFonts w:ascii="Times New Roman" w:hAnsi="Times New Roman" w:cs="Times New Roman"/>
        </w:rPr>
        <w:t>контроль за</w:t>
      </w:r>
      <w:proofErr w:type="gramEnd"/>
      <w:r w:rsidRPr="009B65D9">
        <w:rPr>
          <w:rFonts w:ascii="Times New Roman" w:hAnsi="Times New Roman" w:cs="Times New Roman"/>
        </w:rPr>
        <w:t xml:space="preserve">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отдела по архитектуре и градостроительству.</w:t>
      </w:r>
    </w:p>
    <w:p w:rsidR="009B65D9" w:rsidRPr="009B65D9" w:rsidRDefault="009B65D9" w:rsidP="009B65D9">
      <w:pPr>
        <w:widowControl w:val="0"/>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5.4.</w:t>
      </w:r>
      <w:r w:rsidRPr="009B65D9">
        <w:rPr>
          <w:rFonts w:ascii="Times New Roman" w:hAnsi="Times New Roman" w:cs="Times New Roman"/>
        </w:rPr>
        <w:tab/>
        <w:t xml:space="preserve">Для текущего контроля используются сведения, полученные из электронной базы данных, </w:t>
      </w:r>
      <w:r w:rsidRPr="009B65D9">
        <w:rPr>
          <w:rFonts w:ascii="Times New Roman" w:hAnsi="Times New Roman" w:cs="Times New Roman"/>
        </w:rPr>
        <w:lastRenderedPageBreak/>
        <w:t>служебной корреспонденции органа местного самоуправления, устной и письменной информации должностных лиц органа местного самоуправления.</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bookmarkStart w:id="19" w:name="Par422"/>
      <w:bookmarkEnd w:id="19"/>
      <w:r w:rsidRPr="009B65D9">
        <w:rPr>
          <w:rFonts w:ascii="Times New Roman" w:hAnsi="Times New Roman" w:cs="Times New Roman"/>
        </w:rPr>
        <w:t>5.5.</w:t>
      </w:r>
      <w:r w:rsidRPr="009B65D9">
        <w:rPr>
          <w:rFonts w:ascii="Times New Roman" w:hAnsi="Times New Roman" w:cs="Times New Roman"/>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5.6.</w:t>
      </w:r>
      <w:r w:rsidRPr="009B65D9">
        <w:rPr>
          <w:rFonts w:ascii="Times New Roman" w:hAnsi="Times New Roman" w:cs="Times New Roman"/>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9B65D9" w:rsidRPr="009B65D9" w:rsidRDefault="009B65D9" w:rsidP="009B65D9">
      <w:pPr>
        <w:tabs>
          <w:tab w:val="left" w:pos="993"/>
          <w:tab w:val="left" w:pos="1134"/>
        </w:tabs>
        <w:autoSpaceDE w:val="0"/>
        <w:autoSpaceDN w:val="0"/>
        <w:adjustRightInd w:val="0"/>
        <w:spacing w:after="0" w:line="240" w:lineRule="auto"/>
        <w:ind w:firstLine="709"/>
        <w:jc w:val="both"/>
        <w:rPr>
          <w:rFonts w:ascii="Times New Roman" w:hAnsi="Times New Roman" w:cs="Times New Roman"/>
        </w:rPr>
      </w:pPr>
      <w:r w:rsidRPr="009B65D9">
        <w:rPr>
          <w:rFonts w:ascii="Times New Roman" w:hAnsi="Times New Roman" w:cs="Times New Roman"/>
        </w:rPr>
        <w:t>5.7.</w:t>
      </w:r>
      <w:r w:rsidRPr="009B65D9">
        <w:rPr>
          <w:rFonts w:ascii="Times New Roman" w:hAnsi="Times New Roman" w:cs="Times New Roman"/>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9B65D9" w:rsidRPr="009B65D9" w:rsidRDefault="009B65D9" w:rsidP="009B65D9">
      <w:pPr>
        <w:pStyle w:val="ConsPlusNormal0"/>
        <w:tabs>
          <w:tab w:val="left" w:pos="993"/>
          <w:tab w:val="left" w:pos="1134"/>
        </w:tabs>
        <w:ind w:firstLine="709"/>
        <w:jc w:val="both"/>
        <w:rPr>
          <w:rFonts w:ascii="Times New Roman" w:hAnsi="Times New Roman" w:cs="Times New Roman"/>
          <w:sz w:val="22"/>
          <w:szCs w:val="22"/>
        </w:rPr>
      </w:pPr>
      <w:r w:rsidRPr="009B65D9">
        <w:rPr>
          <w:rFonts w:ascii="Times New Roman" w:hAnsi="Times New Roman" w:cs="Times New Roman"/>
          <w:sz w:val="22"/>
          <w:szCs w:val="22"/>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B65D9" w:rsidRPr="009B65D9" w:rsidRDefault="009B65D9" w:rsidP="009B65D9">
      <w:pPr>
        <w:pStyle w:val="ConsPlusNormal0"/>
        <w:tabs>
          <w:tab w:val="left" w:pos="993"/>
          <w:tab w:val="left" w:pos="1134"/>
        </w:tabs>
        <w:ind w:firstLine="709"/>
        <w:jc w:val="both"/>
        <w:rPr>
          <w:rFonts w:ascii="Times New Roman" w:hAnsi="Times New Roman" w:cs="Times New Roman"/>
          <w:sz w:val="22"/>
          <w:szCs w:val="22"/>
        </w:rPr>
      </w:pPr>
      <w:r w:rsidRPr="009B65D9">
        <w:rPr>
          <w:rFonts w:ascii="Times New Roman" w:hAnsi="Times New Roman" w:cs="Times New Roman"/>
          <w:sz w:val="22"/>
          <w:szCs w:val="22"/>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9B65D9" w:rsidRPr="009B65D9" w:rsidRDefault="009B65D9" w:rsidP="009B65D9">
      <w:pPr>
        <w:widowControl w:val="0"/>
        <w:autoSpaceDE w:val="0"/>
        <w:autoSpaceDN w:val="0"/>
        <w:adjustRightInd w:val="0"/>
        <w:spacing w:after="0" w:line="240" w:lineRule="auto"/>
        <w:ind w:firstLine="567"/>
        <w:jc w:val="both"/>
        <w:rPr>
          <w:rFonts w:ascii="Times New Roman" w:hAnsi="Times New Roman" w:cs="Times New Roman"/>
          <w:b/>
        </w:rPr>
      </w:pPr>
    </w:p>
    <w:p w:rsidR="009B65D9" w:rsidRPr="009B65D9" w:rsidRDefault="009B65D9" w:rsidP="009B65D9">
      <w:pPr>
        <w:autoSpaceDN w:val="0"/>
        <w:spacing w:after="0" w:line="240" w:lineRule="auto"/>
        <w:ind w:firstLine="709"/>
        <w:jc w:val="center"/>
        <w:outlineLvl w:val="1"/>
        <w:rPr>
          <w:rFonts w:ascii="Times New Roman" w:hAnsi="Times New Roman" w:cs="Times New Roman"/>
          <w:b/>
        </w:rPr>
      </w:pPr>
      <w:bookmarkStart w:id="20" w:name="Par491"/>
      <w:bookmarkStart w:id="21" w:name="Par436"/>
      <w:bookmarkEnd w:id="20"/>
      <w:bookmarkEnd w:id="21"/>
      <w:r w:rsidRPr="009B65D9">
        <w:rPr>
          <w:rFonts w:ascii="Times New Roman" w:hAnsi="Times New Roman" w:cs="Times New Roman"/>
          <w:b/>
        </w:rPr>
        <w:t>6. Досудебный (внесудебный) порядок обжалования решений и</w:t>
      </w:r>
      <w:r w:rsidRPr="009B65D9">
        <w:rPr>
          <w:rFonts w:ascii="Times New Roman" w:hAnsi="Times New Roman" w:cs="Times New Roman"/>
          <w:b/>
        </w:rPr>
        <w:br/>
        <w:t xml:space="preserve">действий (бездействия) органа, предоставляющего  муниципальную услугу, </w:t>
      </w:r>
    </w:p>
    <w:p w:rsidR="009B65D9" w:rsidRPr="009B65D9" w:rsidRDefault="009B65D9" w:rsidP="009B65D9">
      <w:pPr>
        <w:autoSpaceDN w:val="0"/>
        <w:spacing w:after="0" w:line="240" w:lineRule="auto"/>
        <w:ind w:firstLine="709"/>
        <w:jc w:val="center"/>
        <w:outlineLvl w:val="1"/>
        <w:rPr>
          <w:rFonts w:ascii="Times New Roman" w:hAnsi="Times New Roman" w:cs="Times New Roman"/>
          <w:b/>
        </w:rPr>
      </w:pPr>
      <w:r w:rsidRPr="009B65D9">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9B65D9" w:rsidRPr="009B65D9" w:rsidRDefault="009B65D9" w:rsidP="009B65D9">
      <w:pPr>
        <w:tabs>
          <w:tab w:val="left" w:pos="142"/>
          <w:tab w:val="left" w:pos="284"/>
          <w:tab w:val="left" w:pos="993"/>
        </w:tabs>
        <w:spacing w:after="0" w:line="240" w:lineRule="auto"/>
        <w:ind w:firstLine="709"/>
        <w:jc w:val="center"/>
        <w:rPr>
          <w:rFonts w:ascii="Times New Roman" w:hAnsi="Times New Roman" w:cs="Times New Roman"/>
          <w:bCs/>
        </w:rPr>
      </w:pPr>
    </w:p>
    <w:p w:rsidR="009B65D9" w:rsidRPr="009B65D9" w:rsidRDefault="009B65D9" w:rsidP="009B65D9">
      <w:pPr>
        <w:pStyle w:val="afff2"/>
        <w:numPr>
          <w:ilvl w:val="0"/>
          <w:numId w:val="31"/>
        </w:numPr>
        <w:tabs>
          <w:tab w:val="left" w:pos="993"/>
        </w:tabs>
        <w:suppressAutoHyphens w:val="0"/>
        <w:autoSpaceDN w:val="0"/>
        <w:ind w:left="0" w:firstLine="709"/>
        <w:jc w:val="both"/>
        <w:rPr>
          <w:szCs w:val="22"/>
        </w:rPr>
      </w:pPr>
      <w:r w:rsidRPr="009B65D9">
        <w:rPr>
          <w:szCs w:val="22"/>
        </w:rPr>
        <w:t>. Заявители либо их представители имеют право на досудебное (внесудебное) обжалование действий (бездействия), принятых (осуществляемых) в ходе предоставления муниципальной услуги.</w:t>
      </w:r>
    </w:p>
    <w:p w:rsidR="009B65D9" w:rsidRPr="009B65D9" w:rsidRDefault="009B65D9" w:rsidP="009B65D9">
      <w:pPr>
        <w:pStyle w:val="afff2"/>
        <w:numPr>
          <w:ilvl w:val="0"/>
          <w:numId w:val="31"/>
        </w:numPr>
        <w:tabs>
          <w:tab w:val="left" w:pos="993"/>
        </w:tabs>
        <w:suppressAutoHyphens w:val="0"/>
        <w:autoSpaceDN w:val="0"/>
        <w:ind w:left="0" w:firstLine="709"/>
        <w:jc w:val="both"/>
        <w:rPr>
          <w:szCs w:val="22"/>
        </w:rPr>
      </w:pPr>
      <w:r w:rsidRPr="009B65D9">
        <w:rPr>
          <w:szCs w:val="22"/>
        </w:rPr>
        <w:t>.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2) нарушение срока предоставления муниципальной услуги. </w:t>
      </w:r>
      <w:proofErr w:type="gramStart"/>
      <w:r w:rsidRPr="009B65D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3)</w:t>
      </w:r>
      <w:r w:rsidRPr="009B65D9">
        <w:rPr>
          <w:rFonts w:ascii="Times New Roman" w:hAnsi="Times New Roman" w:cs="Times New Roman"/>
          <w:color w:val="FF0000"/>
        </w:rPr>
        <w:t xml:space="preserve"> </w:t>
      </w:r>
      <w:r w:rsidRPr="009B65D9">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w:t>
      </w:r>
      <w:r w:rsidRPr="009B65D9" w:rsidDel="009F0626">
        <w:rPr>
          <w:rFonts w:ascii="Times New Roman" w:hAnsi="Times New Roman" w:cs="Times New Roman"/>
        </w:rPr>
        <w:t xml:space="preserve"> </w:t>
      </w:r>
      <w:r w:rsidRPr="009B65D9">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B65D9" w:rsidRPr="009B65D9" w:rsidRDefault="009B65D9" w:rsidP="009B65D9">
      <w:pPr>
        <w:pStyle w:val="afff2"/>
        <w:tabs>
          <w:tab w:val="left" w:pos="993"/>
        </w:tabs>
        <w:ind w:left="0" w:firstLine="709"/>
        <w:jc w:val="both"/>
        <w:rPr>
          <w:szCs w:val="22"/>
        </w:rPr>
      </w:pPr>
      <w:r w:rsidRPr="009B65D9">
        <w:rPr>
          <w:szCs w:val="22"/>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B65D9" w:rsidRPr="009B65D9" w:rsidRDefault="009B65D9" w:rsidP="009B65D9">
      <w:pPr>
        <w:pStyle w:val="afff2"/>
        <w:tabs>
          <w:tab w:val="left" w:pos="993"/>
        </w:tabs>
        <w:ind w:left="0" w:firstLine="709"/>
        <w:jc w:val="both"/>
        <w:rPr>
          <w:szCs w:val="22"/>
        </w:rPr>
      </w:pPr>
      <w:proofErr w:type="gramStart"/>
      <w:r w:rsidRPr="009B65D9">
        <w:rPr>
          <w:szCs w:val="22"/>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9B65D9">
        <w:rPr>
          <w:szCs w:val="22"/>
        </w:rPr>
        <w:t xml:space="preserve"> </w:t>
      </w:r>
      <w:proofErr w:type="gramStart"/>
      <w:r w:rsidRPr="009B65D9">
        <w:rPr>
          <w:szCs w:val="22"/>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9B65D9">
        <w:rPr>
          <w:szCs w:val="22"/>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5D9" w:rsidRPr="009B65D9" w:rsidRDefault="009B65D9" w:rsidP="009B65D9">
      <w:pPr>
        <w:pStyle w:val="afff2"/>
        <w:tabs>
          <w:tab w:val="left" w:pos="993"/>
        </w:tabs>
        <w:ind w:left="0" w:firstLine="709"/>
        <w:jc w:val="both"/>
        <w:rPr>
          <w:szCs w:val="22"/>
        </w:rPr>
      </w:pPr>
      <w:r w:rsidRPr="009B65D9">
        <w:rPr>
          <w:szCs w:val="22"/>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B65D9" w:rsidRPr="009B65D9" w:rsidRDefault="009B65D9" w:rsidP="009B65D9">
      <w:pPr>
        <w:pStyle w:val="afff2"/>
        <w:tabs>
          <w:tab w:val="left" w:pos="993"/>
        </w:tabs>
        <w:ind w:left="0" w:firstLine="709"/>
        <w:jc w:val="both"/>
        <w:rPr>
          <w:szCs w:val="22"/>
        </w:rPr>
      </w:pPr>
      <w:proofErr w:type="gramStart"/>
      <w:r w:rsidRPr="009B65D9">
        <w:rPr>
          <w:szCs w:val="22"/>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65D9">
        <w:rPr>
          <w:szCs w:val="22"/>
        </w:rPr>
        <w:t xml:space="preserve"> </w:t>
      </w:r>
      <w:proofErr w:type="gramStart"/>
      <w:r w:rsidRPr="009B65D9">
        <w:rPr>
          <w:szCs w:val="22"/>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5D9" w:rsidRPr="009B65D9" w:rsidRDefault="009B65D9" w:rsidP="009B65D9">
      <w:pPr>
        <w:pStyle w:val="afff2"/>
        <w:tabs>
          <w:tab w:val="left" w:pos="993"/>
        </w:tabs>
        <w:ind w:left="0" w:firstLine="709"/>
        <w:jc w:val="both"/>
        <w:rPr>
          <w:szCs w:val="22"/>
        </w:rPr>
      </w:pPr>
      <w:r w:rsidRPr="009B65D9">
        <w:rPr>
          <w:szCs w:val="22"/>
        </w:rPr>
        <w:t>8) нарушение срока или порядка выдачи документов по результатам предоставления муниципальной услуги;</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9B65D9">
        <w:rPr>
          <w:rFonts w:ascii="Times New Roman" w:hAnsi="Times New Roman" w:cs="Times New Roman"/>
        </w:rPr>
        <w:t xml:space="preserve"> </w:t>
      </w:r>
      <w:proofErr w:type="gramStart"/>
      <w:r w:rsidRPr="009B65D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9B65D9">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roofErr w:type="gramEnd"/>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9B65D9">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B65D9" w:rsidRPr="009B65D9" w:rsidRDefault="009B65D9" w:rsidP="009B65D9">
      <w:pPr>
        <w:pStyle w:val="afff2"/>
        <w:tabs>
          <w:tab w:val="left" w:pos="993"/>
        </w:tabs>
        <w:ind w:left="0" w:firstLine="709"/>
        <w:jc w:val="both"/>
        <w:rPr>
          <w:szCs w:val="22"/>
        </w:rPr>
      </w:pPr>
      <w:r w:rsidRPr="009B65D9">
        <w:rPr>
          <w:szCs w:val="22"/>
        </w:rPr>
        <w:lastRenderedPageBreak/>
        <w:t>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9B65D9" w:rsidRPr="009B65D9" w:rsidRDefault="009B65D9" w:rsidP="009B65D9">
      <w:pPr>
        <w:tabs>
          <w:tab w:val="left" w:pos="142"/>
          <w:tab w:val="left" w:pos="284"/>
          <w:tab w:val="left" w:pos="993"/>
        </w:tabs>
        <w:spacing w:after="0" w:line="240" w:lineRule="auto"/>
        <w:ind w:firstLine="709"/>
        <w:jc w:val="both"/>
        <w:rPr>
          <w:rFonts w:ascii="Times New Roman" w:hAnsi="Times New Roman" w:cs="Times New Roman"/>
        </w:rPr>
      </w:pPr>
      <w:r w:rsidRPr="009B65D9">
        <w:rPr>
          <w:rFonts w:ascii="Times New Roman" w:hAnsi="Times New Roman" w:cs="Times New Roman"/>
        </w:rPr>
        <w:t>В письменной жалобе в обязательном порядке указывается:</w:t>
      </w:r>
    </w:p>
    <w:p w:rsidR="009B65D9" w:rsidRPr="009B65D9" w:rsidRDefault="009B65D9" w:rsidP="009B65D9">
      <w:pPr>
        <w:pStyle w:val="afff2"/>
        <w:numPr>
          <w:ilvl w:val="0"/>
          <w:numId w:val="20"/>
        </w:numPr>
        <w:tabs>
          <w:tab w:val="left" w:pos="993"/>
        </w:tabs>
        <w:suppressAutoHyphens w:val="0"/>
        <w:ind w:left="0" w:firstLine="709"/>
        <w:jc w:val="both"/>
        <w:rPr>
          <w:szCs w:val="22"/>
        </w:rPr>
      </w:pPr>
      <w:proofErr w:type="gramStart"/>
      <w:r w:rsidRPr="009B65D9">
        <w:rPr>
          <w:szCs w:val="22"/>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9B65D9" w:rsidRPr="009B65D9" w:rsidRDefault="009B65D9" w:rsidP="009B65D9">
      <w:pPr>
        <w:pStyle w:val="afff2"/>
        <w:numPr>
          <w:ilvl w:val="0"/>
          <w:numId w:val="20"/>
        </w:numPr>
        <w:tabs>
          <w:tab w:val="left" w:pos="993"/>
        </w:tabs>
        <w:suppressAutoHyphens w:val="0"/>
        <w:ind w:left="0" w:firstLine="709"/>
        <w:jc w:val="both"/>
        <w:rPr>
          <w:szCs w:val="22"/>
        </w:rPr>
      </w:pPr>
      <w:proofErr w:type="gramStart"/>
      <w:r w:rsidRPr="009B65D9">
        <w:rPr>
          <w:szCs w:val="22"/>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B65D9" w:rsidRPr="009B65D9" w:rsidRDefault="009B65D9" w:rsidP="009B65D9">
      <w:pPr>
        <w:pStyle w:val="afff2"/>
        <w:numPr>
          <w:ilvl w:val="0"/>
          <w:numId w:val="20"/>
        </w:numPr>
        <w:tabs>
          <w:tab w:val="left" w:pos="993"/>
        </w:tabs>
        <w:suppressAutoHyphens w:val="0"/>
        <w:ind w:left="0" w:firstLine="709"/>
        <w:jc w:val="both"/>
        <w:rPr>
          <w:szCs w:val="22"/>
        </w:rPr>
      </w:pPr>
      <w:r w:rsidRPr="009B65D9">
        <w:rPr>
          <w:szCs w:val="22"/>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B65D9" w:rsidRPr="009B65D9" w:rsidRDefault="009B65D9" w:rsidP="009B65D9">
      <w:pPr>
        <w:pStyle w:val="afff2"/>
        <w:numPr>
          <w:ilvl w:val="0"/>
          <w:numId w:val="20"/>
        </w:numPr>
        <w:tabs>
          <w:tab w:val="left" w:pos="993"/>
        </w:tabs>
        <w:suppressAutoHyphens w:val="0"/>
        <w:ind w:left="0" w:firstLine="709"/>
        <w:jc w:val="both"/>
        <w:rPr>
          <w:szCs w:val="22"/>
        </w:rPr>
      </w:pPr>
      <w:r w:rsidRPr="009B65D9">
        <w:rPr>
          <w:szCs w:val="22"/>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B65D9" w:rsidRPr="009B65D9" w:rsidRDefault="009B65D9" w:rsidP="009B65D9">
      <w:pPr>
        <w:pStyle w:val="afff2"/>
        <w:tabs>
          <w:tab w:val="left" w:pos="142"/>
          <w:tab w:val="left" w:pos="284"/>
          <w:tab w:val="left" w:pos="993"/>
        </w:tabs>
        <w:ind w:left="0" w:firstLine="709"/>
        <w:jc w:val="both"/>
        <w:rPr>
          <w:szCs w:val="22"/>
        </w:rPr>
      </w:pPr>
      <w:r w:rsidRPr="009B65D9">
        <w:rPr>
          <w:szCs w:val="22"/>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9B65D9" w:rsidRPr="009B65D9" w:rsidRDefault="009B65D9" w:rsidP="009B65D9">
      <w:pPr>
        <w:pStyle w:val="afff2"/>
        <w:widowControl w:val="0"/>
        <w:tabs>
          <w:tab w:val="left" w:pos="142"/>
          <w:tab w:val="left" w:pos="284"/>
          <w:tab w:val="left" w:pos="993"/>
        </w:tabs>
        <w:autoSpaceDE w:val="0"/>
        <w:autoSpaceDN w:val="0"/>
        <w:adjustRightInd w:val="0"/>
        <w:ind w:left="0" w:firstLine="709"/>
        <w:jc w:val="both"/>
        <w:rPr>
          <w:szCs w:val="22"/>
        </w:rPr>
      </w:pPr>
      <w:r w:rsidRPr="009B65D9">
        <w:rPr>
          <w:szCs w:val="22"/>
        </w:rPr>
        <w:t xml:space="preserve">6.6. </w:t>
      </w:r>
      <w:proofErr w:type="gramStart"/>
      <w:r w:rsidRPr="009B65D9">
        <w:rPr>
          <w:szCs w:val="22"/>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9B65D9">
        <w:rPr>
          <w:szCs w:val="22"/>
        </w:rPr>
        <w:t xml:space="preserve"> установленного срока таких исправлений - в течение пяти рабочих дней со дня ее регистрации.</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6.7. По результатам рассмотрения жалобы принимается одно из следующих решений:</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proofErr w:type="gramStart"/>
      <w:r w:rsidRPr="009B65D9">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2) в удовлетворении жалобы отказывается.</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B65D9" w:rsidRPr="009B65D9" w:rsidRDefault="009B65D9" w:rsidP="009B65D9">
      <w:pPr>
        <w:numPr>
          <w:ilvl w:val="0"/>
          <w:numId w:val="32"/>
        </w:numPr>
        <w:tabs>
          <w:tab w:val="left" w:pos="993"/>
          <w:tab w:val="left" w:pos="1276"/>
        </w:tabs>
        <w:autoSpaceDE w:val="0"/>
        <w:autoSpaceDN w:val="0"/>
        <w:adjustRightInd w:val="0"/>
        <w:spacing w:after="0" w:line="240" w:lineRule="auto"/>
        <w:ind w:left="0" w:firstLine="709"/>
        <w:jc w:val="both"/>
        <w:rPr>
          <w:rFonts w:ascii="Times New Roman" w:hAnsi="Times New Roman" w:cs="Times New Roman"/>
        </w:rPr>
      </w:pPr>
      <w:r w:rsidRPr="009B65D9">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65D9">
        <w:rPr>
          <w:rFonts w:ascii="Times New Roman" w:hAnsi="Times New Roman" w:cs="Times New Roman"/>
        </w:rPr>
        <w:t>неудобства</w:t>
      </w:r>
      <w:proofErr w:type="gramEnd"/>
      <w:r w:rsidRPr="009B65D9">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B65D9" w:rsidRPr="009B65D9" w:rsidRDefault="009B65D9" w:rsidP="009B65D9">
      <w:pPr>
        <w:pStyle w:val="afff2"/>
        <w:widowControl w:val="0"/>
        <w:numPr>
          <w:ilvl w:val="0"/>
          <w:numId w:val="33"/>
        </w:numPr>
        <w:tabs>
          <w:tab w:val="left" w:pos="993"/>
        </w:tabs>
        <w:suppressAutoHyphens w:val="0"/>
        <w:autoSpaceDE w:val="0"/>
        <w:autoSpaceDN w:val="0"/>
        <w:ind w:left="0" w:firstLine="709"/>
        <w:jc w:val="both"/>
        <w:rPr>
          <w:szCs w:val="22"/>
        </w:rPr>
      </w:pPr>
      <w:r w:rsidRPr="009B65D9">
        <w:rPr>
          <w:szCs w:val="22"/>
        </w:rPr>
        <w:t xml:space="preserve">в случае признания </w:t>
      </w:r>
      <w:proofErr w:type="gramStart"/>
      <w:r w:rsidRPr="009B65D9">
        <w:rPr>
          <w:szCs w:val="22"/>
        </w:rPr>
        <w:t>жалобы</w:t>
      </w:r>
      <w:proofErr w:type="gramEnd"/>
      <w:r w:rsidRPr="009B65D9">
        <w:rPr>
          <w:szCs w:val="22"/>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6.8.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bookmarkStart w:id="22" w:name="Par1"/>
      <w:bookmarkEnd w:id="22"/>
    </w:p>
    <w:p w:rsidR="009B65D9" w:rsidRPr="009B65D9" w:rsidRDefault="009B65D9" w:rsidP="009B65D9">
      <w:pPr>
        <w:tabs>
          <w:tab w:val="left" w:pos="993"/>
        </w:tabs>
        <w:autoSpaceDN w:val="0"/>
        <w:spacing w:after="0" w:line="240" w:lineRule="auto"/>
        <w:ind w:firstLine="709"/>
        <w:jc w:val="both"/>
        <w:rPr>
          <w:rFonts w:ascii="Times New Roman" w:hAnsi="Times New Roman" w:cs="Times New Roman"/>
        </w:rPr>
      </w:pPr>
      <w:r w:rsidRPr="009B65D9">
        <w:rPr>
          <w:rFonts w:ascii="Times New Roman" w:hAnsi="Times New Roman" w:cs="Times New Roman"/>
        </w:rPr>
        <w:t xml:space="preserve">6.9. В случае установления в ходе или по результатам </w:t>
      </w:r>
      <w:proofErr w:type="gramStart"/>
      <w:r w:rsidRPr="009B65D9">
        <w:rPr>
          <w:rFonts w:ascii="Times New Roman" w:hAnsi="Times New Roman" w:cs="Times New Roman"/>
        </w:rPr>
        <w:t>рассмотрения жалобы признаков состава административного правонарушения</w:t>
      </w:r>
      <w:proofErr w:type="gramEnd"/>
      <w:r w:rsidRPr="009B65D9">
        <w:rPr>
          <w:rFonts w:ascii="Times New Roman" w:hAnsi="Times New Roman" w:cs="Times New Roman"/>
        </w:rPr>
        <w:t xml:space="preserve"> или преступления должностное лицо, работник, наделенные </w:t>
      </w:r>
      <w:r w:rsidRPr="009B65D9">
        <w:rPr>
          <w:rFonts w:ascii="Times New Roman" w:hAnsi="Times New Roman" w:cs="Times New Roman"/>
        </w:rPr>
        <w:lastRenderedPageBreak/>
        <w:t>полномочиями по рассмотрению жалоб, незамедлительно направляют имеющиеся материалы в органы прокуратуры.</w:t>
      </w:r>
    </w:p>
    <w:p w:rsidR="009B65D9" w:rsidRPr="009B65D9" w:rsidRDefault="009B65D9" w:rsidP="009B65D9">
      <w:pPr>
        <w:pStyle w:val="2f1"/>
        <w:tabs>
          <w:tab w:val="left" w:pos="993"/>
        </w:tabs>
        <w:suppressAutoHyphens w:val="0"/>
        <w:autoSpaceDE w:val="0"/>
        <w:autoSpaceDN w:val="0"/>
        <w:adjustRightInd w:val="0"/>
        <w:ind w:left="0"/>
        <w:jc w:val="both"/>
        <w:rPr>
          <w:szCs w:val="22"/>
        </w:rPr>
        <w:sectPr w:rsidR="009B65D9" w:rsidRPr="009B65D9" w:rsidSect="00064E39">
          <w:pgSz w:w="11906" w:h="16838"/>
          <w:pgMar w:top="1134" w:right="567" w:bottom="1276" w:left="1418" w:header="720" w:footer="720" w:gutter="0"/>
          <w:cols w:space="720"/>
          <w:titlePg/>
          <w:docGrid w:linePitch="360"/>
        </w:sectPr>
      </w:pPr>
    </w:p>
    <w:p w:rsidR="009B65D9" w:rsidRPr="00487270" w:rsidRDefault="009B65D9" w:rsidP="009B65D9">
      <w:pPr>
        <w:widowControl w:val="0"/>
        <w:autoSpaceDE w:val="0"/>
        <w:autoSpaceDN w:val="0"/>
        <w:adjustRightInd w:val="0"/>
        <w:spacing w:after="0" w:line="240" w:lineRule="auto"/>
        <w:jc w:val="right"/>
        <w:outlineLvl w:val="1"/>
        <w:rPr>
          <w:rFonts w:ascii="Times New Roman" w:hAnsi="Times New Roman" w:cs="Times New Roman"/>
          <w:b/>
        </w:rPr>
      </w:pPr>
      <w:r w:rsidRPr="00487270">
        <w:rPr>
          <w:rFonts w:ascii="Times New Roman" w:hAnsi="Times New Roman" w:cs="Times New Roman"/>
          <w:b/>
        </w:rPr>
        <w:lastRenderedPageBreak/>
        <w:t>Приложение №1</w:t>
      </w:r>
    </w:p>
    <w:p w:rsidR="009B65D9" w:rsidRPr="00487270" w:rsidRDefault="009B65D9" w:rsidP="009B65D9">
      <w:pPr>
        <w:widowControl w:val="0"/>
        <w:autoSpaceDE w:val="0"/>
        <w:autoSpaceDN w:val="0"/>
        <w:adjustRightInd w:val="0"/>
        <w:spacing w:after="0" w:line="240" w:lineRule="auto"/>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1. Информация о месте нахождения и графике работы Администрации.</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roofErr w:type="gramStart"/>
      <w:r w:rsidRPr="009B65D9">
        <w:rPr>
          <w:rFonts w:ascii="Times New Roman" w:hAnsi="Times New Roman" w:cs="Times New Roman"/>
        </w:rPr>
        <w:t>Место нахождения: 188800, Ленинградская область, г. Выборг, ул. Советская, д. 12;</w:t>
      </w:r>
      <w:proofErr w:type="gramEnd"/>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Справочные телефоны Администрации: (81378) 2-22-27;</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Факс: (81378) 2-47-23;</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 xml:space="preserve">Адрес электронной почты Администрации: </w:t>
      </w:r>
      <w:hyperlink r:id="rId12" w:history="1">
        <w:r w:rsidRPr="009B65D9">
          <w:rPr>
            <w:rStyle w:val="a4"/>
            <w:rFonts w:ascii="Times New Roman" w:hAnsi="Times New Roman"/>
            <w:lang w:val="en-US"/>
          </w:rPr>
          <w:t>info</w:t>
        </w:r>
        <w:r w:rsidRPr="009B65D9">
          <w:rPr>
            <w:rStyle w:val="a4"/>
            <w:rFonts w:ascii="Times New Roman" w:hAnsi="Times New Roman"/>
          </w:rPr>
          <w:t>@</w:t>
        </w:r>
        <w:proofErr w:type="spellStart"/>
        <w:r w:rsidRPr="009B65D9">
          <w:rPr>
            <w:rStyle w:val="a4"/>
            <w:rFonts w:ascii="Times New Roman" w:hAnsi="Times New Roman"/>
            <w:lang w:val="en-US"/>
          </w:rPr>
          <w:t>vbgregion</w:t>
        </w:r>
        <w:proofErr w:type="spellEnd"/>
        <w:r w:rsidRPr="009B65D9">
          <w:rPr>
            <w:rStyle w:val="a4"/>
            <w:rFonts w:ascii="Times New Roman" w:hAnsi="Times New Roman"/>
          </w:rPr>
          <w:t>.</w:t>
        </w:r>
        <w:proofErr w:type="spellStart"/>
        <w:r w:rsidRPr="009B65D9">
          <w:rPr>
            <w:rStyle w:val="a4"/>
            <w:rFonts w:ascii="Times New Roman" w:hAnsi="Times New Roman"/>
            <w:lang w:val="en-US"/>
          </w:rPr>
          <w:t>ru</w:t>
        </w:r>
        <w:proofErr w:type="spellEnd"/>
      </w:hyperlink>
      <w:r w:rsidRPr="009B65D9">
        <w:rPr>
          <w:rFonts w:ascii="Times New Roman" w:hAnsi="Times New Roman" w:cs="Times New Roman"/>
        </w:rPr>
        <w:t>.</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График работы Администрации:</w:t>
      </w:r>
    </w:p>
    <w:p w:rsidR="009B65D9" w:rsidRPr="009B65D9" w:rsidRDefault="009B65D9" w:rsidP="009B65D9">
      <w:pPr>
        <w:tabs>
          <w:tab w:val="left" w:pos="142"/>
          <w:tab w:val="left" w:pos="284"/>
        </w:tabs>
        <w:spacing w:after="0" w:line="240" w:lineRule="auto"/>
        <w:rPr>
          <w:rFonts w:ascii="Times New Roman" w:hAnsi="Times New Roman" w:cs="Times New Roman"/>
        </w:rPr>
      </w:pPr>
    </w:p>
    <w:tbl>
      <w:tblPr>
        <w:tblW w:w="4963" w:type="pct"/>
        <w:tblCellSpacing w:w="5" w:type="nil"/>
        <w:tblInd w:w="75" w:type="dxa"/>
        <w:tblCellMar>
          <w:left w:w="75" w:type="dxa"/>
          <w:right w:w="75" w:type="dxa"/>
        </w:tblCellMar>
        <w:tblLook w:val="0000" w:firstRow="0" w:lastRow="0" w:firstColumn="0" w:lastColumn="0" w:noHBand="0" w:noVBand="0"/>
      </w:tblPr>
      <w:tblGrid>
        <w:gridCol w:w="4960"/>
        <w:gridCol w:w="5036"/>
      </w:tblGrid>
      <w:tr w:rsidR="009B65D9" w:rsidRPr="009B65D9" w:rsidTr="00064E39">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 время работы Администрации</w:t>
            </w:r>
          </w:p>
        </w:tc>
      </w:tr>
      <w:tr w:rsidR="009B65D9" w:rsidRPr="009B65D9" w:rsidTr="00064E39">
        <w:trPr>
          <w:tblCellSpacing w:w="5" w:type="nil"/>
        </w:trPr>
        <w:tc>
          <w:tcPr>
            <w:tcW w:w="2481"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w:t>
            </w:r>
          </w:p>
        </w:tc>
        <w:tc>
          <w:tcPr>
            <w:tcW w:w="2519"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Время</w:t>
            </w:r>
          </w:p>
        </w:tc>
      </w:tr>
      <w:tr w:rsidR="009B65D9" w:rsidRPr="009B65D9" w:rsidTr="00064E39">
        <w:trPr>
          <w:tblCellSpacing w:w="5" w:type="nil"/>
        </w:trPr>
        <w:tc>
          <w:tcPr>
            <w:tcW w:w="2481"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Понедельник, вторник, среда, четверг</w:t>
            </w:r>
          </w:p>
        </w:tc>
        <w:tc>
          <w:tcPr>
            <w:tcW w:w="2519"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18.00, перерыв с 13.00 до 14.00</w:t>
            </w:r>
          </w:p>
        </w:tc>
      </w:tr>
      <w:tr w:rsidR="009B65D9" w:rsidRPr="009B65D9" w:rsidTr="00064E39">
        <w:trPr>
          <w:tblCellSpacing w:w="5" w:type="nil"/>
        </w:trPr>
        <w:tc>
          <w:tcPr>
            <w:tcW w:w="2481"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lang w:val="en-US"/>
              </w:rPr>
            </w:pPr>
            <w:r w:rsidRPr="009B65D9">
              <w:rPr>
                <w:rFonts w:ascii="Times New Roman" w:hAnsi="Times New Roman" w:cs="Times New Roman"/>
              </w:rPr>
              <w:t>Пятница</w:t>
            </w:r>
          </w:p>
          <w:p w:rsidR="009B65D9" w:rsidRPr="009B65D9" w:rsidRDefault="009B65D9" w:rsidP="009B65D9">
            <w:pPr>
              <w:tabs>
                <w:tab w:val="left" w:pos="142"/>
                <w:tab w:val="left" w:pos="284"/>
              </w:tabs>
              <w:spacing w:after="0" w:line="240" w:lineRule="auto"/>
              <w:rPr>
                <w:rFonts w:ascii="Times New Roman" w:hAnsi="Times New Roman" w:cs="Times New Roman"/>
                <w:lang w:val="en-US"/>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Суббота, воскресенье</w:t>
            </w:r>
          </w:p>
        </w:tc>
        <w:tc>
          <w:tcPr>
            <w:tcW w:w="2519"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17.00, перерыв с 13.00 до 14.00</w:t>
            </w: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Выходные</w:t>
            </w:r>
          </w:p>
        </w:tc>
      </w:tr>
    </w:tbl>
    <w:p w:rsidR="009B65D9" w:rsidRPr="009B65D9" w:rsidRDefault="009B65D9" w:rsidP="009B65D9">
      <w:pPr>
        <w:tabs>
          <w:tab w:val="left" w:pos="142"/>
          <w:tab w:val="left" w:pos="284"/>
        </w:tabs>
        <w:spacing w:after="0" w:line="240" w:lineRule="auto"/>
        <w:jc w:val="center"/>
        <w:rPr>
          <w:rFonts w:ascii="Times New Roman" w:hAnsi="Times New Roman" w:cs="Times New Roman"/>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Часы приема корреспонденции:</w:t>
      </w:r>
    </w:p>
    <w:p w:rsidR="009B65D9" w:rsidRPr="009B65D9" w:rsidRDefault="009B65D9" w:rsidP="009B65D9">
      <w:pPr>
        <w:tabs>
          <w:tab w:val="left" w:pos="142"/>
          <w:tab w:val="left" w:pos="284"/>
        </w:tabs>
        <w:spacing w:after="0" w:line="240" w:lineRule="auto"/>
        <w:rPr>
          <w:rFonts w:ascii="Times New Roman" w:hAnsi="Times New Roman" w:cs="Times New Roman"/>
        </w:rPr>
      </w:pPr>
    </w:p>
    <w:tbl>
      <w:tblPr>
        <w:tblW w:w="4963" w:type="pct"/>
        <w:tblCellSpacing w:w="5" w:type="nil"/>
        <w:tblInd w:w="75" w:type="dxa"/>
        <w:tblCellMar>
          <w:left w:w="75" w:type="dxa"/>
          <w:right w:w="75" w:type="dxa"/>
        </w:tblCellMar>
        <w:tblLook w:val="0000" w:firstRow="0" w:lastRow="0" w:firstColumn="0" w:lastColumn="0" w:noHBand="0" w:noVBand="0"/>
      </w:tblPr>
      <w:tblGrid>
        <w:gridCol w:w="4960"/>
        <w:gridCol w:w="5036"/>
      </w:tblGrid>
      <w:tr w:rsidR="009B65D9" w:rsidRPr="009B65D9" w:rsidTr="00064E39">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 время работы общего отдела Администрации</w:t>
            </w:r>
          </w:p>
        </w:tc>
      </w:tr>
      <w:tr w:rsidR="009B65D9" w:rsidRPr="009B65D9" w:rsidTr="00064E39">
        <w:trPr>
          <w:tblCellSpacing w:w="5" w:type="nil"/>
        </w:trPr>
        <w:tc>
          <w:tcPr>
            <w:tcW w:w="2481"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w:t>
            </w:r>
          </w:p>
        </w:tc>
        <w:tc>
          <w:tcPr>
            <w:tcW w:w="2519"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Время</w:t>
            </w:r>
          </w:p>
        </w:tc>
      </w:tr>
      <w:tr w:rsidR="009B65D9" w:rsidRPr="009B65D9" w:rsidTr="00064E39">
        <w:trPr>
          <w:tblCellSpacing w:w="5" w:type="nil"/>
        </w:trPr>
        <w:tc>
          <w:tcPr>
            <w:tcW w:w="2481"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Понедельник, вторник, среда, четверг</w:t>
            </w:r>
          </w:p>
        </w:tc>
        <w:tc>
          <w:tcPr>
            <w:tcW w:w="2519"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18.00, перерыв с 13.00 до 14.00</w:t>
            </w:r>
          </w:p>
        </w:tc>
      </w:tr>
      <w:tr w:rsidR="009B65D9" w:rsidRPr="009B65D9" w:rsidTr="00064E39">
        <w:trPr>
          <w:tblCellSpacing w:w="5" w:type="nil"/>
        </w:trPr>
        <w:tc>
          <w:tcPr>
            <w:tcW w:w="2481"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lang w:val="en-US"/>
              </w:rPr>
            </w:pPr>
            <w:r w:rsidRPr="009B65D9">
              <w:rPr>
                <w:rFonts w:ascii="Times New Roman" w:hAnsi="Times New Roman" w:cs="Times New Roman"/>
              </w:rPr>
              <w:t>Пятница</w:t>
            </w:r>
          </w:p>
          <w:p w:rsidR="009B65D9" w:rsidRPr="009B65D9" w:rsidRDefault="009B65D9" w:rsidP="009B65D9">
            <w:pPr>
              <w:tabs>
                <w:tab w:val="left" w:pos="142"/>
                <w:tab w:val="left" w:pos="284"/>
              </w:tabs>
              <w:spacing w:after="0" w:line="240" w:lineRule="auto"/>
              <w:rPr>
                <w:rFonts w:ascii="Times New Roman" w:hAnsi="Times New Roman" w:cs="Times New Roman"/>
                <w:lang w:val="en-US"/>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Суббота, воскресенье</w:t>
            </w:r>
          </w:p>
        </w:tc>
        <w:tc>
          <w:tcPr>
            <w:tcW w:w="2519"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17.00, перерыв с 13.00 до 14.00</w:t>
            </w: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Выходные</w:t>
            </w:r>
          </w:p>
        </w:tc>
      </w:tr>
    </w:tbl>
    <w:p w:rsidR="009B65D9" w:rsidRPr="009B65D9" w:rsidRDefault="009B65D9" w:rsidP="009B65D9">
      <w:pPr>
        <w:tabs>
          <w:tab w:val="left" w:pos="142"/>
          <w:tab w:val="left" w:pos="284"/>
        </w:tabs>
        <w:spacing w:after="0" w:line="240" w:lineRule="auto"/>
        <w:jc w:val="both"/>
        <w:rPr>
          <w:rFonts w:ascii="Times New Roman" w:hAnsi="Times New Roman" w:cs="Times New Roman"/>
        </w:rPr>
      </w:pPr>
    </w:p>
    <w:p w:rsidR="009B65D9" w:rsidRPr="009B65D9" w:rsidRDefault="009B65D9" w:rsidP="009B65D9">
      <w:pPr>
        <w:tabs>
          <w:tab w:val="left" w:pos="142"/>
          <w:tab w:val="left" w:pos="284"/>
        </w:tabs>
        <w:spacing w:after="0" w:line="240" w:lineRule="auto"/>
        <w:jc w:val="both"/>
        <w:rPr>
          <w:rFonts w:ascii="Times New Roman" w:hAnsi="Times New Roman" w:cs="Times New Roman"/>
        </w:rPr>
      </w:pPr>
      <w:r w:rsidRPr="009B65D9">
        <w:rPr>
          <w:rFonts w:ascii="Times New Roman" w:hAnsi="Times New Roman" w:cs="Times New Roman"/>
        </w:rPr>
        <w:t>Продолжительность рабочего дня, непосредственно предшествующего нерабочему праздничному дню, уменьшается на один час.</w:t>
      </w:r>
    </w:p>
    <w:p w:rsidR="009B65D9" w:rsidRPr="009B65D9" w:rsidRDefault="009B65D9" w:rsidP="009B65D9">
      <w:pPr>
        <w:tabs>
          <w:tab w:val="left" w:pos="142"/>
          <w:tab w:val="left" w:pos="284"/>
        </w:tabs>
        <w:spacing w:after="0" w:line="240" w:lineRule="auto"/>
        <w:jc w:val="both"/>
        <w:rPr>
          <w:rFonts w:ascii="Times New Roman" w:hAnsi="Times New Roman" w:cs="Times New Roman"/>
        </w:rPr>
      </w:pP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2. Информация о месте нахождения и графике работы КУМИГ.</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roofErr w:type="gramStart"/>
      <w:r w:rsidRPr="009B65D9">
        <w:rPr>
          <w:rFonts w:ascii="Times New Roman" w:hAnsi="Times New Roman" w:cs="Times New Roman"/>
        </w:rPr>
        <w:t>Место нахождения: 188800, Ленинградская область, г. Выборг, ул. Ушакова, д. 1;</w:t>
      </w:r>
      <w:proofErr w:type="gramEnd"/>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Справочные телефоны КУМИГ: (81378) 2-07-70;</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Факс: (81378) 2-19-35;</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r w:rsidRPr="009B65D9">
        <w:rPr>
          <w:rFonts w:ascii="Times New Roman" w:hAnsi="Times New Roman" w:cs="Times New Roman"/>
        </w:rPr>
        <w:t xml:space="preserve">Адрес электронной почты КУМИГ: </w:t>
      </w:r>
      <w:hyperlink r:id="rId13" w:history="1">
        <w:r w:rsidRPr="009B65D9">
          <w:rPr>
            <w:rStyle w:val="a4"/>
            <w:rFonts w:ascii="Times New Roman" w:hAnsi="Times New Roman"/>
            <w:lang w:val="en-US"/>
          </w:rPr>
          <w:t>kumig</w:t>
        </w:r>
        <w:r w:rsidRPr="009B65D9">
          <w:rPr>
            <w:rStyle w:val="a4"/>
            <w:rFonts w:ascii="Times New Roman" w:hAnsi="Times New Roman"/>
          </w:rPr>
          <w:t>@</w:t>
        </w:r>
        <w:r w:rsidRPr="009B65D9">
          <w:rPr>
            <w:rStyle w:val="a4"/>
            <w:rFonts w:ascii="Times New Roman" w:hAnsi="Times New Roman"/>
            <w:lang w:val="en-US"/>
          </w:rPr>
          <w:t>kumig</w:t>
        </w:r>
        <w:r w:rsidRPr="009B65D9">
          <w:rPr>
            <w:rStyle w:val="a4"/>
            <w:rFonts w:ascii="Times New Roman" w:hAnsi="Times New Roman"/>
          </w:rPr>
          <w:t>.</w:t>
        </w:r>
        <w:r w:rsidRPr="009B65D9">
          <w:rPr>
            <w:rStyle w:val="a4"/>
            <w:rFonts w:ascii="Times New Roman" w:hAnsi="Times New Roman"/>
            <w:lang w:val="en-US"/>
          </w:rPr>
          <w:t>vyborg</w:t>
        </w:r>
        <w:r w:rsidRPr="009B65D9">
          <w:rPr>
            <w:rStyle w:val="a4"/>
            <w:rFonts w:ascii="Times New Roman" w:hAnsi="Times New Roman"/>
          </w:rPr>
          <w:t>.</w:t>
        </w:r>
        <w:r w:rsidRPr="009B65D9">
          <w:rPr>
            <w:rStyle w:val="a4"/>
            <w:rFonts w:ascii="Times New Roman" w:hAnsi="Times New Roman"/>
            <w:lang w:val="en-US"/>
          </w:rPr>
          <w:t>ru</w:t>
        </w:r>
      </w:hyperlink>
      <w:r w:rsidRPr="009B65D9">
        <w:rPr>
          <w:rFonts w:ascii="Times New Roman" w:hAnsi="Times New Roman" w:cs="Times New Roman"/>
        </w:rPr>
        <w:t>.</w:t>
      </w:r>
    </w:p>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График работы КУМИГ:</w:t>
      </w:r>
    </w:p>
    <w:p w:rsidR="009B65D9" w:rsidRPr="009B65D9" w:rsidRDefault="009B65D9" w:rsidP="009B65D9">
      <w:pPr>
        <w:tabs>
          <w:tab w:val="left" w:pos="142"/>
          <w:tab w:val="left" w:pos="284"/>
        </w:tabs>
        <w:spacing w:after="0" w:line="240" w:lineRule="auto"/>
        <w:rPr>
          <w:rFonts w:ascii="Times New Roman" w:hAnsi="Times New Roman" w:cs="Times New Roman"/>
        </w:rPr>
      </w:pPr>
    </w:p>
    <w:tbl>
      <w:tblPr>
        <w:tblW w:w="4963" w:type="pct"/>
        <w:tblCellSpacing w:w="5" w:type="nil"/>
        <w:tblInd w:w="75" w:type="dxa"/>
        <w:tblCellMar>
          <w:left w:w="75" w:type="dxa"/>
          <w:right w:w="75" w:type="dxa"/>
        </w:tblCellMar>
        <w:tblLook w:val="0000" w:firstRow="0" w:lastRow="0" w:firstColumn="0" w:lastColumn="0" w:noHBand="0" w:noVBand="0"/>
      </w:tblPr>
      <w:tblGrid>
        <w:gridCol w:w="4960"/>
        <w:gridCol w:w="5036"/>
      </w:tblGrid>
      <w:tr w:rsidR="009B65D9" w:rsidRPr="009B65D9" w:rsidTr="00064E39">
        <w:trPr>
          <w:tblCellSpacing w:w="5" w:type="nil"/>
        </w:trPr>
        <w:tc>
          <w:tcPr>
            <w:tcW w:w="5000" w:type="pct"/>
            <w:gridSpan w:val="2"/>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 время работы КУМИГ</w:t>
            </w:r>
          </w:p>
        </w:tc>
      </w:tr>
      <w:tr w:rsidR="009B65D9" w:rsidRPr="009B65D9" w:rsidTr="00064E39">
        <w:trPr>
          <w:tblCellSpacing w:w="5" w:type="nil"/>
        </w:trPr>
        <w:tc>
          <w:tcPr>
            <w:tcW w:w="2481"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Дни недели</w:t>
            </w:r>
          </w:p>
        </w:tc>
        <w:tc>
          <w:tcPr>
            <w:tcW w:w="2519" w:type="pct"/>
            <w:tcBorders>
              <w:top w:val="single" w:sz="4" w:space="0" w:color="auto"/>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Время</w:t>
            </w:r>
          </w:p>
        </w:tc>
      </w:tr>
      <w:tr w:rsidR="009B65D9" w:rsidRPr="009B65D9" w:rsidTr="00064E39">
        <w:trPr>
          <w:tblCellSpacing w:w="5" w:type="nil"/>
        </w:trPr>
        <w:tc>
          <w:tcPr>
            <w:tcW w:w="2481"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Понедельник, вторник, среда, четверг</w:t>
            </w:r>
          </w:p>
        </w:tc>
        <w:tc>
          <w:tcPr>
            <w:tcW w:w="2519" w:type="pct"/>
            <w:tcBorders>
              <w:top w:val="single" w:sz="4" w:space="0" w:color="auto"/>
              <w:left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18.00, перерыв с 13.00 до 14.00</w:t>
            </w:r>
          </w:p>
        </w:tc>
      </w:tr>
      <w:tr w:rsidR="009B65D9" w:rsidRPr="009B65D9" w:rsidTr="00064E39">
        <w:trPr>
          <w:tblCellSpacing w:w="5" w:type="nil"/>
        </w:trPr>
        <w:tc>
          <w:tcPr>
            <w:tcW w:w="2481"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rPr>
                <w:rFonts w:ascii="Times New Roman" w:hAnsi="Times New Roman" w:cs="Times New Roman"/>
                <w:lang w:val="en-US"/>
              </w:rPr>
            </w:pPr>
            <w:r w:rsidRPr="009B65D9">
              <w:rPr>
                <w:rFonts w:ascii="Times New Roman" w:hAnsi="Times New Roman" w:cs="Times New Roman"/>
              </w:rPr>
              <w:t>Пятница</w:t>
            </w:r>
          </w:p>
          <w:p w:rsidR="009B65D9" w:rsidRPr="009B65D9" w:rsidRDefault="009B65D9" w:rsidP="009B65D9">
            <w:pPr>
              <w:tabs>
                <w:tab w:val="left" w:pos="142"/>
                <w:tab w:val="left" w:pos="284"/>
              </w:tabs>
              <w:spacing w:after="0" w:line="240" w:lineRule="auto"/>
              <w:rPr>
                <w:rFonts w:ascii="Times New Roman" w:hAnsi="Times New Roman" w:cs="Times New Roman"/>
                <w:lang w:val="en-US"/>
              </w:rPr>
            </w:pPr>
          </w:p>
          <w:p w:rsidR="009B65D9" w:rsidRPr="009B65D9" w:rsidRDefault="009B65D9" w:rsidP="009B65D9">
            <w:pPr>
              <w:tabs>
                <w:tab w:val="left" w:pos="142"/>
                <w:tab w:val="left" w:pos="284"/>
              </w:tabs>
              <w:spacing w:after="0" w:line="240" w:lineRule="auto"/>
              <w:rPr>
                <w:rFonts w:ascii="Times New Roman" w:hAnsi="Times New Roman" w:cs="Times New Roman"/>
              </w:rPr>
            </w:pPr>
            <w:r w:rsidRPr="009B65D9">
              <w:rPr>
                <w:rFonts w:ascii="Times New Roman" w:hAnsi="Times New Roman" w:cs="Times New Roman"/>
              </w:rPr>
              <w:t>Суббота, воскресенье</w:t>
            </w:r>
          </w:p>
        </w:tc>
        <w:tc>
          <w:tcPr>
            <w:tcW w:w="2519" w:type="pct"/>
            <w:tcBorders>
              <w:left w:val="single" w:sz="4" w:space="0" w:color="auto"/>
              <w:bottom w:val="single" w:sz="4" w:space="0" w:color="auto"/>
              <w:right w:val="single" w:sz="4" w:space="0" w:color="auto"/>
            </w:tcBorders>
          </w:tcPr>
          <w:p w:rsidR="009B65D9" w:rsidRPr="009B65D9" w:rsidRDefault="009B65D9" w:rsidP="009B65D9">
            <w:pPr>
              <w:tabs>
                <w:tab w:val="left" w:pos="142"/>
                <w:tab w:val="left" w:pos="284"/>
              </w:tabs>
              <w:spacing w:after="0" w:line="240" w:lineRule="auto"/>
              <w:ind w:right="-75"/>
              <w:jc w:val="center"/>
              <w:rPr>
                <w:rFonts w:ascii="Times New Roman" w:hAnsi="Times New Roman" w:cs="Times New Roman"/>
              </w:rPr>
            </w:pPr>
            <w:r w:rsidRPr="009B65D9">
              <w:rPr>
                <w:rFonts w:ascii="Times New Roman" w:hAnsi="Times New Roman" w:cs="Times New Roman"/>
              </w:rPr>
              <w:t>с 09.00 до 17.00, перерыв с 13.00 до 14.00</w:t>
            </w: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p>
          <w:p w:rsidR="009B65D9" w:rsidRPr="009B65D9" w:rsidRDefault="009B65D9" w:rsidP="009B65D9">
            <w:pPr>
              <w:tabs>
                <w:tab w:val="left" w:pos="142"/>
                <w:tab w:val="left" w:pos="284"/>
              </w:tabs>
              <w:spacing w:after="0" w:line="240" w:lineRule="auto"/>
              <w:jc w:val="center"/>
              <w:rPr>
                <w:rFonts w:ascii="Times New Roman" w:hAnsi="Times New Roman" w:cs="Times New Roman"/>
              </w:rPr>
            </w:pPr>
            <w:r w:rsidRPr="009B65D9">
              <w:rPr>
                <w:rFonts w:ascii="Times New Roman" w:hAnsi="Times New Roman" w:cs="Times New Roman"/>
              </w:rPr>
              <w:t>Выходные</w:t>
            </w:r>
          </w:p>
        </w:tc>
      </w:tr>
    </w:tbl>
    <w:p w:rsidR="009B65D9" w:rsidRPr="009B65D9" w:rsidRDefault="009B65D9" w:rsidP="009B65D9">
      <w:pPr>
        <w:widowControl w:val="0"/>
        <w:tabs>
          <w:tab w:val="left" w:pos="142"/>
          <w:tab w:val="left" w:pos="284"/>
        </w:tabs>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487270" w:rsidRDefault="009B65D9" w:rsidP="009B65D9">
      <w:pPr>
        <w:tabs>
          <w:tab w:val="left" w:pos="142"/>
          <w:tab w:val="left" w:pos="284"/>
        </w:tabs>
        <w:spacing w:after="0" w:line="240" w:lineRule="auto"/>
        <w:contextualSpacing/>
        <w:jc w:val="right"/>
        <w:rPr>
          <w:rFonts w:ascii="Times New Roman" w:hAnsi="Times New Roman" w:cs="Times New Roman"/>
          <w:b/>
        </w:rPr>
      </w:pPr>
      <w:r w:rsidRPr="00487270">
        <w:rPr>
          <w:rFonts w:ascii="Times New Roman" w:hAnsi="Times New Roman" w:cs="Times New Roman"/>
          <w:b/>
        </w:rPr>
        <w:lastRenderedPageBreak/>
        <w:t>Приложение №2</w:t>
      </w:r>
    </w:p>
    <w:p w:rsidR="009B65D9" w:rsidRPr="009B65D9" w:rsidRDefault="009B65D9" w:rsidP="009B65D9">
      <w:pPr>
        <w:tabs>
          <w:tab w:val="left" w:pos="142"/>
          <w:tab w:val="left" w:pos="284"/>
        </w:tabs>
        <w:spacing w:after="0" w:line="240" w:lineRule="auto"/>
        <w:contextualSpacing/>
        <w:jc w:val="right"/>
        <w:rPr>
          <w:rFonts w:ascii="Times New Roman" w:hAnsi="Times New Roman" w:cs="Times New Roman"/>
          <w:b/>
          <w:lang w:eastAsia="en-US"/>
        </w:rPr>
      </w:pPr>
      <w:r w:rsidRPr="00487270">
        <w:rPr>
          <w:rFonts w:ascii="Times New Roman" w:hAnsi="Times New Roman" w:cs="Times New Roman"/>
          <w:b/>
        </w:rPr>
        <w:t>к административному регламенту</w:t>
      </w:r>
      <w:r w:rsidRPr="009B65D9">
        <w:rPr>
          <w:rFonts w:ascii="Times New Roman" w:hAnsi="Times New Roman" w:cs="Times New Roman"/>
        </w:rPr>
        <w:br/>
      </w:r>
    </w:p>
    <w:p w:rsidR="009B65D9" w:rsidRPr="009B65D9" w:rsidRDefault="009B65D9" w:rsidP="009B65D9">
      <w:pPr>
        <w:widowControl w:val="0"/>
        <w:tabs>
          <w:tab w:val="left" w:pos="1134"/>
        </w:tabs>
        <w:autoSpaceDE w:val="0"/>
        <w:autoSpaceDN w:val="0"/>
        <w:adjustRightInd w:val="0"/>
        <w:spacing w:after="0" w:line="240" w:lineRule="auto"/>
        <w:ind w:firstLine="709"/>
        <w:jc w:val="center"/>
        <w:rPr>
          <w:rFonts w:ascii="Times New Roman" w:hAnsi="Times New Roman" w:cs="Times New Roman"/>
          <w:b/>
        </w:rPr>
      </w:pPr>
      <w:r w:rsidRPr="009B65D9">
        <w:rPr>
          <w:rFonts w:ascii="Times New Roman" w:hAnsi="Times New Roman" w:cs="Times New Roman"/>
          <w:b/>
        </w:rPr>
        <w:t xml:space="preserve">Информация о местах нахождения, </w:t>
      </w:r>
    </w:p>
    <w:p w:rsidR="009B65D9" w:rsidRPr="009B65D9" w:rsidRDefault="009B65D9" w:rsidP="009B65D9">
      <w:pPr>
        <w:widowControl w:val="0"/>
        <w:tabs>
          <w:tab w:val="left" w:pos="1134"/>
        </w:tabs>
        <w:autoSpaceDE w:val="0"/>
        <w:autoSpaceDN w:val="0"/>
        <w:adjustRightInd w:val="0"/>
        <w:spacing w:after="0" w:line="240" w:lineRule="auto"/>
        <w:ind w:firstLine="709"/>
        <w:jc w:val="center"/>
        <w:rPr>
          <w:rFonts w:ascii="Times New Roman" w:hAnsi="Times New Roman" w:cs="Times New Roman"/>
          <w:b/>
        </w:rPr>
      </w:pPr>
      <w:r w:rsidRPr="009B65D9">
        <w:rPr>
          <w:rFonts w:ascii="Times New Roman" w:hAnsi="Times New Roman" w:cs="Times New Roman"/>
          <w:b/>
        </w:rPr>
        <w:t>справочных телефонах и адресах электронной почты МФЦ</w:t>
      </w:r>
    </w:p>
    <w:p w:rsidR="009B65D9" w:rsidRPr="009B65D9" w:rsidRDefault="009B65D9" w:rsidP="009B65D9">
      <w:pPr>
        <w:spacing w:after="0" w:line="240" w:lineRule="auto"/>
        <w:ind w:left="142"/>
        <w:jc w:val="both"/>
        <w:rPr>
          <w:rFonts w:ascii="Times New Roman" w:hAnsi="Times New Roman" w:cs="Times New Roman"/>
          <w:shd w:val="clear" w:color="auto" w:fill="FFFFFF"/>
        </w:rPr>
      </w:pPr>
    </w:p>
    <w:p w:rsidR="009B65D9" w:rsidRPr="009B65D9" w:rsidRDefault="009B65D9" w:rsidP="009B65D9">
      <w:pPr>
        <w:spacing w:after="0" w:line="240" w:lineRule="auto"/>
        <w:ind w:left="142"/>
        <w:jc w:val="both"/>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Телефон единой справочной службы ГБУ ЛО «МФЦ»: 8 (800) 301-47-47 (на территории России звонок бесплатный), адрес электронной почты: </w:t>
      </w:r>
      <w:r w:rsidRPr="009B65D9">
        <w:rPr>
          <w:rFonts w:ascii="Times New Roman" w:hAnsi="Times New Roman" w:cs="Times New Roman"/>
          <w:bCs/>
          <w:shd w:val="clear" w:color="auto" w:fill="FFFFFF"/>
        </w:rPr>
        <w:t>info@mfc47.ru.</w:t>
      </w:r>
    </w:p>
    <w:p w:rsidR="009B65D9" w:rsidRPr="009B65D9" w:rsidRDefault="009B65D9" w:rsidP="009B65D9">
      <w:pPr>
        <w:spacing w:after="0" w:line="240" w:lineRule="auto"/>
        <w:ind w:left="142"/>
        <w:jc w:val="both"/>
        <w:rPr>
          <w:rStyle w:val="a4"/>
          <w:rFonts w:ascii="Times New Roman" w:hAnsi="Times New Roman"/>
          <w:shd w:val="clear" w:color="auto" w:fill="FFFFFF"/>
        </w:rPr>
      </w:pPr>
      <w:r w:rsidRPr="009B65D9">
        <w:rPr>
          <w:rFonts w:ascii="Times New Roman" w:hAnsi="Times New Roman" w:cs="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4" w:history="1">
        <w:r w:rsidRPr="009B65D9">
          <w:rPr>
            <w:rStyle w:val="a4"/>
            <w:rFonts w:ascii="Times New Roman" w:hAnsi="Times New Roman"/>
            <w:shd w:val="clear" w:color="auto" w:fill="FFFFFF"/>
            <w:lang w:val="en-US"/>
          </w:rPr>
          <w:t>www</w:t>
        </w:r>
        <w:r w:rsidRPr="009B65D9">
          <w:rPr>
            <w:rStyle w:val="a4"/>
            <w:rFonts w:ascii="Times New Roman" w:hAnsi="Times New Roman"/>
            <w:shd w:val="clear" w:color="auto" w:fill="FFFFFF"/>
          </w:rPr>
          <w:t>.</w:t>
        </w:r>
        <w:proofErr w:type="spellStart"/>
        <w:r w:rsidRPr="009B65D9">
          <w:rPr>
            <w:rStyle w:val="a4"/>
            <w:rFonts w:ascii="Times New Roman" w:hAnsi="Times New Roman"/>
            <w:shd w:val="clear" w:color="auto" w:fill="FFFFFF"/>
            <w:lang w:val="en-US"/>
          </w:rPr>
          <w:t>mfc</w:t>
        </w:r>
        <w:proofErr w:type="spellEnd"/>
        <w:r w:rsidRPr="009B65D9">
          <w:rPr>
            <w:rStyle w:val="a4"/>
            <w:rFonts w:ascii="Times New Roman" w:hAnsi="Times New Roman"/>
            <w:shd w:val="clear" w:color="auto" w:fill="FFFFFF"/>
          </w:rPr>
          <w:t>47.</w:t>
        </w:r>
        <w:proofErr w:type="spellStart"/>
        <w:r w:rsidRPr="009B65D9">
          <w:rPr>
            <w:rStyle w:val="a4"/>
            <w:rFonts w:ascii="Times New Roman" w:hAnsi="Times New Roman"/>
            <w:shd w:val="clear" w:color="auto" w:fill="FFFFFF"/>
            <w:lang w:val="en-US"/>
          </w:rPr>
          <w:t>ru</w:t>
        </w:r>
        <w:proofErr w:type="spellEnd"/>
      </w:hyperlink>
      <w:r w:rsidRPr="009B65D9">
        <w:rPr>
          <w:rFonts w:ascii="Times New Roman" w:hAnsi="Times New Roman" w:cs="Times New Roman"/>
        </w:rPr>
        <w:t>.</w:t>
      </w:r>
    </w:p>
    <w:p w:rsidR="009B65D9" w:rsidRPr="009B65D9" w:rsidRDefault="009B65D9" w:rsidP="009B65D9">
      <w:pPr>
        <w:spacing w:after="0" w:line="240" w:lineRule="auto"/>
        <w:ind w:left="142"/>
        <w:jc w:val="both"/>
        <w:rPr>
          <w:rFonts w:ascii="Times New Roman" w:hAnsi="Times New Roman" w:cs="Times New Roman"/>
        </w:rPr>
      </w:pPr>
    </w:p>
    <w:tbl>
      <w:tblPr>
        <w:tblW w:w="4924"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590"/>
        <w:gridCol w:w="2228"/>
        <w:gridCol w:w="3266"/>
        <w:gridCol w:w="2222"/>
        <w:gridCol w:w="1484"/>
      </w:tblGrid>
      <w:tr w:rsidR="009B65D9" w:rsidRPr="009B65D9" w:rsidTr="00064E39">
        <w:trPr>
          <w:trHeight w:hRule="exact" w:val="377"/>
        </w:trPr>
        <w:tc>
          <w:tcPr>
            <w:tcW w:w="301" w:type="pct"/>
            <w:shd w:val="clear" w:color="auto" w:fill="FFFFFF"/>
            <w:vAlign w:val="center"/>
          </w:tcPr>
          <w:p w:rsidR="009B65D9" w:rsidRPr="009B65D9" w:rsidRDefault="009B65D9" w:rsidP="009B65D9">
            <w:pPr>
              <w:widowControl w:val="0"/>
              <w:tabs>
                <w:tab w:val="left" w:pos="0"/>
              </w:tabs>
              <w:spacing w:after="0" w:line="240" w:lineRule="auto"/>
              <w:ind w:right="-49" w:hanging="48"/>
              <w:jc w:val="center"/>
              <w:rPr>
                <w:rFonts w:ascii="Times New Roman" w:hAnsi="Times New Roman" w:cs="Times New Roman"/>
                <w:b/>
                <w:lang w:eastAsia="ar-SA"/>
              </w:rPr>
            </w:pPr>
            <w:r w:rsidRPr="009B65D9">
              <w:rPr>
                <w:rFonts w:ascii="Times New Roman" w:hAnsi="Times New Roman" w:cs="Times New Roman"/>
                <w:b/>
                <w:lang w:eastAsia="ar-SA"/>
              </w:rPr>
              <w:t>№</w:t>
            </w:r>
          </w:p>
          <w:p w:rsidR="009B65D9" w:rsidRPr="009B65D9" w:rsidRDefault="009B65D9" w:rsidP="009B65D9">
            <w:pPr>
              <w:widowControl w:val="0"/>
              <w:spacing w:after="0" w:line="240" w:lineRule="auto"/>
              <w:ind w:left="-578" w:firstLine="530"/>
              <w:jc w:val="center"/>
              <w:rPr>
                <w:rFonts w:ascii="Times New Roman" w:hAnsi="Times New Roman" w:cs="Times New Roman"/>
                <w:b/>
                <w:lang w:eastAsia="ar-SA"/>
              </w:rPr>
            </w:pPr>
            <w:proofErr w:type="gramStart"/>
            <w:r w:rsidRPr="009B65D9">
              <w:rPr>
                <w:rFonts w:ascii="Times New Roman" w:hAnsi="Times New Roman" w:cs="Times New Roman"/>
                <w:b/>
                <w:bCs/>
                <w:lang w:eastAsia="ar-SA"/>
              </w:rPr>
              <w:t>п</w:t>
            </w:r>
            <w:proofErr w:type="gramEnd"/>
            <w:r w:rsidRPr="009B65D9">
              <w:rPr>
                <w:rFonts w:ascii="Times New Roman" w:hAnsi="Times New Roman" w:cs="Times New Roman"/>
                <w:b/>
                <w:bCs/>
                <w:lang w:eastAsia="ar-SA"/>
              </w:rPr>
              <w:t>/п</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Наименование МФЦ</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Почтовый адрес</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lang w:eastAsia="ar-SA"/>
              </w:rPr>
              <w:t>График работы</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Телефон</w:t>
            </w:r>
          </w:p>
          <w:p w:rsidR="009B65D9" w:rsidRPr="009B65D9" w:rsidRDefault="009B65D9" w:rsidP="009B65D9">
            <w:pPr>
              <w:widowControl w:val="0"/>
              <w:spacing w:after="0" w:line="240" w:lineRule="auto"/>
              <w:jc w:val="center"/>
              <w:rPr>
                <w:rFonts w:ascii="Times New Roman" w:hAnsi="Times New Roman" w:cs="Times New Roman"/>
                <w:b/>
                <w:lang w:eastAsia="ar-SA"/>
              </w:rPr>
            </w:pPr>
          </w:p>
        </w:tc>
      </w:tr>
      <w:tr w:rsidR="009B65D9" w:rsidRPr="009B65D9" w:rsidTr="00064E39">
        <w:trPr>
          <w:trHeight w:val="258"/>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 xml:space="preserve">Предоставление услуг </w:t>
            </w:r>
            <w:proofErr w:type="gramStart"/>
            <w:r w:rsidRPr="009B65D9">
              <w:rPr>
                <w:rFonts w:ascii="Times New Roman" w:hAnsi="Times New Roman" w:cs="Times New Roman"/>
                <w:b/>
                <w:bCs/>
                <w:lang w:eastAsia="ar-SA"/>
              </w:rPr>
              <w:t>в</w:t>
            </w:r>
            <w:proofErr w:type="gramEnd"/>
            <w:r w:rsidRPr="009B65D9">
              <w:rPr>
                <w:rFonts w:ascii="Times New Roman" w:hAnsi="Times New Roman" w:cs="Times New Roman"/>
                <w:b/>
                <w:bCs/>
                <w:lang w:eastAsia="ar-SA"/>
              </w:rPr>
              <w:t xml:space="preserve"> </w:t>
            </w:r>
            <w:proofErr w:type="gramStart"/>
            <w:r w:rsidRPr="009B65D9">
              <w:rPr>
                <w:rFonts w:ascii="Times New Roman" w:hAnsi="Times New Roman" w:cs="Times New Roman"/>
                <w:b/>
                <w:bCs/>
                <w:lang w:eastAsia="ar-SA"/>
              </w:rPr>
              <w:t>Бокситогорском</w:t>
            </w:r>
            <w:proofErr w:type="gramEnd"/>
            <w:r w:rsidRPr="009B65D9">
              <w:rPr>
                <w:rFonts w:ascii="Times New Roman" w:hAnsi="Times New Roman" w:cs="Times New Roman"/>
                <w:b/>
                <w:bCs/>
                <w:lang w:eastAsia="ar-SA"/>
              </w:rPr>
              <w:t xml:space="preserve"> районе Ленинградской области</w:t>
            </w:r>
          </w:p>
        </w:tc>
      </w:tr>
      <w:tr w:rsidR="009B65D9" w:rsidRPr="009B65D9" w:rsidTr="00064E39">
        <w:trPr>
          <w:trHeight w:hRule="exact" w:val="998"/>
        </w:trPr>
        <w:tc>
          <w:tcPr>
            <w:tcW w:w="301" w:type="pct"/>
            <w:vMerge w:val="restart"/>
            <w:shd w:val="clear" w:color="auto" w:fill="FFFFFF"/>
            <w:vAlign w:val="center"/>
          </w:tcPr>
          <w:p w:rsidR="009B65D9" w:rsidRPr="009B65D9" w:rsidRDefault="009B65D9" w:rsidP="009B65D9">
            <w:pPr>
              <w:widowControl w:val="0"/>
              <w:tabs>
                <w:tab w:val="left" w:pos="0"/>
              </w:tabs>
              <w:spacing w:after="0" w:line="240" w:lineRule="auto"/>
              <w:ind w:right="-49" w:hanging="48"/>
              <w:jc w:val="center"/>
              <w:rPr>
                <w:rFonts w:ascii="Times New Roman" w:hAnsi="Times New Roman" w:cs="Times New Roman"/>
                <w:lang w:eastAsia="ar-SA"/>
              </w:rPr>
            </w:pPr>
            <w:r w:rsidRPr="009B65D9">
              <w:rPr>
                <w:rFonts w:ascii="Times New Roman" w:hAnsi="Times New Roman" w:cs="Times New Roman"/>
                <w:lang w:eastAsia="ar-SA"/>
              </w:rPr>
              <w:t>1</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«Тихвинский» - отдел «Бокситогорск»</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proofErr w:type="gramStart"/>
            <w:r w:rsidRPr="009B65D9">
              <w:rPr>
                <w:rFonts w:ascii="Times New Roman" w:hAnsi="Times New Roman" w:cs="Times New Roman"/>
              </w:rPr>
              <w:t xml:space="preserve">187650, Россия, Ленинградская область, </w:t>
            </w:r>
            <w:proofErr w:type="spellStart"/>
            <w:r w:rsidRPr="009B65D9">
              <w:rPr>
                <w:rFonts w:ascii="Times New Roman" w:hAnsi="Times New Roman" w:cs="Times New Roman"/>
              </w:rPr>
              <w:t>Бокситогорский</w:t>
            </w:r>
            <w:proofErr w:type="spellEnd"/>
            <w:r w:rsidRPr="009B65D9">
              <w:rPr>
                <w:rFonts w:ascii="Times New Roman" w:hAnsi="Times New Roman" w:cs="Times New Roman"/>
              </w:rPr>
              <w:t xml:space="preserve"> район, </w:t>
            </w:r>
            <w:r w:rsidRPr="009B65D9">
              <w:rPr>
                <w:rFonts w:ascii="Times New Roman" w:hAnsi="Times New Roman" w:cs="Times New Roman"/>
              </w:rPr>
              <w:br/>
              <w:t>г. Бокситогорск,  ул. Заводская, д. 8</w:t>
            </w:r>
            <w:proofErr w:type="gramEnd"/>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 xml:space="preserve">Понедельник - пятница с 9.00 до 18.00. </w:t>
            </w:r>
          </w:p>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Суббота – с 09.00 до 14.00.</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bCs/>
              </w:rPr>
              <w:t xml:space="preserve">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1066"/>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«Тихвинский» - отдел «Пикалево»</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proofErr w:type="gramStart"/>
            <w:r w:rsidRPr="009B65D9">
              <w:rPr>
                <w:rFonts w:ascii="Times New Roman" w:hAnsi="Times New Roman" w:cs="Times New Roman"/>
              </w:rPr>
              <w:t xml:space="preserve">187602, Россия, Ленинградская область, </w:t>
            </w:r>
            <w:proofErr w:type="spellStart"/>
            <w:r w:rsidRPr="009B65D9">
              <w:rPr>
                <w:rFonts w:ascii="Times New Roman" w:hAnsi="Times New Roman" w:cs="Times New Roman"/>
              </w:rPr>
              <w:t>Бокситогорский</w:t>
            </w:r>
            <w:proofErr w:type="spellEnd"/>
            <w:r w:rsidRPr="009B65D9">
              <w:rPr>
                <w:rFonts w:ascii="Times New Roman" w:hAnsi="Times New Roman" w:cs="Times New Roman"/>
              </w:rPr>
              <w:t xml:space="preserve"> район, </w:t>
            </w:r>
            <w:r w:rsidRPr="009B65D9">
              <w:rPr>
                <w:rFonts w:ascii="Times New Roman" w:hAnsi="Times New Roman" w:cs="Times New Roman"/>
              </w:rPr>
              <w:br/>
              <w:t>г. Пикалево, ул. Заводская, д. 11</w:t>
            </w:r>
            <w:proofErr w:type="gramEnd"/>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Понедельник - пятница с 9.00 до 18.00.</w:t>
            </w:r>
          </w:p>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 xml:space="preserve"> Суббота – с 09.00 до 14.00.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bCs/>
              </w:rPr>
              <w:t>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val="30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 xml:space="preserve">Предоставление услуг в </w:t>
            </w:r>
            <w:proofErr w:type="spellStart"/>
            <w:r w:rsidRPr="009B65D9">
              <w:rPr>
                <w:rFonts w:ascii="Times New Roman" w:hAnsi="Times New Roman" w:cs="Times New Roman"/>
                <w:b/>
                <w:bCs/>
                <w:lang w:eastAsia="ar-SA"/>
              </w:rPr>
              <w:t>Волосовском</w:t>
            </w:r>
            <w:proofErr w:type="spellEnd"/>
            <w:r w:rsidRPr="009B65D9">
              <w:rPr>
                <w:rFonts w:ascii="Times New Roman" w:hAnsi="Times New Roman" w:cs="Times New Roman"/>
                <w:b/>
                <w:bCs/>
                <w:lang w:eastAsia="ar-SA"/>
              </w:rPr>
              <w:t xml:space="preserve"> районе Ленинградской области</w:t>
            </w:r>
          </w:p>
        </w:tc>
      </w:tr>
      <w:tr w:rsidR="009B65D9" w:rsidRPr="009B65D9" w:rsidTr="00064E39">
        <w:trPr>
          <w:trHeight w:hRule="exact" w:val="694"/>
        </w:trPr>
        <w:tc>
          <w:tcPr>
            <w:tcW w:w="301" w:type="pct"/>
            <w:shd w:val="clear" w:color="auto" w:fill="FFFFFF"/>
            <w:vAlign w:val="center"/>
          </w:tcPr>
          <w:p w:rsidR="009B65D9" w:rsidRPr="009B65D9" w:rsidRDefault="009B65D9" w:rsidP="009B65D9">
            <w:pPr>
              <w:widowControl w:val="0"/>
              <w:tabs>
                <w:tab w:val="left" w:pos="0"/>
              </w:tabs>
              <w:spacing w:after="0" w:line="240" w:lineRule="auto"/>
              <w:ind w:right="-49" w:hanging="10"/>
              <w:contextualSpacing/>
              <w:jc w:val="center"/>
              <w:rPr>
                <w:rFonts w:ascii="Times New Roman" w:hAnsi="Times New Roman" w:cs="Times New Roman"/>
                <w:lang w:eastAsia="ar-SA"/>
              </w:rPr>
            </w:pPr>
            <w:r w:rsidRPr="009B65D9">
              <w:rPr>
                <w:rFonts w:ascii="Times New Roman" w:hAnsi="Times New Roman" w:cs="Times New Roman"/>
                <w:lang w:eastAsia="ar-SA"/>
              </w:rPr>
              <w:t>2</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w:t>
            </w:r>
            <w:proofErr w:type="spellStart"/>
            <w:r w:rsidRPr="009B65D9">
              <w:rPr>
                <w:rFonts w:ascii="Times New Roman" w:hAnsi="Times New Roman" w:cs="Times New Roman"/>
                <w:bCs/>
                <w:lang w:eastAsia="ar-SA"/>
              </w:rPr>
              <w:t>Волосовский</w:t>
            </w:r>
            <w:proofErr w:type="spellEnd"/>
            <w:r w:rsidRPr="009B65D9">
              <w:rPr>
                <w:rFonts w:ascii="Times New Roman" w:hAnsi="Times New Roman" w:cs="Times New Roman"/>
                <w:bCs/>
                <w:lang w:eastAsia="ar-SA"/>
              </w:rPr>
              <w:t>»</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spacing w:after="0" w:line="240" w:lineRule="auto"/>
              <w:jc w:val="center"/>
              <w:rPr>
                <w:rFonts w:ascii="Times New Roman" w:hAnsi="Times New Roman" w:cs="Times New Roman"/>
              </w:rPr>
            </w:pPr>
            <w:r w:rsidRPr="009B65D9">
              <w:rPr>
                <w:rFonts w:ascii="Times New Roman" w:hAnsi="Times New Roman" w:cs="Times New Roman"/>
              </w:rPr>
              <w:t xml:space="preserve">188410, Россия, Ленинградская обл., </w:t>
            </w:r>
            <w:proofErr w:type="spellStart"/>
            <w:r w:rsidRPr="009B65D9">
              <w:rPr>
                <w:rFonts w:ascii="Times New Roman" w:hAnsi="Times New Roman" w:cs="Times New Roman"/>
              </w:rPr>
              <w:t>Волосовский</w:t>
            </w:r>
            <w:proofErr w:type="spellEnd"/>
            <w:r w:rsidRPr="009B65D9">
              <w:rPr>
                <w:rFonts w:ascii="Times New Roman" w:hAnsi="Times New Roman" w:cs="Times New Roman"/>
              </w:rPr>
              <w:t xml:space="preserve"> район, </w:t>
            </w:r>
            <w:proofErr w:type="spellStart"/>
            <w:r w:rsidRPr="009B65D9">
              <w:rPr>
                <w:rFonts w:ascii="Times New Roman" w:hAnsi="Times New Roman" w:cs="Times New Roman"/>
              </w:rPr>
              <w:t>г</w:t>
            </w:r>
            <w:proofErr w:type="gramStart"/>
            <w:r w:rsidRPr="009B65D9">
              <w:rPr>
                <w:rFonts w:ascii="Times New Roman" w:hAnsi="Times New Roman" w:cs="Times New Roman"/>
              </w:rPr>
              <w:t>.В</w:t>
            </w:r>
            <w:proofErr w:type="gramEnd"/>
            <w:r w:rsidRPr="009B65D9">
              <w:rPr>
                <w:rFonts w:ascii="Times New Roman" w:hAnsi="Times New Roman" w:cs="Times New Roman"/>
              </w:rPr>
              <w:t>олосово</w:t>
            </w:r>
            <w:proofErr w:type="spellEnd"/>
            <w:r w:rsidRPr="009B65D9">
              <w:rPr>
                <w:rFonts w:ascii="Times New Roman" w:hAnsi="Times New Roman" w:cs="Times New Roman"/>
              </w:rPr>
              <w:t>, усадьба СХТ, д.1 лит. А</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val="30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 xml:space="preserve">Предоставление услуг в </w:t>
            </w:r>
            <w:proofErr w:type="spellStart"/>
            <w:r w:rsidRPr="009B65D9">
              <w:rPr>
                <w:rFonts w:ascii="Times New Roman" w:hAnsi="Times New Roman" w:cs="Times New Roman"/>
                <w:b/>
                <w:bCs/>
                <w:lang w:eastAsia="ar-SA"/>
              </w:rPr>
              <w:t>Волховском</w:t>
            </w:r>
            <w:proofErr w:type="spellEnd"/>
            <w:r w:rsidRPr="009B65D9">
              <w:rPr>
                <w:rFonts w:ascii="Times New Roman" w:hAnsi="Times New Roman" w:cs="Times New Roman"/>
                <w:b/>
                <w:bCs/>
                <w:lang w:eastAsia="ar-SA"/>
              </w:rPr>
              <w:t xml:space="preserve"> районе Ленинградской области</w:t>
            </w:r>
          </w:p>
        </w:tc>
      </w:tr>
      <w:tr w:rsidR="009B65D9" w:rsidRPr="009B65D9" w:rsidTr="00064E39">
        <w:trPr>
          <w:trHeight w:hRule="exact" w:val="694"/>
        </w:trPr>
        <w:tc>
          <w:tcPr>
            <w:tcW w:w="301" w:type="pct"/>
            <w:shd w:val="clear" w:color="auto" w:fill="FFFFFF"/>
            <w:vAlign w:val="center"/>
          </w:tcPr>
          <w:p w:rsidR="009B65D9" w:rsidRPr="009B65D9" w:rsidRDefault="009B65D9" w:rsidP="009B65D9">
            <w:pPr>
              <w:widowControl w:val="0"/>
              <w:tabs>
                <w:tab w:val="left" w:pos="-10"/>
              </w:tabs>
              <w:spacing w:after="0" w:line="240" w:lineRule="auto"/>
              <w:ind w:left="132" w:right="-49" w:hanging="132"/>
              <w:contextualSpacing/>
              <w:jc w:val="center"/>
              <w:rPr>
                <w:rFonts w:ascii="Times New Roman" w:hAnsi="Times New Roman" w:cs="Times New Roman"/>
                <w:lang w:eastAsia="ar-SA"/>
              </w:rPr>
            </w:pPr>
            <w:r w:rsidRPr="009B65D9">
              <w:rPr>
                <w:rFonts w:ascii="Times New Roman" w:hAnsi="Times New Roman" w:cs="Times New Roman"/>
                <w:lang w:eastAsia="ar-SA"/>
              </w:rPr>
              <w:t>3</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w:t>
            </w:r>
            <w:proofErr w:type="spellStart"/>
            <w:r w:rsidRPr="009B65D9">
              <w:rPr>
                <w:rFonts w:ascii="Times New Roman" w:hAnsi="Times New Roman" w:cs="Times New Roman"/>
                <w:bCs/>
                <w:lang w:eastAsia="ar-SA"/>
              </w:rPr>
              <w:t>Волховский</w:t>
            </w:r>
            <w:proofErr w:type="spellEnd"/>
            <w:r w:rsidRPr="009B65D9">
              <w:rPr>
                <w:rFonts w:ascii="Times New Roman" w:hAnsi="Times New Roman" w:cs="Times New Roman"/>
                <w:bCs/>
                <w:lang w:eastAsia="ar-SA"/>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 xml:space="preserve">187403, Ленинградская область, г. Волхов. </w:t>
            </w:r>
            <w:proofErr w:type="spellStart"/>
            <w:r w:rsidRPr="009B65D9">
              <w:rPr>
                <w:rFonts w:ascii="Times New Roman" w:hAnsi="Times New Roman" w:cs="Times New Roman"/>
              </w:rPr>
              <w:t>Волховский</w:t>
            </w:r>
            <w:proofErr w:type="spellEnd"/>
            <w:r w:rsidRPr="009B65D9">
              <w:rPr>
                <w:rFonts w:ascii="Times New Roman" w:hAnsi="Times New Roman" w:cs="Times New Roman"/>
              </w:rPr>
              <w:t xml:space="preserve"> проспект, д. 9</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val="252"/>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shd w:val="clear" w:color="auto" w:fill="FFFFFF"/>
                <w:lang w:eastAsia="en-US"/>
              </w:rPr>
            </w:pPr>
            <w:r w:rsidRPr="009B65D9">
              <w:rPr>
                <w:rFonts w:ascii="Times New Roman" w:hAnsi="Times New Roman" w:cs="Times New Roman"/>
                <w:b/>
                <w:bCs/>
                <w:shd w:val="clear" w:color="auto" w:fill="FFFFFF"/>
              </w:rPr>
              <w:t xml:space="preserve">Предоставление услуг во </w:t>
            </w:r>
            <w:r w:rsidRPr="009B65D9">
              <w:rPr>
                <w:rFonts w:ascii="Times New Roman" w:hAnsi="Times New Roman" w:cs="Times New Roman"/>
                <w:b/>
                <w:shd w:val="clear" w:color="auto" w:fill="FFFFFF"/>
              </w:rPr>
              <w:t xml:space="preserve">Всеволожском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850"/>
        </w:trPr>
        <w:tc>
          <w:tcPr>
            <w:tcW w:w="301" w:type="pct"/>
            <w:vMerge w:val="restar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4</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«Всеволожский»</w:t>
            </w:r>
          </w:p>
          <w:p w:rsidR="009B65D9" w:rsidRPr="009B65D9" w:rsidRDefault="009B65D9" w:rsidP="009B65D9">
            <w:pPr>
              <w:widowControl w:val="0"/>
              <w:spacing w:after="0" w:line="240" w:lineRule="auto"/>
              <w:jc w:val="center"/>
              <w:rPr>
                <w:rFonts w:ascii="Times New Roman" w:hAnsi="Times New Roman" w:cs="Times New Roman"/>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 xml:space="preserve">188643, Россия, Ленинградская область, Всеволожский район,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 xml:space="preserve">г. Всеволожск, ул. </w:t>
            </w:r>
            <w:proofErr w:type="spellStart"/>
            <w:r w:rsidRPr="009B65D9">
              <w:rPr>
                <w:rFonts w:ascii="Times New Roman" w:hAnsi="Times New Roman" w:cs="Times New Roman"/>
              </w:rPr>
              <w:t>Пожвинская</w:t>
            </w:r>
            <w:proofErr w:type="spellEnd"/>
            <w:r w:rsidRPr="009B65D9">
              <w:rPr>
                <w:rFonts w:ascii="Times New Roman" w:hAnsi="Times New Roman" w:cs="Times New Roman"/>
              </w:rPr>
              <w:t>, д. 4а</w:t>
            </w:r>
          </w:p>
          <w:p w:rsidR="009B65D9" w:rsidRPr="009B65D9" w:rsidRDefault="009B65D9" w:rsidP="009B65D9">
            <w:pPr>
              <w:widowControl w:val="0"/>
              <w:spacing w:after="0" w:line="240" w:lineRule="auto"/>
              <w:jc w:val="center"/>
              <w:rPr>
                <w:rFonts w:ascii="Times New Roman" w:hAnsi="Times New Roman" w:cs="Times New Roman"/>
                <w:lang w:eastAsia="ar-SA"/>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без перерыва</w:t>
            </w:r>
          </w:p>
          <w:p w:rsidR="009B65D9" w:rsidRPr="009B65D9" w:rsidRDefault="009B65D9" w:rsidP="009B65D9">
            <w:pPr>
              <w:spacing w:after="0" w:line="240" w:lineRule="auto"/>
              <w:jc w:val="center"/>
              <w:rPr>
                <w:rFonts w:ascii="Times New Roman" w:hAnsi="Times New Roman" w:cs="Times New Roman"/>
                <w:lang w:eastAsia="en-US"/>
              </w:rPr>
            </w:pP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1231"/>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«Всеволожский» - отдел «Новосаратовка»</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188681, Россия, Ленинградская область, Всеволожский район,</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 д. Новосаратовка - центр, д. 8 </w:t>
            </w:r>
            <w:r w:rsidRPr="009B65D9">
              <w:rPr>
                <w:rFonts w:ascii="Times New Roman" w:hAnsi="Times New Roman" w:cs="Times New Roman"/>
                <w:shd w:val="clear" w:color="auto" w:fill="FFFFFF"/>
              </w:rPr>
              <w:t>(52-й километр внутреннего кольца КАД, в здании МРЭО-15, рядом с АЗС Лукойл)</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shd w:val="clear" w:color="auto" w:fill="FFFFFF"/>
              </w:rPr>
              <w:t>301-47-47</w:t>
            </w:r>
          </w:p>
        </w:tc>
      </w:tr>
      <w:tr w:rsidR="009B65D9" w:rsidRPr="009B65D9" w:rsidTr="00064E39">
        <w:trPr>
          <w:trHeight w:val="406"/>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Предоставление услуг в</w:t>
            </w:r>
            <w:r w:rsidRPr="009B65D9">
              <w:rPr>
                <w:rFonts w:ascii="Times New Roman" w:hAnsi="Times New Roman" w:cs="Times New Roman"/>
                <w:b/>
                <w:lang w:eastAsia="ar-SA"/>
              </w:rPr>
              <w:t xml:space="preserve"> Выборгском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706"/>
        </w:trPr>
        <w:tc>
          <w:tcPr>
            <w:tcW w:w="301" w:type="pct"/>
            <w:vMerge w:val="restar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5</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«Выборгский»</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188800, Россия, Ленинградская область, Выборгский район,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г. Выборг, ул. </w:t>
            </w:r>
            <w:proofErr w:type="gramStart"/>
            <w:r w:rsidRPr="009B65D9">
              <w:rPr>
                <w:rFonts w:ascii="Times New Roman" w:hAnsi="Times New Roman" w:cs="Times New Roman"/>
                <w:bCs/>
                <w:lang w:eastAsia="ar-SA"/>
              </w:rPr>
              <w:t>Вокзальная</w:t>
            </w:r>
            <w:proofErr w:type="gramEnd"/>
            <w:r w:rsidRPr="009B65D9">
              <w:rPr>
                <w:rFonts w:ascii="Times New Roman" w:hAnsi="Times New Roman" w:cs="Times New Roman"/>
                <w:bCs/>
                <w:lang w:eastAsia="ar-SA"/>
              </w:rPr>
              <w:t>, д.13</w:t>
            </w:r>
          </w:p>
          <w:p w:rsidR="009B65D9" w:rsidRPr="009B65D9" w:rsidRDefault="009B65D9" w:rsidP="009B65D9">
            <w:pPr>
              <w:widowControl w:val="0"/>
              <w:spacing w:after="0" w:line="240" w:lineRule="auto"/>
              <w:jc w:val="center"/>
              <w:rPr>
                <w:rFonts w:ascii="Times New Roman" w:hAnsi="Times New Roman" w:cs="Times New Roman"/>
                <w:lang w:eastAsia="ar-SA"/>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976"/>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«Выборгский» - отдел «Рощино»</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188681, Россия, Ленинградская область, Выборгский район,</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 xml:space="preserve"> п. Рощино, ул. Советская, д.8</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803"/>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autoSpaceDN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Светогорский</w:t>
            </w:r>
            <w:proofErr w:type="spellEnd"/>
            <w:r w:rsidRPr="009B65D9">
              <w:rPr>
                <w:rFonts w:ascii="Times New Roman" w:hAnsi="Times New Roman" w:cs="Times New Roman"/>
              </w:rPr>
              <w:t>»</w:t>
            </w:r>
          </w:p>
        </w:tc>
        <w:tc>
          <w:tcPr>
            <w:tcW w:w="1668" w:type="pct"/>
            <w:shd w:val="clear" w:color="auto" w:fill="FFFFFF"/>
            <w:vAlign w:val="center"/>
          </w:tcPr>
          <w:p w:rsidR="009B65D9" w:rsidRPr="009B65D9" w:rsidRDefault="009B65D9" w:rsidP="009B65D9">
            <w:pPr>
              <w:shd w:val="clear" w:color="auto" w:fill="FFFFFF"/>
              <w:spacing w:before="100" w:beforeAutospacing="1" w:after="0" w:line="240" w:lineRule="auto"/>
              <w:jc w:val="center"/>
              <w:rPr>
                <w:rFonts w:ascii="Times New Roman" w:hAnsi="Times New Roman" w:cs="Times New Roman"/>
              </w:rPr>
            </w:pPr>
            <w:r w:rsidRPr="009B65D9">
              <w:rPr>
                <w:rFonts w:ascii="Times New Roman" w:hAnsi="Times New Roman" w:cs="Times New Roman"/>
              </w:rPr>
              <w:t>188992, Ленинградская область, г. Светогорск, ул. Красноармейская д.3</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autoSpaceDN w:val="0"/>
              <w:spacing w:after="0" w:line="240" w:lineRule="auto"/>
              <w:jc w:val="center"/>
              <w:rPr>
                <w:rFonts w:ascii="Times New Roman" w:hAnsi="Times New Roman" w:cs="Times New Roman"/>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467"/>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shd w:val="clear" w:color="auto" w:fill="FFFFFF"/>
              </w:rPr>
              <w:t>Предоставление услуг в Гатчинском районе Ленинградской области</w:t>
            </w:r>
          </w:p>
        </w:tc>
      </w:tr>
      <w:tr w:rsidR="009B65D9" w:rsidRPr="009B65D9" w:rsidTr="00064E39">
        <w:trPr>
          <w:trHeight w:hRule="exact" w:val="1497"/>
        </w:trPr>
        <w:tc>
          <w:tcPr>
            <w:tcW w:w="301" w:type="pct"/>
            <w:shd w:val="clear" w:color="auto" w:fill="FFFFFF"/>
            <w:vAlign w:val="center"/>
          </w:tcPr>
          <w:p w:rsidR="009B65D9" w:rsidRPr="009B65D9" w:rsidRDefault="009B65D9" w:rsidP="009B65D9">
            <w:pPr>
              <w:widowControl w:val="0"/>
              <w:spacing w:after="0" w:line="240" w:lineRule="auto"/>
              <w:contextualSpacing/>
              <w:jc w:val="center"/>
              <w:rPr>
                <w:rFonts w:ascii="Times New Roman" w:hAnsi="Times New Roman" w:cs="Times New Roman"/>
                <w:lang w:eastAsia="ar-SA"/>
              </w:rPr>
            </w:pPr>
            <w:r w:rsidRPr="009B65D9">
              <w:rPr>
                <w:rFonts w:ascii="Times New Roman" w:hAnsi="Times New Roman" w:cs="Times New Roman"/>
                <w:lang w:eastAsia="ar-SA"/>
              </w:rPr>
              <w:t>6</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«Гатчинский»</w:t>
            </w:r>
          </w:p>
        </w:tc>
        <w:tc>
          <w:tcPr>
            <w:tcW w:w="1668" w:type="pct"/>
            <w:shd w:val="clear" w:color="auto" w:fill="FFFFFF"/>
            <w:vAlign w:val="center"/>
          </w:tcPr>
          <w:p w:rsidR="009B65D9" w:rsidRPr="009B65D9" w:rsidRDefault="009B65D9" w:rsidP="009B65D9">
            <w:pPr>
              <w:shd w:val="clear" w:color="auto" w:fill="FFFFFF"/>
              <w:spacing w:before="100" w:beforeAutospacing="1" w:after="0" w:line="240" w:lineRule="auto"/>
              <w:jc w:val="center"/>
              <w:rPr>
                <w:rFonts w:ascii="Times New Roman" w:hAnsi="Times New Roman" w:cs="Times New Roman"/>
              </w:rPr>
            </w:pPr>
            <w:r w:rsidRPr="009B65D9">
              <w:rPr>
                <w:rFonts w:ascii="Times New Roman" w:hAnsi="Times New Roman" w:cs="Times New Roman"/>
              </w:rPr>
              <w:t xml:space="preserve">188300, Россия, Ленинградская область, Гатчинский район, </w:t>
            </w:r>
            <w:r w:rsidRPr="009B65D9">
              <w:rPr>
                <w:rFonts w:ascii="Times New Roman" w:hAnsi="Times New Roman" w:cs="Times New Roman"/>
              </w:rPr>
              <w:br/>
              <w:t xml:space="preserve">г. Гатчина, Пушкинское шоссе, </w:t>
            </w:r>
            <w:r w:rsidRPr="009B65D9">
              <w:rPr>
                <w:rFonts w:ascii="Times New Roman" w:hAnsi="Times New Roman" w:cs="Times New Roman"/>
              </w:rPr>
              <w:br/>
              <w:t>д. 15 А</w:t>
            </w:r>
          </w:p>
          <w:p w:rsidR="009B65D9" w:rsidRPr="009B65D9" w:rsidRDefault="009B65D9" w:rsidP="009B65D9">
            <w:pPr>
              <w:shd w:val="clear" w:color="auto" w:fill="FFFFFF"/>
              <w:spacing w:before="100" w:beforeAutospacing="1" w:after="0" w:line="240" w:lineRule="auto"/>
              <w:jc w:val="center"/>
              <w:rPr>
                <w:rFonts w:ascii="Times New Roman" w:hAnsi="Times New Roman" w:cs="Times New Roman"/>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Понедельник - пятница с 9.00 до 18.00.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Суббота – с 09.00 до 14.00.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34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lastRenderedPageBreak/>
              <w:t xml:space="preserve">Предоставление услуг в </w:t>
            </w:r>
            <w:proofErr w:type="spellStart"/>
            <w:r w:rsidRPr="009B65D9">
              <w:rPr>
                <w:rFonts w:ascii="Times New Roman" w:hAnsi="Times New Roman" w:cs="Times New Roman"/>
                <w:b/>
                <w:lang w:eastAsia="ar-SA"/>
              </w:rPr>
              <w:t>Кингисеппском</w:t>
            </w:r>
            <w:proofErr w:type="spellEnd"/>
            <w:r w:rsidRPr="009B65D9">
              <w:rPr>
                <w:rFonts w:ascii="Times New Roman" w:hAnsi="Times New Roman" w:cs="Times New Roman"/>
                <w:b/>
                <w:lang w:eastAsia="ar-SA"/>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794"/>
        </w:trPr>
        <w:tc>
          <w:tcPr>
            <w:tcW w:w="301" w:type="pct"/>
            <w:shd w:val="clear" w:color="auto" w:fill="FFFFFF"/>
            <w:vAlign w:val="center"/>
          </w:tcPr>
          <w:p w:rsidR="009B65D9" w:rsidRPr="009B65D9" w:rsidRDefault="009B65D9" w:rsidP="009B65D9">
            <w:pPr>
              <w:widowControl w:val="0"/>
              <w:spacing w:after="0" w:line="240" w:lineRule="auto"/>
              <w:ind w:left="-10"/>
              <w:contextualSpacing/>
              <w:jc w:val="center"/>
              <w:rPr>
                <w:rFonts w:ascii="Times New Roman" w:hAnsi="Times New Roman" w:cs="Times New Roman"/>
                <w:lang w:eastAsia="ar-SA"/>
              </w:rPr>
            </w:pPr>
            <w:r w:rsidRPr="009B65D9">
              <w:rPr>
                <w:rFonts w:ascii="Times New Roman" w:hAnsi="Times New Roman" w:cs="Times New Roman"/>
                <w:lang w:eastAsia="ar-SA"/>
              </w:rPr>
              <w:t>7</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Кингисеппский</w:t>
            </w:r>
            <w:proofErr w:type="spellEnd"/>
            <w:r w:rsidRPr="009B65D9">
              <w:rPr>
                <w:rFonts w:ascii="Times New Roman" w:hAnsi="Times New Roman" w:cs="Times New Roman"/>
              </w:rPr>
              <w:t>»</w:t>
            </w:r>
          </w:p>
          <w:p w:rsidR="009B65D9" w:rsidRPr="009B65D9" w:rsidRDefault="009B65D9" w:rsidP="009B65D9">
            <w:pPr>
              <w:widowControl w:val="0"/>
              <w:spacing w:after="0" w:line="240" w:lineRule="auto"/>
              <w:jc w:val="center"/>
              <w:rPr>
                <w:rFonts w:ascii="Times New Roman" w:hAnsi="Times New Roman" w:cs="Times New Roman"/>
              </w:rPr>
            </w:pPr>
          </w:p>
        </w:tc>
        <w:tc>
          <w:tcPr>
            <w:tcW w:w="1668" w:type="pct"/>
            <w:shd w:val="clear" w:color="auto" w:fill="FFFFFF"/>
            <w:vAlign w:val="center"/>
          </w:tcPr>
          <w:p w:rsidR="009B65D9" w:rsidRPr="009B65D9" w:rsidRDefault="009B65D9" w:rsidP="009B65D9">
            <w:pPr>
              <w:spacing w:after="0" w:line="240" w:lineRule="auto"/>
              <w:ind w:firstLine="87"/>
              <w:jc w:val="center"/>
              <w:rPr>
                <w:rFonts w:ascii="Times New Roman" w:hAnsi="Times New Roman" w:cs="Times New Roman"/>
              </w:rPr>
            </w:pPr>
            <w:r w:rsidRPr="009B65D9">
              <w:rPr>
                <w:rFonts w:ascii="Times New Roman" w:hAnsi="Times New Roman" w:cs="Times New Roman"/>
              </w:rPr>
              <w:t xml:space="preserve">188480, Россия, Ленинградская область, </w:t>
            </w:r>
            <w:proofErr w:type="spellStart"/>
            <w:r w:rsidRPr="009B65D9">
              <w:rPr>
                <w:rFonts w:ascii="Times New Roman" w:hAnsi="Times New Roman" w:cs="Times New Roman"/>
              </w:rPr>
              <w:t>Кингисеппский</w:t>
            </w:r>
            <w:proofErr w:type="spellEnd"/>
            <w:r w:rsidRPr="009B65D9">
              <w:rPr>
                <w:rFonts w:ascii="Times New Roman" w:hAnsi="Times New Roman" w:cs="Times New Roman"/>
              </w:rPr>
              <w:t xml:space="preserve"> район,  г. Кингисепп,</w:t>
            </w:r>
          </w:p>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ул. Фабричная, д. 14</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ежедневно,</w:t>
            </w:r>
          </w:p>
          <w:p w:rsidR="009B65D9" w:rsidRPr="009B65D9" w:rsidRDefault="009B65D9" w:rsidP="009B65D9">
            <w:pPr>
              <w:widowControl w:val="0"/>
              <w:spacing w:after="0" w:line="240" w:lineRule="auto"/>
              <w:jc w:val="center"/>
              <w:rPr>
                <w:rFonts w:ascii="Times New Roman" w:hAnsi="Times New Roman" w:cs="Times New Roman"/>
                <w:u w:val="single"/>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12"/>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shd w:val="clear" w:color="auto" w:fill="FFFFFF"/>
              </w:rPr>
              <w:t xml:space="preserve">Предоставление услуг в </w:t>
            </w:r>
            <w:proofErr w:type="spellStart"/>
            <w:r w:rsidRPr="009B65D9">
              <w:rPr>
                <w:rFonts w:ascii="Times New Roman" w:hAnsi="Times New Roman" w:cs="Times New Roman"/>
                <w:b/>
                <w:shd w:val="clear" w:color="auto" w:fill="FFFFFF"/>
              </w:rPr>
              <w:t>Киришском</w:t>
            </w:r>
            <w:proofErr w:type="spellEnd"/>
            <w:r w:rsidRPr="009B65D9">
              <w:rPr>
                <w:rFonts w:ascii="Times New Roman" w:hAnsi="Times New Roman" w:cs="Times New Roman"/>
                <w:b/>
                <w:shd w:val="clear" w:color="auto" w:fill="FFFFFF"/>
              </w:rPr>
              <w:t xml:space="preserve"> районе Ленинградской области</w:t>
            </w:r>
          </w:p>
        </w:tc>
      </w:tr>
      <w:tr w:rsidR="009B65D9" w:rsidRPr="009B65D9" w:rsidTr="00064E39">
        <w:trPr>
          <w:trHeight w:hRule="exact" w:val="964"/>
        </w:trPr>
        <w:tc>
          <w:tcPr>
            <w:tcW w:w="301" w:type="pct"/>
            <w:shd w:val="clear" w:color="auto" w:fill="FFFFFF"/>
            <w:vAlign w:val="center"/>
          </w:tcPr>
          <w:p w:rsidR="009B65D9" w:rsidRPr="009B65D9" w:rsidRDefault="009B65D9" w:rsidP="009B65D9">
            <w:pPr>
              <w:widowControl w:val="0"/>
              <w:spacing w:after="0" w:line="240" w:lineRule="auto"/>
              <w:ind w:left="-10"/>
              <w:contextualSpacing/>
              <w:jc w:val="center"/>
              <w:rPr>
                <w:rFonts w:ascii="Times New Roman" w:hAnsi="Times New Roman" w:cs="Times New Roman"/>
                <w:lang w:eastAsia="ar-SA"/>
              </w:rPr>
            </w:pPr>
            <w:r w:rsidRPr="009B65D9">
              <w:rPr>
                <w:rFonts w:ascii="Times New Roman" w:hAnsi="Times New Roman" w:cs="Times New Roman"/>
                <w:lang w:eastAsia="ar-SA"/>
              </w:rPr>
              <w:t>8</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Киришский</w:t>
            </w:r>
            <w:proofErr w:type="spellEnd"/>
            <w:r w:rsidRPr="009B65D9">
              <w:rPr>
                <w:rFonts w:ascii="Times New Roman" w:hAnsi="Times New Roman" w:cs="Times New Roman"/>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 xml:space="preserve">187110, Россия, Ленинградская область, </w:t>
            </w:r>
            <w:proofErr w:type="spellStart"/>
            <w:r w:rsidRPr="009B65D9">
              <w:rPr>
                <w:rFonts w:ascii="Times New Roman" w:hAnsi="Times New Roman" w:cs="Times New Roman"/>
              </w:rPr>
              <w:t>Киришский</w:t>
            </w:r>
            <w:proofErr w:type="spellEnd"/>
            <w:r w:rsidRPr="009B65D9">
              <w:rPr>
                <w:rFonts w:ascii="Times New Roman" w:hAnsi="Times New Roman" w:cs="Times New Roman"/>
              </w:rPr>
              <w:t xml:space="preserve"> район, г. Кириши, пр. Героев, </w:t>
            </w:r>
            <w:r w:rsidRPr="009B65D9">
              <w:rPr>
                <w:rFonts w:ascii="Times New Roman" w:hAnsi="Times New Roman" w:cs="Times New Roman"/>
              </w:rPr>
              <w:br/>
              <w:t>д. 34А.</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Понедельник - пятница с 9.00 до 18.00.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Суббота – с 09.00 до 14.00.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34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 xml:space="preserve">Предоставление услуг в </w:t>
            </w:r>
            <w:r w:rsidRPr="009B65D9">
              <w:rPr>
                <w:rFonts w:ascii="Times New Roman" w:hAnsi="Times New Roman" w:cs="Times New Roman"/>
                <w:b/>
                <w:lang w:eastAsia="ar-SA"/>
              </w:rPr>
              <w:t xml:space="preserve">Кировском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1240"/>
        </w:trPr>
        <w:tc>
          <w:tcPr>
            <w:tcW w:w="301" w:type="pct"/>
            <w:shd w:val="clear" w:color="auto" w:fill="FFFFFF"/>
            <w:vAlign w:val="center"/>
          </w:tcPr>
          <w:p w:rsidR="009B65D9" w:rsidRPr="009B65D9" w:rsidRDefault="009B65D9" w:rsidP="009B65D9">
            <w:pPr>
              <w:widowControl w:val="0"/>
              <w:spacing w:after="0" w:line="240" w:lineRule="auto"/>
              <w:ind w:left="-10"/>
              <w:contextualSpacing/>
              <w:jc w:val="center"/>
              <w:rPr>
                <w:rFonts w:ascii="Times New Roman" w:hAnsi="Times New Roman" w:cs="Times New Roman"/>
                <w:lang w:eastAsia="ar-SA"/>
              </w:rPr>
            </w:pPr>
            <w:r w:rsidRPr="009B65D9">
              <w:rPr>
                <w:rFonts w:ascii="Times New Roman" w:hAnsi="Times New Roman" w:cs="Times New Roman"/>
                <w:lang w:eastAsia="ar-SA"/>
              </w:rPr>
              <w:t>9</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«Кировский»</w:t>
            </w:r>
          </w:p>
          <w:p w:rsidR="009B65D9" w:rsidRPr="009B65D9" w:rsidRDefault="009B65D9" w:rsidP="009B65D9">
            <w:pPr>
              <w:widowControl w:val="0"/>
              <w:spacing w:after="0" w:line="240" w:lineRule="auto"/>
              <w:jc w:val="center"/>
              <w:rPr>
                <w:rFonts w:ascii="Times New Roman" w:hAnsi="Times New Roman" w:cs="Times New Roman"/>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187340, Россия, Ленинградская область, Кировск, Новая улица, 1</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Понедельник-пятница с 9.00 до 18.00  час</w:t>
            </w:r>
            <w:proofErr w:type="gramStart"/>
            <w:r w:rsidRPr="009B65D9">
              <w:rPr>
                <w:rFonts w:ascii="Times New Roman" w:hAnsi="Times New Roman" w:cs="Times New Roman"/>
                <w:bCs/>
                <w:lang w:eastAsia="ar-SA"/>
              </w:rPr>
              <w:t>.,</w:t>
            </w:r>
            <w:r w:rsidRPr="009B65D9">
              <w:rPr>
                <w:rFonts w:ascii="Times New Roman" w:hAnsi="Times New Roman" w:cs="Times New Roman"/>
                <w:bCs/>
                <w:lang w:eastAsia="ar-SA"/>
              </w:rPr>
              <w:br/>
            </w:r>
            <w:proofErr w:type="gramEnd"/>
            <w:r w:rsidRPr="009B65D9">
              <w:rPr>
                <w:rFonts w:ascii="Times New Roman" w:hAnsi="Times New Roman" w:cs="Times New Roman"/>
                <w:bCs/>
                <w:lang w:eastAsia="ar-SA"/>
              </w:rPr>
              <w:t>суббота с 9.00 до 14.00 час.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58"/>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 xml:space="preserve">Предоставление услуг в </w:t>
            </w:r>
            <w:proofErr w:type="spellStart"/>
            <w:r w:rsidRPr="009B65D9">
              <w:rPr>
                <w:rFonts w:ascii="Times New Roman" w:hAnsi="Times New Roman" w:cs="Times New Roman"/>
                <w:b/>
                <w:lang w:eastAsia="ar-SA"/>
              </w:rPr>
              <w:t>Лодейнопольском</w:t>
            </w:r>
            <w:proofErr w:type="spellEnd"/>
            <w:r w:rsidRPr="009B65D9">
              <w:rPr>
                <w:rFonts w:ascii="Times New Roman" w:hAnsi="Times New Roman" w:cs="Times New Roman"/>
                <w:b/>
                <w:lang w:eastAsia="ar-SA"/>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1290"/>
        </w:trPr>
        <w:tc>
          <w:tcPr>
            <w:tcW w:w="301" w:type="pct"/>
            <w:shd w:val="clear" w:color="auto" w:fill="FFFFFF"/>
            <w:vAlign w:val="center"/>
          </w:tcPr>
          <w:p w:rsidR="009B65D9" w:rsidRPr="009B65D9" w:rsidRDefault="009B65D9" w:rsidP="009B65D9">
            <w:pPr>
              <w:widowControl w:val="0"/>
              <w:spacing w:after="0" w:line="240" w:lineRule="auto"/>
              <w:ind w:left="-10" w:firstLine="10"/>
              <w:contextualSpacing/>
              <w:jc w:val="center"/>
              <w:rPr>
                <w:rFonts w:ascii="Times New Roman" w:hAnsi="Times New Roman" w:cs="Times New Roman"/>
                <w:lang w:eastAsia="ar-SA"/>
              </w:rPr>
            </w:pPr>
            <w:r w:rsidRPr="009B65D9">
              <w:rPr>
                <w:rFonts w:ascii="Times New Roman" w:hAnsi="Times New Roman" w:cs="Times New Roman"/>
                <w:lang w:eastAsia="ar-SA"/>
              </w:rPr>
              <w:t>10</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w:t>
            </w:r>
            <w:proofErr w:type="spellStart"/>
            <w:r w:rsidRPr="009B65D9">
              <w:rPr>
                <w:rFonts w:ascii="Times New Roman" w:hAnsi="Times New Roman" w:cs="Times New Roman"/>
                <w:bCs/>
                <w:lang w:eastAsia="ar-SA"/>
              </w:rPr>
              <w:t>Лодейнопольский</w:t>
            </w:r>
            <w:proofErr w:type="spellEnd"/>
            <w:r w:rsidRPr="009B65D9">
              <w:rPr>
                <w:rFonts w:ascii="Times New Roman" w:hAnsi="Times New Roman" w:cs="Times New Roman"/>
                <w:bCs/>
                <w:lang w:eastAsia="ar-SA"/>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187700, Россия,</w:t>
            </w:r>
          </w:p>
          <w:p w:rsidR="009B65D9" w:rsidRPr="009B65D9" w:rsidRDefault="009B65D9" w:rsidP="009B65D9">
            <w:pPr>
              <w:spacing w:after="0" w:line="240" w:lineRule="auto"/>
              <w:ind w:firstLine="87"/>
              <w:jc w:val="center"/>
              <w:rPr>
                <w:rFonts w:ascii="Times New Roman" w:hAnsi="Times New Roman" w:cs="Times New Roman"/>
              </w:rPr>
            </w:pPr>
            <w:r w:rsidRPr="009B65D9">
              <w:rPr>
                <w:rFonts w:ascii="Times New Roman" w:hAnsi="Times New Roman" w:cs="Times New Roman"/>
                <w:bCs/>
                <w:lang w:eastAsia="ar-SA"/>
              </w:rPr>
              <w:t xml:space="preserve">Ленинградская область, </w:t>
            </w:r>
            <w:proofErr w:type="spellStart"/>
            <w:r w:rsidRPr="009B65D9">
              <w:rPr>
                <w:rFonts w:ascii="Times New Roman" w:hAnsi="Times New Roman" w:cs="Times New Roman"/>
                <w:bCs/>
                <w:lang w:eastAsia="ar-SA"/>
              </w:rPr>
              <w:t>Лодейнопольский</w:t>
            </w:r>
            <w:proofErr w:type="spellEnd"/>
            <w:r w:rsidRPr="009B65D9">
              <w:rPr>
                <w:rFonts w:ascii="Times New Roman" w:hAnsi="Times New Roman" w:cs="Times New Roman"/>
                <w:bCs/>
                <w:lang w:eastAsia="ar-SA"/>
              </w:rPr>
              <w:t xml:space="preserve"> район, </w:t>
            </w:r>
            <w:proofErr w:type="spellStart"/>
            <w:r w:rsidRPr="009B65D9">
              <w:rPr>
                <w:rFonts w:ascii="Times New Roman" w:hAnsi="Times New Roman" w:cs="Times New Roman"/>
                <w:bCs/>
                <w:lang w:eastAsia="ar-SA"/>
              </w:rPr>
              <w:t>г</w:t>
            </w:r>
            <w:proofErr w:type="gramStart"/>
            <w:r w:rsidRPr="009B65D9">
              <w:rPr>
                <w:rFonts w:ascii="Times New Roman" w:hAnsi="Times New Roman" w:cs="Times New Roman"/>
                <w:bCs/>
                <w:lang w:eastAsia="ar-SA"/>
              </w:rPr>
              <w:t>.Л</w:t>
            </w:r>
            <w:proofErr w:type="gramEnd"/>
            <w:r w:rsidRPr="009B65D9">
              <w:rPr>
                <w:rFonts w:ascii="Times New Roman" w:hAnsi="Times New Roman" w:cs="Times New Roman"/>
                <w:bCs/>
                <w:lang w:eastAsia="ar-SA"/>
              </w:rPr>
              <w:t>одейное</w:t>
            </w:r>
            <w:proofErr w:type="spellEnd"/>
            <w:r w:rsidRPr="009B65D9">
              <w:rPr>
                <w:rFonts w:ascii="Times New Roman" w:hAnsi="Times New Roman" w:cs="Times New Roman"/>
                <w:bCs/>
                <w:lang w:eastAsia="ar-SA"/>
              </w:rPr>
              <w:t xml:space="preserve"> Поле, ул. Карла Маркса, д. 36 лит. Б</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Понедельник – пятница с 9.00 до 21.00,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суббота с 9.00 до 20.00,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97"/>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t xml:space="preserve">Предоставление услуг в </w:t>
            </w:r>
            <w:r w:rsidRPr="009B65D9">
              <w:rPr>
                <w:rFonts w:ascii="Times New Roman" w:hAnsi="Times New Roman" w:cs="Times New Roman"/>
                <w:b/>
                <w:shd w:val="clear" w:color="auto" w:fill="FFFFFF"/>
              </w:rPr>
              <w:t xml:space="preserve">Ломоносовском  районе </w:t>
            </w:r>
            <w:r w:rsidRPr="009B65D9">
              <w:rPr>
                <w:rFonts w:ascii="Times New Roman" w:hAnsi="Times New Roman" w:cs="Times New Roman"/>
                <w:b/>
                <w:bCs/>
                <w:shd w:val="clear" w:color="auto" w:fill="FFFFFF"/>
              </w:rPr>
              <w:t>Ленинградской области</w:t>
            </w:r>
          </w:p>
        </w:tc>
      </w:tr>
      <w:tr w:rsidR="009B65D9" w:rsidRPr="009B65D9" w:rsidTr="00064E39">
        <w:trPr>
          <w:trHeight w:hRule="exact" w:val="733"/>
        </w:trPr>
        <w:tc>
          <w:tcPr>
            <w:tcW w:w="301" w:type="pct"/>
            <w:shd w:val="clear" w:color="auto" w:fill="FFFFFF"/>
            <w:vAlign w:val="center"/>
          </w:tcPr>
          <w:p w:rsidR="009B65D9" w:rsidRPr="009B65D9" w:rsidRDefault="009B65D9" w:rsidP="009B65D9">
            <w:pPr>
              <w:widowControl w:val="0"/>
              <w:spacing w:after="0" w:line="240" w:lineRule="auto"/>
              <w:ind w:left="-10" w:firstLine="10"/>
              <w:contextualSpacing/>
              <w:jc w:val="center"/>
              <w:rPr>
                <w:rFonts w:ascii="Times New Roman" w:hAnsi="Times New Roman" w:cs="Times New Roman"/>
                <w:lang w:eastAsia="ar-SA"/>
              </w:rPr>
            </w:pPr>
            <w:r w:rsidRPr="009B65D9">
              <w:rPr>
                <w:rFonts w:ascii="Times New Roman" w:hAnsi="Times New Roman" w:cs="Times New Roman"/>
                <w:lang w:eastAsia="ar-SA"/>
              </w:rPr>
              <w:t>11</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«Ломоносовский»</w:t>
            </w:r>
          </w:p>
        </w:tc>
        <w:tc>
          <w:tcPr>
            <w:tcW w:w="1668" w:type="pct"/>
            <w:shd w:val="clear" w:color="auto" w:fill="FFFFFF"/>
            <w:vAlign w:val="center"/>
          </w:tcPr>
          <w:p w:rsidR="009B65D9" w:rsidRPr="009B65D9" w:rsidRDefault="009B65D9" w:rsidP="009B65D9">
            <w:pPr>
              <w:spacing w:after="0" w:line="240" w:lineRule="auto"/>
              <w:ind w:firstLine="87"/>
              <w:jc w:val="center"/>
              <w:rPr>
                <w:rFonts w:ascii="Times New Roman" w:hAnsi="Times New Roman" w:cs="Times New Roman"/>
              </w:rPr>
            </w:pPr>
            <w:r w:rsidRPr="009B65D9">
              <w:rPr>
                <w:rFonts w:ascii="Times New Roman" w:hAnsi="Times New Roman" w:cs="Times New Roman"/>
                <w:bCs/>
                <w:lang w:eastAsia="ar-SA"/>
              </w:rPr>
              <w:t>188512, г. Санкт-Петербург, г. Ломоносов, Дворцовый проспект, д. 57/11</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ежедневно,</w:t>
            </w:r>
          </w:p>
          <w:p w:rsidR="009B65D9" w:rsidRPr="009B65D9" w:rsidRDefault="009B65D9" w:rsidP="009B65D9">
            <w:pPr>
              <w:widowControl w:val="0"/>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97"/>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shd w:val="clear" w:color="auto" w:fill="FFFFFF"/>
              </w:rPr>
              <w:t xml:space="preserve">Предоставление услуг в </w:t>
            </w:r>
            <w:proofErr w:type="spellStart"/>
            <w:r w:rsidRPr="009B65D9">
              <w:rPr>
                <w:rFonts w:ascii="Times New Roman" w:hAnsi="Times New Roman" w:cs="Times New Roman"/>
                <w:b/>
                <w:shd w:val="clear" w:color="auto" w:fill="FFFFFF"/>
              </w:rPr>
              <w:t>Лужском</w:t>
            </w:r>
            <w:proofErr w:type="spellEnd"/>
            <w:r w:rsidRPr="009B65D9">
              <w:rPr>
                <w:rFonts w:ascii="Times New Roman" w:hAnsi="Times New Roman" w:cs="Times New Roman"/>
                <w:b/>
                <w:shd w:val="clear" w:color="auto" w:fill="FFFFFF"/>
              </w:rPr>
              <w:t xml:space="preserve"> районе Ленинградской области</w:t>
            </w:r>
          </w:p>
        </w:tc>
      </w:tr>
      <w:tr w:rsidR="009B65D9" w:rsidRPr="009B65D9" w:rsidTr="00064E39">
        <w:trPr>
          <w:trHeight w:hRule="exact" w:val="1004"/>
        </w:trPr>
        <w:tc>
          <w:tcPr>
            <w:tcW w:w="301" w:type="pct"/>
            <w:shd w:val="clear" w:color="auto" w:fill="FFFFFF"/>
            <w:vAlign w:val="center"/>
          </w:tcPr>
          <w:p w:rsidR="009B65D9" w:rsidRPr="009B65D9" w:rsidRDefault="009B65D9" w:rsidP="009B65D9">
            <w:pPr>
              <w:widowControl w:val="0"/>
              <w:spacing w:after="0" w:line="240" w:lineRule="auto"/>
              <w:ind w:left="-10" w:firstLine="10"/>
              <w:contextualSpacing/>
              <w:jc w:val="center"/>
              <w:rPr>
                <w:rFonts w:ascii="Times New Roman" w:hAnsi="Times New Roman" w:cs="Times New Roman"/>
                <w:lang w:eastAsia="ar-SA"/>
              </w:rPr>
            </w:pPr>
            <w:r w:rsidRPr="009B65D9">
              <w:rPr>
                <w:rFonts w:ascii="Times New Roman" w:hAnsi="Times New Roman" w:cs="Times New Roman"/>
                <w:lang w:eastAsia="ar-SA"/>
              </w:rPr>
              <w:t>12</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Лужский</w:t>
            </w:r>
            <w:proofErr w:type="spellEnd"/>
            <w:r w:rsidRPr="009B65D9">
              <w:rPr>
                <w:rFonts w:ascii="Times New Roman" w:hAnsi="Times New Roman" w:cs="Times New Roman"/>
              </w:rPr>
              <w:t>»</w:t>
            </w:r>
          </w:p>
        </w:tc>
        <w:tc>
          <w:tcPr>
            <w:tcW w:w="1668" w:type="pct"/>
            <w:shd w:val="clear" w:color="auto" w:fill="FFFFFF"/>
            <w:vAlign w:val="center"/>
          </w:tcPr>
          <w:p w:rsidR="009B65D9" w:rsidRPr="009B65D9" w:rsidRDefault="009B65D9" w:rsidP="009B65D9">
            <w:pPr>
              <w:pStyle w:val="2"/>
              <w:shd w:val="clear" w:color="auto" w:fill="FFFFFF"/>
              <w:tabs>
                <w:tab w:val="clear" w:pos="0"/>
              </w:tabs>
              <w:spacing w:after="0"/>
              <w:ind w:left="0" w:firstLine="0"/>
              <w:jc w:val="center"/>
              <w:rPr>
                <w:rFonts w:ascii="Times New Roman" w:hAnsi="Times New Roman" w:cs="Times New Roman"/>
                <w:b w:val="0"/>
                <w:bCs w:val="0"/>
                <w:i w:val="0"/>
                <w:iCs w:val="0"/>
                <w:sz w:val="22"/>
                <w:szCs w:val="22"/>
                <w:lang w:eastAsia="en-US"/>
              </w:rPr>
            </w:pPr>
            <w:proofErr w:type="gramStart"/>
            <w:r w:rsidRPr="009B65D9">
              <w:rPr>
                <w:rFonts w:ascii="Times New Roman" w:hAnsi="Times New Roman" w:cs="Times New Roman"/>
                <w:b w:val="0"/>
                <w:bCs w:val="0"/>
                <w:i w:val="0"/>
                <w:sz w:val="22"/>
                <w:szCs w:val="22"/>
                <w:lang w:eastAsia="en-US"/>
              </w:rPr>
              <w:t xml:space="preserve">188230, Россия, Ленинградская область, </w:t>
            </w:r>
            <w:proofErr w:type="spellStart"/>
            <w:r w:rsidRPr="009B65D9">
              <w:rPr>
                <w:rFonts w:ascii="Times New Roman" w:hAnsi="Times New Roman" w:cs="Times New Roman"/>
                <w:b w:val="0"/>
                <w:bCs w:val="0"/>
                <w:i w:val="0"/>
                <w:sz w:val="22"/>
                <w:szCs w:val="22"/>
                <w:lang w:eastAsia="en-US"/>
              </w:rPr>
              <w:t>Лужский</w:t>
            </w:r>
            <w:proofErr w:type="spellEnd"/>
            <w:r w:rsidRPr="009B65D9">
              <w:rPr>
                <w:rFonts w:ascii="Times New Roman" w:hAnsi="Times New Roman" w:cs="Times New Roman"/>
                <w:b w:val="0"/>
                <w:bCs w:val="0"/>
                <w:i w:val="0"/>
                <w:sz w:val="22"/>
                <w:szCs w:val="22"/>
                <w:lang w:eastAsia="en-US"/>
              </w:rPr>
              <w:t xml:space="preserve"> район, г. Луга, ул. </w:t>
            </w:r>
            <w:proofErr w:type="spellStart"/>
            <w:r w:rsidRPr="009B65D9">
              <w:rPr>
                <w:rFonts w:ascii="Times New Roman" w:hAnsi="Times New Roman" w:cs="Times New Roman"/>
                <w:b w:val="0"/>
                <w:bCs w:val="0"/>
                <w:i w:val="0"/>
                <w:sz w:val="22"/>
                <w:szCs w:val="22"/>
                <w:lang w:eastAsia="en-US"/>
              </w:rPr>
              <w:t>Миккели</w:t>
            </w:r>
            <w:proofErr w:type="spellEnd"/>
            <w:r w:rsidRPr="009B65D9">
              <w:rPr>
                <w:rFonts w:ascii="Times New Roman" w:hAnsi="Times New Roman" w:cs="Times New Roman"/>
                <w:b w:val="0"/>
                <w:bCs w:val="0"/>
                <w:i w:val="0"/>
                <w:sz w:val="22"/>
                <w:szCs w:val="22"/>
                <w:lang w:eastAsia="en-US"/>
              </w:rPr>
              <w:t>, д. 7, корп. 1</w:t>
            </w:r>
            <w:proofErr w:type="gramEnd"/>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rPr>
            </w:pPr>
            <w:r w:rsidRPr="009B65D9">
              <w:rPr>
                <w:rFonts w:ascii="Times New Roman" w:hAnsi="Times New Roman" w:cs="Times New Roman"/>
                <w:bCs/>
              </w:rPr>
              <w:t xml:space="preserve">Понедельник - пятница с 9.00 до 18.00.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rPr>
              <w:t>Суббота – с 09.00 до 14.00.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259"/>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t xml:space="preserve">Предоставление услуг в </w:t>
            </w:r>
            <w:proofErr w:type="spellStart"/>
            <w:r w:rsidRPr="009B65D9">
              <w:rPr>
                <w:rFonts w:ascii="Times New Roman" w:hAnsi="Times New Roman" w:cs="Times New Roman"/>
                <w:b/>
                <w:shd w:val="clear" w:color="auto" w:fill="FFFFFF"/>
              </w:rPr>
              <w:t>Подпорожском</w:t>
            </w:r>
            <w:proofErr w:type="spellEnd"/>
            <w:r w:rsidRPr="009B65D9">
              <w:rPr>
                <w:rFonts w:ascii="Times New Roman" w:hAnsi="Times New Roman" w:cs="Times New Roman"/>
                <w:b/>
                <w:shd w:val="clear" w:color="auto" w:fill="FFFFFF"/>
              </w:rPr>
              <w:t xml:space="preserve"> районе </w:t>
            </w:r>
            <w:r w:rsidRPr="009B65D9">
              <w:rPr>
                <w:rFonts w:ascii="Times New Roman" w:hAnsi="Times New Roman" w:cs="Times New Roman"/>
                <w:b/>
                <w:bCs/>
                <w:shd w:val="clear" w:color="auto" w:fill="FFFFFF"/>
              </w:rPr>
              <w:t>Ленинградской области</w:t>
            </w:r>
          </w:p>
        </w:tc>
      </w:tr>
      <w:tr w:rsidR="009B65D9" w:rsidRPr="009B65D9" w:rsidTr="00064E39">
        <w:trPr>
          <w:trHeight w:hRule="exact" w:val="1066"/>
        </w:trPr>
        <w:tc>
          <w:tcPr>
            <w:tcW w:w="301" w:type="pct"/>
            <w:shd w:val="clear" w:color="auto" w:fill="FFFFFF"/>
            <w:vAlign w:val="center"/>
          </w:tcPr>
          <w:p w:rsidR="009B65D9" w:rsidRPr="009B65D9" w:rsidRDefault="009B65D9" w:rsidP="009B65D9">
            <w:pPr>
              <w:widowControl w:val="0"/>
              <w:spacing w:after="0" w:line="240" w:lineRule="auto"/>
              <w:ind w:left="-10" w:firstLine="10"/>
              <w:contextualSpacing/>
              <w:jc w:val="center"/>
              <w:rPr>
                <w:rFonts w:ascii="Times New Roman" w:hAnsi="Times New Roman" w:cs="Times New Roman"/>
                <w:lang w:eastAsia="ar-SA"/>
              </w:rPr>
            </w:pPr>
            <w:r w:rsidRPr="009B65D9">
              <w:rPr>
                <w:rFonts w:ascii="Times New Roman" w:hAnsi="Times New Roman" w:cs="Times New Roman"/>
                <w:lang w:eastAsia="ar-SA"/>
              </w:rPr>
              <w:t>13</w:t>
            </w:r>
          </w:p>
        </w:tc>
        <w:tc>
          <w:tcPr>
            <w:tcW w:w="1138" w:type="pct"/>
            <w:shd w:val="clear" w:color="auto" w:fill="FFFFFF"/>
            <w:vAlign w:val="center"/>
          </w:tcPr>
          <w:p w:rsidR="009B65D9" w:rsidRPr="009B65D9" w:rsidRDefault="009B65D9" w:rsidP="009B65D9">
            <w:pPr>
              <w:widowControl w:val="0"/>
              <w:autoSpaceDN w:val="0"/>
              <w:spacing w:after="0" w:line="240" w:lineRule="auto"/>
              <w:jc w:val="center"/>
              <w:rPr>
                <w:rFonts w:ascii="Times New Roman" w:hAnsi="Times New Roman" w:cs="Times New Roman"/>
              </w:rPr>
            </w:pPr>
            <w:r w:rsidRPr="009B65D9">
              <w:rPr>
                <w:rFonts w:ascii="Times New Roman" w:hAnsi="Times New Roman" w:cs="Times New Roman"/>
              </w:rPr>
              <w:t>Филиал ГБУ ЛО «МФЦ» «</w:t>
            </w:r>
            <w:proofErr w:type="spellStart"/>
            <w:r w:rsidRPr="009B65D9">
              <w:rPr>
                <w:rFonts w:ascii="Times New Roman" w:hAnsi="Times New Roman" w:cs="Times New Roman"/>
                <w:bCs/>
                <w:lang w:eastAsia="ar-SA"/>
              </w:rPr>
              <w:t>Лодейнопольский</w:t>
            </w:r>
            <w:proofErr w:type="spellEnd"/>
            <w:proofErr w:type="gramStart"/>
            <w:r w:rsidRPr="009B65D9">
              <w:rPr>
                <w:rFonts w:ascii="Times New Roman" w:hAnsi="Times New Roman" w:cs="Times New Roman"/>
              </w:rPr>
              <w:t>»-</w:t>
            </w:r>
            <w:proofErr w:type="gramEnd"/>
            <w:r w:rsidRPr="009B65D9">
              <w:rPr>
                <w:rFonts w:ascii="Times New Roman" w:hAnsi="Times New Roman" w:cs="Times New Roman"/>
              </w:rPr>
              <w:t>отдел «Подпорожье»</w:t>
            </w:r>
          </w:p>
        </w:tc>
        <w:tc>
          <w:tcPr>
            <w:tcW w:w="1668" w:type="pct"/>
            <w:shd w:val="clear" w:color="auto" w:fill="FFFFFF"/>
            <w:vAlign w:val="center"/>
          </w:tcPr>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187780, Ленинградская область, г. Подпорожье, ул. Октябрят д.3</w:t>
            </w:r>
          </w:p>
        </w:tc>
        <w:tc>
          <w:tcPr>
            <w:tcW w:w="1135" w:type="pct"/>
            <w:shd w:val="clear" w:color="auto" w:fill="FFFFFF"/>
            <w:vAlign w:val="center"/>
          </w:tcPr>
          <w:p w:rsidR="009B65D9" w:rsidRPr="009B65D9" w:rsidRDefault="009B65D9" w:rsidP="009B65D9">
            <w:pPr>
              <w:spacing w:after="0" w:line="240" w:lineRule="auto"/>
              <w:jc w:val="center"/>
              <w:rPr>
                <w:rFonts w:ascii="Times New Roman" w:hAnsi="Times New Roman" w:cs="Times New Roman"/>
                <w:bCs/>
              </w:rPr>
            </w:pPr>
            <w:r w:rsidRPr="009B65D9">
              <w:rPr>
                <w:rFonts w:ascii="Times New Roman" w:hAnsi="Times New Roman" w:cs="Times New Roman"/>
                <w:bCs/>
              </w:rPr>
              <w:t xml:space="preserve">Понедельник - пятница с 9.00 до 18.00. </w:t>
            </w:r>
          </w:p>
          <w:p w:rsidR="009B65D9" w:rsidRPr="009B65D9" w:rsidRDefault="009B65D9" w:rsidP="009B65D9">
            <w:pPr>
              <w:spacing w:after="0" w:line="240" w:lineRule="auto"/>
              <w:jc w:val="center"/>
              <w:rPr>
                <w:rFonts w:ascii="Times New Roman" w:hAnsi="Times New Roman" w:cs="Times New Roman"/>
              </w:rPr>
            </w:pPr>
            <w:r w:rsidRPr="009B65D9">
              <w:rPr>
                <w:rFonts w:ascii="Times New Roman" w:hAnsi="Times New Roman" w:cs="Times New Roman"/>
                <w:bCs/>
              </w:rPr>
              <w:t>Суббота, воскресенье - выходные дни.</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shd w:val="clear" w:color="auto" w:fill="FFFFFF"/>
                <w:lang w:eastAsia="en-US"/>
              </w:rPr>
            </w:pPr>
            <w:r w:rsidRPr="009B65D9">
              <w:rPr>
                <w:rFonts w:ascii="Times New Roman" w:hAnsi="Times New Roman" w:cs="Times New Roman"/>
                <w:shd w:val="clear" w:color="auto" w:fill="FFFFFF"/>
              </w:rPr>
              <w:t>301-47-47</w:t>
            </w:r>
          </w:p>
        </w:tc>
      </w:tr>
      <w:tr w:rsidR="009B65D9" w:rsidRPr="009B65D9" w:rsidTr="00064E39">
        <w:trPr>
          <w:trHeight w:val="285"/>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t xml:space="preserve">Предоставление услуг </w:t>
            </w:r>
            <w:proofErr w:type="gramStart"/>
            <w:r w:rsidRPr="009B65D9">
              <w:rPr>
                <w:rFonts w:ascii="Times New Roman" w:hAnsi="Times New Roman" w:cs="Times New Roman"/>
                <w:b/>
                <w:bCs/>
                <w:shd w:val="clear" w:color="auto" w:fill="FFFFFF"/>
              </w:rPr>
              <w:t>в</w:t>
            </w:r>
            <w:proofErr w:type="gramEnd"/>
            <w:r w:rsidRPr="009B65D9">
              <w:rPr>
                <w:rFonts w:ascii="Times New Roman" w:hAnsi="Times New Roman" w:cs="Times New Roman"/>
                <w:b/>
                <w:shd w:val="clear" w:color="auto" w:fill="FFFFFF"/>
              </w:rPr>
              <w:t xml:space="preserve"> </w:t>
            </w:r>
            <w:proofErr w:type="gramStart"/>
            <w:r w:rsidRPr="009B65D9">
              <w:rPr>
                <w:rFonts w:ascii="Times New Roman" w:hAnsi="Times New Roman" w:cs="Times New Roman"/>
                <w:b/>
                <w:shd w:val="clear" w:color="auto" w:fill="FFFFFF"/>
              </w:rPr>
              <w:t>Приозерском</w:t>
            </w:r>
            <w:proofErr w:type="gramEnd"/>
            <w:r w:rsidRPr="009B65D9">
              <w:rPr>
                <w:rFonts w:ascii="Times New Roman" w:hAnsi="Times New Roman" w:cs="Times New Roman"/>
                <w:b/>
                <w:shd w:val="clear" w:color="auto" w:fill="FFFFFF"/>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918"/>
        </w:trPr>
        <w:tc>
          <w:tcPr>
            <w:tcW w:w="301" w:type="pct"/>
            <w:vMerge w:val="restar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14</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«Приозерск» - отдел «Сосново»</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188731, Россия,</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Ленинградская область, </w:t>
            </w:r>
            <w:proofErr w:type="spellStart"/>
            <w:r w:rsidRPr="009B65D9">
              <w:rPr>
                <w:rFonts w:ascii="Times New Roman" w:hAnsi="Times New Roman" w:cs="Times New Roman"/>
                <w:bCs/>
                <w:lang w:eastAsia="ar-SA"/>
              </w:rPr>
              <w:t>Приозерский</w:t>
            </w:r>
            <w:proofErr w:type="spellEnd"/>
            <w:r w:rsidRPr="009B65D9">
              <w:rPr>
                <w:rFonts w:ascii="Times New Roman" w:hAnsi="Times New Roman" w:cs="Times New Roman"/>
                <w:bCs/>
                <w:lang w:eastAsia="ar-SA"/>
              </w:rPr>
              <w:t xml:space="preserve"> район, пос. Сосново, ул. Механизаторов, д.11</w:t>
            </w:r>
          </w:p>
        </w:tc>
        <w:tc>
          <w:tcPr>
            <w:tcW w:w="1135" w:type="pct"/>
            <w:shd w:val="clear" w:color="auto" w:fill="FFFFFF"/>
            <w:vAlign w:val="center"/>
          </w:tcPr>
          <w:p w:rsidR="009B65D9" w:rsidRPr="009B65D9" w:rsidRDefault="009B65D9" w:rsidP="009B65D9">
            <w:pPr>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Понедельник – суббота с 9.00 до 20.00,</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 xml:space="preserve"> 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hRule="exact" w:val="699"/>
        </w:trPr>
        <w:tc>
          <w:tcPr>
            <w:tcW w:w="301" w:type="pct"/>
            <w:vMerge/>
            <w:vAlign w:val="center"/>
          </w:tcPr>
          <w:p w:rsidR="009B65D9" w:rsidRPr="009B65D9" w:rsidRDefault="009B65D9" w:rsidP="009B65D9">
            <w:pPr>
              <w:spacing w:after="0" w:line="240" w:lineRule="auto"/>
              <w:rPr>
                <w:rFonts w:ascii="Times New Roman" w:hAnsi="Times New Roman" w:cs="Times New Roman"/>
                <w:lang w:eastAsia="ar-SA"/>
              </w:rPr>
            </w:pP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«Приозерск»</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proofErr w:type="gramStart"/>
            <w:r w:rsidRPr="009B65D9">
              <w:rPr>
                <w:rFonts w:ascii="Times New Roman" w:hAnsi="Times New Roman" w:cs="Times New Roman"/>
                <w:bCs/>
                <w:lang w:eastAsia="ar-SA"/>
              </w:rPr>
              <w:t xml:space="preserve">188760, Россия, Ленинградская область, </w:t>
            </w:r>
            <w:proofErr w:type="spellStart"/>
            <w:r w:rsidRPr="009B65D9">
              <w:rPr>
                <w:rFonts w:ascii="Times New Roman" w:hAnsi="Times New Roman" w:cs="Times New Roman"/>
                <w:bCs/>
                <w:lang w:eastAsia="ar-SA"/>
              </w:rPr>
              <w:t>Приозерский</w:t>
            </w:r>
            <w:proofErr w:type="spellEnd"/>
            <w:r w:rsidRPr="009B65D9">
              <w:rPr>
                <w:rFonts w:ascii="Times New Roman" w:hAnsi="Times New Roman" w:cs="Times New Roman"/>
                <w:bCs/>
                <w:lang w:eastAsia="ar-SA"/>
              </w:rPr>
              <w:t xml:space="preserve"> район., г. Приозерск, ул. Калинина, д. 51 (офис 228)</w:t>
            </w:r>
            <w:proofErr w:type="gramEnd"/>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spacing w:after="0" w:line="240" w:lineRule="auto"/>
              <w:jc w:val="center"/>
              <w:rPr>
                <w:rFonts w:ascii="Times New Roman" w:hAnsi="Times New Roman" w:cs="Times New Roman"/>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59"/>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bCs/>
                <w:lang w:eastAsia="ar-SA"/>
              </w:rPr>
              <w:t xml:space="preserve">Предоставление услуг в </w:t>
            </w:r>
            <w:proofErr w:type="spellStart"/>
            <w:r w:rsidRPr="009B65D9">
              <w:rPr>
                <w:rFonts w:ascii="Times New Roman" w:hAnsi="Times New Roman" w:cs="Times New Roman"/>
                <w:b/>
                <w:lang w:eastAsia="ar-SA"/>
              </w:rPr>
              <w:t>Сланцевском</w:t>
            </w:r>
            <w:proofErr w:type="spellEnd"/>
            <w:r w:rsidRPr="009B65D9">
              <w:rPr>
                <w:rFonts w:ascii="Times New Roman" w:hAnsi="Times New Roman" w:cs="Times New Roman"/>
                <w:b/>
                <w:lang w:eastAsia="ar-SA"/>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758"/>
        </w:trPr>
        <w:tc>
          <w:tcPr>
            <w:tcW w:w="301"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15</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w:t>
            </w:r>
            <w:proofErr w:type="spellStart"/>
            <w:r w:rsidRPr="009B65D9">
              <w:rPr>
                <w:rFonts w:ascii="Times New Roman" w:hAnsi="Times New Roman" w:cs="Times New Roman"/>
                <w:bCs/>
                <w:lang w:eastAsia="ar-SA"/>
              </w:rPr>
              <w:t>Сланцевский</w:t>
            </w:r>
            <w:proofErr w:type="spellEnd"/>
            <w:r w:rsidRPr="009B65D9">
              <w:rPr>
                <w:rFonts w:ascii="Times New Roman" w:hAnsi="Times New Roman" w:cs="Times New Roman"/>
                <w:bCs/>
                <w:lang w:eastAsia="ar-SA"/>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188565, Россия, Ленинградская область,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г. Сланцы, ул. Кирова, д. 16А</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Понедельник – суббота с 9.00 до 20.00, </w:t>
            </w:r>
          </w:p>
          <w:p w:rsidR="009B65D9" w:rsidRPr="009B65D9" w:rsidRDefault="009B65D9" w:rsidP="009B65D9">
            <w:pPr>
              <w:widowControl w:val="0"/>
              <w:spacing w:after="0" w:line="240" w:lineRule="auto"/>
              <w:jc w:val="center"/>
              <w:rPr>
                <w:rFonts w:ascii="Times New Roman" w:hAnsi="Times New Roman" w:cs="Times New Roman"/>
                <w:color w:val="FF0000"/>
                <w:lang w:eastAsia="en-US"/>
              </w:rPr>
            </w:pPr>
            <w:r w:rsidRPr="009B65D9">
              <w:rPr>
                <w:rFonts w:ascii="Times New Roman" w:hAnsi="Times New Roman" w:cs="Times New Roman"/>
                <w:bCs/>
                <w:lang w:eastAsia="ar-SA"/>
              </w:rPr>
              <w:t>воскресенье - выходной</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420"/>
        </w:trPr>
        <w:tc>
          <w:tcPr>
            <w:tcW w:w="5000" w:type="pct"/>
            <w:gridSpan w:val="5"/>
            <w:tcBorders>
              <w:top w:val="nil"/>
            </w:tcBorders>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bCs/>
                <w:lang w:eastAsia="ar-SA"/>
              </w:rPr>
            </w:pPr>
            <w:r w:rsidRPr="009B65D9">
              <w:rPr>
                <w:rFonts w:ascii="Times New Roman" w:hAnsi="Times New Roman" w:cs="Times New Roman"/>
                <w:b/>
                <w:bCs/>
                <w:lang w:eastAsia="ar-SA"/>
              </w:rPr>
              <w:t>Предоставление услуг в г. Сосновый Бор Ленинградской области</w:t>
            </w:r>
          </w:p>
        </w:tc>
      </w:tr>
      <w:tr w:rsidR="009B65D9" w:rsidRPr="009B65D9" w:rsidTr="00064E39">
        <w:trPr>
          <w:trHeight w:hRule="exact" w:val="808"/>
        </w:trPr>
        <w:tc>
          <w:tcPr>
            <w:tcW w:w="301"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16</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Филиал ГБУ ЛО «МФЦ» «</w:t>
            </w:r>
            <w:proofErr w:type="spellStart"/>
            <w:r w:rsidRPr="009B65D9">
              <w:rPr>
                <w:rFonts w:ascii="Times New Roman" w:hAnsi="Times New Roman" w:cs="Times New Roman"/>
              </w:rPr>
              <w:t>Сосновоборский</w:t>
            </w:r>
            <w:proofErr w:type="spellEnd"/>
            <w:r w:rsidRPr="009B65D9">
              <w:rPr>
                <w:rFonts w:ascii="Times New Roman" w:hAnsi="Times New Roman" w:cs="Times New Roman"/>
              </w:rPr>
              <w:t>»</w:t>
            </w: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rPr>
            </w:pPr>
            <w:r w:rsidRPr="009B65D9">
              <w:rPr>
                <w:rFonts w:ascii="Times New Roman" w:hAnsi="Times New Roman" w:cs="Times New Roman"/>
              </w:rPr>
              <w:t xml:space="preserve">188540, Россия, Ленинградская область,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rPr>
              <w:t>г. Сосновый Бор, ул. Мира, д.1</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spacing w:after="0" w:line="240" w:lineRule="auto"/>
              <w:jc w:val="center"/>
              <w:rPr>
                <w:rFonts w:ascii="Times New Roman" w:hAnsi="Times New Roman" w:cs="Times New Roman"/>
                <w:u w:val="single"/>
                <w:lang w:eastAsia="en-US"/>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273"/>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t xml:space="preserve">Предоставление услуг в </w:t>
            </w:r>
            <w:r w:rsidRPr="009B65D9">
              <w:rPr>
                <w:rFonts w:ascii="Times New Roman" w:hAnsi="Times New Roman" w:cs="Times New Roman"/>
                <w:b/>
                <w:shd w:val="clear" w:color="auto" w:fill="FFFFFF"/>
              </w:rPr>
              <w:t xml:space="preserve">Тихвинском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720"/>
        </w:trPr>
        <w:tc>
          <w:tcPr>
            <w:tcW w:w="301"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17</w:t>
            </w:r>
          </w:p>
        </w:tc>
        <w:tc>
          <w:tcPr>
            <w:tcW w:w="113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«Тихвинский»</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668"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187553, Россия, Ленинградская область, Тихвинский район,  </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г. Тихвин, 1-й микрорайон, д.2</w:t>
            </w:r>
          </w:p>
          <w:p w:rsidR="009B65D9" w:rsidRPr="009B65D9" w:rsidRDefault="009B65D9" w:rsidP="009B65D9">
            <w:pPr>
              <w:widowControl w:val="0"/>
              <w:spacing w:after="0" w:line="240" w:lineRule="auto"/>
              <w:jc w:val="center"/>
              <w:rPr>
                <w:rFonts w:ascii="Times New Roman" w:hAnsi="Times New Roman" w:cs="Times New Roman"/>
                <w:bCs/>
                <w:lang w:eastAsia="ar-SA"/>
              </w:rPr>
            </w:pP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292"/>
        </w:trPr>
        <w:tc>
          <w:tcPr>
            <w:tcW w:w="5000" w:type="pct"/>
            <w:gridSpan w:val="5"/>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
                <w:shd w:val="clear" w:color="auto" w:fill="FFFFFF"/>
                <w:lang w:eastAsia="en-US"/>
              </w:rPr>
            </w:pPr>
            <w:r w:rsidRPr="009B65D9">
              <w:rPr>
                <w:rFonts w:ascii="Times New Roman" w:hAnsi="Times New Roman" w:cs="Times New Roman"/>
                <w:b/>
                <w:bCs/>
                <w:shd w:val="clear" w:color="auto" w:fill="FFFFFF"/>
              </w:rPr>
              <w:lastRenderedPageBreak/>
              <w:t xml:space="preserve">Предоставление услуг в </w:t>
            </w:r>
            <w:proofErr w:type="spellStart"/>
            <w:r w:rsidRPr="009B65D9">
              <w:rPr>
                <w:rFonts w:ascii="Times New Roman" w:hAnsi="Times New Roman" w:cs="Times New Roman"/>
                <w:b/>
                <w:shd w:val="clear" w:color="auto" w:fill="FFFFFF"/>
              </w:rPr>
              <w:t>Тосненском</w:t>
            </w:r>
            <w:proofErr w:type="spellEnd"/>
            <w:r w:rsidRPr="009B65D9">
              <w:rPr>
                <w:rFonts w:ascii="Times New Roman" w:hAnsi="Times New Roman" w:cs="Times New Roman"/>
                <w:b/>
                <w:shd w:val="clear" w:color="auto" w:fill="FFFFFF"/>
              </w:rPr>
              <w:t xml:space="preserve"> районе </w:t>
            </w:r>
            <w:r w:rsidRPr="009B65D9">
              <w:rPr>
                <w:rFonts w:ascii="Times New Roman" w:hAnsi="Times New Roman" w:cs="Times New Roman"/>
                <w:b/>
                <w:bCs/>
                <w:lang w:eastAsia="ar-SA"/>
              </w:rPr>
              <w:t>Ленинградской области</w:t>
            </w:r>
          </w:p>
        </w:tc>
      </w:tr>
      <w:tr w:rsidR="009B65D9" w:rsidRPr="009B65D9" w:rsidTr="00064E39">
        <w:trPr>
          <w:trHeight w:hRule="exact" w:val="694"/>
        </w:trPr>
        <w:tc>
          <w:tcPr>
            <w:tcW w:w="301" w:type="pct"/>
            <w:vAlign w:val="center"/>
          </w:tcPr>
          <w:p w:rsidR="009B65D9" w:rsidRPr="009B65D9" w:rsidRDefault="009B65D9" w:rsidP="009B65D9">
            <w:pPr>
              <w:spacing w:after="0" w:line="240" w:lineRule="auto"/>
              <w:jc w:val="center"/>
              <w:rPr>
                <w:rFonts w:ascii="Times New Roman" w:hAnsi="Times New Roman" w:cs="Times New Roman"/>
              </w:rPr>
            </w:pPr>
            <w:r w:rsidRPr="009B65D9">
              <w:rPr>
                <w:rFonts w:ascii="Times New Roman" w:hAnsi="Times New Roman" w:cs="Times New Roman"/>
              </w:rPr>
              <w:t>18</w:t>
            </w:r>
          </w:p>
        </w:tc>
        <w:tc>
          <w:tcPr>
            <w:tcW w:w="1138" w:type="pct"/>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Филиал ГБУ ЛО «МФЦ» «</w:t>
            </w:r>
            <w:proofErr w:type="spellStart"/>
            <w:r w:rsidRPr="009B65D9">
              <w:rPr>
                <w:rFonts w:ascii="Times New Roman" w:hAnsi="Times New Roman" w:cs="Times New Roman"/>
                <w:bCs/>
                <w:lang w:eastAsia="ar-SA"/>
              </w:rPr>
              <w:t>Тосненский</w:t>
            </w:r>
            <w:proofErr w:type="spellEnd"/>
            <w:r w:rsidRPr="009B65D9">
              <w:rPr>
                <w:rFonts w:ascii="Times New Roman" w:hAnsi="Times New Roman" w:cs="Times New Roman"/>
                <w:bCs/>
                <w:lang w:eastAsia="ar-SA"/>
              </w:rPr>
              <w:t>»</w:t>
            </w:r>
          </w:p>
        </w:tc>
        <w:tc>
          <w:tcPr>
            <w:tcW w:w="1668" w:type="pct"/>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187000, Россия, Ленинградская область, </w:t>
            </w:r>
            <w:proofErr w:type="spellStart"/>
            <w:r w:rsidRPr="009B65D9">
              <w:rPr>
                <w:rFonts w:ascii="Times New Roman" w:hAnsi="Times New Roman" w:cs="Times New Roman"/>
                <w:bCs/>
                <w:lang w:eastAsia="ar-SA"/>
              </w:rPr>
              <w:t>Тосненский</w:t>
            </w:r>
            <w:proofErr w:type="spellEnd"/>
            <w:r w:rsidRPr="009B65D9">
              <w:rPr>
                <w:rFonts w:ascii="Times New Roman" w:hAnsi="Times New Roman" w:cs="Times New Roman"/>
                <w:bCs/>
                <w:lang w:eastAsia="ar-SA"/>
              </w:rPr>
              <w:t xml:space="preserve"> район,</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г. Тосно, ул. </w:t>
            </w:r>
            <w:proofErr w:type="gramStart"/>
            <w:r w:rsidRPr="009B65D9">
              <w:rPr>
                <w:rFonts w:ascii="Times New Roman" w:hAnsi="Times New Roman" w:cs="Times New Roman"/>
                <w:bCs/>
                <w:lang w:eastAsia="ar-SA"/>
              </w:rPr>
              <w:t>Советская</w:t>
            </w:r>
            <w:proofErr w:type="gramEnd"/>
            <w:r w:rsidRPr="009B65D9">
              <w:rPr>
                <w:rFonts w:ascii="Times New Roman" w:hAnsi="Times New Roman" w:cs="Times New Roman"/>
                <w:bCs/>
                <w:lang w:eastAsia="ar-SA"/>
              </w:rPr>
              <w:t>, д. 9В</w:t>
            </w:r>
          </w:p>
        </w:tc>
        <w:tc>
          <w:tcPr>
            <w:tcW w:w="1135" w:type="pct"/>
            <w:shd w:val="clear" w:color="auto" w:fill="FFFFFF"/>
            <w:vAlign w:val="center"/>
          </w:tcPr>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С 9.00 до 21.00</w:t>
            </w:r>
          </w:p>
          <w:p w:rsidR="009B65D9" w:rsidRPr="009B65D9" w:rsidRDefault="009B65D9" w:rsidP="009B65D9">
            <w:pPr>
              <w:widowControl w:val="0"/>
              <w:spacing w:after="0" w:line="240" w:lineRule="auto"/>
              <w:jc w:val="center"/>
              <w:rPr>
                <w:rFonts w:ascii="Times New Roman" w:hAnsi="Times New Roman" w:cs="Times New Roman"/>
                <w:bCs/>
                <w:lang w:eastAsia="ar-SA"/>
              </w:rPr>
            </w:pPr>
            <w:r w:rsidRPr="009B65D9">
              <w:rPr>
                <w:rFonts w:ascii="Times New Roman" w:hAnsi="Times New Roman" w:cs="Times New Roman"/>
                <w:bCs/>
                <w:lang w:eastAsia="ar-SA"/>
              </w:rPr>
              <w:t xml:space="preserve">ежедневно, </w:t>
            </w:r>
          </w:p>
          <w:p w:rsidR="009B65D9" w:rsidRPr="009B65D9" w:rsidRDefault="009B65D9" w:rsidP="009B65D9">
            <w:pPr>
              <w:widowControl w:val="0"/>
              <w:spacing w:after="0" w:line="240" w:lineRule="auto"/>
              <w:jc w:val="center"/>
              <w:rPr>
                <w:rFonts w:ascii="Times New Roman" w:hAnsi="Times New Roman" w:cs="Times New Roman"/>
                <w:u w:val="single"/>
                <w:lang w:eastAsia="ar-SA"/>
              </w:rPr>
            </w:pPr>
            <w:r w:rsidRPr="009B65D9">
              <w:rPr>
                <w:rFonts w:ascii="Times New Roman" w:hAnsi="Times New Roman" w:cs="Times New Roman"/>
                <w:bCs/>
                <w:lang w:eastAsia="ar-SA"/>
              </w:rPr>
              <w:t>без перерыва</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r w:rsidR="009B65D9" w:rsidRPr="009B65D9" w:rsidTr="00064E39">
        <w:trPr>
          <w:trHeight w:val="306"/>
        </w:trPr>
        <w:tc>
          <w:tcPr>
            <w:tcW w:w="5000" w:type="pct"/>
            <w:gridSpan w:val="5"/>
            <w:vAlign w:val="center"/>
          </w:tcPr>
          <w:p w:rsidR="009B65D9" w:rsidRPr="009B65D9" w:rsidRDefault="009B65D9" w:rsidP="009B65D9">
            <w:pPr>
              <w:widowControl w:val="0"/>
              <w:spacing w:after="0" w:line="240" w:lineRule="auto"/>
              <w:jc w:val="center"/>
              <w:rPr>
                <w:rFonts w:ascii="Times New Roman" w:hAnsi="Times New Roman" w:cs="Times New Roman"/>
                <w:b/>
                <w:lang w:eastAsia="ar-SA"/>
              </w:rPr>
            </w:pPr>
            <w:r w:rsidRPr="009B65D9">
              <w:rPr>
                <w:rFonts w:ascii="Times New Roman" w:hAnsi="Times New Roman" w:cs="Times New Roman"/>
                <w:b/>
                <w:lang w:eastAsia="ar-SA"/>
              </w:rPr>
              <w:t>Уполномоченный МФЦ на территории Ленинградской области</w:t>
            </w:r>
          </w:p>
        </w:tc>
      </w:tr>
      <w:tr w:rsidR="009B65D9" w:rsidRPr="009B65D9" w:rsidTr="00064E39">
        <w:trPr>
          <w:trHeight w:hRule="exact" w:val="2329"/>
        </w:trPr>
        <w:tc>
          <w:tcPr>
            <w:tcW w:w="301" w:type="pct"/>
            <w:vAlign w:val="center"/>
          </w:tcPr>
          <w:p w:rsidR="009B65D9" w:rsidRPr="009B65D9" w:rsidRDefault="009B65D9" w:rsidP="009B65D9">
            <w:pPr>
              <w:spacing w:after="0" w:line="240" w:lineRule="auto"/>
              <w:ind w:left="-10"/>
              <w:contextualSpacing/>
              <w:jc w:val="center"/>
              <w:rPr>
                <w:rFonts w:ascii="Times New Roman" w:hAnsi="Times New Roman" w:cs="Times New Roman"/>
              </w:rPr>
            </w:pPr>
            <w:r w:rsidRPr="009B65D9">
              <w:rPr>
                <w:rFonts w:ascii="Times New Roman" w:hAnsi="Times New Roman" w:cs="Times New Roman"/>
              </w:rPr>
              <w:t>19</w:t>
            </w:r>
          </w:p>
        </w:tc>
        <w:tc>
          <w:tcPr>
            <w:tcW w:w="1138" w:type="pct"/>
            <w:vAlign w:val="center"/>
          </w:tcPr>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ГБУ ЛО «МФЦ»</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(обслуживание заявителей не осуществляется)</w:t>
            </w:r>
          </w:p>
        </w:tc>
        <w:tc>
          <w:tcPr>
            <w:tcW w:w="1668" w:type="pct"/>
            <w:vAlign w:val="center"/>
          </w:tcPr>
          <w:p w:rsidR="009B65D9" w:rsidRPr="009B65D9" w:rsidRDefault="009B65D9" w:rsidP="009B65D9">
            <w:pPr>
              <w:shd w:val="clear" w:color="auto" w:fill="FFFFFF"/>
              <w:spacing w:after="0" w:line="240" w:lineRule="auto"/>
              <w:jc w:val="center"/>
              <w:rPr>
                <w:rFonts w:ascii="Times New Roman" w:hAnsi="Times New Roman" w:cs="Times New Roman"/>
                <w:bCs/>
              </w:rPr>
            </w:pPr>
            <w:r w:rsidRPr="009B65D9">
              <w:rPr>
                <w:rFonts w:ascii="Times New Roman" w:hAnsi="Times New Roman" w:cs="Times New Roman"/>
                <w:bCs/>
              </w:rPr>
              <w:t>Юридический адрес:</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 xml:space="preserve">188641, Ленинградская область, Всеволожский район, </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дер. Новосаратовка-центр, д.8</w:t>
            </w:r>
          </w:p>
          <w:p w:rsidR="009B65D9" w:rsidRPr="009B65D9" w:rsidRDefault="009B65D9" w:rsidP="009B65D9">
            <w:pPr>
              <w:shd w:val="clear" w:color="auto" w:fill="FFFFFF"/>
              <w:spacing w:after="0" w:line="240" w:lineRule="auto"/>
              <w:jc w:val="center"/>
              <w:rPr>
                <w:rFonts w:ascii="Times New Roman" w:hAnsi="Times New Roman" w:cs="Times New Roman"/>
                <w:bCs/>
              </w:rPr>
            </w:pPr>
            <w:r w:rsidRPr="009B65D9">
              <w:rPr>
                <w:rFonts w:ascii="Times New Roman" w:hAnsi="Times New Roman" w:cs="Times New Roman"/>
                <w:bCs/>
              </w:rPr>
              <w:t>Почтовый адрес:</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 xml:space="preserve">191311, г. Санкт-Петербург, </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 xml:space="preserve">ул. Смольного, д. 3, </w:t>
            </w:r>
            <w:proofErr w:type="gramStart"/>
            <w:r w:rsidRPr="009B65D9">
              <w:rPr>
                <w:rFonts w:ascii="Times New Roman" w:hAnsi="Times New Roman" w:cs="Times New Roman"/>
              </w:rPr>
              <w:t>лит</w:t>
            </w:r>
            <w:proofErr w:type="gramEnd"/>
            <w:r w:rsidRPr="009B65D9">
              <w:rPr>
                <w:rFonts w:ascii="Times New Roman" w:hAnsi="Times New Roman" w:cs="Times New Roman"/>
              </w:rPr>
              <w:t>. А</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bCs/>
              </w:rPr>
              <w:t>Фактический адрес</w:t>
            </w:r>
            <w:r w:rsidRPr="009B65D9">
              <w:rPr>
                <w:rFonts w:ascii="Times New Roman" w:hAnsi="Times New Roman" w:cs="Times New Roman"/>
              </w:rPr>
              <w:t>:</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191024, г. Санкт-Петербург,  </w:t>
            </w:r>
          </w:p>
          <w:p w:rsidR="009B65D9" w:rsidRPr="009B65D9" w:rsidRDefault="009B65D9" w:rsidP="009B65D9">
            <w:pPr>
              <w:shd w:val="clear" w:color="auto" w:fill="FFFFFF"/>
              <w:spacing w:after="0" w:line="240" w:lineRule="auto"/>
              <w:jc w:val="center"/>
              <w:rPr>
                <w:rFonts w:ascii="Times New Roman" w:hAnsi="Times New Roman" w:cs="Times New Roman"/>
              </w:rPr>
            </w:pPr>
            <w:r w:rsidRPr="009B65D9">
              <w:rPr>
                <w:rFonts w:ascii="Times New Roman" w:hAnsi="Times New Roman" w:cs="Times New Roman"/>
              </w:rPr>
              <w:t xml:space="preserve">пр. Бакунина, д. 5, </w:t>
            </w:r>
            <w:proofErr w:type="gramStart"/>
            <w:r w:rsidRPr="009B65D9">
              <w:rPr>
                <w:rFonts w:ascii="Times New Roman" w:hAnsi="Times New Roman" w:cs="Times New Roman"/>
              </w:rPr>
              <w:t>лит</w:t>
            </w:r>
            <w:proofErr w:type="gramEnd"/>
            <w:r w:rsidRPr="009B65D9">
              <w:rPr>
                <w:rFonts w:ascii="Times New Roman" w:hAnsi="Times New Roman" w:cs="Times New Roman"/>
              </w:rPr>
              <w:t>. А</w:t>
            </w:r>
          </w:p>
        </w:tc>
        <w:tc>
          <w:tcPr>
            <w:tcW w:w="1135" w:type="pct"/>
            <w:shd w:val="clear" w:color="auto" w:fill="FFFFFF"/>
            <w:vAlign w:val="center"/>
          </w:tcPr>
          <w:p w:rsidR="009B65D9" w:rsidRPr="009B65D9" w:rsidRDefault="009B65D9" w:rsidP="009B65D9">
            <w:pPr>
              <w:widowControl w:val="0"/>
              <w:autoSpaceDN w:val="0"/>
              <w:spacing w:after="0" w:line="240" w:lineRule="auto"/>
              <w:jc w:val="center"/>
              <w:rPr>
                <w:rFonts w:ascii="Times New Roman" w:hAnsi="Times New Roman" w:cs="Times New Roman"/>
                <w:lang w:eastAsia="ar-SA"/>
              </w:rPr>
            </w:pPr>
            <w:proofErr w:type="spellStart"/>
            <w:r w:rsidRPr="009B65D9">
              <w:rPr>
                <w:rFonts w:ascii="Times New Roman" w:hAnsi="Times New Roman" w:cs="Times New Roman"/>
                <w:lang w:eastAsia="ar-SA"/>
              </w:rPr>
              <w:t>пн-чт</w:t>
            </w:r>
            <w:proofErr w:type="spellEnd"/>
            <w:r w:rsidRPr="009B65D9">
              <w:rPr>
                <w:rFonts w:ascii="Times New Roman" w:hAnsi="Times New Roman" w:cs="Times New Roman"/>
                <w:lang w:eastAsia="ar-SA"/>
              </w:rPr>
              <w:t xml:space="preserve"> –</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с 9.00 до 18.00,</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пт. –</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 xml:space="preserve">с 9.00 до 17.00, </w:t>
            </w:r>
          </w:p>
          <w:p w:rsidR="009B65D9" w:rsidRPr="009B65D9" w:rsidRDefault="009B65D9" w:rsidP="009B65D9">
            <w:pPr>
              <w:widowControl w:val="0"/>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 xml:space="preserve">перерыв </w:t>
            </w:r>
            <w:proofErr w:type="gramStart"/>
            <w:r w:rsidRPr="009B65D9">
              <w:rPr>
                <w:rFonts w:ascii="Times New Roman" w:hAnsi="Times New Roman" w:cs="Times New Roman"/>
                <w:lang w:eastAsia="ar-SA"/>
              </w:rPr>
              <w:t>с</w:t>
            </w:r>
            <w:proofErr w:type="gramEnd"/>
          </w:p>
          <w:p w:rsidR="009B65D9" w:rsidRPr="009B65D9" w:rsidRDefault="009B65D9" w:rsidP="009B65D9">
            <w:pPr>
              <w:widowControl w:val="0"/>
              <w:tabs>
                <w:tab w:val="left" w:pos="733"/>
              </w:tabs>
              <w:autoSpaceDN w:val="0"/>
              <w:spacing w:after="0" w:line="240" w:lineRule="auto"/>
              <w:jc w:val="center"/>
              <w:rPr>
                <w:rFonts w:ascii="Times New Roman" w:hAnsi="Times New Roman" w:cs="Times New Roman"/>
                <w:lang w:eastAsia="ar-SA"/>
              </w:rPr>
            </w:pPr>
            <w:r w:rsidRPr="009B65D9">
              <w:rPr>
                <w:rFonts w:ascii="Times New Roman" w:hAnsi="Times New Roman" w:cs="Times New Roman"/>
                <w:lang w:eastAsia="ar-SA"/>
              </w:rPr>
              <w:t>13.00 до 13.48, выходные дни -</w:t>
            </w:r>
          </w:p>
          <w:p w:rsidR="009B65D9" w:rsidRPr="009B65D9" w:rsidRDefault="009B65D9" w:rsidP="009B65D9">
            <w:pPr>
              <w:widowControl w:val="0"/>
              <w:autoSpaceDN w:val="0"/>
              <w:spacing w:after="0" w:line="240" w:lineRule="auto"/>
              <w:ind w:left="58"/>
              <w:jc w:val="center"/>
              <w:rPr>
                <w:rFonts w:ascii="Times New Roman" w:hAnsi="Times New Roman" w:cs="Times New Roman"/>
                <w:lang w:eastAsia="ar-SA"/>
              </w:rPr>
            </w:pPr>
            <w:proofErr w:type="spellStart"/>
            <w:proofErr w:type="gramStart"/>
            <w:r w:rsidRPr="009B65D9">
              <w:rPr>
                <w:rFonts w:ascii="Times New Roman" w:hAnsi="Times New Roman" w:cs="Times New Roman"/>
                <w:lang w:eastAsia="ar-SA"/>
              </w:rPr>
              <w:t>сб</w:t>
            </w:r>
            <w:proofErr w:type="spellEnd"/>
            <w:proofErr w:type="gramEnd"/>
            <w:r w:rsidRPr="009B65D9">
              <w:rPr>
                <w:rFonts w:ascii="Times New Roman" w:hAnsi="Times New Roman" w:cs="Times New Roman"/>
                <w:lang w:eastAsia="ar-SA"/>
              </w:rPr>
              <w:t>, вс.</w:t>
            </w:r>
          </w:p>
        </w:tc>
        <w:tc>
          <w:tcPr>
            <w:tcW w:w="759" w:type="pct"/>
            <w:vAlign w:val="center"/>
          </w:tcPr>
          <w:p w:rsidR="009B65D9" w:rsidRPr="009B65D9" w:rsidRDefault="009B65D9" w:rsidP="009B65D9">
            <w:pPr>
              <w:widowControl w:val="0"/>
              <w:spacing w:after="0" w:line="240" w:lineRule="auto"/>
              <w:jc w:val="center"/>
              <w:rPr>
                <w:rFonts w:ascii="Times New Roman" w:hAnsi="Times New Roman" w:cs="Times New Roman"/>
                <w:shd w:val="clear" w:color="auto" w:fill="FFFFFF"/>
              </w:rPr>
            </w:pPr>
            <w:r w:rsidRPr="009B65D9">
              <w:rPr>
                <w:rFonts w:ascii="Times New Roman" w:hAnsi="Times New Roman" w:cs="Times New Roman"/>
                <w:shd w:val="clear" w:color="auto" w:fill="FFFFFF"/>
              </w:rPr>
              <w:t xml:space="preserve">8 (800) </w:t>
            </w:r>
          </w:p>
          <w:p w:rsidR="009B65D9" w:rsidRPr="009B65D9" w:rsidRDefault="009B65D9" w:rsidP="009B65D9">
            <w:pPr>
              <w:widowControl w:val="0"/>
              <w:spacing w:after="0" w:line="240" w:lineRule="auto"/>
              <w:jc w:val="center"/>
              <w:rPr>
                <w:rFonts w:ascii="Times New Roman" w:hAnsi="Times New Roman" w:cs="Times New Roman"/>
                <w:lang w:eastAsia="ar-SA"/>
              </w:rPr>
            </w:pPr>
            <w:r w:rsidRPr="009B65D9">
              <w:rPr>
                <w:rFonts w:ascii="Times New Roman" w:hAnsi="Times New Roman" w:cs="Times New Roman"/>
                <w:shd w:val="clear" w:color="auto" w:fill="FFFFFF"/>
              </w:rPr>
              <w:t>301-47-47</w:t>
            </w:r>
          </w:p>
        </w:tc>
      </w:tr>
    </w:tbl>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487270" w:rsidRDefault="009B65D9" w:rsidP="009B65D9">
      <w:pPr>
        <w:widowControl w:val="0"/>
        <w:autoSpaceDE w:val="0"/>
        <w:autoSpaceDN w:val="0"/>
        <w:adjustRightInd w:val="0"/>
        <w:spacing w:after="0" w:line="240" w:lineRule="auto"/>
        <w:jc w:val="right"/>
        <w:outlineLvl w:val="1"/>
        <w:rPr>
          <w:rFonts w:ascii="Times New Roman" w:hAnsi="Times New Roman" w:cs="Times New Roman"/>
          <w:b/>
        </w:rPr>
      </w:pPr>
      <w:r w:rsidRPr="00487270">
        <w:rPr>
          <w:rFonts w:ascii="Times New Roman" w:hAnsi="Times New Roman" w:cs="Times New Roman"/>
          <w:b/>
        </w:rPr>
        <w:lastRenderedPageBreak/>
        <w:t>Приложение №3</w:t>
      </w:r>
    </w:p>
    <w:p w:rsidR="009B65D9" w:rsidRPr="00487270" w:rsidRDefault="009B65D9" w:rsidP="009B65D9">
      <w:pPr>
        <w:widowControl w:val="0"/>
        <w:autoSpaceDE w:val="0"/>
        <w:autoSpaceDN w:val="0"/>
        <w:adjustRightInd w:val="0"/>
        <w:spacing w:after="0" w:line="240" w:lineRule="auto"/>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outlineLvl w:val="2"/>
        <w:rPr>
          <w:rFonts w:ascii="Times New Roman" w:hAnsi="Times New Roman" w:cs="Times New Roman"/>
        </w:rPr>
      </w:pPr>
      <w:r w:rsidRPr="009B65D9">
        <w:rPr>
          <w:rFonts w:ascii="Times New Roman" w:hAnsi="Times New Roman" w:cs="Times New Roman"/>
        </w:rPr>
        <w:t>Форма заявления</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о заключении соглашения об установлении сервитута</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(для юридических лиц)</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rPr>
          <w:rFonts w:ascii="Times New Roman" w:hAnsi="Times New Roman" w:cs="Times New Roman"/>
        </w:rPr>
      </w:pPr>
      <w:r w:rsidRPr="009B65D9">
        <w:rPr>
          <w:rFonts w:ascii="Times New Roman" w:hAnsi="Times New Roman" w:cs="Times New Roman"/>
        </w:rPr>
        <w:t>Исходящий номер, дата                                                                                                            В администрацию</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муниципального образования</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от 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(полное наименование)</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местонахождения 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ОГРН 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ИНН ______________________</w:t>
      </w:r>
    </w:p>
    <w:p w:rsidR="009B65D9" w:rsidRPr="009B65D9" w:rsidRDefault="009B65D9" w:rsidP="009B65D9">
      <w:pPr>
        <w:pStyle w:val="ConsPlusNonformat"/>
        <w:tabs>
          <w:tab w:val="left" w:pos="5812"/>
        </w:tabs>
        <w:jc w:val="right"/>
        <w:rPr>
          <w:rFonts w:ascii="Times New Roman" w:hAnsi="Times New Roman" w:cs="Times New Roman"/>
          <w:sz w:val="22"/>
          <w:szCs w:val="22"/>
        </w:rPr>
      </w:pPr>
      <w:r w:rsidRPr="009B65D9">
        <w:rPr>
          <w:rFonts w:ascii="Times New Roman" w:hAnsi="Times New Roman" w:cs="Times New Roman"/>
          <w:sz w:val="22"/>
          <w:szCs w:val="22"/>
        </w:rPr>
        <w:t xml:space="preserve">                                         Контактный телефон (факс):</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электронной почты:</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w:t>
      </w:r>
    </w:p>
    <w:p w:rsidR="009B65D9" w:rsidRPr="009B65D9" w:rsidRDefault="009B65D9" w:rsidP="009B65D9">
      <w:pPr>
        <w:pStyle w:val="ConsPlusNonformat"/>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bookmarkStart w:id="23" w:name="Par257"/>
      <w:bookmarkEnd w:id="23"/>
      <w:r w:rsidRPr="009B65D9">
        <w:rPr>
          <w:rFonts w:ascii="Times New Roman" w:hAnsi="Times New Roman" w:cs="Times New Roman"/>
          <w:sz w:val="22"/>
          <w:szCs w:val="22"/>
        </w:rPr>
        <w:t>Заявление № 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о заключении соглашения об установлении сервитута</w:t>
      </w:r>
    </w:p>
    <w:p w:rsidR="009B65D9" w:rsidRPr="009B65D9" w:rsidRDefault="009B65D9" w:rsidP="009B65D9">
      <w:pPr>
        <w:pStyle w:val="ConsPlusNonformat"/>
        <w:ind w:firstLine="709"/>
        <w:rPr>
          <w:rFonts w:ascii="Times New Roman" w:hAnsi="Times New Roman" w:cs="Times New Roman"/>
          <w:sz w:val="22"/>
          <w:szCs w:val="22"/>
        </w:rPr>
      </w:pPr>
    </w:p>
    <w:p w:rsidR="009B65D9" w:rsidRPr="009B65D9" w:rsidRDefault="009B65D9" w:rsidP="009B65D9">
      <w:pPr>
        <w:pStyle w:val="ConsPlusNonformat"/>
        <w:ind w:firstLine="709"/>
        <w:jc w:val="both"/>
        <w:rPr>
          <w:rFonts w:ascii="Times New Roman" w:hAnsi="Times New Roman" w:cs="Times New Roman"/>
          <w:sz w:val="22"/>
          <w:szCs w:val="22"/>
        </w:rPr>
      </w:pPr>
      <w:r w:rsidRPr="009B65D9">
        <w:rPr>
          <w:rFonts w:ascii="Times New Roman" w:hAnsi="Times New Roman" w:cs="Times New Roman"/>
          <w:sz w:val="22"/>
          <w:szCs w:val="22"/>
        </w:rPr>
        <w:t>Прошу Вас в соответствии со статьей 39.26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(адрес земельного участка)</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кадастровый номер: 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цель установления сервитута 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(указывается цель установления сервитута)</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сроком 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(указывается предполагаемый срок действия сервитута)</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Перечень документов, прилагаемых к заявлению:</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tbl>
      <w:tblPr>
        <w:tblW w:w="4939" w:type="pct"/>
        <w:tblInd w:w="62" w:type="dxa"/>
        <w:tblCellMar>
          <w:top w:w="75" w:type="dxa"/>
          <w:left w:w="0" w:type="dxa"/>
          <w:bottom w:w="75" w:type="dxa"/>
          <w:right w:w="0" w:type="dxa"/>
        </w:tblCellMar>
        <w:tblLook w:val="0000" w:firstRow="0" w:lastRow="0" w:firstColumn="0" w:lastColumn="0" w:noHBand="0" w:noVBand="0"/>
      </w:tblPr>
      <w:tblGrid>
        <w:gridCol w:w="6890"/>
        <w:gridCol w:w="3032"/>
      </w:tblGrid>
      <w:tr w:rsidR="009B65D9" w:rsidRPr="009B65D9" w:rsidTr="00064E39">
        <w:trPr>
          <w:trHeight w:val="175"/>
        </w:trPr>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Наименование</w:t>
            </w: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Количество листов</w:t>
            </w: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2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bl>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 МП                          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(должность)                   (подпись)                       (Ф.И.О.)</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Действующи</w:t>
      </w:r>
      <w:proofErr w:type="gramStart"/>
      <w:r w:rsidRPr="009B65D9">
        <w:rPr>
          <w:rFonts w:ascii="Times New Roman" w:hAnsi="Times New Roman" w:cs="Times New Roman"/>
          <w:sz w:val="22"/>
          <w:szCs w:val="22"/>
        </w:rPr>
        <w:t>й(</w:t>
      </w:r>
      <w:proofErr w:type="spellStart"/>
      <w:proofErr w:type="gramEnd"/>
      <w:r w:rsidRPr="009B65D9">
        <w:rPr>
          <w:rFonts w:ascii="Times New Roman" w:hAnsi="Times New Roman" w:cs="Times New Roman"/>
          <w:sz w:val="22"/>
          <w:szCs w:val="22"/>
        </w:rPr>
        <w:t>ая</w:t>
      </w:r>
      <w:proofErr w:type="spellEnd"/>
      <w:r w:rsidRPr="009B65D9">
        <w:rPr>
          <w:rFonts w:ascii="Times New Roman" w:hAnsi="Times New Roman" w:cs="Times New Roman"/>
          <w:sz w:val="22"/>
          <w:szCs w:val="22"/>
        </w:rPr>
        <w:t>) на основании доверенности 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(реквизиты доверенности)</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 20__ г. принял: ____________ 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(подпись)     (Ф.И.О.)</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spacing w:before="100" w:beforeAutospacing="1" w:after="0" w:line="240" w:lineRule="auto"/>
        <w:rPr>
          <w:rFonts w:ascii="Times New Roman" w:hAnsi="Times New Roman" w:cs="Times New Roman"/>
        </w:rPr>
      </w:pPr>
      <w:r w:rsidRPr="009B65D9">
        <w:rPr>
          <w:rFonts w:ascii="Times New Roman" w:hAnsi="Times New Roman" w:cs="Times New Roman"/>
        </w:rPr>
        <w:lastRenderedPageBreak/>
        <w:t> Результат рассмотрения заявления прошу:</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 выдать на руки;</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 направить по почте;</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 личная явка в МФЦ;</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      │ направить в электронной форме в личный кабинет на ПГУ.</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w:t>
      </w:r>
    </w:p>
    <w:p w:rsidR="009B65D9" w:rsidRPr="009B65D9" w:rsidRDefault="009B65D9" w:rsidP="009B65D9">
      <w:pPr>
        <w:pStyle w:val="ConsPlusNonformat"/>
        <w:rPr>
          <w:rFonts w:ascii="Times New Roman" w:hAnsi="Times New Roman" w:cs="Times New Roman"/>
          <w:sz w:val="22"/>
          <w:szCs w:val="22"/>
        </w:rPr>
      </w:pP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"__" _________ 20__ год</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________________   </w:t>
      </w:r>
    </w:p>
    <w:p w:rsidR="009B65D9" w:rsidRPr="009B65D9" w:rsidRDefault="009B65D9" w:rsidP="009B65D9">
      <w:pPr>
        <w:pStyle w:val="ConsPlusNonformat"/>
        <w:rPr>
          <w:rFonts w:ascii="Times New Roman" w:hAnsi="Times New Roman" w:cs="Times New Roman"/>
          <w:sz w:val="22"/>
          <w:szCs w:val="22"/>
        </w:rPr>
      </w:pPr>
      <w:r w:rsidRPr="009B65D9">
        <w:rPr>
          <w:rFonts w:ascii="Times New Roman" w:hAnsi="Times New Roman" w:cs="Times New Roman"/>
          <w:sz w:val="22"/>
          <w:szCs w:val="22"/>
        </w:rPr>
        <w:t xml:space="preserve">        (подпись)</w:t>
      </w:r>
    </w:p>
    <w:p w:rsidR="009B65D9" w:rsidRPr="009B65D9" w:rsidRDefault="009B65D9" w:rsidP="009B65D9">
      <w:pPr>
        <w:widowControl w:val="0"/>
        <w:autoSpaceDE w:val="0"/>
        <w:autoSpaceDN w:val="0"/>
        <w:adjustRightInd w:val="0"/>
        <w:spacing w:after="0" w:line="240" w:lineRule="auto"/>
        <w:ind w:firstLine="540"/>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9B65D9" w:rsidRDefault="009B65D9" w:rsidP="009B65D9">
      <w:pPr>
        <w:widowControl w:val="0"/>
        <w:autoSpaceDE w:val="0"/>
        <w:autoSpaceDN w:val="0"/>
        <w:adjustRightInd w:val="0"/>
        <w:spacing w:after="0" w:line="240" w:lineRule="auto"/>
        <w:jc w:val="center"/>
        <w:outlineLvl w:val="2"/>
        <w:rPr>
          <w:rFonts w:ascii="Times New Roman" w:hAnsi="Times New Roman" w:cs="Times New Roman"/>
        </w:rPr>
      </w:pPr>
      <w:bookmarkStart w:id="24" w:name="Par300"/>
      <w:bookmarkEnd w:id="24"/>
      <w:r w:rsidRPr="009B65D9">
        <w:rPr>
          <w:rFonts w:ascii="Times New Roman" w:hAnsi="Times New Roman" w:cs="Times New Roman"/>
        </w:rPr>
        <w:lastRenderedPageBreak/>
        <w:t>Форма заявления</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о заключении соглашения об установлении сервитута</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(для физических лиц)</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В администрацию</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муниципального образования</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w:t>
      </w:r>
    </w:p>
    <w:p w:rsidR="009B65D9" w:rsidRPr="009B65D9" w:rsidRDefault="009B65D9" w:rsidP="009B65D9">
      <w:pPr>
        <w:pStyle w:val="ConsPlusNonformat"/>
        <w:jc w:val="right"/>
        <w:rPr>
          <w:rFonts w:ascii="Times New Roman" w:hAnsi="Times New Roman" w:cs="Times New Roman"/>
          <w:sz w:val="22"/>
          <w:szCs w:val="22"/>
        </w:rPr>
      </w:pP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от ___________________________</w:t>
      </w:r>
    </w:p>
    <w:p w:rsidR="009B65D9" w:rsidRPr="009B65D9" w:rsidRDefault="009B65D9" w:rsidP="009B65D9">
      <w:pPr>
        <w:pStyle w:val="ConsPlusNonformat"/>
        <w:jc w:val="right"/>
        <w:rPr>
          <w:rFonts w:ascii="Times New Roman" w:hAnsi="Times New Roman" w:cs="Times New Roman"/>
          <w:sz w:val="22"/>
          <w:szCs w:val="22"/>
        </w:rPr>
      </w:pPr>
      <w:proofErr w:type="gramStart"/>
      <w:r w:rsidRPr="009B65D9">
        <w:rPr>
          <w:rFonts w:ascii="Times New Roman" w:hAnsi="Times New Roman" w:cs="Times New Roman"/>
          <w:sz w:val="22"/>
          <w:szCs w:val="22"/>
        </w:rPr>
        <w:t>(Ф.И.О., реквизиты, документа,</w:t>
      </w:r>
      <w:proofErr w:type="gramEnd"/>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w:t>
      </w:r>
    </w:p>
    <w:p w:rsidR="009B65D9" w:rsidRPr="009B65D9" w:rsidRDefault="009B65D9" w:rsidP="009B65D9">
      <w:pPr>
        <w:pStyle w:val="ConsPlusNonformat"/>
        <w:jc w:val="right"/>
        <w:rPr>
          <w:rFonts w:ascii="Times New Roman" w:hAnsi="Times New Roman" w:cs="Times New Roman"/>
          <w:sz w:val="22"/>
          <w:szCs w:val="22"/>
        </w:rPr>
      </w:pPr>
      <w:proofErr w:type="gramStart"/>
      <w:r w:rsidRPr="009B65D9">
        <w:rPr>
          <w:rFonts w:ascii="Times New Roman" w:hAnsi="Times New Roman" w:cs="Times New Roman"/>
          <w:sz w:val="22"/>
          <w:szCs w:val="22"/>
        </w:rPr>
        <w:t>удостоверяющего</w:t>
      </w:r>
      <w:proofErr w:type="gramEnd"/>
      <w:r w:rsidRPr="009B65D9">
        <w:rPr>
          <w:rFonts w:ascii="Times New Roman" w:hAnsi="Times New Roman" w:cs="Times New Roman"/>
          <w:sz w:val="22"/>
          <w:szCs w:val="22"/>
        </w:rPr>
        <w:t xml:space="preserve"> личность)</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Контактный телефон: 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электронной почты: 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_______________________________</w:t>
      </w:r>
    </w:p>
    <w:p w:rsidR="009B65D9" w:rsidRPr="009B65D9" w:rsidRDefault="009B65D9" w:rsidP="009B65D9">
      <w:pPr>
        <w:pStyle w:val="ConsPlusNonformat"/>
        <w:ind w:left="5760" w:firstLine="720"/>
        <w:jc w:val="center"/>
        <w:rPr>
          <w:rFonts w:ascii="Times New Roman" w:hAnsi="Times New Roman" w:cs="Times New Roman"/>
          <w:sz w:val="22"/>
          <w:szCs w:val="22"/>
        </w:rPr>
      </w:pPr>
      <w:proofErr w:type="gramStart"/>
      <w:r w:rsidRPr="009B65D9">
        <w:rPr>
          <w:rFonts w:ascii="Times New Roman" w:hAnsi="Times New Roman" w:cs="Times New Roman"/>
          <w:sz w:val="22"/>
          <w:szCs w:val="22"/>
        </w:rPr>
        <w:t>(Ф.И.О. представителя,</w:t>
      </w:r>
      <w:proofErr w:type="gramEnd"/>
    </w:p>
    <w:p w:rsidR="009B65D9" w:rsidRPr="009B65D9" w:rsidRDefault="009B65D9" w:rsidP="009B65D9">
      <w:pPr>
        <w:pStyle w:val="ConsPlusNonformat"/>
        <w:ind w:left="6480"/>
        <w:jc w:val="center"/>
        <w:rPr>
          <w:rFonts w:ascii="Times New Roman" w:hAnsi="Times New Roman" w:cs="Times New Roman"/>
          <w:sz w:val="22"/>
          <w:szCs w:val="22"/>
        </w:rPr>
      </w:pPr>
      <w:proofErr w:type="gramStart"/>
      <w:r w:rsidRPr="009B65D9">
        <w:rPr>
          <w:rFonts w:ascii="Times New Roman" w:hAnsi="Times New Roman" w:cs="Times New Roman"/>
          <w:sz w:val="22"/>
          <w:szCs w:val="22"/>
        </w:rPr>
        <w:t>действующего</w:t>
      </w:r>
      <w:proofErr w:type="gramEnd"/>
      <w:r w:rsidRPr="009B65D9">
        <w:rPr>
          <w:rFonts w:ascii="Times New Roman" w:hAnsi="Times New Roman" w:cs="Times New Roman"/>
          <w:sz w:val="22"/>
          <w:szCs w:val="22"/>
        </w:rPr>
        <w:t xml:space="preserve"> по доверенности)</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Заявление № 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о заключении соглашения об установлении сервитута</w:t>
      </w:r>
    </w:p>
    <w:p w:rsidR="009B65D9" w:rsidRPr="009B65D9" w:rsidRDefault="009B65D9" w:rsidP="009B65D9">
      <w:pPr>
        <w:pStyle w:val="ConsPlusNonformat"/>
        <w:jc w:val="center"/>
        <w:rPr>
          <w:rFonts w:ascii="Times New Roman" w:hAnsi="Times New Roman" w:cs="Times New Roman"/>
          <w:sz w:val="22"/>
          <w:szCs w:val="22"/>
        </w:rPr>
      </w:pPr>
    </w:p>
    <w:p w:rsidR="009B65D9" w:rsidRPr="009B65D9" w:rsidRDefault="009B65D9" w:rsidP="009B65D9">
      <w:pPr>
        <w:pStyle w:val="ConsPlusNonformat"/>
        <w:ind w:firstLine="709"/>
        <w:jc w:val="both"/>
        <w:rPr>
          <w:rFonts w:ascii="Times New Roman" w:hAnsi="Times New Roman" w:cs="Times New Roman"/>
          <w:sz w:val="22"/>
          <w:szCs w:val="22"/>
        </w:rPr>
      </w:pPr>
      <w:r w:rsidRPr="009B65D9">
        <w:rPr>
          <w:rFonts w:ascii="Times New Roman" w:hAnsi="Times New Roman" w:cs="Times New Roman"/>
          <w:sz w:val="22"/>
          <w:szCs w:val="22"/>
        </w:rPr>
        <w:t xml:space="preserve">Прошу Вас в соответствии со </w:t>
      </w:r>
      <w:hyperlink r:id="rId15" w:history="1">
        <w:r w:rsidRPr="009B65D9">
          <w:rPr>
            <w:rFonts w:ascii="Times New Roman" w:hAnsi="Times New Roman" w:cs="Times New Roman"/>
            <w:sz w:val="22"/>
            <w:szCs w:val="22"/>
          </w:rPr>
          <w:t>статьей 39.26</w:t>
        </w:r>
      </w:hyperlink>
      <w:r w:rsidRPr="009B65D9">
        <w:rPr>
          <w:rFonts w:ascii="Times New Roman" w:hAnsi="Times New Roman" w:cs="Times New Roman"/>
          <w:sz w:val="22"/>
          <w:szCs w:val="22"/>
        </w:rPr>
        <w:t xml:space="preserve">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(адрес земельного участка)</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кадастровый номер: 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цель установления сервитута 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 xml:space="preserve">             (указывается цель установления сервитута)</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сроком 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 xml:space="preserve">             (указывается предполагаемый срок действия сервитута)</w:t>
      </w:r>
    </w:p>
    <w:p w:rsidR="009B65D9" w:rsidRPr="009B65D9" w:rsidRDefault="009B65D9" w:rsidP="009B65D9">
      <w:pPr>
        <w:pStyle w:val="ConsPlusNonformat"/>
        <w:jc w:val="center"/>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Перечень документов, прилагаемых к заявлению:</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tbl>
      <w:tblPr>
        <w:tblW w:w="4969" w:type="pct"/>
        <w:tblInd w:w="62" w:type="dxa"/>
        <w:tblCellMar>
          <w:top w:w="75" w:type="dxa"/>
          <w:left w:w="0" w:type="dxa"/>
          <w:bottom w:w="75" w:type="dxa"/>
          <w:right w:w="0" w:type="dxa"/>
        </w:tblCellMar>
        <w:tblLook w:val="0000" w:firstRow="0" w:lastRow="0" w:firstColumn="0" w:lastColumn="0" w:noHBand="0" w:noVBand="0"/>
      </w:tblPr>
      <w:tblGrid>
        <w:gridCol w:w="6890"/>
        <w:gridCol w:w="3093"/>
      </w:tblGrid>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Наименование</w:t>
            </w: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Количество листов</w:t>
            </w:r>
          </w:p>
        </w:tc>
      </w:tr>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r w:rsidR="009B65D9" w:rsidRPr="009B65D9" w:rsidTr="00064E39">
        <w:tc>
          <w:tcPr>
            <w:tcW w:w="3451"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c>
          <w:tcPr>
            <w:tcW w:w="154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65D9" w:rsidRPr="009B65D9" w:rsidRDefault="009B65D9" w:rsidP="009B65D9">
            <w:pPr>
              <w:widowControl w:val="0"/>
              <w:autoSpaceDE w:val="0"/>
              <w:autoSpaceDN w:val="0"/>
              <w:adjustRightInd w:val="0"/>
              <w:spacing w:after="0" w:line="240" w:lineRule="auto"/>
              <w:rPr>
                <w:rFonts w:ascii="Times New Roman" w:hAnsi="Times New Roman" w:cs="Times New Roman"/>
              </w:rPr>
            </w:pPr>
          </w:p>
        </w:tc>
      </w:tr>
    </w:tbl>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 МП                          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(должность)               (подпись)                   (Ф.И.О.)</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Действующи</w:t>
      </w:r>
      <w:proofErr w:type="gramStart"/>
      <w:r w:rsidRPr="009B65D9">
        <w:rPr>
          <w:rFonts w:ascii="Times New Roman" w:hAnsi="Times New Roman" w:cs="Times New Roman"/>
          <w:sz w:val="22"/>
          <w:szCs w:val="22"/>
        </w:rPr>
        <w:t>й(</w:t>
      </w:r>
      <w:proofErr w:type="spellStart"/>
      <w:proofErr w:type="gramEnd"/>
      <w:r w:rsidRPr="009B65D9">
        <w:rPr>
          <w:rFonts w:ascii="Times New Roman" w:hAnsi="Times New Roman" w:cs="Times New Roman"/>
          <w:sz w:val="22"/>
          <w:szCs w:val="22"/>
        </w:rPr>
        <w:t>ая</w:t>
      </w:r>
      <w:proofErr w:type="spellEnd"/>
      <w:r w:rsidRPr="009B65D9">
        <w:rPr>
          <w:rFonts w:ascii="Times New Roman" w:hAnsi="Times New Roman" w:cs="Times New Roman"/>
          <w:sz w:val="22"/>
          <w:szCs w:val="22"/>
        </w:rPr>
        <w:t>) на основании доверенности 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(реквизиты доверенности)</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 20__ г. принял: ____________ 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(подпись)    (Ф.И.О.)</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pPr>
    </w:p>
    <w:p w:rsidR="009B65D9" w:rsidRPr="00487270" w:rsidRDefault="009B65D9" w:rsidP="009B65D9">
      <w:pPr>
        <w:widowControl w:val="0"/>
        <w:autoSpaceDE w:val="0"/>
        <w:autoSpaceDN w:val="0"/>
        <w:adjustRightInd w:val="0"/>
        <w:spacing w:after="0" w:line="240" w:lineRule="auto"/>
        <w:jc w:val="right"/>
        <w:outlineLvl w:val="1"/>
        <w:rPr>
          <w:rFonts w:ascii="Times New Roman" w:hAnsi="Times New Roman" w:cs="Times New Roman"/>
          <w:b/>
        </w:rPr>
      </w:pPr>
      <w:r w:rsidRPr="00487270">
        <w:rPr>
          <w:rFonts w:ascii="Times New Roman" w:hAnsi="Times New Roman" w:cs="Times New Roman"/>
          <w:b/>
        </w:rPr>
        <w:t>Приложение №4</w:t>
      </w:r>
    </w:p>
    <w:p w:rsidR="009B65D9" w:rsidRPr="00487270" w:rsidRDefault="009B65D9" w:rsidP="009B65D9">
      <w:pPr>
        <w:widowControl w:val="0"/>
        <w:autoSpaceDE w:val="0"/>
        <w:autoSpaceDN w:val="0"/>
        <w:adjustRightInd w:val="0"/>
        <w:spacing w:after="0" w:line="240" w:lineRule="auto"/>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widowControl w:val="0"/>
        <w:autoSpaceDE w:val="0"/>
        <w:autoSpaceDN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Форма уведомления</w:t>
      </w:r>
    </w:p>
    <w:p w:rsidR="009B65D9" w:rsidRPr="009B65D9" w:rsidRDefault="009B65D9" w:rsidP="009B65D9">
      <w:pPr>
        <w:widowControl w:val="0"/>
        <w:autoSpaceDE w:val="0"/>
        <w:autoSpaceDN w:val="0"/>
        <w:adjustRightInd w:val="0"/>
        <w:spacing w:after="0" w:line="240" w:lineRule="auto"/>
        <w:jc w:val="both"/>
        <w:rPr>
          <w:rFonts w:ascii="Times New Roman" w:hAnsi="Times New Roman" w:cs="Times New Roman"/>
        </w:rPr>
      </w:pP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Исходящий номер, дата                                                                               Ф.И.О. (наименование) заявителя:</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_____________________________________</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Адрес регистрации (место жительства):</w:t>
      </w:r>
    </w:p>
    <w:p w:rsidR="009B65D9" w:rsidRPr="009B65D9" w:rsidRDefault="009B65D9" w:rsidP="009B65D9">
      <w:pPr>
        <w:pStyle w:val="ConsPlusNonformat"/>
        <w:jc w:val="right"/>
        <w:rPr>
          <w:rFonts w:ascii="Times New Roman" w:hAnsi="Times New Roman" w:cs="Times New Roman"/>
          <w:sz w:val="22"/>
          <w:szCs w:val="22"/>
        </w:rPr>
      </w:pPr>
      <w:r w:rsidRPr="009B65D9">
        <w:rPr>
          <w:rFonts w:ascii="Times New Roman" w:hAnsi="Times New Roman" w:cs="Times New Roman"/>
          <w:sz w:val="22"/>
          <w:szCs w:val="22"/>
        </w:rPr>
        <w:t xml:space="preserve">                                      _____________________________________</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center"/>
        <w:rPr>
          <w:rFonts w:ascii="Times New Roman" w:hAnsi="Times New Roman" w:cs="Times New Roman"/>
          <w:sz w:val="22"/>
          <w:szCs w:val="22"/>
        </w:rPr>
      </w:pPr>
      <w:bookmarkStart w:id="25" w:name="Par377"/>
      <w:bookmarkEnd w:id="25"/>
      <w:r w:rsidRPr="009B65D9">
        <w:rPr>
          <w:rFonts w:ascii="Times New Roman" w:hAnsi="Times New Roman" w:cs="Times New Roman"/>
          <w:sz w:val="22"/>
          <w:szCs w:val="22"/>
        </w:rPr>
        <w:t>Уведомление</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об отказе в приеме документов</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ind w:firstLine="709"/>
        <w:jc w:val="both"/>
        <w:rPr>
          <w:rFonts w:ascii="Times New Roman" w:hAnsi="Times New Roman" w:cs="Times New Roman"/>
          <w:sz w:val="22"/>
          <w:szCs w:val="22"/>
        </w:rPr>
      </w:pPr>
      <w:r w:rsidRPr="009B65D9">
        <w:rPr>
          <w:rFonts w:ascii="Times New Roman" w:hAnsi="Times New Roman" w:cs="Times New Roman"/>
          <w:sz w:val="22"/>
          <w:szCs w:val="22"/>
        </w:rPr>
        <w:t xml:space="preserve">На основании </w:t>
      </w:r>
      <w:hyperlink w:anchor="Par89" w:history="1">
        <w:r w:rsidRPr="009B65D9">
          <w:rPr>
            <w:rFonts w:ascii="Times New Roman" w:hAnsi="Times New Roman" w:cs="Times New Roman"/>
            <w:sz w:val="22"/>
            <w:szCs w:val="22"/>
          </w:rPr>
          <w:t>пункта 2.7</w:t>
        </w:r>
      </w:hyperlink>
      <w:r w:rsidRPr="009B65D9">
        <w:rPr>
          <w:rFonts w:ascii="Times New Roman" w:hAnsi="Times New Roman" w:cs="Times New Roman"/>
          <w:sz w:val="22"/>
          <w:szCs w:val="22"/>
        </w:rPr>
        <w:t xml:space="preserve">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администрации  муниципального образования «______________» от _______ № _____ Вам отказано в приеме документов о заключении соглашения об установлении сервитута в отношении земельного участка площадью ________________________ кв</w:t>
      </w:r>
      <w:proofErr w:type="gramStart"/>
      <w:r w:rsidRPr="009B65D9">
        <w:rPr>
          <w:rFonts w:ascii="Times New Roman" w:hAnsi="Times New Roman" w:cs="Times New Roman"/>
          <w:sz w:val="22"/>
          <w:szCs w:val="22"/>
        </w:rPr>
        <w:t>.м</w:t>
      </w:r>
      <w:proofErr w:type="gramEnd"/>
      <w:r w:rsidRPr="009B65D9">
        <w:rPr>
          <w:rFonts w:ascii="Times New Roman" w:hAnsi="Times New Roman" w:cs="Times New Roman"/>
          <w:sz w:val="22"/>
          <w:szCs w:val="22"/>
        </w:rPr>
        <w:t>, расположенного по адресу: _____________________________________________________________________________________________________иные сведения о земельном участке 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(кадастровый номер, площадь;</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_________________________________________________________________________________________,</w:t>
      </w:r>
    </w:p>
    <w:p w:rsidR="009B65D9" w:rsidRPr="009B65D9" w:rsidRDefault="009B65D9" w:rsidP="009B65D9">
      <w:pPr>
        <w:pStyle w:val="ConsPlusNonformat"/>
        <w:jc w:val="center"/>
        <w:rPr>
          <w:rFonts w:ascii="Times New Roman" w:hAnsi="Times New Roman" w:cs="Times New Roman"/>
          <w:sz w:val="22"/>
          <w:szCs w:val="22"/>
        </w:rPr>
      </w:pPr>
      <w:r w:rsidRPr="009B65D9">
        <w:rPr>
          <w:rFonts w:ascii="Times New Roman" w:hAnsi="Times New Roman" w:cs="Times New Roman"/>
          <w:sz w:val="22"/>
          <w:szCs w:val="22"/>
        </w:rPr>
        <w:t>номер и дата выдачи кадастрового паспорта земельного участка и т.д.)</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по следующим основаниям: 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 МП 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(должность)                              (подпись)                               (Ф.И.О.)</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Уведомление об отказе в приеме документов получил: 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(подпись)   (Ф.И.О.)</w:t>
      </w: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Действующи</w:t>
      </w:r>
      <w:proofErr w:type="gramStart"/>
      <w:r w:rsidRPr="009B65D9">
        <w:rPr>
          <w:rFonts w:ascii="Times New Roman" w:hAnsi="Times New Roman" w:cs="Times New Roman"/>
          <w:sz w:val="22"/>
          <w:szCs w:val="22"/>
        </w:rPr>
        <w:t>й(</w:t>
      </w:r>
      <w:proofErr w:type="spellStart"/>
      <w:proofErr w:type="gramEnd"/>
      <w:r w:rsidRPr="009B65D9">
        <w:rPr>
          <w:rFonts w:ascii="Times New Roman" w:hAnsi="Times New Roman" w:cs="Times New Roman"/>
          <w:sz w:val="22"/>
          <w:szCs w:val="22"/>
        </w:rPr>
        <w:t>ая</w:t>
      </w:r>
      <w:proofErr w:type="spellEnd"/>
      <w:r w:rsidRPr="009B65D9">
        <w:rPr>
          <w:rFonts w:ascii="Times New Roman" w:hAnsi="Times New Roman" w:cs="Times New Roman"/>
          <w:sz w:val="22"/>
          <w:szCs w:val="22"/>
        </w:rPr>
        <w:t>) на основании доверенности 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 xml:space="preserve">                                                                                              (реквизиты доверенности)</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___________________________________________________________________________</w:t>
      </w:r>
    </w:p>
    <w:p w:rsidR="009B65D9" w:rsidRPr="009B65D9" w:rsidRDefault="009B65D9" w:rsidP="009B65D9">
      <w:pPr>
        <w:pStyle w:val="ConsPlusNonformat"/>
        <w:jc w:val="both"/>
        <w:rPr>
          <w:rFonts w:ascii="Times New Roman" w:hAnsi="Times New Roman" w:cs="Times New Roman"/>
          <w:sz w:val="22"/>
          <w:szCs w:val="22"/>
        </w:rPr>
      </w:pPr>
      <w:r w:rsidRPr="009B65D9">
        <w:rPr>
          <w:rFonts w:ascii="Times New Roman" w:hAnsi="Times New Roman" w:cs="Times New Roman"/>
          <w:sz w:val="22"/>
          <w:szCs w:val="22"/>
        </w:rPr>
        <w:t>"____" ________________ 20___ г.</w:t>
      </w:r>
    </w:p>
    <w:p w:rsidR="009B65D9" w:rsidRPr="009B65D9" w:rsidRDefault="009B65D9" w:rsidP="009B65D9">
      <w:pPr>
        <w:widowControl w:val="0"/>
        <w:autoSpaceDE w:val="0"/>
        <w:autoSpaceDN w:val="0"/>
        <w:spacing w:after="0" w:line="240" w:lineRule="auto"/>
        <w:jc w:val="both"/>
        <w:rPr>
          <w:rFonts w:ascii="Times New Roman" w:hAnsi="Times New Roman" w:cs="Times New Roman"/>
        </w:rPr>
      </w:pPr>
    </w:p>
    <w:p w:rsidR="009B65D9" w:rsidRPr="009B65D9" w:rsidRDefault="009B65D9" w:rsidP="009B65D9">
      <w:pPr>
        <w:pStyle w:val="ConsPlusNonformat"/>
        <w:jc w:val="both"/>
        <w:rPr>
          <w:rFonts w:ascii="Times New Roman" w:hAnsi="Times New Roman" w:cs="Times New Roman"/>
          <w:sz w:val="22"/>
          <w:szCs w:val="22"/>
        </w:rPr>
      </w:pPr>
    </w:p>
    <w:p w:rsidR="009B65D9" w:rsidRPr="009B65D9" w:rsidRDefault="009B65D9" w:rsidP="009B65D9">
      <w:pPr>
        <w:widowControl w:val="0"/>
        <w:autoSpaceDE w:val="0"/>
        <w:autoSpaceDN w:val="0"/>
        <w:adjustRightInd w:val="0"/>
        <w:spacing w:after="0" w:line="240" w:lineRule="auto"/>
        <w:jc w:val="both"/>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both"/>
        <w:outlineLvl w:val="1"/>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right"/>
        <w:outlineLvl w:val="1"/>
        <w:rPr>
          <w:rFonts w:ascii="Times New Roman" w:hAnsi="Times New Roman" w:cs="Times New Roman"/>
        </w:rPr>
        <w:sectPr w:rsidR="009B65D9" w:rsidRPr="009B65D9" w:rsidSect="00064E39">
          <w:pgSz w:w="11906" w:h="16838"/>
          <w:pgMar w:top="1134" w:right="567" w:bottom="567" w:left="1418" w:header="720" w:footer="720" w:gutter="0"/>
          <w:cols w:space="720"/>
          <w:titlePg/>
          <w:docGrid w:linePitch="360"/>
        </w:sectPr>
      </w:pPr>
    </w:p>
    <w:p w:rsidR="009B65D9" w:rsidRPr="00487270" w:rsidRDefault="009B65D9" w:rsidP="009B65D9">
      <w:pPr>
        <w:widowControl w:val="0"/>
        <w:autoSpaceDE w:val="0"/>
        <w:autoSpaceDN w:val="0"/>
        <w:adjustRightInd w:val="0"/>
        <w:spacing w:after="0" w:line="240" w:lineRule="auto"/>
        <w:jc w:val="right"/>
        <w:outlineLvl w:val="1"/>
        <w:rPr>
          <w:rFonts w:ascii="Times New Roman" w:hAnsi="Times New Roman" w:cs="Times New Roman"/>
          <w:b/>
        </w:rPr>
      </w:pPr>
      <w:r w:rsidRPr="00487270">
        <w:rPr>
          <w:rFonts w:ascii="Times New Roman" w:hAnsi="Times New Roman" w:cs="Times New Roman"/>
          <w:b/>
        </w:rPr>
        <w:lastRenderedPageBreak/>
        <w:t>Приложение №5</w:t>
      </w:r>
    </w:p>
    <w:p w:rsidR="009B65D9" w:rsidRPr="00487270" w:rsidRDefault="009B65D9" w:rsidP="009B65D9">
      <w:pPr>
        <w:widowControl w:val="0"/>
        <w:autoSpaceDE w:val="0"/>
        <w:autoSpaceDN w:val="0"/>
        <w:adjustRightInd w:val="0"/>
        <w:spacing w:after="0" w:line="240" w:lineRule="auto"/>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spacing w:after="0" w:line="240" w:lineRule="auto"/>
        <w:jc w:val="right"/>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r w:rsidRPr="009B65D9">
        <w:rPr>
          <w:rFonts w:ascii="Times New Roman" w:hAnsi="Times New Roman" w:cs="Times New Roman"/>
        </w:rPr>
        <w:t>БЛОК-СХЕМА</w:t>
      </w:r>
    </w:p>
    <w:p w:rsidR="009B65D9" w:rsidRPr="009B65D9" w:rsidRDefault="00142EF5" w:rsidP="009B65D9">
      <w:pPr>
        <w:widowControl w:val="0"/>
        <w:autoSpaceDE w:val="0"/>
        <w:autoSpaceDN w:val="0"/>
        <w:adjustRightInd w:val="0"/>
        <w:spacing w:after="0" w:line="24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2167255</wp:posOffset>
                </wp:positionH>
                <wp:positionV relativeFrom="paragraph">
                  <wp:posOffset>131445</wp:posOffset>
                </wp:positionV>
                <wp:extent cx="2178685" cy="643890"/>
                <wp:effectExtent l="0" t="0" r="12065" b="2286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643890"/>
                        </a:xfrm>
                        <a:prstGeom prst="rect">
                          <a:avLst/>
                        </a:prstGeom>
                        <a:solidFill>
                          <a:srgbClr val="FFFFFF"/>
                        </a:solidFill>
                        <a:ln w="9525">
                          <a:solidFill>
                            <a:srgbClr val="000000"/>
                          </a:solidFill>
                          <a:miter lim="800000"/>
                          <a:headEnd/>
                          <a:tailEnd/>
                        </a:ln>
                      </wps:spPr>
                      <wps:txbx>
                        <w:txbxContent>
                          <w:p w:rsidR="00487270" w:rsidRPr="00A75EE0" w:rsidRDefault="00487270" w:rsidP="009B65D9">
                            <w:pPr>
                              <w:jc w:val="center"/>
                            </w:pPr>
                            <w:r w:rsidRPr="00A75EE0">
                              <w:t>Прием и регистрация заявления, в т.ч. при обращении в МФЦ, через ПГУ 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0.65pt;margin-top:10.35pt;width:171.55pt;height:5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KOLAIAAFE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">
                <v:textbox>
                  <w:txbxContent>
                    <w:p w:rsidR="00487270" w:rsidRPr="00A75EE0" w:rsidRDefault="00487270" w:rsidP="009B65D9">
                      <w:pPr>
                        <w:jc w:val="center"/>
                      </w:pPr>
                      <w:r w:rsidRPr="00A75EE0">
                        <w:t>Прием и регистрация заявления, в т.ч. при обращении в МФЦ, через ПГУ ЛО</w:t>
                      </w:r>
                    </w:p>
                  </w:txbxContent>
                </v:textbox>
              </v:shape>
            </w:pict>
          </mc:Fallback>
        </mc:AlternateContent>
      </w: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simplePos x="0" y="0"/>
                <wp:positionH relativeFrom="column">
                  <wp:posOffset>-369570</wp:posOffset>
                </wp:positionH>
                <wp:positionV relativeFrom="paragraph">
                  <wp:posOffset>55880</wp:posOffset>
                </wp:positionV>
                <wp:extent cx="1307465" cy="429260"/>
                <wp:effectExtent l="0" t="0" r="26035" b="2794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2926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29.1pt;margin-top:4.4pt;width:102.95pt;height:3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">
                <v:textbox>
                  <w:txbxContent>
                    <w:p w:rsidR="00487270" w:rsidRDefault="00487270" w:rsidP="009B65D9">
                      <w:pPr>
                        <w:jc w:val="center"/>
                      </w:pPr>
                      <w:r>
                        <w:t>Отказ в приеме документов</w:t>
                      </w:r>
                    </w:p>
                  </w:txbxContent>
                </v:textbox>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794385</wp:posOffset>
                </wp:positionH>
                <wp:positionV relativeFrom="paragraph">
                  <wp:posOffset>38735</wp:posOffset>
                </wp:positionV>
                <wp:extent cx="1369695" cy="650240"/>
                <wp:effectExtent l="38100" t="0" r="20955" b="5461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9695" cy="650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62.55pt;margin-top:3.05pt;width:107.85pt;height:51.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">
                <v:stroke endarrow="block"/>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simplePos x="0" y="0"/>
                <wp:positionH relativeFrom="column">
                  <wp:posOffset>4371340</wp:posOffset>
                </wp:positionH>
                <wp:positionV relativeFrom="paragraph">
                  <wp:posOffset>40005</wp:posOffset>
                </wp:positionV>
                <wp:extent cx="1527175" cy="545465"/>
                <wp:effectExtent l="0" t="0" r="73025" b="64135"/>
                <wp:wrapNone/>
                <wp:docPr id="3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7175" cy="545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4.2pt;margin-top:3.15pt;width:120.25pt;height:4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">
                <v:stroke endarrow="block"/>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simplePos x="0" y="0"/>
                <wp:positionH relativeFrom="column">
                  <wp:posOffset>163830</wp:posOffset>
                </wp:positionH>
                <wp:positionV relativeFrom="paragraph">
                  <wp:posOffset>40640</wp:posOffset>
                </wp:positionV>
                <wp:extent cx="323850" cy="364490"/>
                <wp:effectExtent l="38100" t="38100" r="19050" b="16510"/>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3850" cy="364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2.9pt;margin-top:3.2pt;width:25.5pt;height:28.7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0528" behindDoc="0" locked="0" layoutInCell="1" allowOverlap="1">
                <wp:simplePos x="0" y="0"/>
                <wp:positionH relativeFrom="column">
                  <wp:posOffset>2425065</wp:posOffset>
                </wp:positionH>
                <wp:positionV relativeFrom="paragraph">
                  <wp:posOffset>147320</wp:posOffset>
                </wp:positionV>
                <wp:extent cx="635" cy="219710"/>
                <wp:effectExtent l="76200" t="0" r="75565" b="46990"/>
                <wp:wrapNone/>
                <wp:docPr id="2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9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190.95pt;margin-top:11.6pt;width:.05pt;height:1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">
                <v:stroke endarrow="block"/>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3600" behindDoc="0" locked="0" layoutInCell="1" allowOverlap="1">
                <wp:simplePos x="0" y="0"/>
                <wp:positionH relativeFrom="column">
                  <wp:posOffset>3502660</wp:posOffset>
                </wp:positionH>
                <wp:positionV relativeFrom="paragraph">
                  <wp:posOffset>150495</wp:posOffset>
                </wp:positionV>
                <wp:extent cx="998220" cy="633730"/>
                <wp:effectExtent l="0" t="0" r="11430" b="13970"/>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63373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Отказ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left:0;text-align:left;margin-left:275.8pt;margin-top:11.85pt;width:78.6pt;height:4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">
                <v:textbox>
                  <w:txbxContent>
                    <w:p w:rsidR="00487270" w:rsidRDefault="00487270" w:rsidP="009B65D9">
                      <w:pPr>
                        <w:jc w:val="center"/>
                      </w:pPr>
                      <w:r>
                        <w:t>Отказ в приеме документов</w:t>
                      </w:r>
                    </w:p>
                  </w:txbxContent>
                </v:textbox>
              </v:shape>
            </w:pict>
          </mc:Fallback>
        </mc:AlternateContent>
      </w:r>
    </w:p>
    <w:p w:rsidR="009B65D9" w:rsidRPr="009B65D9" w:rsidRDefault="00142EF5" w:rsidP="009B65D9">
      <w:pPr>
        <w:tabs>
          <w:tab w:val="left" w:pos="3218"/>
        </w:tabs>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9504" behindDoc="0" locked="0" layoutInCell="1" allowOverlap="1">
                <wp:simplePos x="0" y="0"/>
                <wp:positionH relativeFrom="column">
                  <wp:posOffset>2016125</wp:posOffset>
                </wp:positionH>
                <wp:positionV relativeFrom="paragraph">
                  <wp:posOffset>64135</wp:posOffset>
                </wp:positionV>
                <wp:extent cx="914400" cy="582295"/>
                <wp:effectExtent l="0" t="0" r="19050" b="27305"/>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 xml:space="preserve">Прием  документов </w:t>
                            </w:r>
                          </w:p>
                          <w:p w:rsidR="00487270" w:rsidRDefault="00487270" w:rsidP="009B65D9">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9" type="#_x0000_t202" style="position:absolute;left:0;text-align:left;margin-left:158.75pt;margin-top:5.05pt;width:1in;height:45.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">
                <v:textbox>
                  <w:txbxContent>
                    <w:p w:rsidR="00487270" w:rsidRDefault="00487270" w:rsidP="009B65D9">
                      <w:pPr>
                        <w:jc w:val="center"/>
                      </w:pPr>
                      <w:r>
                        <w:t xml:space="preserve">Прием  документов </w:t>
                      </w:r>
                    </w:p>
                    <w:p w:rsidR="00487270" w:rsidRDefault="00487270" w:rsidP="009B65D9">
                      <w:pPr>
                        <w:jc w:val="cente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-377190</wp:posOffset>
                </wp:positionH>
                <wp:positionV relativeFrom="paragraph">
                  <wp:posOffset>83185</wp:posOffset>
                </wp:positionV>
                <wp:extent cx="1319530" cy="1173480"/>
                <wp:effectExtent l="0" t="0" r="13970" b="2667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9530" cy="117348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p>
                          <w:p w:rsidR="00487270" w:rsidRDefault="00487270" w:rsidP="009B65D9">
                            <w:pPr>
                              <w:jc w:val="center"/>
                            </w:pPr>
                            <w:r>
                              <w:t>Прием  документов Орган МСУ поселение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7pt;margin-top:6.55pt;width:103.9pt;height:9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">
                <v:textbox>
                  <w:txbxContent>
                    <w:p w:rsidR="00487270" w:rsidRDefault="00487270" w:rsidP="009B65D9">
                      <w:pPr>
                        <w:jc w:val="center"/>
                      </w:pPr>
                    </w:p>
                    <w:p w:rsidR="00487270" w:rsidRDefault="00487270" w:rsidP="009B65D9">
                      <w:pPr>
                        <w:jc w:val="center"/>
                      </w:pPr>
                      <w:r>
                        <w:t>Прием  документов Орган МСУ поселение</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111760</wp:posOffset>
                </wp:positionV>
                <wp:extent cx="1336040" cy="497840"/>
                <wp:effectExtent l="0" t="0" r="16510" b="16510"/>
                <wp:wrapNone/>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6040" cy="49784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Прием  документов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99.75pt;margin-top:8.8pt;width:105.2pt;height:3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">
                <v:textbox>
                  <w:txbxContent>
                    <w:p w:rsidR="00487270" w:rsidRDefault="00487270" w:rsidP="009B65D9">
                      <w:pPr>
                        <w:jc w:val="center"/>
                      </w:pPr>
                      <w:r>
                        <w:t>Прием  документов МФЦ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2576" behindDoc="0" locked="0" layoutInCell="1" allowOverlap="1">
                <wp:simplePos x="0" y="0"/>
                <wp:positionH relativeFrom="column">
                  <wp:posOffset>4511040</wp:posOffset>
                </wp:positionH>
                <wp:positionV relativeFrom="paragraph">
                  <wp:posOffset>136525</wp:posOffset>
                </wp:positionV>
                <wp:extent cx="556260" cy="66040"/>
                <wp:effectExtent l="0" t="57150" r="15240" b="29210"/>
                <wp:wrapNone/>
                <wp:docPr id="2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6260" cy="660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355.2pt;margin-top:10.75pt;width:43.8pt;height:5.2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">
                <v:stroke endarrow="block"/>
              </v:shape>
            </w:pict>
          </mc:Fallback>
        </mc:AlternateContent>
      </w:r>
      <w:r w:rsidR="009B65D9" w:rsidRPr="009B65D9">
        <w:rPr>
          <w:rFonts w:ascii="Times New Roman" w:hAnsi="Times New Roman" w:cs="Times New Roman"/>
        </w:rPr>
        <w:tab/>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1552" behindDoc="0" locked="0" layoutInCell="1" allowOverlap="1">
                <wp:simplePos x="0" y="0"/>
                <wp:positionH relativeFrom="column">
                  <wp:posOffset>2959735</wp:posOffset>
                </wp:positionH>
                <wp:positionV relativeFrom="paragraph">
                  <wp:posOffset>20955</wp:posOffset>
                </wp:positionV>
                <wp:extent cx="523875" cy="254635"/>
                <wp:effectExtent l="0" t="38100" r="47625" b="31115"/>
                <wp:wrapNone/>
                <wp:docPr id="2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23875" cy="254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233.05pt;margin-top:1.65pt;width:41.25pt;height:20.0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">
                <v:stroke endarrow="block"/>
              </v:shape>
            </w:pict>
          </mc:Fallback>
        </mc:AlternateContent>
      </w:r>
      <w:r>
        <w:rPr>
          <w:rFonts w:ascii="Times New Roman" w:hAnsi="Times New Roman" w:cs="Times New Roman"/>
          <w:noProof/>
        </w:rPr>
        <mc:AlternateContent>
          <mc:Choice Requires="wps">
            <w:drawing>
              <wp:anchor distT="4294967294" distB="4294967294" distL="114300" distR="114300" simplePos="0" relativeHeight="251667456" behindDoc="0" locked="0" layoutInCell="1" allowOverlap="1">
                <wp:simplePos x="0" y="0"/>
                <wp:positionH relativeFrom="column">
                  <wp:posOffset>970915</wp:posOffset>
                </wp:positionH>
                <wp:positionV relativeFrom="paragraph">
                  <wp:posOffset>70484</wp:posOffset>
                </wp:positionV>
                <wp:extent cx="1026160" cy="0"/>
                <wp:effectExtent l="0" t="76200" r="21590" b="95250"/>
                <wp:wrapNone/>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61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76.45pt;margin-top:5.55pt;width:80.8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">
                <v:stroke endarrow="block"/>
              </v:shape>
            </w:pict>
          </mc:Fallback>
        </mc:AlternateContent>
      </w:r>
    </w:p>
    <w:p w:rsidR="009B65D9" w:rsidRPr="009B65D9" w:rsidRDefault="00142EF5" w:rsidP="009B65D9">
      <w:pPr>
        <w:tabs>
          <w:tab w:val="left" w:pos="3994"/>
        </w:tabs>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simplePos x="0" y="0"/>
                <wp:positionH relativeFrom="column">
                  <wp:posOffset>951865</wp:posOffset>
                </wp:positionH>
                <wp:positionV relativeFrom="paragraph">
                  <wp:posOffset>143510</wp:posOffset>
                </wp:positionV>
                <wp:extent cx="1748155" cy="670560"/>
                <wp:effectExtent l="38100" t="38100" r="23495" b="34290"/>
                <wp:wrapNone/>
                <wp:docPr id="2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48155" cy="670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74.95pt;margin-top:11.3pt;width:137.65pt;height:52.8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0768" behindDoc="0" locked="0" layoutInCell="1" allowOverlap="1">
                <wp:simplePos x="0" y="0"/>
                <wp:positionH relativeFrom="column">
                  <wp:posOffset>2940685</wp:posOffset>
                </wp:positionH>
                <wp:positionV relativeFrom="paragraph">
                  <wp:posOffset>133985</wp:posOffset>
                </wp:positionV>
                <wp:extent cx="820420" cy="583565"/>
                <wp:effectExtent l="0" t="0" r="74930" b="64135"/>
                <wp:wrapNone/>
                <wp:docPr id="20"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5835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231.55pt;margin-top:10.55pt;width:64.6pt;height:45.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">
                <v:stroke endarrow="block"/>
              </v:shape>
            </w:pict>
          </mc:Fallback>
        </mc:AlternateContent>
      </w:r>
      <w:r w:rsidR="009B65D9" w:rsidRPr="009B65D9">
        <w:rPr>
          <w:rFonts w:ascii="Times New Roman" w:hAnsi="Times New Roman" w:cs="Times New Roman"/>
        </w:rPr>
        <w:tab/>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299" distR="114299" simplePos="0" relativeHeight="251678720" behindDoc="0" locked="0" layoutInCell="1" allowOverlap="1">
                <wp:simplePos x="0" y="0"/>
                <wp:positionH relativeFrom="column">
                  <wp:posOffset>5717540</wp:posOffset>
                </wp:positionH>
                <wp:positionV relativeFrom="paragraph">
                  <wp:posOffset>137160</wp:posOffset>
                </wp:positionV>
                <wp:extent cx="8890" cy="937895"/>
                <wp:effectExtent l="55245" t="12065" r="50165" b="21590"/>
                <wp:wrapNone/>
                <wp:docPr id="19"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937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450.2pt;margin-top:10.8pt;width:.7pt;height:73.85pt;flip:x;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">
                <v:stroke endarrow="block"/>
              </v:shape>
            </w:pict>
          </mc:Fallback>
        </mc:AlternateContent>
      </w:r>
    </w:p>
    <w:p w:rsidR="009B65D9" w:rsidRPr="009B65D9" w:rsidRDefault="009B65D9" w:rsidP="009B65D9">
      <w:pPr>
        <w:tabs>
          <w:tab w:val="left" w:pos="3606"/>
        </w:tabs>
        <w:spacing w:after="0" w:line="240" w:lineRule="auto"/>
        <w:ind w:firstLine="709"/>
        <w:rPr>
          <w:rFonts w:ascii="Times New Roman" w:hAnsi="Times New Roman" w:cs="Times New Roman"/>
        </w:rPr>
      </w:pPr>
      <w:r w:rsidRPr="009B65D9">
        <w:rPr>
          <w:rFonts w:ascii="Times New Roman" w:hAnsi="Times New Roman" w:cs="Times New Roman"/>
        </w:rPr>
        <w:tab/>
      </w:r>
    </w:p>
    <w:p w:rsidR="009B65D9" w:rsidRPr="009B65D9" w:rsidRDefault="009B65D9" w:rsidP="009B65D9">
      <w:pPr>
        <w:spacing w:after="0" w:line="240" w:lineRule="auto"/>
        <w:ind w:firstLine="709"/>
        <w:rPr>
          <w:rFonts w:ascii="Times New Roman" w:hAnsi="Times New Roman" w:cs="Times New Roman"/>
        </w:rPr>
      </w:pP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simplePos x="0" y="0"/>
                <wp:positionH relativeFrom="column">
                  <wp:posOffset>961390</wp:posOffset>
                </wp:positionH>
                <wp:positionV relativeFrom="paragraph">
                  <wp:posOffset>34290</wp:posOffset>
                </wp:positionV>
                <wp:extent cx="3936365" cy="1828800"/>
                <wp:effectExtent l="38100" t="38100" r="26035" b="19050"/>
                <wp:wrapNone/>
                <wp:docPr id="1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36365" cy="1828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75.7pt;margin-top:2.7pt;width:309.95pt;height:2in;flip:x 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simplePos x="0" y="0"/>
                <wp:positionH relativeFrom="column">
                  <wp:posOffset>2649220</wp:posOffset>
                </wp:positionH>
                <wp:positionV relativeFrom="paragraph">
                  <wp:posOffset>93345</wp:posOffset>
                </wp:positionV>
                <wp:extent cx="2218055" cy="675640"/>
                <wp:effectExtent l="0" t="0" r="10795" b="1016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67564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208.6pt;margin-top:7.35pt;width:174.65pt;height:5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">
                <v:textbox>
                  <w:txbxContent>
                    <w:p w:rsidR="00487270" w:rsidRDefault="00487270" w:rsidP="009B65D9">
                      <w:pPr>
                        <w:jc w:val="center"/>
                      </w:pPr>
                      <w:r>
                        <w:t>Передача пакета документов и заявления для регистрации и визирования в орган МСУ</w:t>
                      </w:r>
                    </w:p>
                  </w:txbxContent>
                </v:textbox>
              </v:shape>
            </w:pict>
          </mc:Fallback>
        </mc:AlternateContent>
      </w:r>
    </w:p>
    <w:p w:rsidR="009B65D9" w:rsidRPr="009B65D9" w:rsidRDefault="00142EF5" w:rsidP="009B65D9">
      <w:pPr>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simplePos x="0" y="0"/>
                <wp:positionH relativeFrom="column">
                  <wp:posOffset>217805</wp:posOffset>
                </wp:positionH>
                <wp:positionV relativeFrom="paragraph">
                  <wp:posOffset>130810</wp:posOffset>
                </wp:positionV>
                <wp:extent cx="7620" cy="572770"/>
                <wp:effectExtent l="38100" t="0" r="68580" b="55880"/>
                <wp:wrapNone/>
                <wp:docPr id="16"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5727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7.15pt;margin-top:10.3pt;width:.6pt;height:4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">
                <v:stroke endarrow="block"/>
              </v:shape>
            </w:pict>
          </mc:Fallback>
        </mc:AlternateContent>
      </w:r>
    </w:p>
    <w:p w:rsidR="009B65D9" w:rsidRPr="009B65D9" w:rsidRDefault="009B65D9" w:rsidP="009B65D9">
      <w:pPr>
        <w:spacing w:after="0" w:line="240" w:lineRule="auto"/>
        <w:ind w:firstLine="709"/>
        <w:rPr>
          <w:rFonts w:ascii="Times New Roman" w:hAnsi="Times New Roman" w:cs="Times New Roman"/>
        </w:rPr>
      </w:pPr>
    </w:p>
    <w:p w:rsidR="009B65D9" w:rsidRPr="009B65D9" w:rsidRDefault="00142EF5" w:rsidP="009B65D9">
      <w:pPr>
        <w:tabs>
          <w:tab w:val="left" w:pos="3994"/>
        </w:tabs>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simplePos x="0" y="0"/>
                <wp:positionH relativeFrom="column">
                  <wp:posOffset>4926330</wp:posOffset>
                </wp:positionH>
                <wp:positionV relativeFrom="paragraph">
                  <wp:posOffset>128905</wp:posOffset>
                </wp:positionV>
                <wp:extent cx="1495425" cy="1645920"/>
                <wp:effectExtent l="0" t="0" r="28575" b="1143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64592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p>
                          <w:p w:rsidR="00487270" w:rsidRDefault="00487270" w:rsidP="009B65D9">
                            <w:pPr>
                              <w:jc w:val="center"/>
                            </w:pPr>
                          </w:p>
                          <w:p w:rsidR="00487270" w:rsidRDefault="00487270" w:rsidP="009B65D9">
                            <w:pPr>
                              <w:jc w:val="center"/>
                            </w:pPr>
                            <w:r>
                              <w:t>Передача пакета документов и заявления для регистрации и визирования в орган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3" type="#_x0000_t202" style="position:absolute;left:0;text-align:left;margin-left:387.9pt;margin-top:10.15pt;width:117.75pt;height:12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">
                <v:textbox>
                  <w:txbxContent>
                    <w:p w:rsidR="00487270" w:rsidRDefault="00487270" w:rsidP="009B65D9">
                      <w:pPr>
                        <w:jc w:val="center"/>
                      </w:pPr>
                    </w:p>
                    <w:p w:rsidR="00487270" w:rsidRDefault="00487270" w:rsidP="009B65D9">
                      <w:pPr>
                        <w:jc w:val="center"/>
                      </w:pPr>
                    </w:p>
                    <w:p w:rsidR="00487270" w:rsidRDefault="00487270" w:rsidP="009B65D9">
                      <w:pPr>
                        <w:jc w:val="center"/>
                      </w:pPr>
                      <w:r>
                        <w:t>Передача пакета документов и заявления для регистрации и визирования в орган МСУ</w:t>
                      </w:r>
                    </w:p>
                  </w:txbxContent>
                </v:textbox>
              </v:shape>
            </w:pict>
          </mc:Fallback>
        </mc:AlternateContent>
      </w:r>
      <w:r w:rsidR="009B65D9" w:rsidRPr="009B65D9">
        <w:rPr>
          <w:rFonts w:ascii="Times New Roman" w:hAnsi="Times New Roman" w:cs="Times New Roman"/>
        </w:rPr>
        <w:tab/>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simplePos x="0" y="0"/>
                <wp:positionH relativeFrom="column">
                  <wp:posOffset>-424815</wp:posOffset>
                </wp:positionH>
                <wp:positionV relativeFrom="paragraph">
                  <wp:posOffset>69215</wp:posOffset>
                </wp:positionV>
                <wp:extent cx="1359535" cy="1351280"/>
                <wp:effectExtent l="0" t="0" r="12065" b="2032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9535" cy="1351280"/>
                        </a:xfrm>
                        <a:prstGeom prst="rect">
                          <a:avLst/>
                        </a:prstGeom>
                        <a:solidFill>
                          <a:srgbClr val="FFFFFF"/>
                        </a:solidFill>
                        <a:ln w="9525">
                          <a:solidFill>
                            <a:srgbClr val="000000"/>
                          </a:solidFill>
                          <a:miter lim="800000"/>
                          <a:headEnd/>
                          <a:tailEnd/>
                        </a:ln>
                      </wps:spPr>
                      <wps:txbx>
                        <w:txbxContent>
                          <w:p w:rsidR="00487270" w:rsidRDefault="00487270" w:rsidP="009B65D9">
                            <w:r>
                              <w:t xml:space="preserve">Передача документов для рассмотрения и подготовки проектов решения </w:t>
                            </w:r>
                            <w:proofErr w:type="gramStart"/>
                            <w:r>
                              <w:t>в</w:t>
                            </w:r>
                            <w:proofErr w:type="gramEnd"/>
                            <w:r>
                              <w:t xml:space="preserve"> 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4" type="#_x0000_t202" style="position:absolute;left:0;text-align:left;margin-left:-33.45pt;margin-top:5.45pt;width:107.05pt;height:10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">
                <v:textbox>
                  <w:txbxContent>
                    <w:p w:rsidR="00487270" w:rsidRDefault="00487270" w:rsidP="009B65D9">
                      <w:r>
                        <w:t xml:space="preserve">Передача документов для рассмотрения и подготовки проектов решения </w:t>
                      </w:r>
                      <w:proofErr w:type="gramStart"/>
                      <w:r>
                        <w:t>в</w:t>
                      </w:r>
                      <w:proofErr w:type="gramEnd"/>
                      <w:r>
                        <w:t xml:space="preserve"> _____________</w:t>
                      </w:r>
                    </w:p>
                  </w:txbxContent>
                </v:textbox>
              </v:shape>
            </w:pict>
          </mc:Fallback>
        </mc:AlternateContent>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simplePos x="0" y="0"/>
                <wp:positionH relativeFrom="column">
                  <wp:posOffset>972820</wp:posOffset>
                </wp:positionH>
                <wp:positionV relativeFrom="paragraph">
                  <wp:posOffset>29845</wp:posOffset>
                </wp:positionV>
                <wp:extent cx="1008380" cy="939165"/>
                <wp:effectExtent l="0" t="0" r="58420" b="51435"/>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8380" cy="939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76.6pt;margin-top:2.35pt;width:79.4pt;height:7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">
                <v:stroke endarrow="block"/>
              </v:shape>
            </w:pict>
          </mc:Fallback>
        </mc:AlternateContent>
      </w: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simplePos x="0" y="0"/>
                <wp:positionH relativeFrom="column">
                  <wp:posOffset>1990725</wp:posOffset>
                </wp:positionH>
                <wp:positionV relativeFrom="paragraph">
                  <wp:posOffset>118745</wp:posOffset>
                </wp:positionV>
                <wp:extent cx="2528570" cy="1582420"/>
                <wp:effectExtent l="0" t="0" r="24130" b="17780"/>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1582420"/>
                        </a:xfrm>
                        <a:prstGeom prst="rect">
                          <a:avLst/>
                        </a:prstGeom>
                        <a:solidFill>
                          <a:srgbClr val="FFFFFF"/>
                        </a:solidFill>
                        <a:ln w="9525">
                          <a:solidFill>
                            <a:srgbClr val="000000"/>
                          </a:solidFill>
                          <a:miter lim="800000"/>
                          <a:headEnd/>
                          <a:tailEnd/>
                        </a:ln>
                      </wps:spPr>
                      <wps:txbx>
                        <w:txbxContent>
                          <w:p w:rsidR="00487270" w:rsidRDefault="00487270" w:rsidP="009B65D9">
                            <w:r>
                              <w:t>______________________</w:t>
                            </w:r>
                          </w:p>
                          <w:p w:rsidR="00487270" w:rsidRDefault="00487270" w:rsidP="009B65D9">
                            <w:r>
                              <w:t xml:space="preserve">Рассмотрение заявления, </w:t>
                            </w:r>
                          </w:p>
                          <w:p w:rsidR="00487270" w:rsidRDefault="00487270" w:rsidP="009B65D9">
                            <w:r>
                              <w:t>Подготовка проекта решения, договора  и направление для регистрации в орган МСУ</w:t>
                            </w:r>
                          </w:p>
                          <w:p w:rsidR="00487270" w:rsidRDefault="00487270" w:rsidP="009B65D9">
                            <w:r>
                              <w:t>письма об отказе в оказании МУ,</w:t>
                            </w:r>
                          </w:p>
                          <w:p w:rsidR="00487270" w:rsidRDefault="00487270" w:rsidP="009B65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156.75pt;margin-top:9.35pt;width:199.1pt;height:1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">
                <v:textbox>
                  <w:txbxContent>
                    <w:p w:rsidR="00487270" w:rsidRDefault="00487270" w:rsidP="009B65D9">
                      <w:r>
                        <w:t>______________________</w:t>
                      </w:r>
                    </w:p>
                    <w:p w:rsidR="00487270" w:rsidRDefault="00487270" w:rsidP="009B65D9">
                      <w:r>
                        <w:t xml:space="preserve">Рассмотрение заявления, </w:t>
                      </w:r>
                    </w:p>
                    <w:p w:rsidR="00487270" w:rsidRDefault="00487270" w:rsidP="009B65D9">
                      <w:r>
                        <w:t>Подготовка проекта решения, договора  и направление для регистрации в орган МСУ</w:t>
                      </w:r>
                    </w:p>
                    <w:p w:rsidR="00487270" w:rsidRDefault="00487270" w:rsidP="009B65D9">
                      <w:r>
                        <w:t>письма об отказе в оказании МУ,</w:t>
                      </w:r>
                    </w:p>
                    <w:p w:rsidR="00487270" w:rsidRDefault="00487270" w:rsidP="009B65D9"/>
                  </w:txbxContent>
                </v:textbox>
              </v:shape>
            </w:pict>
          </mc:Fallback>
        </mc:AlternateContent>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2032" behindDoc="0" locked="0" layoutInCell="1" allowOverlap="1">
                <wp:simplePos x="0" y="0"/>
                <wp:positionH relativeFrom="column">
                  <wp:posOffset>4528820</wp:posOffset>
                </wp:positionH>
                <wp:positionV relativeFrom="paragraph">
                  <wp:posOffset>100330</wp:posOffset>
                </wp:positionV>
                <wp:extent cx="1169670" cy="1369695"/>
                <wp:effectExtent l="0" t="0" r="68580" b="59055"/>
                <wp:wrapNone/>
                <wp:docPr id="1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9670" cy="1369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356.6pt;margin-top:7.9pt;width:92.1pt;height:10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iNwOQIAAGU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">
                <v:stroke endarrow="block"/>
              </v:shape>
            </w:pict>
          </mc:Fallback>
        </mc:AlternateContent>
      </w:r>
    </w:p>
    <w:p w:rsidR="009B65D9" w:rsidRPr="009B65D9" w:rsidRDefault="009B65D9" w:rsidP="009B65D9">
      <w:pPr>
        <w:widowControl w:val="0"/>
        <w:autoSpaceDE w:val="0"/>
        <w:autoSpaceDN w:val="0"/>
        <w:adjustRightInd w:val="0"/>
        <w:spacing w:after="0" w:line="240" w:lineRule="auto"/>
        <w:ind w:firstLine="709"/>
        <w:rPr>
          <w:rFonts w:ascii="Times New Roman" w:hAnsi="Times New Roman" w:cs="Times New Roman"/>
        </w:rPr>
      </w:pPr>
    </w:p>
    <w:p w:rsidR="009B65D9" w:rsidRPr="009B65D9" w:rsidRDefault="00142EF5" w:rsidP="009B65D9">
      <w:pPr>
        <w:widowControl w:val="0"/>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4864" behindDoc="0" locked="0" layoutInCell="1" allowOverlap="1">
                <wp:simplePos x="0" y="0"/>
                <wp:positionH relativeFrom="column">
                  <wp:posOffset>452120</wp:posOffset>
                </wp:positionH>
                <wp:positionV relativeFrom="paragraph">
                  <wp:posOffset>69850</wp:posOffset>
                </wp:positionV>
                <wp:extent cx="1481455" cy="921385"/>
                <wp:effectExtent l="38100" t="0" r="23495" b="50165"/>
                <wp:wrapNone/>
                <wp:docPr id="10"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1455" cy="921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35.6pt;margin-top:5.5pt;width:116.65pt;height:72.5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">
                <v:stroke endarrow="block"/>
              </v:shape>
            </w:pict>
          </mc:Fallback>
        </mc:AlternateContent>
      </w:r>
    </w:p>
    <w:bookmarkStart w:id="26" w:name="Par635"/>
    <w:bookmarkEnd w:id="26"/>
    <w:p w:rsidR="009B65D9" w:rsidRPr="00487270" w:rsidRDefault="00142EF5" w:rsidP="009B65D9">
      <w:pPr>
        <w:widowControl w:val="0"/>
        <w:autoSpaceDE w:val="0"/>
        <w:autoSpaceDN w:val="0"/>
        <w:adjustRightInd w:val="0"/>
        <w:spacing w:after="0" w:line="240" w:lineRule="auto"/>
        <w:ind w:firstLine="709"/>
        <w:jc w:val="right"/>
        <w:outlineLvl w:val="1"/>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simplePos x="0" y="0"/>
                <wp:positionH relativeFrom="column">
                  <wp:posOffset>4438015</wp:posOffset>
                </wp:positionH>
                <wp:positionV relativeFrom="paragraph">
                  <wp:posOffset>1381125</wp:posOffset>
                </wp:positionV>
                <wp:extent cx="445770" cy="85725"/>
                <wp:effectExtent l="0" t="0" r="68580" b="85725"/>
                <wp:wrapNone/>
                <wp:docPr id="9"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5770" cy="85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349.45pt;margin-top:108.75pt;width:35.1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7936" behindDoc="0" locked="0" layoutInCell="1" allowOverlap="1">
                <wp:simplePos x="0" y="0"/>
                <wp:positionH relativeFrom="column">
                  <wp:posOffset>4899660</wp:posOffset>
                </wp:positionH>
                <wp:positionV relativeFrom="paragraph">
                  <wp:posOffset>989965</wp:posOffset>
                </wp:positionV>
                <wp:extent cx="1498600" cy="1083945"/>
                <wp:effectExtent l="0" t="0" r="25400" b="20955"/>
                <wp:wrapNone/>
                <wp:docPr id="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083945"/>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 xml:space="preserve">Выдача постановления, </w:t>
                            </w:r>
                            <w:r w:rsidRPr="00595383">
                              <w:t>письма об отказе, приостановке в МФЦ случае приема</w:t>
                            </w:r>
                            <w:r>
                              <w:t xml:space="preserve">  заявления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385.8pt;margin-top:77.95pt;width:118pt;height:85.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RL3LgIAAFoEAAAOAAAAZHJzL2Uyb0RvYy54bWysVNtu2zAMfR+wfxD0vthOnS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">
                <v:textbox>
                  <w:txbxContent>
                    <w:p w:rsidR="00487270" w:rsidRDefault="00487270" w:rsidP="009B65D9">
                      <w:pPr>
                        <w:jc w:val="center"/>
                      </w:pPr>
                      <w:r>
                        <w:t xml:space="preserve">Выдача постановления, </w:t>
                      </w:r>
                      <w:r w:rsidRPr="00595383">
                        <w:t>письма об отказе, приостановке в МФЦ случае приема</w:t>
                      </w:r>
                      <w:r>
                        <w:t xml:space="preserve">  заявления в МФЦ</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simplePos x="0" y="0"/>
                <wp:positionH relativeFrom="column">
                  <wp:posOffset>1047750</wp:posOffset>
                </wp:positionH>
                <wp:positionV relativeFrom="paragraph">
                  <wp:posOffset>1154430</wp:posOffset>
                </wp:positionV>
                <wp:extent cx="889635" cy="180975"/>
                <wp:effectExtent l="0" t="0" r="81915" b="85725"/>
                <wp:wrapNone/>
                <wp:docPr id="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82.5pt;margin-top:90.9pt;width:70.05pt;height:14.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U3OgIAAGI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86912" behindDoc="0" locked="0" layoutInCell="1" allowOverlap="1">
                <wp:simplePos x="0" y="0"/>
                <wp:positionH relativeFrom="column">
                  <wp:posOffset>1978660</wp:posOffset>
                </wp:positionH>
                <wp:positionV relativeFrom="paragraph">
                  <wp:posOffset>1062355</wp:posOffset>
                </wp:positionV>
                <wp:extent cx="2488565" cy="854075"/>
                <wp:effectExtent l="0" t="0" r="26035" b="22225"/>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854075"/>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Выдача постановления в КУМИГ,  МФЦ писем об отказе приостановлении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7" type="#_x0000_t202" style="position:absolute;left:0;text-align:left;margin-left:155.8pt;margin-top:83.65pt;width:195.95pt;height:6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">
                <v:textbox>
                  <w:txbxContent>
                    <w:p w:rsidR="00487270" w:rsidRDefault="00487270" w:rsidP="009B65D9">
                      <w:pPr>
                        <w:jc w:val="center"/>
                      </w:pPr>
                      <w:r>
                        <w:t>Выдача постановления в КУМИГ,  МФЦ писем об отказе приостановлении</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5888" behindDoc="0" locked="0" layoutInCell="1" allowOverlap="1">
                <wp:simplePos x="0" y="0"/>
                <wp:positionH relativeFrom="column">
                  <wp:posOffset>-549910</wp:posOffset>
                </wp:positionH>
                <wp:positionV relativeFrom="paragraph">
                  <wp:posOffset>2176145</wp:posOffset>
                </wp:positionV>
                <wp:extent cx="1622425" cy="736600"/>
                <wp:effectExtent l="0" t="0" r="15875" b="2540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73660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Выдача постановления в случае приема заявления в МСУ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8" type="#_x0000_t202" style="position:absolute;left:0;text-align:left;margin-left:-43.3pt;margin-top:171.35pt;width:127.75pt;height:5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">
                <v:textbox>
                  <w:txbxContent>
                    <w:p w:rsidR="00487270" w:rsidRDefault="00487270" w:rsidP="009B65D9">
                      <w:pPr>
                        <w:jc w:val="center"/>
                      </w:pPr>
                      <w:r>
                        <w:t>Выдача постановления в случае приема заявления в МСУ</w:t>
                      </w:r>
                    </w:p>
                  </w:txbxContent>
                </v:textbox>
              </v:shape>
            </w:pict>
          </mc:Fallback>
        </mc:AlternateContent>
      </w:r>
      <w:r>
        <w:rPr>
          <w:rFonts w:ascii="Times New Roman" w:hAnsi="Times New Roman" w:cs="Times New Roman"/>
          <w:noProof/>
        </w:rPr>
        <mc:AlternateContent>
          <mc:Choice Requires="wps">
            <w:drawing>
              <wp:anchor distT="0" distB="0" distL="114298" distR="114298" simplePos="0" relativeHeight="251688960" behindDoc="0" locked="0" layoutInCell="1" allowOverlap="1">
                <wp:simplePos x="0" y="0"/>
                <wp:positionH relativeFrom="column">
                  <wp:posOffset>224789</wp:posOffset>
                </wp:positionH>
                <wp:positionV relativeFrom="paragraph">
                  <wp:posOffset>1858010</wp:posOffset>
                </wp:positionV>
                <wp:extent cx="0" cy="280670"/>
                <wp:effectExtent l="76200" t="0" r="57150" b="6223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7.7pt;margin-top:146.3pt;width:0;height:22.1pt;z-index:2516889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QtA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gp&#10;0sOIHg9ex8oozwM/g3EFuFVqZ0OH9KSezZOm3xxSuuqIann0fjkbCM5CRPImJGycgSr74ZNm4EOg&#10;QCTr1Ng+pAQa0CnO5HybCT95RMdDCqfTRTq/j+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">
                <v:stroke endarrow="block"/>
              </v:shape>
            </w:pict>
          </mc:Fallback>
        </mc:AlternateContent>
      </w:r>
      <w:r>
        <w:rPr>
          <w:rFonts w:ascii="Times New Roman" w:hAnsi="Times New Roman" w:cs="Times New Roman"/>
          <w:noProof/>
        </w:rPr>
        <mc:AlternateContent>
          <mc:Choice Requires="wps">
            <w:drawing>
              <wp:anchor distT="0" distB="0" distL="114300" distR="114300" simplePos="0" relativeHeight="251666432" behindDoc="0" locked="0" layoutInCell="1" allowOverlap="1">
                <wp:simplePos x="0" y="0"/>
                <wp:positionH relativeFrom="column">
                  <wp:posOffset>-584835</wp:posOffset>
                </wp:positionH>
                <wp:positionV relativeFrom="paragraph">
                  <wp:posOffset>867410</wp:posOffset>
                </wp:positionV>
                <wp:extent cx="1622425" cy="981710"/>
                <wp:effectExtent l="0" t="0" r="15875" b="2794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981710"/>
                        </a:xfrm>
                        <a:prstGeom prst="rect">
                          <a:avLst/>
                        </a:prstGeom>
                        <a:solidFill>
                          <a:srgbClr val="FFFFFF"/>
                        </a:solidFill>
                        <a:ln w="9525">
                          <a:solidFill>
                            <a:srgbClr val="000000"/>
                          </a:solidFill>
                          <a:miter lim="800000"/>
                          <a:headEnd/>
                          <a:tailEnd/>
                        </a:ln>
                      </wps:spPr>
                      <wps:txbx>
                        <w:txbxContent>
                          <w:p w:rsidR="00487270" w:rsidRDefault="00487270" w:rsidP="009B65D9">
                            <w:pPr>
                              <w:jc w:val="center"/>
                            </w:pPr>
                            <w:r>
                              <w:t>В органе МСУ Регистрация согласованного проекта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9" type="#_x0000_t202" style="position:absolute;left:0;text-align:left;margin-left:-46.05pt;margin-top:68.3pt;width:127.75pt;height:7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">
                <v:textbox>
                  <w:txbxContent>
                    <w:p w:rsidR="00487270" w:rsidRDefault="00487270" w:rsidP="009B65D9">
                      <w:pPr>
                        <w:jc w:val="center"/>
                      </w:pPr>
                      <w:r>
                        <w:t>В органе МСУ Регистрация согласованного проекта решения</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93056" behindDoc="0" locked="0" layoutInCell="1" allowOverlap="1">
                <wp:simplePos x="0" y="0"/>
                <wp:positionH relativeFrom="column">
                  <wp:posOffset>3099435</wp:posOffset>
                </wp:positionH>
                <wp:positionV relativeFrom="paragraph">
                  <wp:posOffset>762000</wp:posOffset>
                </wp:positionV>
                <wp:extent cx="8255" cy="233680"/>
                <wp:effectExtent l="38100" t="0" r="67945" b="52070"/>
                <wp:wrapNone/>
                <wp:docPr id="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33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244.05pt;margin-top:60pt;width:.65pt;height:18.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">
                <v:stroke endarrow="block"/>
              </v:shape>
            </w:pict>
          </mc:Fallback>
        </mc:AlternateContent>
      </w:r>
      <w:r w:rsidR="009B65D9" w:rsidRPr="009B65D9">
        <w:rPr>
          <w:rFonts w:ascii="Times New Roman" w:hAnsi="Times New Roman" w:cs="Times New Roman"/>
        </w:rPr>
        <w:br w:type="page"/>
      </w:r>
      <w:r w:rsidR="009B65D9" w:rsidRPr="00487270">
        <w:rPr>
          <w:rFonts w:ascii="Times New Roman" w:hAnsi="Times New Roman" w:cs="Times New Roman"/>
          <w:b/>
        </w:rPr>
        <w:lastRenderedPageBreak/>
        <w:t>Приложение №6</w:t>
      </w:r>
    </w:p>
    <w:p w:rsidR="009B65D9" w:rsidRPr="00487270" w:rsidRDefault="009B65D9" w:rsidP="009B65D9">
      <w:pPr>
        <w:widowControl w:val="0"/>
        <w:autoSpaceDE w:val="0"/>
        <w:autoSpaceDN w:val="0"/>
        <w:adjustRightInd w:val="0"/>
        <w:spacing w:after="0" w:line="240" w:lineRule="auto"/>
        <w:ind w:firstLine="709"/>
        <w:jc w:val="right"/>
        <w:rPr>
          <w:rFonts w:ascii="Times New Roman" w:hAnsi="Times New Roman" w:cs="Times New Roman"/>
          <w:b/>
        </w:rPr>
      </w:pPr>
      <w:r w:rsidRPr="00487270">
        <w:rPr>
          <w:rFonts w:ascii="Times New Roman" w:hAnsi="Times New Roman" w:cs="Times New Roman"/>
          <w:b/>
        </w:rPr>
        <w:t>к административному регламенту</w:t>
      </w:r>
    </w:p>
    <w:p w:rsidR="009B65D9" w:rsidRPr="009B65D9" w:rsidRDefault="009B65D9" w:rsidP="009B65D9">
      <w:pPr>
        <w:spacing w:after="0" w:line="240" w:lineRule="auto"/>
        <w:ind w:firstLine="709"/>
        <w:jc w:val="right"/>
        <w:rPr>
          <w:rFonts w:ascii="Times New Roman" w:hAnsi="Times New Roman" w:cs="Times New Roman"/>
        </w:rPr>
      </w:pPr>
    </w:p>
    <w:p w:rsidR="009B65D9" w:rsidRPr="009B65D9" w:rsidRDefault="009B65D9" w:rsidP="009B65D9">
      <w:pPr>
        <w:pStyle w:val="ConsPlusNonformat"/>
        <w:ind w:firstLine="709"/>
        <w:jc w:val="right"/>
        <w:rPr>
          <w:rFonts w:ascii="Times New Roman" w:hAnsi="Times New Roman" w:cs="Times New Roman"/>
          <w:sz w:val="22"/>
          <w:szCs w:val="22"/>
        </w:rPr>
      </w:pPr>
      <w:r w:rsidRPr="009B65D9">
        <w:rPr>
          <w:rFonts w:ascii="Times New Roman" w:hAnsi="Times New Roman" w:cs="Times New Roman"/>
          <w:sz w:val="22"/>
          <w:szCs w:val="22"/>
        </w:rPr>
        <w:t>____________________________</w:t>
      </w:r>
    </w:p>
    <w:p w:rsidR="009B65D9" w:rsidRPr="009B65D9" w:rsidRDefault="009B65D9" w:rsidP="009B65D9">
      <w:pPr>
        <w:pStyle w:val="ConsPlusNonformat"/>
        <w:ind w:firstLine="709"/>
        <w:jc w:val="right"/>
        <w:rPr>
          <w:rFonts w:ascii="Times New Roman" w:hAnsi="Times New Roman" w:cs="Times New Roman"/>
          <w:sz w:val="22"/>
          <w:szCs w:val="22"/>
        </w:rPr>
      </w:pPr>
      <w:r w:rsidRPr="009B65D9">
        <w:rPr>
          <w:rFonts w:ascii="Times New Roman" w:hAnsi="Times New Roman" w:cs="Times New Roman"/>
          <w:sz w:val="22"/>
          <w:szCs w:val="22"/>
        </w:rPr>
        <w:t>____________________________</w:t>
      </w:r>
    </w:p>
    <w:p w:rsidR="009B65D9" w:rsidRPr="009B65D9" w:rsidRDefault="009B65D9" w:rsidP="009B65D9">
      <w:pPr>
        <w:pStyle w:val="ConsPlusNonformat"/>
        <w:ind w:firstLine="709"/>
        <w:jc w:val="right"/>
        <w:rPr>
          <w:rFonts w:ascii="Times New Roman" w:hAnsi="Times New Roman" w:cs="Times New Roman"/>
          <w:sz w:val="22"/>
          <w:szCs w:val="22"/>
        </w:rPr>
      </w:pPr>
      <w:r w:rsidRPr="009B65D9">
        <w:rPr>
          <w:rFonts w:ascii="Times New Roman" w:hAnsi="Times New Roman" w:cs="Times New Roman"/>
          <w:sz w:val="22"/>
          <w:szCs w:val="22"/>
        </w:rPr>
        <w:t>____________________________</w:t>
      </w:r>
    </w:p>
    <w:p w:rsidR="009B65D9" w:rsidRPr="009B65D9" w:rsidRDefault="009B65D9" w:rsidP="009B65D9">
      <w:pPr>
        <w:widowControl w:val="0"/>
        <w:autoSpaceDE w:val="0"/>
        <w:autoSpaceDN w:val="0"/>
        <w:adjustRightInd w:val="0"/>
        <w:spacing w:after="0" w:line="240" w:lineRule="auto"/>
        <w:ind w:firstLine="709"/>
        <w:jc w:val="right"/>
        <w:rPr>
          <w:rFonts w:ascii="Times New Roman" w:hAnsi="Times New Roman" w:cs="Times New Roman"/>
        </w:rPr>
      </w:pPr>
      <w:r w:rsidRPr="009B65D9">
        <w:rPr>
          <w:rFonts w:ascii="Times New Roman" w:hAnsi="Times New Roman" w:cs="Times New Roman"/>
        </w:rPr>
        <w:t>от  ___________________________</w:t>
      </w:r>
    </w:p>
    <w:p w:rsidR="009B65D9" w:rsidRPr="009B65D9" w:rsidRDefault="009B65D9" w:rsidP="009B65D9">
      <w:pPr>
        <w:widowControl w:val="0"/>
        <w:autoSpaceDE w:val="0"/>
        <w:autoSpaceDN w:val="0"/>
        <w:adjustRightInd w:val="0"/>
        <w:spacing w:after="0" w:line="240" w:lineRule="auto"/>
        <w:ind w:firstLine="709"/>
        <w:jc w:val="right"/>
        <w:rPr>
          <w:rFonts w:ascii="Times New Roman" w:hAnsi="Times New Roman" w:cs="Times New Roman"/>
        </w:rPr>
      </w:pPr>
      <w:proofErr w:type="gramStart"/>
      <w:r w:rsidRPr="009B65D9">
        <w:rPr>
          <w:rFonts w:ascii="Times New Roman" w:hAnsi="Times New Roman" w:cs="Times New Roman"/>
        </w:rPr>
        <w:t xml:space="preserve">(контактные данные заявителя, </w:t>
      </w:r>
      <w:proofErr w:type="gramEnd"/>
    </w:p>
    <w:p w:rsidR="009B65D9" w:rsidRPr="009B65D9" w:rsidRDefault="009B65D9" w:rsidP="009B65D9">
      <w:pPr>
        <w:widowControl w:val="0"/>
        <w:autoSpaceDE w:val="0"/>
        <w:autoSpaceDN w:val="0"/>
        <w:adjustRightInd w:val="0"/>
        <w:spacing w:after="0" w:line="240" w:lineRule="auto"/>
        <w:jc w:val="right"/>
        <w:rPr>
          <w:rFonts w:ascii="Times New Roman" w:hAnsi="Times New Roman" w:cs="Times New Roman"/>
        </w:rPr>
      </w:pPr>
      <w:r w:rsidRPr="009B65D9">
        <w:rPr>
          <w:rFonts w:ascii="Times New Roman" w:hAnsi="Times New Roman" w:cs="Times New Roman"/>
        </w:rPr>
        <w:t>адрес, телефон)</w:t>
      </w:r>
    </w:p>
    <w:p w:rsidR="009B65D9" w:rsidRPr="009B65D9" w:rsidRDefault="009B65D9" w:rsidP="009B65D9">
      <w:pPr>
        <w:widowControl w:val="0"/>
        <w:autoSpaceDE w:val="0"/>
        <w:autoSpaceDN w:val="0"/>
        <w:adjustRightInd w:val="0"/>
        <w:spacing w:after="0" w:line="240" w:lineRule="auto"/>
        <w:jc w:val="right"/>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ind w:firstLine="709"/>
        <w:jc w:val="center"/>
        <w:rPr>
          <w:rFonts w:ascii="Times New Roman" w:hAnsi="Times New Roman" w:cs="Times New Roman"/>
        </w:rPr>
      </w:pPr>
      <w:bookmarkStart w:id="27" w:name="Par524"/>
      <w:bookmarkEnd w:id="27"/>
      <w:r w:rsidRPr="009B65D9">
        <w:rPr>
          <w:rFonts w:ascii="Times New Roman" w:hAnsi="Times New Roman" w:cs="Times New Roman"/>
        </w:rPr>
        <w:t>ЗАЯВЛЕНИЕ (ЖАЛОБА)</w:t>
      </w:r>
    </w:p>
    <w:p w:rsidR="009B65D9" w:rsidRPr="009B65D9" w:rsidRDefault="009B65D9" w:rsidP="009B65D9">
      <w:pPr>
        <w:widowControl w:val="0"/>
        <w:autoSpaceDE w:val="0"/>
        <w:autoSpaceDN w:val="0"/>
        <w:adjustRightInd w:val="0"/>
        <w:spacing w:after="0" w:line="240" w:lineRule="auto"/>
        <w:ind w:firstLine="709"/>
        <w:jc w:val="both"/>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___________________________________________________________________________</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___________________________________________________________________________</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___________________________________________________________________________</w:t>
      </w: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p>
    <w:p w:rsidR="009B65D9" w:rsidRPr="009B65D9" w:rsidRDefault="009B65D9" w:rsidP="009B65D9">
      <w:pPr>
        <w:widowControl w:val="0"/>
        <w:autoSpaceDE w:val="0"/>
        <w:autoSpaceDN w:val="0"/>
        <w:adjustRightInd w:val="0"/>
        <w:spacing w:after="0" w:line="240" w:lineRule="auto"/>
        <w:jc w:val="center"/>
        <w:rPr>
          <w:rFonts w:ascii="Times New Roman" w:hAnsi="Times New Roman" w:cs="Times New Roman"/>
        </w:rPr>
      </w:pPr>
      <w:r w:rsidRPr="009B65D9">
        <w:rPr>
          <w:rFonts w:ascii="Times New Roman" w:hAnsi="Times New Roman" w:cs="Times New Roman"/>
        </w:rPr>
        <w:t>___________________________________________________________________________</w:t>
      </w:r>
    </w:p>
    <w:p w:rsidR="009B65D9" w:rsidRPr="009B65D9" w:rsidRDefault="009B65D9" w:rsidP="009B65D9">
      <w:pPr>
        <w:spacing w:after="0" w:line="240" w:lineRule="auto"/>
        <w:ind w:firstLine="709"/>
        <w:jc w:val="both"/>
        <w:rPr>
          <w:rFonts w:ascii="Times New Roman" w:hAnsi="Times New Roman" w:cs="Times New Roman"/>
        </w:rPr>
      </w:pPr>
    </w:p>
    <w:p w:rsidR="009B65D9" w:rsidRPr="009B65D9" w:rsidRDefault="009B65D9" w:rsidP="009B65D9">
      <w:pPr>
        <w:spacing w:after="0" w:line="240" w:lineRule="auto"/>
        <w:ind w:firstLine="709"/>
        <w:jc w:val="both"/>
        <w:rPr>
          <w:rFonts w:ascii="Times New Roman" w:hAnsi="Times New Roman" w:cs="Times New Roman"/>
        </w:rPr>
      </w:pPr>
    </w:p>
    <w:p w:rsidR="005A0D09" w:rsidRPr="009B65D9" w:rsidRDefault="009B65D9" w:rsidP="00487270">
      <w:pPr>
        <w:spacing w:after="0" w:line="240" w:lineRule="auto"/>
        <w:ind w:left="6480"/>
        <w:rPr>
          <w:rFonts w:ascii="Times New Roman" w:hAnsi="Times New Roman" w:cs="Times New Roman"/>
        </w:rPr>
      </w:pPr>
      <w:r w:rsidRPr="009B65D9">
        <w:rPr>
          <w:rFonts w:ascii="Times New Roman" w:hAnsi="Times New Roman" w:cs="Times New Roman"/>
        </w:rPr>
        <w:t>(Дата, подпись заявителя)</w:t>
      </w:r>
    </w:p>
    <w:sectPr w:rsidR="005A0D09" w:rsidRPr="009B65D9" w:rsidSect="00064E39">
      <w:pgSz w:w="11906" w:h="16838"/>
      <w:pgMar w:top="1134" w:right="567" w:bottom="567" w:left="141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80"/>
    <w:family w:val="auto"/>
    <w:pitch w:val="default"/>
  </w:font>
  <w:font w:name="font180">
    <w:altName w:val="Arial Unicode MS"/>
    <w:charset w:val="80"/>
    <w:family w:val="auto"/>
    <w:pitch w:val="default"/>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MS Sans Serif">
    <w:altName w:val="Arial"/>
    <w:panose1 w:val="02000500000000000000"/>
    <w:charset w:val="00"/>
    <w:family w:val="swiss"/>
    <w:pitch w:val="default"/>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ndale Sans UI">
    <w:altName w:val="Arial Unicode MS"/>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2232" w:hanging="432"/>
      </w:pPr>
    </w:lvl>
    <w:lvl w:ilvl="1">
      <w:start w:val="1"/>
      <w:numFmt w:val="none"/>
      <w:suff w:val="nothing"/>
      <w:lvlText w:val=""/>
      <w:lvlJc w:val="left"/>
      <w:pPr>
        <w:tabs>
          <w:tab w:val="num" w:pos="0"/>
        </w:tabs>
        <w:ind w:left="2376" w:hanging="576"/>
      </w:pPr>
    </w:lvl>
    <w:lvl w:ilvl="2">
      <w:start w:val="1"/>
      <w:numFmt w:val="none"/>
      <w:suff w:val="nothing"/>
      <w:lvlText w:val=""/>
      <w:lvlJc w:val="left"/>
      <w:pPr>
        <w:tabs>
          <w:tab w:val="num" w:pos="0"/>
        </w:tabs>
        <w:ind w:left="2520" w:hanging="720"/>
      </w:pPr>
    </w:lvl>
    <w:lvl w:ilvl="3">
      <w:start w:val="1"/>
      <w:numFmt w:val="none"/>
      <w:suff w:val="nothing"/>
      <w:lvlText w:val=""/>
      <w:lvlJc w:val="left"/>
      <w:pPr>
        <w:tabs>
          <w:tab w:val="num" w:pos="0"/>
        </w:tabs>
        <w:ind w:left="2664" w:hanging="864"/>
      </w:pPr>
    </w:lvl>
    <w:lvl w:ilvl="4">
      <w:start w:val="1"/>
      <w:numFmt w:val="none"/>
      <w:suff w:val="nothing"/>
      <w:lvlText w:val=""/>
      <w:lvlJc w:val="left"/>
      <w:pPr>
        <w:tabs>
          <w:tab w:val="num" w:pos="0"/>
        </w:tabs>
        <w:ind w:left="2808" w:hanging="1008"/>
      </w:pPr>
    </w:lvl>
    <w:lvl w:ilvl="5">
      <w:start w:val="1"/>
      <w:numFmt w:val="none"/>
      <w:suff w:val="nothing"/>
      <w:lvlText w:val=""/>
      <w:lvlJc w:val="left"/>
      <w:pPr>
        <w:tabs>
          <w:tab w:val="num" w:pos="0"/>
        </w:tabs>
        <w:ind w:left="29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32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2275"/>
        </w:tabs>
        <w:ind w:left="2275" w:hanging="720"/>
      </w:pPr>
      <w:rPr>
        <w:rFonts w:cs="Times New Roman"/>
      </w:rPr>
    </w:lvl>
    <w:lvl w:ilvl="1">
      <w:start w:val="1"/>
      <w:numFmt w:val="decimal"/>
      <w:lvlText w:val="%1.%2."/>
      <w:lvlJc w:val="left"/>
      <w:pPr>
        <w:tabs>
          <w:tab w:val="num" w:pos="1288"/>
        </w:tabs>
        <w:ind w:left="1288" w:hanging="720"/>
      </w:pPr>
      <w:rPr>
        <w:rFonts w:cs="Times New Roman"/>
      </w:rPr>
    </w:lvl>
    <w:lvl w:ilvl="2">
      <w:start w:val="1"/>
      <w:numFmt w:val="decimal"/>
      <w:lvlText w:val="%1.%2.%3."/>
      <w:lvlJc w:val="left"/>
      <w:pPr>
        <w:tabs>
          <w:tab w:val="num" w:pos="3834"/>
        </w:tabs>
        <w:ind w:left="3834" w:hanging="720"/>
      </w:pPr>
      <w:rPr>
        <w:rFonts w:cs="Times New Roman"/>
      </w:rPr>
    </w:lvl>
    <w:lvl w:ilvl="3">
      <w:start w:val="1"/>
      <w:numFmt w:val="decimal"/>
      <w:lvlText w:val="%1.%2.%3.%4."/>
      <w:lvlJc w:val="left"/>
      <w:pPr>
        <w:tabs>
          <w:tab w:val="num" w:pos="3867"/>
        </w:tabs>
        <w:ind w:left="3198" w:firstLine="0"/>
      </w:pPr>
      <w:rPr>
        <w:rFonts w:cs="Times New Roman"/>
      </w:rPr>
    </w:lvl>
    <w:lvl w:ilvl="4">
      <w:start w:val="1"/>
      <w:numFmt w:val="decimal"/>
      <w:lvlText w:val="%1.%2.%3.%4.%5."/>
      <w:lvlJc w:val="left"/>
      <w:pPr>
        <w:tabs>
          <w:tab w:val="num" w:pos="3507"/>
        </w:tabs>
        <w:ind w:left="3219" w:hanging="792"/>
      </w:pPr>
      <w:rPr>
        <w:rFonts w:cs="Times New Roman"/>
      </w:rPr>
    </w:lvl>
    <w:lvl w:ilvl="5">
      <w:start w:val="1"/>
      <w:numFmt w:val="decimal"/>
      <w:lvlText w:val="%1.%2.%3.%4.%5.%6."/>
      <w:lvlJc w:val="left"/>
      <w:pPr>
        <w:tabs>
          <w:tab w:val="num" w:pos="3867"/>
        </w:tabs>
        <w:ind w:left="3723" w:hanging="936"/>
      </w:pPr>
      <w:rPr>
        <w:rFonts w:cs="Times New Roman"/>
      </w:rPr>
    </w:lvl>
    <w:lvl w:ilvl="6">
      <w:start w:val="1"/>
      <w:numFmt w:val="decimal"/>
      <w:lvlText w:val="%1.%2.%3.%4.%5.%6.%7."/>
      <w:lvlJc w:val="left"/>
      <w:pPr>
        <w:tabs>
          <w:tab w:val="num" w:pos="4587"/>
        </w:tabs>
        <w:ind w:left="4227" w:hanging="1080"/>
      </w:pPr>
      <w:rPr>
        <w:rFonts w:cs="Times New Roman"/>
      </w:rPr>
    </w:lvl>
    <w:lvl w:ilvl="7">
      <w:start w:val="1"/>
      <w:numFmt w:val="decimal"/>
      <w:lvlText w:val="%1.%2.%3.%4.%5.%6.%7.%8."/>
      <w:lvlJc w:val="left"/>
      <w:pPr>
        <w:tabs>
          <w:tab w:val="num" w:pos="4947"/>
        </w:tabs>
        <w:ind w:left="4731" w:hanging="1224"/>
      </w:pPr>
      <w:rPr>
        <w:rFonts w:cs="Times New Roman"/>
      </w:rPr>
    </w:lvl>
    <w:lvl w:ilvl="8">
      <w:start w:val="1"/>
      <w:numFmt w:val="decimal"/>
      <w:lvlText w:val="%1.%2.%3.%4.%5.%6.%7.%8.%9."/>
      <w:lvlJc w:val="left"/>
      <w:pPr>
        <w:tabs>
          <w:tab w:val="num" w:pos="5667"/>
        </w:tabs>
        <w:ind w:left="5307" w:hanging="144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499"/>
        </w:tabs>
        <w:ind w:left="499" w:hanging="48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644"/>
        </w:tabs>
        <w:ind w:left="644" w:hanging="360"/>
      </w:pPr>
      <w:rPr>
        <w:rFonts w:hint="default"/>
      </w:rPr>
    </w:lvl>
    <w:lvl w:ilvl="1">
      <w:start w:val="1"/>
      <w:numFmt w:val="decimal"/>
      <w:lvlText w:val="%1.%2"/>
      <w:lvlJc w:val="left"/>
      <w:pPr>
        <w:tabs>
          <w:tab w:val="num" w:pos="0"/>
        </w:tabs>
        <w:ind w:left="987" w:hanging="360"/>
      </w:pPr>
    </w:lvl>
    <w:lvl w:ilvl="2">
      <w:start w:val="1"/>
      <w:numFmt w:val="decimal"/>
      <w:lvlText w:val="%1.%2.%3"/>
      <w:lvlJc w:val="left"/>
      <w:pPr>
        <w:tabs>
          <w:tab w:val="num" w:pos="0"/>
        </w:tabs>
        <w:ind w:left="1690" w:hanging="720"/>
      </w:pPr>
    </w:lvl>
    <w:lvl w:ilvl="3">
      <w:start w:val="1"/>
      <w:numFmt w:val="decimal"/>
      <w:lvlText w:val="%1.%2.%3.%4"/>
      <w:lvlJc w:val="left"/>
      <w:pPr>
        <w:tabs>
          <w:tab w:val="num" w:pos="0"/>
        </w:tabs>
        <w:ind w:left="2033" w:hanging="720"/>
      </w:pPr>
    </w:lvl>
    <w:lvl w:ilvl="4">
      <w:start w:val="1"/>
      <w:numFmt w:val="decimal"/>
      <w:lvlText w:val="%1.%2.%3.%4.%5"/>
      <w:lvlJc w:val="left"/>
      <w:pPr>
        <w:tabs>
          <w:tab w:val="num" w:pos="0"/>
        </w:tabs>
        <w:ind w:left="2736" w:hanging="1080"/>
      </w:pPr>
    </w:lvl>
    <w:lvl w:ilvl="5">
      <w:start w:val="1"/>
      <w:numFmt w:val="decimal"/>
      <w:lvlText w:val="%1.%2.%3.%4.%5.%6"/>
      <w:lvlJc w:val="left"/>
      <w:pPr>
        <w:tabs>
          <w:tab w:val="num" w:pos="0"/>
        </w:tabs>
        <w:ind w:left="3079" w:hanging="1080"/>
      </w:pPr>
    </w:lvl>
    <w:lvl w:ilvl="6">
      <w:start w:val="1"/>
      <w:numFmt w:val="decimal"/>
      <w:lvlText w:val="%1.%2.%3.%4.%5.%6.%7"/>
      <w:lvlJc w:val="left"/>
      <w:pPr>
        <w:tabs>
          <w:tab w:val="num" w:pos="0"/>
        </w:tabs>
        <w:ind w:left="3782" w:hanging="1440"/>
      </w:pPr>
    </w:lvl>
    <w:lvl w:ilvl="7">
      <w:start w:val="1"/>
      <w:numFmt w:val="decimal"/>
      <w:lvlText w:val="%1.%2.%3.%4.%5.%6.%7.%8"/>
      <w:lvlJc w:val="left"/>
      <w:pPr>
        <w:tabs>
          <w:tab w:val="num" w:pos="0"/>
        </w:tabs>
        <w:ind w:left="4125" w:hanging="1440"/>
      </w:pPr>
    </w:lvl>
    <w:lvl w:ilvl="8">
      <w:start w:val="1"/>
      <w:numFmt w:val="decimal"/>
      <w:lvlText w:val="%1.%2.%3.%4.%5.%6.%7.%8.%9"/>
      <w:lvlJc w:val="left"/>
      <w:pPr>
        <w:tabs>
          <w:tab w:val="num" w:pos="0"/>
        </w:tabs>
        <w:ind w:left="4828" w:hanging="1800"/>
      </w:pPr>
    </w:lvl>
  </w:abstractNum>
  <w:abstractNum w:abstractNumId="4">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6D4777"/>
    <w:multiLevelType w:val="hybridMultilevel"/>
    <w:tmpl w:val="074A1F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A546056"/>
    <w:multiLevelType w:val="hybridMultilevel"/>
    <w:tmpl w:val="05FA8BF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E5B5B00"/>
    <w:multiLevelType w:val="hybridMultilevel"/>
    <w:tmpl w:val="B302F8D6"/>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315B6"/>
    <w:multiLevelType w:val="hybridMultilevel"/>
    <w:tmpl w:val="D102D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E927D1E"/>
    <w:multiLevelType w:val="hybridMultilevel"/>
    <w:tmpl w:val="147C55DA"/>
    <w:lvl w:ilvl="0" w:tplc="525042EE">
      <w:start w:val="1"/>
      <w:numFmt w:val="decimal"/>
      <w:lvlText w:val="%1."/>
      <w:lvlJc w:val="left"/>
      <w:pPr>
        <w:ind w:left="644" w:hanging="360"/>
      </w:pPr>
      <w:rPr>
        <w:rFonts w:ascii="Cambria" w:hAnsi="Cambria" w:cs="Times New Roman" w:hint="default"/>
        <w:color w:val="000000"/>
        <w:sz w:val="24"/>
      </w:rPr>
    </w:lvl>
    <w:lvl w:ilvl="1" w:tplc="04190019">
      <w:start w:val="1"/>
      <w:numFmt w:val="decimal"/>
      <w:lvlText w:val="%2."/>
      <w:lvlJc w:val="left"/>
      <w:pPr>
        <w:tabs>
          <w:tab w:val="num" w:pos="1364"/>
        </w:tabs>
        <w:ind w:left="1364" w:hanging="360"/>
      </w:pPr>
      <w:rPr>
        <w:rFonts w:cs="Times New Roman"/>
      </w:rPr>
    </w:lvl>
    <w:lvl w:ilvl="2" w:tplc="0419001B">
      <w:start w:val="1"/>
      <w:numFmt w:val="decimal"/>
      <w:lvlText w:val="%3."/>
      <w:lvlJc w:val="left"/>
      <w:pPr>
        <w:tabs>
          <w:tab w:val="num" w:pos="2084"/>
        </w:tabs>
        <w:ind w:left="2084" w:hanging="36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decimal"/>
      <w:lvlText w:val="%5."/>
      <w:lvlJc w:val="left"/>
      <w:pPr>
        <w:tabs>
          <w:tab w:val="num" w:pos="3524"/>
        </w:tabs>
        <w:ind w:left="3524" w:hanging="360"/>
      </w:pPr>
      <w:rPr>
        <w:rFonts w:cs="Times New Roman"/>
      </w:rPr>
    </w:lvl>
    <w:lvl w:ilvl="5" w:tplc="0419001B">
      <w:start w:val="1"/>
      <w:numFmt w:val="decimal"/>
      <w:lvlText w:val="%6."/>
      <w:lvlJc w:val="left"/>
      <w:pPr>
        <w:tabs>
          <w:tab w:val="num" w:pos="4244"/>
        </w:tabs>
        <w:ind w:left="4244" w:hanging="36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decimal"/>
      <w:lvlText w:val="%8."/>
      <w:lvlJc w:val="left"/>
      <w:pPr>
        <w:tabs>
          <w:tab w:val="num" w:pos="5684"/>
        </w:tabs>
        <w:ind w:left="5684" w:hanging="360"/>
      </w:pPr>
      <w:rPr>
        <w:rFonts w:cs="Times New Roman"/>
      </w:rPr>
    </w:lvl>
    <w:lvl w:ilvl="8" w:tplc="0419001B">
      <w:start w:val="1"/>
      <w:numFmt w:val="decimal"/>
      <w:lvlText w:val="%9."/>
      <w:lvlJc w:val="left"/>
      <w:pPr>
        <w:tabs>
          <w:tab w:val="num" w:pos="6404"/>
        </w:tabs>
        <w:ind w:left="6404" w:hanging="360"/>
      </w:pPr>
      <w:rPr>
        <w:rFonts w:cs="Times New Roman"/>
      </w:rPr>
    </w:lvl>
  </w:abstractNum>
  <w:abstractNum w:abstractNumId="10">
    <w:nsid w:val="20A1736E"/>
    <w:multiLevelType w:val="hybridMultilevel"/>
    <w:tmpl w:val="DE88B516"/>
    <w:lvl w:ilvl="0" w:tplc="AE326680">
      <w:start w:val="1"/>
      <w:numFmt w:val="decimal"/>
      <w:lvlText w:val="6.%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B3308D"/>
    <w:multiLevelType w:val="hybridMultilevel"/>
    <w:tmpl w:val="B7689BB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E368A3"/>
    <w:multiLevelType w:val="hybridMultilevel"/>
    <w:tmpl w:val="14B6EEC8"/>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5">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0929A3"/>
    <w:multiLevelType w:val="hybridMultilevel"/>
    <w:tmpl w:val="DB304C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C166383"/>
    <w:multiLevelType w:val="hybridMultilevel"/>
    <w:tmpl w:val="B192D0D2"/>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8">
    <w:nsid w:val="3F597E00"/>
    <w:multiLevelType w:val="hybridMultilevel"/>
    <w:tmpl w:val="145429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008342F"/>
    <w:multiLevelType w:val="hybridMultilevel"/>
    <w:tmpl w:val="CAB0697A"/>
    <w:lvl w:ilvl="0" w:tplc="008A0614">
      <w:start w:val="1"/>
      <w:numFmt w:val="decimal"/>
      <w:lvlText w:val="6.2.%1"/>
      <w:lvlJc w:val="left"/>
      <w:pPr>
        <w:ind w:left="720" w:hanging="360"/>
      </w:pPr>
      <w:rPr>
        <w:rFonts w:cs="Times New Roman" w:hint="default"/>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01D6012"/>
    <w:multiLevelType w:val="hybridMultilevel"/>
    <w:tmpl w:val="A4F60C9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0ED0C7E"/>
    <w:multiLevelType w:val="hybridMultilevel"/>
    <w:tmpl w:val="EF3211E4"/>
    <w:lvl w:ilvl="0" w:tplc="56C41676">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abstractNum w:abstractNumId="23">
    <w:nsid w:val="410C182C"/>
    <w:multiLevelType w:val="hybridMultilevel"/>
    <w:tmpl w:val="3F88CE00"/>
    <w:lvl w:ilvl="0" w:tplc="88F6CE98">
      <w:start w:val="1"/>
      <w:numFmt w:val="decimal"/>
      <w:lvlText w:val="%1."/>
      <w:lvlJc w:val="left"/>
      <w:pPr>
        <w:ind w:left="840" w:hanging="360"/>
      </w:pPr>
      <w:rPr>
        <w:rFonts w:cs="Times New Roman" w:hint="default"/>
      </w:rPr>
    </w:lvl>
    <w:lvl w:ilvl="1" w:tplc="04190019" w:tentative="1">
      <w:start w:val="1"/>
      <w:numFmt w:val="lowerLetter"/>
      <w:lvlText w:val="%2."/>
      <w:lvlJc w:val="left"/>
      <w:pPr>
        <w:ind w:left="1560" w:hanging="360"/>
      </w:pPr>
      <w:rPr>
        <w:rFonts w:cs="Times New Roman"/>
      </w:rPr>
    </w:lvl>
    <w:lvl w:ilvl="2" w:tplc="0419001B" w:tentative="1">
      <w:start w:val="1"/>
      <w:numFmt w:val="lowerRoman"/>
      <w:lvlText w:val="%3."/>
      <w:lvlJc w:val="right"/>
      <w:pPr>
        <w:ind w:left="2280" w:hanging="180"/>
      </w:pPr>
      <w:rPr>
        <w:rFonts w:cs="Times New Roman"/>
      </w:rPr>
    </w:lvl>
    <w:lvl w:ilvl="3" w:tplc="0419000F" w:tentative="1">
      <w:start w:val="1"/>
      <w:numFmt w:val="decimal"/>
      <w:lvlText w:val="%4."/>
      <w:lvlJc w:val="left"/>
      <w:pPr>
        <w:ind w:left="3000" w:hanging="360"/>
      </w:pPr>
      <w:rPr>
        <w:rFonts w:cs="Times New Roman"/>
      </w:rPr>
    </w:lvl>
    <w:lvl w:ilvl="4" w:tplc="04190019" w:tentative="1">
      <w:start w:val="1"/>
      <w:numFmt w:val="lowerLetter"/>
      <w:lvlText w:val="%5."/>
      <w:lvlJc w:val="left"/>
      <w:pPr>
        <w:ind w:left="3720" w:hanging="360"/>
      </w:pPr>
      <w:rPr>
        <w:rFonts w:cs="Times New Roman"/>
      </w:rPr>
    </w:lvl>
    <w:lvl w:ilvl="5" w:tplc="0419001B" w:tentative="1">
      <w:start w:val="1"/>
      <w:numFmt w:val="lowerRoman"/>
      <w:lvlText w:val="%6."/>
      <w:lvlJc w:val="right"/>
      <w:pPr>
        <w:ind w:left="4440" w:hanging="180"/>
      </w:pPr>
      <w:rPr>
        <w:rFonts w:cs="Times New Roman"/>
      </w:rPr>
    </w:lvl>
    <w:lvl w:ilvl="6" w:tplc="0419000F" w:tentative="1">
      <w:start w:val="1"/>
      <w:numFmt w:val="decimal"/>
      <w:lvlText w:val="%7."/>
      <w:lvlJc w:val="left"/>
      <w:pPr>
        <w:ind w:left="5160" w:hanging="360"/>
      </w:pPr>
      <w:rPr>
        <w:rFonts w:cs="Times New Roman"/>
      </w:rPr>
    </w:lvl>
    <w:lvl w:ilvl="7" w:tplc="04190019" w:tentative="1">
      <w:start w:val="1"/>
      <w:numFmt w:val="lowerLetter"/>
      <w:lvlText w:val="%8."/>
      <w:lvlJc w:val="left"/>
      <w:pPr>
        <w:ind w:left="5880" w:hanging="360"/>
      </w:pPr>
      <w:rPr>
        <w:rFonts w:cs="Times New Roman"/>
      </w:rPr>
    </w:lvl>
    <w:lvl w:ilvl="8" w:tplc="0419001B" w:tentative="1">
      <w:start w:val="1"/>
      <w:numFmt w:val="lowerRoman"/>
      <w:lvlText w:val="%9."/>
      <w:lvlJc w:val="right"/>
      <w:pPr>
        <w:ind w:left="6600" w:hanging="180"/>
      </w:pPr>
      <w:rPr>
        <w:rFonts w:cs="Times New Roman"/>
      </w:rPr>
    </w:lvl>
  </w:abstractNum>
  <w:abstractNum w:abstractNumId="24">
    <w:nsid w:val="418E1B05"/>
    <w:multiLevelType w:val="multilevel"/>
    <w:tmpl w:val="15469914"/>
    <w:lvl w:ilvl="0">
      <w:start w:val="1"/>
      <w:numFmt w:val="decimal"/>
      <w:lvlText w:val="%1."/>
      <w:lvlJc w:val="left"/>
      <w:pPr>
        <w:ind w:left="1065" w:hanging="360"/>
      </w:pPr>
      <w:rPr>
        <w:rFonts w:cs="Times New Roman" w:hint="default"/>
      </w:rPr>
    </w:lvl>
    <w:lvl w:ilvl="1">
      <w:start w:val="1"/>
      <w:numFmt w:val="decimal"/>
      <w:lvlText w:val="%2."/>
      <w:lvlJc w:val="left"/>
      <w:pPr>
        <w:ind w:left="1115" w:hanging="405"/>
      </w:pPr>
      <w:rPr>
        <w:rFonts w:cs="Times New Roman" w:hint="default"/>
      </w:rPr>
    </w:lvl>
    <w:lvl w:ilvl="2">
      <w:start w:val="1"/>
      <w:numFmt w:val="decimal"/>
      <w:isLgl/>
      <w:lvlText w:val="%1.%2.%3."/>
      <w:lvlJc w:val="left"/>
      <w:pPr>
        <w:ind w:left="1425" w:hanging="720"/>
      </w:pPr>
      <w:rPr>
        <w:rFonts w:cs="Times New Roman" w:hint="default"/>
      </w:rPr>
    </w:lvl>
    <w:lvl w:ilvl="3">
      <w:start w:val="1"/>
      <w:numFmt w:val="decimal"/>
      <w:isLgl/>
      <w:lvlText w:val="%1.%2.%3.%4."/>
      <w:lvlJc w:val="left"/>
      <w:pPr>
        <w:ind w:left="1425" w:hanging="720"/>
      </w:pPr>
      <w:rPr>
        <w:rFonts w:cs="Times New Roman" w:hint="default"/>
      </w:rPr>
    </w:lvl>
    <w:lvl w:ilvl="4">
      <w:start w:val="1"/>
      <w:numFmt w:val="decimal"/>
      <w:isLgl/>
      <w:lvlText w:val="%1.%2.%3.%4.%5."/>
      <w:lvlJc w:val="left"/>
      <w:pPr>
        <w:ind w:left="1785" w:hanging="1080"/>
      </w:pPr>
      <w:rPr>
        <w:rFonts w:cs="Times New Roman" w:hint="default"/>
      </w:rPr>
    </w:lvl>
    <w:lvl w:ilvl="5">
      <w:start w:val="1"/>
      <w:numFmt w:val="decimal"/>
      <w:isLgl/>
      <w:lvlText w:val="%1.%2.%3.%4.%5.%6."/>
      <w:lvlJc w:val="left"/>
      <w:pPr>
        <w:ind w:left="1785" w:hanging="1080"/>
      </w:pPr>
      <w:rPr>
        <w:rFonts w:cs="Times New Roman" w:hint="default"/>
      </w:rPr>
    </w:lvl>
    <w:lvl w:ilvl="6">
      <w:start w:val="1"/>
      <w:numFmt w:val="decimal"/>
      <w:isLgl/>
      <w:lvlText w:val="%1.%2.%3.%4.%5.%6.%7."/>
      <w:lvlJc w:val="left"/>
      <w:pPr>
        <w:ind w:left="2145" w:hanging="1440"/>
      </w:pPr>
      <w:rPr>
        <w:rFonts w:cs="Times New Roman" w:hint="default"/>
      </w:rPr>
    </w:lvl>
    <w:lvl w:ilvl="7">
      <w:start w:val="1"/>
      <w:numFmt w:val="decimal"/>
      <w:isLgl/>
      <w:lvlText w:val="%1.%2.%3.%4.%5.%6.%7.%8."/>
      <w:lvlJc w:val="left"/>
      <w:pPr>
        <w:ind w:left="2145" w:hanging="1440"/>
      </w:pPr>
      <w:rPr>
        <w:rFonts w:cs="Times New Roman" w:hint="default"/>
      </w:rPr>
    </w:lvl>
    <w:lvl w:ilvl="8">
      <w:start w:val="1"/>
      <w:numFmt w:val="decimal"/>
      <w:isLgl/>
      <w:lvlText w:val="%1.%2.%3.%4.%5.%6.%7.%8.%9."/>
      <w:lvlJc w:val="left"/>
      <w:pPr>
        <w:ind w:left="2505" w:hanging="1800"/>
      </w:pPr>
      <w:rPr>
        <w:rFonts w:cs="Times New Roman" w:hint="default"/>
      </w:rPr>
    </w:lvl>
  </w:abstractNum>
  <w:abstractNum w:abstractNumId="25">
    <w:nsid w:val="41B51129"/>
    <w:multiLevelType w:val="hybridMultilevel"/>
    <w:tmpl w:val="C72A41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BB20BA2"/>
    <w:multiLevelType w:val="hybridMultilevel"/>
    <w:tmpl w:val="80B2C082"/>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B92F1E"/>
    <w:multiLevelType w:val="hybridMultilevel"/>
    <w:tmpl w:val="8CA87C1A"/>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BC52639"/>
    <w:multiLevelType w:val="hybridMultilevel"/>
    <w:tmpl w:val="06506D54"/>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6E226FCB"/>
    <w:multiLevelType w:val="hybridMultilevel"/>
    <w:tmpl w:val="062654D8"/>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nsid w:val="6EA16C09"/>
    <w:multiLevelType w:val="hybridMultilevel"/>
    <w:tmpl w:val="62A49764"/>
    <w:lvl w:ilvl="0" w:tplc="DEA2901E">
      <w:start w:val="1"/>
      <w:numFmt w:val="decimal"/>
      <w:lvlText w:val="%1."/>
      <w:lvlJc w:val="left"/>
      <w:pPr>
        <w:ind w:left="166" w:hanging="450"/>
      </w:pPr>
      <w:rPr>
        <w:rFonts w:eastAsia="Times New Roman"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5516AAD"/>
    <w:multiLevelType w:val="hybridMultilevel"/>
    <w:tmpl w:val="8C0E706E"/>
    <w:lvl w:ilvl="0" w:tplc="8BEEC340">
      <w:start w:val="1"/>
      <w:numFmt w:val="decimal"/>
      <w:lvlText w:val="%1."/>
      <w:lvlJc w:val="left"/>
      <w:pPr>
        <w:ind w:left="644" w:hanging="360"/>
      </w:pPr>
      <w:rPr>
        <w:rFonts w:ascii="Times New Roman" w:hAnsi="Times New Roman" w:cs="Times New Roman" w:hint="default"/>
        <w:color w:val="00000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2"/>
  </w:num>
  <w:num w:numId="8">
    <w:abstractNumId w:val="26"/>
  </w:num>
  <w:num w:numId="9">
    <w:abstractNumId w:val="24"/>
  </w:num>
  <w:num w:numId="10">
    <w:abstractNumId w:val="8"/>
  </w:num>
  <w:num w:numId="11">
    <w:abstractNumId w:val="23"/>
  </w:num>
  <w:num w:numId="12">
    <w:abstractNumId w:val="5"/>
  </w:num>
  <w:num w:numId="13">
    <w:abstractNumId w:val="18"/>
  </w:num>
  <w:num w:numId="14">
    <w:abstractNumId w:val="16"/>
  </w:num>
  <w:num w:numId="15">
    <w:abstractNumId w:val="22"/>
  </w:num>
  <w:num w:numId="16">
    <w:abstractNumId w:val="25"/>
  </w:num>
  <w:num w:numId="17">
    <w:abstractNumId w:val="21"/>
  </w:num>
  <w:num w:numId="18">
    <w:abstractNumId w:val="14"/>
  </w:num>
  <w:num w:numId="19">
    <w:abstractNumId w:val="15"/>
  </w:num>
  <w:num w:numId="20">
    <w:abstractNumId w:val="4"/>
  </w:num>
  <w:num w:numId="21">
    <w:abstractNumId w:val="17"/>
  </w:num>
  <w:num w:numId="22">
    <w:abstractNumId w:val="20"/>
  </w:num>
  <w:num w:numId="23">
    <w:abstractNumId w:val="28"/>
  </w:num>
  <w:num w:numId="24">
    <w:abstractNumId w:val="11"/>
  </w:num>
  <w:num w:numId="25">
    <w:abstractNumId w:val="7"/>
  </w:num>
  <w:num w:numId="26">
    <w:abstractNumId w:val="12"/>
  </w:num>
  <w:num w:numId="27">
    <w:abstractNumId w:val="6"/>
  </w:num>
  <w:num w:numId="28">
    <w:abstractNumId w:val="27"/>
  </w:num>
  <w:num w:numId="29">
    <w:abstractNumId w:val="29"/>
  </w:num>
  <w:num w:numId="30">
    <w:abstractNumId w:val="19"/>
  </w:num>
  <w:num w:numId="31">
    <w:abstractNumId w:val="10"/>
  </w:num>
  <w:num w:numId="32">
    <w:abstractNumId w:val="31"/>
  </w:num>
  <w:num w:numId="33">
    <w:abstractNumId w:val="13"/>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D9"/>
    <w:rsid w:val="00064E39"/>
    <w:rsid w:val="00142EF5"/>
    <w:rsid w:val="001E68D0"/>
    <w:rsid w:val="00487270"/>
    <w:rsid w:val="00571690"/>
    <w:rsid w:val="005A0D09"/>
    <w:rsid w:val="005B15EC"/>
    <w:rsid w:val="007A45B1"/>
    <w:rsid w:val="007D508D"/>
    <w:rsid w:val="00964BCD"/>
    <w:rsid w:val="009B65D9"/>
    <w:rsid w:val="00AA2846"/>
    <w:rsid w:val="00D03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65D9"/>
    <w:pPr>
      <w:keepNext/>
      <w:tabs>
        <w:tab w:val="num" w:pos="0"/>
      </w:tabs>
      <w:suppressAutoHyphens/>
      <w:spacing w:after="0" w:line="240" w:lineRule="auto"/>
      <w:ind w:left="2232" w:hanging="432"/>
      <w:outlineLvl w:val="0"/>
    </w:pPr>
    <w:rPr>
      <w:rFonts w:ascii="Times New Roman" w:eastAsia="Times New Roman" w:hAnsi="Times New Roman" w:cs="Times New Roman"/>
      <w:b/>
      <w:color w:val="000000"/>
      <w:szCs w:val="20"/>
      <w:lang w:eastAsia="zh-CN"/>
    </w:rPr>
  </w:style>
  <w:style w:type="paragraph" w:styleId="2">
    <w:name w:val="heading 2"/>
    <w:basedOn w:val="a"/>
    <w:next w:val="a"/>
    <w:link w:val="20"/>
    <w:qFormat/>
    <w:rsid w:val="009B65D9"/>
    <w:pPr>
      <w:keepNext/>
      <w:tabs>
        <w:tab w:val="num" w:pos="0"/>
      </w:tabs>
      <w:suppressAutoHyphens/>
      <w:spacing w:before="240" w:after="60" w:line="240" w:lineRule="auto"/>
      <w:ind w:left="2376" w:hanging="576"/>
      <w:outlineLvl w:val="1"/>
    </w:pPr>
    <w:rPr>
      <w:rFonts w:ascii="Arial" w:eastAsia="Times New Roman" w:hAnsi="Arial" w:cs="Arial"/>
      <w:b/>
      <w:bCs/>
      <w:i/>
      <w:iCs/>
      <w:color w:val="000000"/>
      <w:sz w:val="28"/>
      <w:szCs w:val="28"/>
      <w:lang w:eastAsia="zh-CN"/>
    </w:rPr>
  </w:style>
  <w:style w:type="paragraph" w:styleId="3">
    <w:name w:val="heading 3"/>
    <w:basedOn w:val="a"/>
    <w:next w:val="a"/>
    <w:link w:val="30"/>
    <w:qFormat/>
    <w:rsid w:val="009B65D9"/>
    <w:pPr>
      <w:keepNext/>
      <w:widowControl w:val="0"/>
      <w:tabs>
        <w:tab w:val="num" w:pos="0"/>
      </w:tabs>
      <w:suppressAutoHyphens/>
      <w:autoSpaceDE w:val="0"/>
      <w:spacing w:before="240" w:after="60" w:line="240" w:lineRule="auto"/>
      <w:ind w:left="2520" w:hanging="720"/>
      <w:outlineLvl w:val="2"/>
    </w:pPr>
    <w:rPr>
      <w:rFonts w:ascii="Arial" w:eastAsia="Times New Roman" w:hAnsi="Arial" w:cs="Arial"/>
      <w:b/>
      <w:bCs/>
      <w:color w:val="000000"/>
      <w:sz w:val="26"/>
      <w:szCs w:val="26"/>
      <w:lang w:eastAsia="zh-CN"/>
    </w:rPr>
  </w:style>
  <w:style w:type="paragraph" w:styleId="4">
    <w:name w:val="heading 4"/>
    <w:basedOn w:val="a"/>
    <w:next w:val="a"/>
    <w:link w:val="40"/>
    <w:qFormat/>
    <w:rsid w:val="009B65D9"/>
    <w:pPr>
      <w:keepNext/>
      <w:tabs>
        <w:tab w:val="num" w:pos="0"/>
      </w:tabs>
      <w:suppressAutoHyphens/>
      <w:spacing w:after="120" w:line="240" w:lineRule="auto"/>
      <w:ind w:left="2664" w:hanging="864"/>
      <w:jc w:val="both"/>
      <w:outlineLvl w:val="3"/>
    </w:pPr>
    <w:rPr>
      <w:rFonts w:ascii="Times New Roman" w:eastAsia="Times New Roman" w:hAnsi="Times New Roman" w:cs="Times New Roman"/>
      <w:color w:val="000000"/>
      <w:szCs w:val="20"/>
      <w:lang w:eastAsia="zh-CN"/>
    </w:rPr>
  </w:style>
  <w:style w:type="paragraph" w:styleId="5">
    <w:name w:val="heading 5"/>
    <w:basedOn w:val="a"/>
    <w:next w:val="a"/>
    <w:link w:val="50"/>
    <w:qFormat/>
    <w:rsid w:val="009B65D9"/>
    <w:pPr>
      <w:keepNext/>
      <w:tabs>
        <w:tab w:val="num" w:pos="0"/>
      </w:tabs>
      <w:suppressAutoHyphens/>
      <w:spacing w:after="240" w:line="240" w:lineRule="auto"/>
      <w:ind w:left="2808" w:hanging="1008"/>
      <w:jc w:val="both"/>
      <w:outlineLvl w:val="4"/>
    </w:pPr>
    <w:rPr>
      <w:rFonts w:ascii="Times New Roman" w:eastAsia="Times New Roman" w:hAnsi="Times New Roman" w:cs="Times New Roman"/>
      <w:b/>
      <w:color w:val="000000"/>
      <w:szCs w:val="20"/>
      <w:lang w:eastAsia="zh-CN"/>
    </w:rPr>
  </w:style>
  <w:style w:type="paragraph" w:styleId="6">
    <w:name w:val="heading 6"/>
    <w:basedOn w:val="a"/>
    <w:next w:val="a"/>
    <w:link w:val="60"/>
    <w:qFormat/>
    <w:rsid w:val="009B65D9"/>
    <w:pPr>
      <w:keepNext/>
      <w:widowControl w:val="0"/>
      <w:tabs>
        <w:tab w:val="num" w:pos="0"/>
      </w:tabs>
      <w:suppressAutoHyphens/>
      <w:autoSpaceDE w:val="0"/>
      <w:spacing w:after="0" w:line="240" w:lineRule="auto"/>
      <w:ind w:left="4320" w:hanging="180"/>
      <w:jc w:val="center"/>
      <w:outlineLvl w:val="5"/>
    </w:pPr>
    <w:rPr>
      <w:rFonts w:ascii="Arial" w:eastAsia="Times New Roman" w:hAnsi="Arial" w:cs="Arial"/>
      <w:b/>
      <w:bCs/>
      <w:color w:val="000000"/>
      <w:sz w:val="20"/>
      <w:szCs w:val="20"/>
      <w:lang w:eastAsia="zh-CN"/>
    </w:rPr>
  </w:style>
  <w:style w:type="paragraph" w:styleId="8">
    <w:name w:val="heading 8"/>
    <w:basedOn w:val="a"/>
    <w:next w:val="a"/>
    <w:link w:val="80"/>
    <w:qFormat/>
    <w:rsid w:val="009B65D9"/>
    <w:pPr>
      <w:keepNext/>
      <w:tabs>
        <w:tab w:val="num" w:pos="0"/>
      </w:tabs>
      <w:suppressAutoHyphens/>
      <w:spacing w:after="0" w:line="240" w:lineRule="auto"/>
      <w:ind w:left="3240" w:hanging="1440"/>
      <w:jc w:val="both"/>
      <w:outlineLvl w:val="7"/>
    </w:pPr>
    <w:rPr>
      <w:rFonts w:ascii="Times New Roman" w:eastAsia="Times New Roman" w:hAnsi="Times New Roman" w:cs="Times New Roman"/>
      <w:b/>
      <w:color w:val="00000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5D9"/>
    <w:rPr>
      <w:rFonts w:ascii="Times New Roman" w:eastAsia="Times New Roman" w:hAnsi="Times New Roman" w:cs="Times New Roman"/>
      <w:b/>
      <w:color w:val="000000"/>
      <w:szCs w:val="20"/>
      <w:lang w:eastAsia="zh-CN"/>
    </w:rPr>
  </w:style>
  <w:style w:type="character" w:customStyle="1" w:styleId="20">
    <w:name w:val="Заголовок 2 Знак"/>
    <w:basedOn w:val="a0"/>
    <w:link w:val="2"/>
    <w:rsid w:val="009B65D9"/>
    <w:rPr>
      <w:rFonts w:ascii="Arial" w:eastAsia="Times New Roman" w:hAnsi="Arial" w:cs="Arial"/>
      <w:b/>
      <w:bCs/>
      <w:i/>
      <w:iCs/>
      <w:color w:val="000000"/>
      <w:sz w:val="28"/>
      <w:szCs w:val="28"/>
      <w:lang w:eastAsia="zh-CN"/>
    </w:rPr>
  </w:style>
  <w:style w:type="character" w:customStyle="1" w:styleId="30">
    <w:name w:val="Заголовок 3 Знак"/>
    <w:basedOn w:val="a0"/>
    <w:link w:val="3"/>
    <w:rsid w:val="009B65D9"/>
    <w:rPr>
      <w:rFonts w:ascii="Arial" w:eastAsia="Times New Roman" w:hAnsi="Arial" w:cs="Arial"/>
      <w:b/>
      <w:bCs/>
      <w:color w:val="000000"/>
      <w:sz w:val="26"/>
      <w:szCs w:val="26"/>
      <w:lang w:eastAsia="zh-CN"/>
    </w:rPr>
  </w:style>
  <w:style w:type="character" w:customStyle="1" w:styleId="40">
    <w:name w:val="Заголовок 4 Знак"/>
    <w:basedOn w:val="a0"/>
    <w:link w:val="4"/>
    <w:rsid w:val="009B65D9"/>
    <w:rPr>
      <w:rFonts w:ascii="Times New Roman" w:eastAsia="Times New Roman" w:hAnsi="Times New Roman" w:cs="Times New Roman"/>
      <w:color w:val="000000"/>
      <w:szCs w:val="20"/>
      <w:lang w:eastAsia="zh-CN"/>
    </w:rPr>
  </w:style>
  <w:style w:type="character" w:customStyle="1" w:styleId="50">
    <w:name w:val="Заголовок 5 Знак"/>
    <w:basedOn w:val="a0"/>
    <w:link w:val="5"/>
    <w:rsid w:val="009B65D9"/>
    <w:rPr>
      <w:rFonts w:ascii="Times New Roman" w:eastAsia="Times New Roman" w:hAnsi="Times New Roman" w:cs="Times New Roman"/>
      <w:b/>
      <w:color w:val="000000"/>
      <w:szCs w:val="20"/>
      <w:lang w:eastAsia="zh-CN"/>
    </w:rPr>
  </w:style>
  <w:style w:type="character" w:customStyle="1" w:styleId="60">
    <w:name w:val="Заголовок 6 Знак"/>
    <w:basedOn w:val="a0"/>
    <w:link w:val="6"/>
    <w:rsid w:val="009B65D9"/>
    <w:rPr>
      <w:rFonts w:ascii="Arial" w:eastAsia="Times New Roman" w:hAnsi="Arial" w:cs="Arial"/>
      <w:b/>
      <w:bCs/>
      <w:color w:val="000000"/>
      <w:sz w:val="20"/>
      <w:szCs w:val="20"/>
      <w:lang w:eastAsia="zh-CN"/>
    </w:rPr>
  </w:style>
  <w:style w:type="character" w:customStyle="1" w:styleId="80">
    <w:name w:val="Заголовок 8 Знак"/>
    <w:basedOn w:val="a0"/>
    <w:link w:val="8"/>
    <w:rsid w:val="009B65D9"/>
    <w:rPr>
      <w:rFonts w:ascii="Times New Roman" w:eastAsia="Times New Roman" w:hAnsi="Times New Roman" w:cs="Times New Roman"/>
      <w:b/>
      <w:color w:val="000000"/>
      <w:szCs w:val="20"/>
      <w:lang w:eastAsia="zh-CN"/>
    </w:rPr>
  </w:style>
  <w:style w:type="character" w:customStyle="1" w:styleId="WW8Num1z0">
    <w:name w:val="WW8Num1z0"/>
    <w:rsid w:val="009B65D9"/>
  </w:style>
  <w:style w:type="character" w:customStyle="1" w:styleId="WW8Num1z1">
    <w:name w:val="WW8Num1z1"/>
    <w:rsid w:val="009B65D9"/>
  </w:style>
  <w:style w:type="character" w:customStyle="1" w:styleId="WW8Num1z2">
    <w:name w:val="WW8Num1z2"/>
    <w:rsid w:val="009B65D9"/>
  </w:style>
  <w:style w:type="character" w:customStyle="1" w:styleId="WW8Num1z3">
    <w:name w:val="WW8Num1z3"/>
    <w:rsid w:val="009B65D9"/>
  </w:style>
  <w:style w:type="character" w:customStyle="1" w:styleId="WW8Num1z4">
    <w:name w:val="WW8Num1z4"/>
    <w:rsid w:val="009B65D9"/>
  </w:style>
  <w:style w:type="character" w:customStyle="1" w:styleId="WW8Num1z5">
    <w:name w:val="WW8Num1z5"/>
    <w:rsid w:val="009B65D9"/>
  </w:style>
  <w:style w:type="character" w:customStyle="1" w:styleId="WW8Num1z6">
    <w:name w:val="WW8Num1z6"/>
    <w:rsid w:val="009B65D9"/>
  </w:style>
  <w:style w:type="character" w:customStyle="1" w:styleId="WW8Num1z7">
    <w:name w:val="WW8Num1z7"/>
    <w:rsid w:val="009B65D9"/>
  </w:style>
  <w:style w:type="character" w:customStyle="1" w:styleId="WW8Num1z8">
    <w:name w:val="WW8Num1z8"/>
    <w:rsid w:val="009B65D9"/>
  </w:style>
  <w:style w:type="character" w:customStyle="1" w:styleId="WW8Num2z0">
    <w:name w:val="WW8Num2z0"/>
    <w:rsid w:val="009B65D9"/>
    <w:rPr>
      <w:rFonts w:cs="Times New Roman"/>
    </w:rPr>
  </w:style>
  <w:style w:type="character" w:customStyle="1" w:styleId="WW8Num3z0">
    <w:name w:val="WW8Num3z0"/>
    <w:rsid w:val="009B65D9"/>
    <w:rPr>
      <w:rFonts w:cs="Times New Roman"/>
    </w:rPr>
  </w:style>
  <w:style w:type="character" w:customStyle="1" w:styleId="WW8Num3z1">
    <w:name w:val="WW8Num3z1"/>
    <w:rsid w:val="009B65D9"/>
  </w:style>
  <w:style w:type="character" w:customStyle="1" w:styleId="WW8Num3z2">
    <w:name w:val="WW8Num3z2"/>
    <w:rsid w:val="009B65D9"/>
  </w:style>
  <w:style w:type="character" w:customStyle="1" w:styleId="WW8Num3z3">
    <w:name w:val="WW8Num3z3"/>
    <w:rsid w:val="009B65D9"/>
  </w:style>
  <w:style w:type="character" w:customStyle="1" w:styleId="WW8Num3z4">
    <w:name w:val="WW8Num3z4"/>
    <w:rsid w:val="009B65D9"/>
  </w:style>
  <w:style w:type="character" w:customStyle="1" w:styleId="WW8Num3z5">
    <w:name w:val="WW8Num3z5"/>
    <w:rsid w:val="009B65D9"/>
  </w:style>
  <w:style w:type="character" w:customStyle="1" w:styleId="WW8Num3z6">
    <w:name w:val="WW8Num3z6"/>
    <w:rsid w:val="009B65D9"/>
  </w:style>
  <w:style w:type="character" w:customStyle="1" w:styleId="WW8Num3z7">
    <w:name w:val="WW8Num3z7"/>
    <w:rsid w:val="009B65D9"/>
  </w:style>
  <w:style w:type="character" w:customStyle="1" w:styleId="WW8Num3z8">
    <w:name w:val="WW8Num3z8"/>
    <w:rsid w:val="009B65D9"/>
  </w:style>
  <w:style w:type="character" w:customStyle="1" w:styleId="WW8Num4z0">
    <w:name w:val="WW8Num4z0"/>
    <w:rsid w:val="009B65D9"/>
    <w:rPr>
      <w:rFonts w:hint="default"/>
    </w:rPr>
  </w:style>
  <w:style w:type="character" w:customStyle="1" w:styleId="WW8Num4z1">
    <w:name w:val="WW8Num4z1"/>
    <w:rsid w:val="009B65D9"/>
  </w:style>
  <w:style w:type="character" w:customStyle="1" w:styleId="WW8Num4z2">
    <w:name w:val="WW8Num4z2"/>
    <w:rsid w:val="009B65D9"/>
  </w:style>
  <w:style w:type="character" w:customStyle="1" w:styleId="WW8Num4z3">
    <w:name w:val="WW8Num4z3"/>
    <w:rsid w:val="009B65D9"/>
  </w:style>
  <w:style w:type="character" w:customStyle="1" w:styleId="WW8Num4z4">
    <w:name w:val="WW8Num4z4"/>
    <w:rsid w:val="009B65D9"/>
  </w:style>
  <w:style w:type="character" w:customStyle="1" w:styleId="WW8Num4z5">
    <w:name w:val="WW8Num4z5"/>
    <w:rsid w:val="009B65D9"/>
  </w:style>
  <w:style w:type="character" w:customStyle="1" w:styleId="WW8Num4z6">
    <w:name w:val="WW8Num4z6"/>
    <w:rsid w:val="009B65D9"/>
  </w:style>
  <w:style w:type="character" w:customStyle="1" w:styleId="WW8Num4z7">
    <w:name w:val="WW8Num4z7"/>
    <w:rsid w:val="009B65D9"/>
  </w:style>
  <w:style w:type="character" w:customStyle="1" w:styleId="WW8Num4z8">
    <w:name w:val="WW8Num4z8"/>
    <w:rsid w:val="009B65D9"/>
  </w:style>
  <w:style w:type="character" w:customStyle="1" w:styleId="WW8Num2z1">
    <w:name w:val="WW8Num2z1"/>
    <w:rsid w:val="009B65D9"/>
  </w:style>
  <w:style w:type="character" w:customStyle="1" w:styleId="WW8Num2z2">
    <w:name w:val="WW8Num2z2"/>
    <w:rsid w:val="009B65D9"/>
  </w:style>
  <w:style w:type="character" w:customStyle="1" w:styleId="WW8Num2z3">
    <w:name w:val="WW8Num2z3"/>
    <w:rsid w:val="009B65D9"/>
  </w:style>
  <w:style w:type="character" w:customStyle="1" w:styleId="WW8Num2z4">
    <w:name w:val="WW8Num2z4"/>
    <w:rsid w:val="009B65D9"/>
  </w:style>
  <w:style w:type="character" w:customStyle="1" w:styleId="WW8Num2z5">
    <w:name w:val="WW8Num2z5"/>
    <w:rsid w:val="009B65D9"/>
  </w:style>
  <w:style w:type="character" w:customStyle="1" w:styleId="WW8Num2z6">
    <w:name w:val="WW8Num2z6"/>
    <w:rsid w:val="009B65D9"/>
  </w:style>
  <w:style w:type="character" w:customStyle="1" w:styleId="WW8Num2z7">
    <w:name w:val="WW8Num2z7"/>
    <w:rsid w:val="009B65D9"/>
  </w:style>
  <w:style w:type="character" w:customStyle="1" w:styleId="WW8Num2z8">
    <w:name w:val="WW8Num2z8"/>
    <w:rsid w:val="009B65D9"/>
  </w:style>
  <w:style w:type="character" w:customStyle="1" w:styleId="WW8Num5z0">
    <w:name w:val="WW8Num5z0"/>
    <w:rsid w:val="009B65D9"/>
    <w:rPr>
      <w:rFonts w:hint="default"/>
    </w:rPr>
  </w:style>
  <w:style w:type="character" w:customStyle="1" w:styleId="WW8Num5z1">
    <w:name w:val="WW8Num5z1"/>
    <w:rsid w:val="009B65D9"/>
  </w:style>
  <w:style w:type="character" w:customStyle="1" w:styleId="WW8Num5z2">
    <w:name w:val="WW8Num5z2"/>
    <w:rsid w:val="009B65D9"/>
  </w:style>
  <w:style w:type="character" w:customStyle="1" w:styleId="WW8Num5z3">
    <w:name w:val="WW8Num5z3"/>
    <w:rsid w:val="009B65D9"/>
  </w:style>
  <w:style w:type="character" w:customStyle="1" w:styleId="WW8Num5z4">
    <w:name w:val="WW8Num5z4"/>
    <w:rsid w:val="009B65D9"/>
  </w:style>
  <w:style w:type="character" w:customStyle="1" w:styleId="WW8Num5z5">
    <w:name w:val="WW8Num5z5"/>
    <w:rsid w:val="009B65D9"/>
  </w:style>
  <w:style w:type="character" w:customStyle="1" w:styleId="WW8Num5z6">
    <w:name w:val="WW8Num5z6"/>
    <w:rsid w:val="009B65D9"/>
  </w:style>
  <w:style w:type="character" w:customStyle="1" w:styleId="WW8Num5z7">
    <w:name w:val="WW8Num5z7"/>
    <w:rsid w:val="009B65D9"/>
  </w:style>
  <w:style w:type="character" w:customStyle="1" w:styleId="WW8Num5z8">
    <w:name w:val="WW8Num5z8"/>
    <w:rsid w:val="009B65D9"/>
  </w:style>
  <w:style w:type="character" w:customStyle="1" w:styleId="WW8Num6z0">
    <w:name w:val="WW8Num6z0"/>
    <w:rsid w:val="009B65D9"/>
    <w:rPr>
      <w:rFonts w:hint="default"/>
    </w:rPr>
  </w:style>
  <w:style w:type="character" w:customStyle="1" w:styleId="WW8Num7z0">
    <w:name w:val="WW8Num7z0"/>
    <w:rsid w:val="009B65D9"/>
    <w:rPr>
      <w:rFonts w:hint="default"/>
    </w:rPr>
  </w:style>
  <w:style w:type="character" w:customStyle="1" w:styleId="WW8Num7z1">
    <w:name w:val="WW8Num7z1"/>
    <w:rsid w:val="009B65D9"/>
  </w:style>
  <w:style w:type="character" w:customStyle="1" w:styleId="WW8Num7z2">
    <w:name w:val="WW8Num7z2"/>
    <w:rsid w:val="009B65D9"/>
  </w:style>
  <w:style w:type="character" w:customStyle="1" w:styleId="WW8Num7z3">
    <w:name w:val="WW8Num7z3"/>
    <w:rsid w:val="009B65D9"/>
  </w:style>
  <w:style w:type="character" w:customStyle="1" w:styleId="WW8Num7z4">
    <w:name w:val="WW8Num7z4"/>
    <w:rsid w:val="009B65D9"/>
  </w:style>
  <w:style w:type="character" w:customStyle="1" w:styleId="WW8Num7z5">
    <w:name w:val="WW8Num7z5"/>
    <w:rsid w:val="009B65D9"/>
  </w:style>
  <w:style w:type="character" w:customStyle="1" w:styleId="WW8Num7z6">
    <w:name w:val="WW8Num7z6"/>
    <w:rsid w:val="009B65D9"/>
  </w:style>
  <w:style w:type="character" w:customStyle="1" w:styleId="WW8Num7z7">
    <w:name w:val="WW8Num7z7"/>
    <w:rsid w:val="009B65D9"/>
  </w:style>
  <w:style w:type="character" w:customStyle="1" w:styleId="WW8Num7z8">
    <w:name w:val="WW8Num7z8"/>
    <w:rsid w:val="009B65D9"/>
  </w:style>
  <w:style w:type="character" w:customStyle="1" w:styleId="WW8Num8z0">
    <w:name w:val="WW8Num8z0"/>
    <w:rsid w:val="009B65D9"/>
    <w:rPr>
      <w:rFonts w:hint="default"/>
    </w:rPr>
  </w:style>
  <w:style w:type="character" w:customStyle="1" w:styleId="WW8Num8z1">
    <w:name w:val="WW8Num8z1"/>
    <w:rsid w:val="009B65D9"/>
  </w:style>
  <w:style w:type="character" w:customStyle="1" w:styleId="WW8Num8z2">
    <w:name w:val="WW8Num8z2"/>
    <w:rsid w:val="009B65D9"/>
  </w:style>
  <w:style w:type="character" w:customStyle="1" w:styleId="WW8Num8z3">
    <w:name w:val="WW8Num8z3"/>
    <w:rsid w:val="009B65D9"/>
  </w:style>
  <w:style w:type="character" w:customStyle="1" w:styleId="WW8Num8z4">
    <w:name w:val="WW8Num8z4"/>
    <w:rsid w:val="009B65D9"/>
  </w:style>
  <w:style w:type="character" w:customStyle="1" w:styleId="WW8Num8z5">
    <w:name w:val="WW8Num8z5"/>
    <w:rsid w:val="009B65D9"/>
  </w:style>
  <w:style w:type="character" w:customStyle="1" w:styleId="WW8Num8z6">
    <w:name w:val="WW8Num8z6"/>
    <w:rsid w:val="009B65D9"/>
  </w:style>
  <w:style w:type="character" w:customStyle="1" w:styleId="WW8Num8z7">
    <w:name w:val="WW8Num8z7"/>
    <w:rsid w:val="009B65D9"/>
  </w:style>
  <w:style w:type="character" w:customStyle="1" w:styleId="WW8Num8z8">
    <w:name w:val="WW8Num8z8"/>
    <w:rsid w:val="009B65D9"/>
  </w:style>
  <w:style w:type="character" w:customStyle="1" w:styleId="17">
    <w:name w:val="Основной шрифт абзаца17"/>
    <w:rsid w:val="009B65D9"/>
  </w:style>
  <w:style w:type="character" w:customStyle="1" w:styleId="16">
    <w:name w:val="Основной шрифт абзаца16"/>
    <w:rsid w:val="009B65D9"/>
  </w:style>
  <w:style w:type="character" w:customStyle="1" w:styleId="15">
    <w:name w:val="Основной шрифт абзаца15"/>
    <w:rsid w:val="009B65D9"/>
  </w:style>
  <w:style w:type="character" w:customStyle="1" w:styleId="14">
    <w:name w:val="Основной шрифт абзаца14"/>
    <w:rsid w:val="009B65D9"/>
  </w:style>
  <w:style w:type="character" w:customStyle="1" w:styleId="13">
    <w:name w:val="Основной шрифт абзаца13"/>
    <w:rsid w:val="009B65D9"/>
  </w:style>
  <w:style w:type="character" w:customStyle="1" w:styleId="12">
    <w:name w:val="Основной шрифт абзаца12"/>
    <w:rsid w:val="009B65D9"/>
  </w:style>
  <w:style w:type="character" w:customStyle="1" w:styleId="11">
    <w:name w:val="Основной шрифт абзаца11"/>
    <w:rsid w:val="009B65D9"/>
  </w:style>
  <w:style w:type="character" w:customStyle="1" w:styleId="WW8Num6z1">
    <w:name w:val="WW8Num6z1"/>
    <w:rsid w:val="009B65D9"/>
  </w:style>
  <w:style w:type="character" w:customStyle="1" w:styleId="WW8Num6z2">
    <w:name w:val="WW8Num6z2"/>
    <w:rsid w:val="009B65D9"/>
  </w:style>
  <w:style w:type="character" w:customStyle="1" w:styleId="WW8Num6z3">
    <w:name w:val="WW8Num6z3"/>
    <w:rsid w:val="009B65D9"/>
  </w:style>
  <w:style w:type="character" w:customStyle="1" w:styleId="WW8Num6z4">
    <w:name w:val="WW8Num6z4"/>
    <w:rsid w:val="009B65D9"/>
  </w:style>
  <w:style w:type="character" w:customStyle="1" w:styleId="WW8Num6z5">
    <w:name w:val="WW8Num6z5"/>
    <w:rsid w:val="009B65D9"/>
  </w:style>
  <w:style w:type="character" w:customStyle="1" w:styleId="WW8Num6z6">
    <w:name w:val="WW8Num6z6"/>
    <w:rsid w:val="009B65D9"/>
  </w:style>
  <w:style w:type="character" w:customStyle="1" w:styleId="WW8Num6z7">
    <w:name w:val="WW8Num6z7"/>
    <w:rsid w:val="009B65D9"/>
  </w:style>
  <w:style w:type="character" w:customStyle="1" w:styleId="WW8Num6z8">
    <w:name w:val="WW8Num6z8"/>
    <w:rsid w:val="009B65D9"/>
  </w:style>
  <w:style w:type="character" w:customStyle="1" w:styleId="100">
    <w:name w:val="Основной шрифт абзаца10"/>
    <w:rsid w:val="009B65D9"/>
  </w:style>
  <w:style w:type="character" w:customStyle="1" w:styleId="9">
    <w:name w:val="Основной шрифт абзаца9"/>
    <w:rsid w:val="009B65D9"/>
  </w:style>
  <w:style w:type="character" w:customStyle="1" w:styleId="81">
    <w:name w:val="Основной шрифт абзаца8"/>
    <w:rsid w:val="009B65D9"/>
  </w:style>
  <w:style w:type="character" w:customStyle="1" w:styleId="7">
    <w:name w:val="Основной шрифт абзаца7"/>
    <w:rsid w:val="009B65D9"/>
  </w:style>
  <w:style w:type="character" w:customStyle="1" w:styleId="WW8Num9z0">
    <w:name w:val="WW8Num9z0"/>
    <w:rsid w:val="009B65D9"/>
    <w:rPr>
      <w:rFonts w:ascii="Times New Roman" w:eastAsia="Times New Roman" w:hAnsi="Times New Roman" w:cs="Times New Roman"/>
    </w:rPr>
  </w:style>
  <w:style w:type="character" w:customStyle="1" w:styleId="WW8Num9z1">
    <w:name w:val="WW8Num9z1"/>
    <w:rsid w:val="009B65D9"/>
  </w:style>
  <w:style w:type="character" w:customStyle="1" w:styleId="WW8Num9z2">
    <w:name w:val="WW8Num9z2"/>
    <w:rsid w:val="009B65D9"/>
  </w:style>
  <w:style w:type="character" w:customStyle="1" w:styleId="WW8Num9z3">
    <w:name w:val="WW8Num9z3"/>
    <w:rsid w:val="009B65D9"/>
  </w:style>
  <w:style w:type="character" w:customStyle="1" w:styleId="WW8Num9z4">
    <w:name w:val="WW8Num9z4"/>
    <w:rsid w:val="009B65D9"/>
  </w:style>
  <w:style w:type="character" w:customStyle="1" w:styleId="WW8Num9z5">
    <w:name w:val="WW8Num9z5"/>
    <w:rsid w:val="009B65D9"/>
  </w:style>
  <w:style w:type="character" w:customStyle="1" w:styleId="WW8Num9z6">
    <w:name w:val="WW8Num9z6"/>
    <w:rsid w:val="009B65D9"/>
  </w:style>
  <w:style w:type="character" w:customStyle="1" w:styleId="WW8Num9z7">
    <w:name w:val="WW8Num9z7"/>
    <w:rsid w:val="009B65D9"/>
  </w:style>
  <w:style w:type="character" w:customStyle="1" w:styleId="WW8Num9z8">
    <w:name w:val="WW8Num9z8"/>
    <w:rsid w:val="009B65D9"/>
  </w:style>
  <w:style w:type="character" w:customStyle="1" w:styleId="WW8Num10z0">
    <w:name w:val="WW8Num10z0"/>
    <w:rsid w:val="009B65D9"/>
    <w:rPr>
      <w:rFonts w:cs="Times New Roman"/>
      <w:b w:val="0"/>
    </w:rPr>
  </w:style>
  <w:style w:type="character" w:customStyle="1" w:styleId="WW8Num10z1">
    <w:name w:val="WW8Num10z1"/>
    <w:rsid w:val="009B65D9"/>
    <w:rPr>
      <w:rFonts w:cs="Times New Roman"/>
    </w:rPr>
  </w:style>
  <w:style w:type="character" w:customStyle="1" w:styleId="WW8Num11z0">
    <w:name w:val="WW8Num11z0"/>
    <w:rsid w:val="009B65D9"/>
    <w:rPr>
      <w:rFonts w:ascii="Times New Roman" w:hAnsi="Times New Roman" w:cs="Times New Roman" w:hint="default"/>
    </w:rPr>
  </w:style>
  <w:style w:type="character" w:customStyle="1" w:styleId="WW8Num12z0">
    <w:name w:val="WW8Num12z0"/>
    <w:rsid w:val="009B65D9"/>
    <w:rPr>
      <w:rFonts w:hint="default"/>
    </w:rPr>
  </w:style>
  <w:style w:type="character" w:customStyle="1" w:styleId="WW8Num12z1">
    <w:name w:val="WW8Num12z1"/>
    <w:rsid w:val="009B65D9"/>
  </w:style>
  <w:style w:type="character" w:customStyle="1" w:styleId="WW8Num12z2">
    <w:name w:val="WW8Num12z2"/>
    <w:rsid w:val="009B65D9"/>
  </w:style>
  <w:style w:type="character" w:customStyle="1" w:styleId="WW8Num12z3">
    <w:name w:val="WW8Num12z3"/>
    <w:rsid w:val="009B65D9"/>
  </w:style>
  <w:style w:type="character" w:customStyle="1" w:styleId="WW8Num12z4">
    <w:name w:val="WW8Num12z4"/>
    <w:rsid w:val="009B65D9"/>
  </w:style>
  <w:style w:type="character" w:customStyle="1" w:styleId="WW8Num12z5">
    <w:name w:val="WW8Num12z5"/>
    <w:rsid w:val="009B65D9"/>
  </w:style>
  <w:style w:type="character" w:customStyle="1" w:styleId="WW8Num12z6">
    <w:name w:val="WW8Num12z6"/>
    <w:rsid w:val="009B65D9"/>
  </w:style>
  <w:style w:type="character" w:customStyle="1" w:styleId="WW8Num12z7">
    <w:name w:val="WW8Num12z7"/>
    <w:rsid w:val="009B65D9"/>
  </w:style>
  <w:style w:type="character" w:customStyle="1" w:styleId="WW8Num12z8">
    <w:name w:val="WW8Num12z8"/>
    <w:rsid w:val="009B65D9"/>
  </w:style>
  <w:style w:type="character" w:customStyle="1" w:styleId="WW8Num13z0">
    <w:name w:val="WW8Num13z0"/>
    <w:rsid w:val="009B65D9"/>
    <w:rPr>
      <w:rFonts w:hint="default"/>
    </w:rPr>
  </w:style>
  <w:style w:type="character" w:customStyle="1" w:styleId="WW8Num13z1">
    <w:name w:val="WW8Num13z1"/>
    <w:rsid w:val="009B65D9"/>
  </w:style>
  <w:style w:type="character" w:customStyle="1" w:styleId="WW8Num13z2">
    <w:name w:val="WW8Num13z2"/>
    <w:rsid w:val="009B65D9"/>
  </w:style>
  <w:style w:type="character" w:customStyle="1" w:styleId="WW8Num13z3">
    <w:name w:val="WW8Num13z3"/>
    <w:rsid w:val="009B65D9"/>
  </w:style>
  <w:style w:type="character" w:customStyle="1" w:styleId="WW8Num13z4">
    <w:name w:val="WW8Num13z4"/>
    <w:rsid w:val="009B65D9"/>
  </w:style>
  <w:style w:type="character" w:customStyle="1" w:styleId="WW8Num13z5">
    <w:name w:val="WW8Num13z5"/>
    <w:rsid w:val="009B65D9"/>
  </w:style>
  <w:style w:type="character" w:customStyle="1" w:styleId="WW8Num13z6">
    <w:name w:val="WW8Num13z6"/>
    <w:rsid w:val="009B65D9"/>
  </w:style>
  <w:style w:type="character" w:customStyle="1" w:styleId="WW8Num13z7">
    <w:name w:val="WW8Num13z7"/>
    <w:rsid w:val="009B65D9"/>
  </w:style>
  <w:style w:type="character" w:customStyle="1" w:styleId="WW8Num13z8">
    <w:name w:val="WW8Num13z8"/>
    <w:rsid w:val="009B65D9"/>
  </w:style>
  <w:style w:type="character" w:customStyle="1" w:styleId="WW8Num14z0">
    <w:name w:val="WW8Num14z0"/>
    <w:rsid w:val="009B65D9"/>
  </w:style>
  <w:style w:type="character" w:customStyle="1" w:styleId="WW8Num14z1">
    <w:name w:val="WW8Num14z1"/>
    <w:rsid w:val="009B65D9"/>
  </w:style>
  <w:style w:type="character" w:customStyle="1" w:styleId="WW8Num14z2">
    <w:name w:val="WW8Num14z2"/>
    <w:rsid w:val="009B65D9"/>
  </w:style>
  <w:style w:type="character" w:customStyle="1" w:styleId="WW8Num14z3">
    <w:name w:val="WW8Num14z3"/>
    <w:rsid w:val="009B65D9"/>
  </w:style>
  <w:style w:type="character" w:customStyle="1" w:styleId="WW8Num14z4">
    <w:name w:val="WW8Num14z4"/>
    <w:rsid w:val="009B65D9"/>
  </w:style>
  <w:style w:type="character" w:customStyle="1" w:styleId="WW8Num14z5">
    <w:name w:val="WW8Num14z5"/>
    <w:rsid w:val="009B65D9"/>
  </w:style>
  <w:style w:type="character" w:customStyle="1" w:styleId="WW8Num14z6">
    <w:name w:val="WW8Num14z6"/>
    <w:rsid w:val="009B65D9"/>
  </w:style>
  <w:style w:type="character" w:customStyle="1" w:styleId="WW8Num14z7">
    <w:name w:val="WW8Num14z7"/>
    <w:rsid w:val="009B65D9"/>
  </w:style>
  <w:style w:type="character" w:customStyle="1" w:styleId="WW8Num14z8">
    <w:name w:val="WW8Num14z8"/>
    <w:rsid w:val="009B65D9"/>
  </w:style>
  <w:style w:type="character" w:customStyle="1" w:styleId="WW8Num15z0">
    <w:name w:val="WW8Num15z0"/>
    <w:rsid w:val="009B65D9"/>
    <w:rPr>
      <w:rFonts w:hint="default"/>
      <w:b w:val="0"/>
      <w:i w:val="0"/>
    </w:rPr>
  </w:style>
  <w:style w:type="character" w:customStyle="1" w:styleId="WW8Num15z1">
    <w:name w:val="WW8Num15z1"/>
    <w:rsid w:val="009B65D9"/>
  </w:style>
  <w:style w:type="character" w:customStyle="1" w:styleId="WW8Num15z2">
    <w:name w:val="WW8Num15z2"/>
    <w:rsid w:val="009B65D9"/>
  </w:style>
  <w:style w:type="character" w:customStyle="1" w:styleId="WW8Num15z3">
    <w:name w:val="WW8Num15z3"/>
    <w:rsid w:val="009B65D9"/>
  </w:style>
  <w:style w:type="character" w:customStyle="1" w:styleId="WW8Num15z4">
    <w:name w:val="WW8Num15z4"/>
    <w:rsid w:val="009B65D9"/>
  </w:style>
  <w:style w:type="character" w:customStyle="1" w:styleId="WW8Num15z5">
    <w:name w:val="WW8Num15z5"/>
    <w:rsid w:val="009B65D9"/>
  </w:style>
  <w:style w:type="character" w:customStyle="1" w:styleId="WW8Num15z6">
    <w:name w:val="WW8Num15z6"/>
    <w:rsid w:val="009B65D9"/>
  </w:style>
  <w:style w:type="character" w:customStyle="1" w:styleId="WW8Num15z7">
    <w:name w:val="WW8Num15z7"/>
    <w:rsid w:val="009B65D9"/>
  </w:style>
  <w:style w:type="character" w:customStyle="1" w:styleId="WW8Num15z8">
    <w:name w:val="WW8Num15z8"/>
    <w:rsid w:val="009B65D9"/>
  </w:style>
  <w:style w:type="character" w:customStyle="1" w:styleId="WW8Num16z0">
    <w:name w:val="WW8Num16z0"/>
    <w:rsid w:val="009B65D9"/>
    <w:rPr>
      <w:rFonts w:cs="Times New Roman"/>
    </w:rPr>
  </w:style>
  <w:style w:type="character" w:customStyle="1" w:styleId="WW8Num17z0">
    <w:name w:val="WW8Num17z0"/>
    <w:rsid w:val="009B65D9"/>
  </w:style>
  <w:style w:type="character" w:customStyle="1" w:styleId="WW8Num17z1">
    <w:name w:val="WW8Num17z1"/>
    <w:rsid w:val="009B65D9"/>
  </w:style>
  <w:style w:type="character" w:customStyle="1" w:styleId="WW8Num17z2">
    <w:name w:val="WW8Num17z2"/>
    <w:rsid w:val="009B65D9"/>
  </w:style>
  <w:style w:type="character" w:customStyle="1" w:styleId="WW8Num17z3">
    <w:name w:val="WW8Num17z3"/>
    <w:rsid w:val="009B65D9"/>
  </w:style>
  <w:style w:type="character" w:customStyle="1" w:styleId="WW8Num17z4">
    <w:name w:val="WW8Num17z4"/>
    <w:rsid w:val="009B65D9"/>
  </w:style>
  <w:style w:type="character" w:customStyle="1" w:styleId="WW8Num17z5">
    <w:name w:val="WW8Num17z5"/>
    <w:rsid w:val="009B65D9"/>
  </w:style>
  <w:style w:type="character" w:customStyle="1" w:styleId="WW8Num17z6">
    <w:name w:val="WW8Num17z6"/>
    <w:rsid w:val="009B65D9"/>
  </w:style>
  <w:style w:type="character" w:customStyle="1" w:styleId="WW8Num17z7">
    <w:name w:val="WW8Num17z7"/>
    <w:rsid w:val="009B65D9"/>
  </w:style>
  <w:style w:type="character" w:customStyle="1" w:styleId="WW8Num17z8">
    <w:name w:val="WW8Num17z8"/>
    <w:rsid w:val="009B65D9"/>
  </w:style>
  <w:style w:type="character" w:customStyle="1" w:styleId="WW8Num18z0">
    <w:name w:val="WW8Num18z0"/>
    <w:rsid w:val="009B65D9"/>
    <w:rPr>
      <w:rFonts w:hint="default"/>
      <w:b w:val="0"/>
    </w:rPr>
  </w:style>
  <w:style w:type="character" w:customStyle="1" w:styleId="WW8Num18z3">
    <w:name w:val="WW8Num18z3"/>
    <w:rsid w:val="009B65D9"/>
    <w:rPr>
      <w:rFonts w:hint="default"/>
    </w:rPr>
  </w:style>
  <w:style w:type="character" w:customStyle="1" w:styleId="WW8Num19z0">
    <w:name w:val="WW8Num19z0"/>
    <w:rsid w:val="009B65D9"/>
    <w:rPr>
      <w:rFonts w:hint="default"/>
    </w:rPr>
  </w:style>
  <w:style w:type="character" w:customStyle="1" w:styleId="WW8Num19z1">
    <w:name w:val="WW8Num19z1"/>
    <w:rsid w:val="009B65D9"/>
  </w:style>
  <w:style w:type="character" w:customStyle="1" w:styleId="WW8Num19z2">
    <w:name w:val="WW8Num19z2"/>
    <w:rsid w:val="009B65D9"/>
  </w:style>
  <w:style w:type="character" w:customStyle="1" w:styleId="WW8Num19z3">
    <w:name w:val="WW8Num19z3"/>
    <w:rsid w:val="009B65D9"/>
  </w:style>
  <w:style w:type="character" w:customStyle="1" w:styleId="WW8Num19z4">
    <w:name w:val="WW8Num19z4"/>
    <w:rsid w:val="009B65D9"/>
  </w:style>
  <w:style w:type="character" w:customStyle="1" w:styleId="WW8Num19z5">
    <w:name w:val="WW8Num19z5"/>
    <w:rsid w:val="009B65D9"/>
  </w:style>
  <w:style w:type="character" w:customStyle="1" w:styleId="WW8Num19z6">
    <w:name w:val="WW8Num19z6"/>
    <w:rsid w:val="009B65D9"/>
  </w:style>
  <w:style w:type="character" w:customStyle="1" w:styleId="WW8Num19z7">
    <w:name w:val="WW8Num19z7"/>
    <w:rsid w:val="009B65D9"/>
  </w:style>
  <w:style w:type="character" w:customStyle="1" w:styleId="WW8Num19z8">
    <w:name w:val="WW8Num19z8"/>
    <w:rsid w:val="009B65D9"/>
  </w:style>
  <w:style w:type="character" w:customStyle="1" w:styleId="WW8Num20z0">
    <w:name w:val="WW8Num20z0"/>
    <w:rsid w:val="009B65D9"/>
    <w:rPr>
      <w:sz w:val="24"/>
      <w:szCs w:val="24"/>
    </w:rPr>
  </w:style>
  <w:style w:type="character" w:customStyle="1" w:styleId="WW8Num20z1">
    <w:name w:val="WW8Num20z1"/>
    <w:rsid w:val="009B65D9"/>
    <w:rPr>
      <w:rFonts w:hint="default"/>
      <w:color w:val="auto"/>
    </w:rPr>
  </w:style>
  <w:style w:type="character" w:customStyle="1" w:styleId="WW8Num21z0">
    <w:name w:val="WW8Num21z0"/>
    <w:rsid w:val="009B65D9"/>
  </w:style>
  <w:style w:type="character" w:customStyle="1" w:styleId="WW8Num21z1">
    <w:name w:val="WW8Num21z1"/>
    <w:rsid w:val="009B65D9"/>
    <w:rPr>
      <w:rFonts w:ascii="Symbol" w:hAnsi="Symbol" w:cs="Symbol" w:hint="default"/>
    </w:rPr>
  </w:style>
  <w:style w:type="character" w:customStyle="1" w:styleId="WW8Num21z2">
    <w:name w:val="WW8Num21z2"/>
    <w:rsid w:val="009B65D9"/>
  </w:style>
  <w:style w:type="character" w:customStyle="1" w:styleId="WW8Num21z3">
    <w:name w:val="WW8Num21z3"/>
    <w:rsid w:val="009B65D9"/>
  </w:style>
  <w:style w:type="character" w:customStyle="1" w:styleId="WW8Num21z4">
    <w:name w:val="WW8Num21z4"/>
    <w:rsid w:val="009B65D9"/>
  </w:style>
  <w:style w:type="character" w:customStyle="1" w:styleId="WW8Num21z5">
    <w:name w:val="WW8Num21z5"/>
    <w:rsid w:val="009B65D9"/>
  </w:style>
  <w:style w:type="character" w:customStyle="1" w:styleId="WW8Num21z6">
    <w:name w:val="WW8Num21z6"/>
    <w:rsid w:val="009B65D9"/>
  </w:style>
  <w:style w:type="character" w:customStyle="1" w:styleId="WW8Num21z7">
    <w:name w:val="WW8Num21z7"/>
    <w:rsid w:val="009B65D9"/>
  </w:style>
  <w:style w:type="character" w:customStyle="1" w:styleId="WW8Num21z8">
    <w:name w:val="WW8Num21z8"/>
    <w:rsid w:val="009B65D9"/>
  </w:style>
  <w:style w:type="character" w:customStyle="1" w:styleId="WW8Num22z0">
    <w:name w:val="WW8Num22z0"/>
    <w:rsid w:val="009B65D9"/>
  </w:style>
  <w:style w:type="character" w:customStyle="1" w:styleId="WW8Num22z1">
    <w:name w:val="WW8Num22z1"/>
    <w:rsid w:val="009B65D9"/>
  </w:style>
  <w:style w:type="character" w:customStyle="1" w:styleId="WW8Num22z2">
    <w:name w:val="WW8Num22z2"/>
    <w:rsid w:val="009B65D9"/>
  </w:style>
  <w:style w:type="character" w:customStyle="1" w:styleId="WW8Num22z3">
    <w:name w:val="WW8Num22z3"/>
    <w:rsid w:val="009B65D9"/>
  </w:style>
  <w:style w:type="character" w:customStyle="1" w:styleId="WW8Num22z4">
    <w:name w:val="WW8Num22z4"/>
    <w:rsid w:val="009B65D9"/>
  </w:style>
  <w:style w:type="character" w:customStyle="1" w:styleId="WW8Num22z5">
    <w:name w:val="WW8Num22z5"/>
    <w:rsid w:val="009B65D9"/>
  </w:style>
  <w:style w:type="character" w:customStyle="1" w:styleId="WW8Num22z6">
    <w:name w:val="WW8Num22z6"/>
    <w:rsid w:val="009B65D9"/>
  </w:style>
  <w:style w:type="character" w:customStyle="1" w:styleId="WW8Num22z7">
    <w:name w:val="WW8Num22z7"/>
    <w:rsid w:val="009B65D9"/>
  </w:style>
  <w:style w:type="character" w:customStyle="1" w:styleId="WW8Num22z8">
    <w:name w:val="WW8Num22z8"/>
    <w:rsid w:val="009B65D9"/>
  </w:style>
  <w:style w:type="character" w:customStyle="1" w:styleId="WW8Num23z0">
    <w:name w:val="WW8Num23z0"/>
    <w:rsid w:val="009B65D9"/>
  </w:style>
  <w:style w:type="character" w:customStyle="1" w:styleId="WW8Num23z1">
    <w:name w:val="WW8Num23z1"/>
    <w:rsid w:val="009B65D9"/>
    <w:rPr>
      <w:rFonts w:hint="default"/>
    </w:rPr>
  </w:style>
  <w:style w:type="character" w:customStyle="1" w:styleId="WW8Num24z0">
    <w:name w:val="WW8Num24z0"/>
    <w:rsid w:val="009B65D9"/>
    <w:rPr>
      <w:sz w:val="24"/>
      <w:szCs w:val="24"/>
    </w:rPr>
  </w:style>
  <w:style w:type="character" w:customStyle="1" w:styleId="WW8Num24z1">
    <w:name w:val="WW8Num24z1"/>
    <w:rsid w:val="009B65D9"/>
  </w:style>
  <w:style w:type="character" w:customStyle="1" w:styleId="WW8Num24z2">
    <w:name w:val="WW8Num24z2"/>
    <w:rsid w:val="009B65D9"/>
  </w:style>
  <w:style w:type="character" w:customStyle="1" w:styleId="WW8Num24z3">
    <w:name w:val="WW8Num24z3"/>
    <w:rsid w:val="009B65D9"/>
  </w:style>
  <w:style w:type="character" w:customStyle="1" w:styleId="WW8Num24z4">
    <w:name w:val="WW8Num24z4"/>
    <w:rsid w:val="009B65D9"/>
  </w:style>
  <w:style w:type="character" w:customStyle="1" w:styleId="WW8Num24z5">
    <w:name w:val="WW8Num24z5"/>
    <w:rsid w:val="009B65D9"/>
  </w:style>
  <w:style w:type="character" w:customStyle="1" w:styleId="WW8Num24z6">
    <w:name w:val="WW8Num24z6"/>
    <w:rsid w:val="009B65D9"/>
  </w:style>
  <w:style w:type="character" w:customStyle="1" w:styleId="WW8Num24z7">
    <w:name w:val="WW8Num24z7"/>
    <w:rsid w:val="009B65D9"/>
  </w:style>
  <w:style w:type="character" w:customStyle="1" w:styleId="WW8Num24z8">
    <w:name w:val="WW8Num24z8"/>
    <w:rsid w:val="009B65D9"/>
  </w:style>
  <w:style w:type="character" w:customStyle="1" w:styleId="WW8Num25z0">
    <w:name w:val="WW8Num25z0"/>
    <w:rsid w:val="009B65D9"/>
    <w:rPr>
      <w:rFonts w:hint="default"/>
      <w:b/>
    </w:rPr>
  </w:style>
  <w:style w:type="character" w:customStyle="1" w:styleId="WW8Num25z1">
    <w:name w:val="WW8Num25z1"/>
    <w:rsid w:val="009B65D9"/>
    <w:rPr>
      <w:rFonts w:hint="default"/>
      <w:b w:val="0"/>
    </w:rPr>
  </w:style>
  <w:style w:type="character" w:customStyle="1" w:styleId="WW8Num25z3">
    <w:name w:val="WW8Num25z3"/>
    <w:rsid w:val="009B65D9"/>
    <w:rPr>
      <w:rFonts w:hint="default"/>
    </w:rPr>
  </w:style>
  <w:style w:type="character" w:customStyle="1" w:styleId="WW8Num26z0">
    <w:name w:val="WW8Num26z0"/>
    <w:rsid w:val="009B65D9"/>
  </w:style>
  <w:style w:type="character" w:customStyle="1" w:styleId="WW8Num26z1">
    <w:name w:val="WW8Num26z1"/>
    <w:rsid w:val="009B65D9"/>
  </w:style>
  <w:style w:type="character" w:customStyle="1" w:styleId="WW8Num26z2">
    <w:name w:val="WW8Num26z2"/>
    <w:rsid w:val="009B65D9"/>
  </w:style>
  <w:style w:type="character" w:customStyle="1" w:styleId="WW8Num26z3">
    <w:name w:val="WW8Num26z3"/>
    <w:rsid w:val="009B65D9"/>
  </w:style>
  <w:style w:type="character" w:customStyle="1" w:styleId="WW8Num26z4">
    <w:name w:val="WW8Num26z4"/>
    <w:rsid w:val="009B65D9"/>
  </w:style>
  <w:style w:type="character" w:customStyle="1" w:styleId="WW8Num26z5">
    <w:name w:val="WW8Num26z5"/>
    <w:rsid w:val="009B65D9"/>
  </w:style>
  <w:style w:type="character" w:customStyle="1" w:styleId="WW8Num26z6">
    <w:name w:val="WW8Num26z6"/>
    <w:rsid w:val="009B65D9"/>
  </w:style>
  <w:style w:type="character" w:customStyle="1" w:styleId="WW8Num26z7">
    <w:name w:val="WW8Num26z7"/>
    <w:rsid w:val="009B65D9"/>
  </w:style>
  <w:style w:type="character" w:customStyle="1" w:styleId="WW8Num26z8">
    <w:name w:val="WW8Num26z8"/>
    <w:rsid w:val="009B65D9"/>
  </w:style>
  <w:style w:type="character" w:customStyle="1" w:styleId="WW8Num27z0">
    <w:name w:val="WW8Num27z0"/>
    <w:rsid w:val="009B65D9"/>
    <w:rPr>
      <w:rFonts w:hint="default"/>
      <w:color w:val="auto"/>
    </w:rPr>
  </w:style>
  <w:style w:type="character" w:customStyle="1" w:styleId="WW8Num28z0">
    <w:name w:val="WW8Num28z0"/>
    <w:rsid w:val="009B65D9"/>
    <w:rPr>
      <w:rFonts w:cs="Times New Roman"/>
    </w:rPr>
  </w:style>
  <w:style w:type="character" w:customStyle="1" w:styleId="WW8Num29z0">
    <w:name w:val="WW8Num29z0"/>
    <w:rsid w:val="009B65D9"/>
  </w:style>
  <w:style w:type="character" w:customStyle="1" w:styleId="WW8Num29z1">
    <w:name w:val="WW8Num29z1"/>
    <w:rsid w:val="009B65D9"/>
  </w:style>
  <w:style w:type="character" w:customStyle="1" w:styleId="WW8Num29z2">
    <w:name w:val="WW8Num29z2"/>
    <w:rsid w:val="009B65D9"/>
  </w:style>
  <w:style w:type="character" w:customStyle="1" w:styleId="WW8Num29z3">
    <w:name w:val="WW8Num29z3"/>
    <w:rsid w:val="009B65D9"/>
  </w:style>
  <w:style w:type="character" w:customStyle="1" w:styleId="WW8Num29z4">
    <w:name w:val="WW8Num29z4"/>
    <w:rsid w:val="009B65D9"/>
  </w:style>
  <w:style w:type="character" w:customStyle="1" w:styleId="WW8Num29z5">
    <w:name w:val="WW8Num29z5"/>
    <w:rsid w:val="009B65D9"/>
  </w:style>
  <w:style w:type="character" w:customStyle="1" w:styleId="WW8Num29z6">
    <w:name w:val="WW8Num29z6"/>
    <w:rsid w:val="009B65D9"/>
  </w:style>
  <w:style w:type="character" w:customStyle="1" w:styleId="WW8Num29z7">
    <w:name w:val="WW8Num29z7"/>
    <w:rsid w:val="009B65D9"/>
  </w:style>
  <w:style w:type="character" w:customStyle="1" w:styleId="WW8Num29z8">
    <w:name w:val="WW8Num29z8"/>
    <w:rsid w:val="009B65D9"/>
  </w:style>
  <w:style w:type="character" w:customStyle="1" w:styleId="WW8Num30z0">
    <w:name w:val="WW8Num30z0"/>
    <w:rsid w:val="009B65D9"/>
    <w:rPr>
      <w:rFonts w:hint="default"/>
    </w:rPr>
  </w:style>
  <w:style w:type="character" w:customStyle="1" w:styleId="WW8Num31z0">
    <w:name w:val="WW8Num31z0"/>
    <w:rsid w:val="009B65D9"/>
  </w:style>
  <w:style w:type="character" w:customStyle="1" w:styleId="WW8Num31z1">
    <w:name w:val="WW8Num31z1"/>
    <w:rsid w:val="009B65D9"/>
    <w:rPr>
      <w:rFonts w:hint="default"/>
    </w:rPr>
  </w:style>
  <w:style w:type="character" w:customStyle="1" w:styleId="WW8Num32z0">
    <w:name w:val="WW8Num32z0"/>
    <w:rsid w:val="009B65D9"/>
  </w:style>
  <w:style w:type="character" w:customStyle="1" w:styleId="WW8Num32z1">
    <w:name w:val="WW8Num32z1"/>
    <w:rsid w:val="009B65D9"/>
  </w:style>
  <w:style w:type="character" w:customStyle="1" w:styleId="WW8Num32z2">
    <w:name w:val="WW8Num32z2"/>
    <w:rsid w:val="009B65D9"/>
  </w:style>
  <w:style w:type="character" w:customStyle="1" w:styleId="WW8Num32z3">
    <w:name w:val="WW8Num32z3"/>
    <w:rsid w:val="009B65D9"/>
  </w:style>
  <w:style w:type="character" w:customStyle="1" w:styleId="WW8Num32z4">
    <w:name w:val="WW8Num32z4"/>
    <w:rsid w:val="009B65D9"/>
  </w:style>
  <w:style w:type="character" w:customStyle="1" w:styleId="WW8Num32z5">
    <w:name w:val="WW8Num32z5"/>
    <w:rsid w:val="009B65D9"/>
  </w:style>
  <w:style w:type="character" w:customStyle="1" w:styleId="WW8Num32z6">
    <w:name w:val="WW8Num32z6"/>
    <w:rsid w:val="009B65D9"/>
  </w:style>
  <w:style w:type="character" w:customStyle="1" w:styleId="WW8Num32z7">
    <w:name w:val="WW8Num32z7"/>
    <w:rsid w:val="009B65D9"/>
  </w:style>
  <w:style w:type="character" w:customStyle="1" w:styleId="WW8Num32z8">
    <w:name w:val="WW8Num32z8"/>
    <w:rsid w:val="009B65D9"/>
  </w:style>
  <w:style w:type="character" w:customStyle="1" w:styleId="WW8Num33z0">
    <w:name w:val="WW8Num33z0"/>
    <w:rsid w:val="009B65D9"/>
  </w:style>
  <w:style w:type="character" w:customStyle="1" w:styleId="WW8Num33z1">
    <w:name w:val="WW8Num33z1"/>
    <w:rsid w:val="009B65D9"/>
  </w:style>
  <w:style w:type="character" w:customStyle="1" w:styleId="WW8Num33z2">
    <w:name w:val="WW8Num33z2"/>
    <w:rsid w:val="009B65D9"/>
  </w:style>
  <w:style w:type="character" w:customStyle="1" w:styleId="WW8Num33z3">
    <w:name w:val="WW8Num33z3"/>
    <w:rsid w:val="009B65D9"/>
  </w:style>
  <w:style w:type="character" w:customStyle="1" w:styleId="WW8Num33z4">
    <w:name w:val="WW8Num33z4"/>
    <w:rsid w:val="009B65D9"/>
  </w:style>
  <w:style w:type="character" w:customStyle="1" w:styleId="WW8Num33z5">
    <w:name w:val="WW8Num33z5"/>
    <w:rsid w:val="009B65D9"/>
  </w:style>
  <w:style w:type="character" w:customStyle="1" w:styleId="WW8Num33z6">
    <w:name w:val="WW8Num33z6"/>
    <w:rsid w:val="009B65D9"/>
  </w:style>
  <w:style w:type="character" w:customStyle="1" w:styleId="WW8Num33z7">
    <w:name w:val="WW8Num33z7"/>
    <w:rsid w:val="009B65D9"/>
  </w:style>
  <w:style w:type="character" w:customStyle="1" w:styleId="WW8Num33z8">
    <w:name w:val="WW8Num33z8"/>
    <w:rsid w:val="009B65D9"/>
  </w:style>
  <w:style w:type="character" w:customStyle="1" w:styleId="WW8Num34z0">
    <w:name w:val="WW8Num34z0"/>
    <w:rsid w:val="009B65D9"/>
    <w:rPr>
      <w:rFonts w:cs="Times New Roman"/>
    </w:rPr>
  </w:style>
  <w:style w:type="character" w:customStyle="1" w:styleId="61">
    <w:name w:val="Основной шрифт абзаца6"/>
    <w:rsid w:val="009B65D9"/>
  </w:style>
  <w:style w:type="character" w:customStyle="1" w:styleId="22">
    <w:name w:val="Знак Знак22"/>
    <w:basedOn w:val="61"/>
    <w:rsid w:val="009B65D9"/>
    <w:rPr>
      <w:rFonts w:cs="Times New Roman"/>
      <w:b/>
      <w:sz w:val="24"/>
      <w:lang w:val="ru-RU" w:bidi="ar-SA"/>
    </w:rPr>
  </w:style>
  <w:style w:type="character" w:customStyle="1" w:styleId="21">
    <w:name w:val="Знак Знак21"/>
    <w:basedOn w:val="61"/>
    <w:rsid w:val="009B65D9"/>
    <w:rPr>
      <w:rFonts w:ascii="Arial" w:hAnsi="Arial" w:cs="Arial"/>
      <w:b/>
      <w:bCs/>
      <w:i/>
      <w:iCs/>
      <w:sz w:val="28"/>
      <w:szCs w:val="28"/>
      <w:lang w:val="ru-RU" w:bidi="ar-SA"/>
    </w:rPr>
  </w:style>
  <w:style w:type="character" w:customStyle="1" w:styleId="200">
    <w:name w:val="Знак Знак20"/>
    <w:basedOn w:val="61"/>
    <w:rsid w:val="009B65D9"/>
    <w:rPr>
      <w:rFonts w:ascii="Cambria" w:hAnsi="Cambria" w:cs="Times New Roman"/>
      <w:b/>
      <w:bCs/>
      <w:sz w:val="26"/>
      <w:szCs w:val="26"/>
    </w:rPr>
  </w:style>
  <w:style w:type="character" w:customStyle="1" w:styleId="19">
    <w:name w:val="Знак Знак19"/>
    <w:basedOn w:val="61"/>
    <w:rsid w:val="009B65D9"/>
    <w:rPr>
      <w:rFonts w:ascii="Calibri" w:hAnsi="Calibri" w:cs="Times New Roman"/>
      <w:b/>
      <w:bCs/>
      <w:sz w:val="28"/>
      <w:szCs w:val="28"/>
    </w:rPr>
  </w:style>
  <w:style w:type="character" w:customStyle="1" w:styleId="18">
    <w:name w:val="Знак Знак18"/>
    <w:basedOn w:val="61"/>
    <w:rsid w:val="009B65D9"/>
    <w:rPr>
      <w:rFonts w:ascii="Calibri" w:hAnsi="Calibri" w:cs="Times New Roman"/>
      <w:b/>
      <w:bCs/>
      <w:i/>
      <w:iCs/>
      <w:sz w:val="26"/>
      <w:szCs w:val="26"/>
    </w:rPr>
  </w:style>
  <w:style w:type="character" w:customStyle="1" w:styleId="170">
    <w:name w:val="Знак Знак17"/>
    <w:basedOn w:val="61"/>
    <w:rsid w:val="009B65D9"/>
    <w:rPr>
      <w:rFonts w:ascii="Arial" w:hAnsi="Arial" w:cs="Arial"/>
      <w:b/>
      <w:bCs/>
      <w:lang w:val="ru-RU" w:bidi="ar-SA"/>
    </w:rPr>
  </w:style>
  <w:style w:type="character" w:customStyle="1" w:styleId="160">
    <w:name w:val="Знак Знак16"/>
    <w:basedOn w:val="61"/>
    <w:rsid w:val="009B65D9"/>
    <w:rPr>
      <w:rFonts w:ascii="Calibri" w:hAnsi="Calibri" w:cs="Times New Roman"/>
      <w:i/>
      <w:iCs/>
      <w:sz w:val="24"/>
      <w:szCs w:val="24"/>
    </w:rPr>
  </w:style>
  <w:style w:type="character" w:customStyle="1" w:styleId="150">
    <w:name w:val="Знак Знак15"/>
    <w:basedOn w:val="61"/>
    <w:rsid w:val="009B65D9"/>
    <w:rPr>
      <w:rFonts w:cs="Times New Roman"/>
      <w:b/>
      <w:sz w:val="36"/>
    </w:rPr>
  </w:style>
  <w:style w:type="character" w:customStyle="1" w:styleId="140">
    <w:name w:val="Знак Знак14"/>
    <w:basedOn w:val="61"/>
    <w:rsid w:val="009B65D9"/>
    <w:rPr>
      <w:rFonts w:cs="Times New Roman"/>
      <w:sz w:val="16"/>
      <w:szCs w:val="16"/>
    </w:rPr>
  </w:style>
  <w:style w:type="character" w:customStyle="1" w:styleId="130">
    <w:name w:val="Знак Знак13"/>
    <w:basedOn w:val="61"/>
    <w:rsid w:val="009B65D9"/>
    <w:rPr>
      <w:rFonts w:cs="Times New Roman"/>
      <w:sz w:val="24"/>
      <w:szCs w:val="24"/>
    </w:rPr>
  </w:style>
  <w:style w:type="character" w:customStyle="1" w:styleId="120">
    <w:name w:val="Знак Знак12"/>
    <w:basedOn w:val="61"/>
    <w:rsid w:val="009B65D9"/>
    <w:rPr>
      <w:rFonts w:cs="Times New Roman"/>
      <w:sz w:val="24"/>
      <w:szCs w:val="24"/>
      <w:lang w:val="ru-RU" w:bidi="ar-SA"/>
    </w:rPr>
  </w:style>
  <w:style w:type="character" w:styleId="a3">
    <w:name w:val="page number"/>
    <w:basedOn w:val="61"/>
    <w:rsid w:val="009B65D9"/>
    <w:rPr>
      <w:rFonts w:cs="Times New Roman"/>
    </w:rPr>
  </w:style>
  <w:style w:type="character" w:customStyle="1" w:styleId="110">
    <w:name w:val="Знак Знак11"/>
    <w:basedOn w:val="61"/>
    <w:rsid w:val="009B65D9"/>
    <w:rPr>
      <w:rFonts w:cs="Times New Roman"/>
      <w:sz w:val="24"/>
      <w:szCs w:val="24"/>
      <w:lang w:val="ru-RU" w:bidi="ar-SA"/>
    </w:rPr>
  </w:style>
  <w:style w:type="character" w:customStyle="1" w:styleId="101">
    <w:name w:val="Знак Знак10"/>
    <w:basedOn w:val="61"/>
    <w:rsid w:val="009B65D9"/>
    <w:rPr>
      <w:rFonts w:cs="Times New Roman"/>
      <w:sz w:val="24"/>
      <w:szCs w:val="24"/>
      <w:lang w:val="ru-RU" w:bidi="ar-SA"/>
    </w:rPr>
  </w:style>
  <w:style w:type="character" w:customStyle="1" w:styleId="90">
    <w:name w:val="Знак Знак9"/>
    <w:basedOn w:val="61"/>
    <w:rsid w:val="009B65D9"/>
    <w:rPr>
      <w:rFonts w:ascii="Courier New" w:hAnsi="Courier New" w:cs="Courier New"/>
      <w:lang w:val="ru-RU" w:bidi="ar-SA"/>
    </w:rPr>
  </w:style>
  <w:style w:type="character" w:customStyle="1" w:styleId="PlainTextChar">
    <w:name w:val="Plain Text Char"/>
    <w:basedOn w:val="61"/>
    <w:rsid w:val="009B65D9"/>
    <w:rPr>
      <w:rFonts w:ascii="Courier New" w:hAnsi="Courier New" w:cs="Courier New"/>
      <w:sz w:val="20"/>
      <w:szCs w:val="20"/>
    </w:rPr>
  </w:style>
  <w:style w:type="character" w:customStyle="1" w:styleId="82">
    <w:name w:val="Знак Знак8"/>
    <w:basedOn w:val="61"/>
    <w:rsid w:val="009B65D9"/>
    <w:rPr>
      <w:rFonts w:cs="Times New Roman"/>
      <w:sz w:val="2"/>
    </w:rPr>
  </w:style>
  <w:style w:type="character" w:customStyle="1" w:styleId="ConsPlusNormal">
    <w:name w:val="ConsPlusNormal Знак"/>
    <w:basedOn w:val="61"/>
    <w:rsid w:val="009B65D9"/>
    <w:rPr>
      <w:rFonts w:ascii="Arial" w:hAnsi="Arial" w:cs="Arial"/>
      <w:lang w:val="ru-RU" w:bidi="ar-SA"/>
    </w:rPr>
  </w:style>
  <w:style w:type="character" w:customStyle="1" w:styleId="70">
    <w:name w:val="Знак Знак7"/>
    <w:basedOn w:val="61"/>
    <w:rsid w:val="009B65D9"/>
    <w:rPr>
      <w:rFonts w:cs="Times New Roman"/>
    </w:rPr>
  </w:style>
  <w:style w:type="character" w:styleId="a4">
    <w:name w:val="Hyperlink"/>
    <w:basedOn w:val="61"/>
    <w:rsid w:val="009B65D9"/>
    <w:rPr>
      <w:rFonts w:cs="Times New Roman"/>
      <w:color w:val="0000FF"/>
      <w:u w:val="single"/>
    </w:rPr>
  </w:style>
  <w:style w:type="character" w:customStyle="1" w:styleId="62">
    <w:name w:val="Знак Знак6"/>
    <w:basedOn w:val="61"/>
    <w:rsid w:val="009B65D9"/>
    <w:rPr>
      <w:rFonts w:cs="Times New Roman"/>
      <w:sz w:val="24"/>
      <w:szCs w:val="24"/>
    </w:rPr>
  </w:style>
  <w:style w:type="character" w:customStyle="1" w:styleId="51">
    <w:name w:val="Знак Знак5"/>
    <w:basedOn w:val="61"/>
    <w:rsid w:val="009B65D9"/>
    <w:rPr>
      <w:rFonts w:cs="Times New Roman"/>
      <w:b/>
      <w:sz w:val="24"/>
    </w:rPr>
  </w:style>
  <w:style w:type="character" w:customStyle="1" w:styleId="41">
    <w:name w:val="Знак Знак4"/>
    <w:basedOn w:val="61"/>
    <w:rsid w:val="009B65D9"/>
    <w:rPr>
      <w:rFonts w:cs="Times New Roman"/>
      <w:sz w:val="16"/>
      <w:szCs w:val="16"/>
    </w:rPr>
  </w:style>
  <w:style w:type="character" w:customStyle="1" w:styleId="23">
    <w:name w:val="Заголовок 2 Знак Знак"/>
    <w:basedOn w:val="61"/>
    <w:rsid w:val="009B65D9"/>
    <w:rPr>
      <w:rFonts w:cs="Times New Roman"/>
      <w:b/>
      <w:bCs/>
      <w:i/>
      <w:iCs/>
      <w:sz w:val="24"/>
      <w:szCs w:val="24"/>
      <w:lang w:val="ru-RU" w:bidi="ar-SA"/>
    </w:rPr>
  </w:style>
  <w:style w:type="character" w:customStyle="1" w:styleId="31">
    <w:name w:val="Знак Знак3"/>
    <w:basedOn w:val="61"/>
    <w:rsid w:val="009B65D9"/>
    <w:rPr>
      <w:rFonts w:cs="Times New Roman"/>
      <w:sz w:val="24"/>
      <w:szCs w:val="24"/>
    </w:rPr>
  </w:style>
  <w:style w:type="character" w:customStyle="1" w:styleId="EndnoteTextChar1">
    <w:name w:val="Endnote Text Char1"/>
    <w:basedOn w:val="61"/>
    <w:rsid w:val="009B65D9"/>
    <w:rPr>
      <w:rFonts w:cs="Times New Roman"/>
      <w:sz w:val="20"/>
      <w:szCs w:val="20"/>
    </w:rPr>
  </w:style>
  <w:style w:type="character" w:customStyle="1" w:styleId="a5">
    <w:name w:val="Символы концевой сноски"/>
    <w:basedOn w:val="61"/>
    <w:rsid w:val="009B65D9"/>
    <w:rPr>
      <w:rFonts w:cs="Times New Roman"/>
      <w:vertAlign w:val="superscript"/>
    </w:rPr>
  </w:style>
  <w:style w:type="character" w:customStyle="1" w:styleId="24">
    <w:name w:val="Знак Знак2"/>
    <w:basedOn w:val="61"/>
    <w:rsid w:val="009B65D9"/>
    <w:rPr>
      <w:rFonts w:ascii="Tahoma" w:hAnsi="Tahoma" w:cs="Tahoma"/>
      <w:sz w:val="16"/>
      <w:szCs w:val="16"/>
      <w:lang w:val="ru-RU" w:bidi="ar-SA"/>
    </w:rPr>
  </w:style>
  <w:style w:type="character" w:styleId="a6">
    <w:name w:val="Strong"/>
    <w:basedOn w:val="61"/>
    <w:qFormat/>
    <w:rsid w:val="009B65D9"/>
    <w:rPr>
      <w:rFonts w:cs="Times New Roman"/>
      <w:b/>
      <w:bCs/>
    </w:rPr>
  </w:style>
  <w:style w:type="character" w:customStyle="1" w:styleId="apple-converted-space">
    <w:name w:val="apple-converted-space"/>
    <w:basedOn w:val="61"/>
    <w:rsid w:val="009B65D9"/>
    <w:rPr>
      <w:rFonts w:cs="Times New Roman"/>
    </w:rPr>
  </w:style>
  <w:style w:type="character" w:customStyle="1" w:styleId="1a">
    <w:name w:val="Знак Знак1"/>
    <w:basedOn w:val="61"/>
    <w:rsid w:val="009B65D9"/>
    <w:rPr>
      <w:rFonts w:cs="Times New Roman"/>
      <w:sz w:val="24"/>
      <w:lang w:bidi="ar-SA"/>
    </w:rPr>
  </w:style>
  <w:style w:type="character" w:customStyle="1" w:styleId="FontStyle11">
    <w:name w:val="Font Style11"/>
    <w:basedOn w:val="61"/>
    <w:rsid w:val="009B65D9"/>
    <w:rPr>
      <w:rFonts w:ascii="Times New Roman" w:hAnsi="Times New Roman" w:cs="Times New Roman"/>
      <w:sz w:val="22"/>
      <w:szCs w:val="22"/>
    </w:rPr>
  </w:style>
  <w:style w:type="character" w:customStyle="1" w:styleId="25">
    <w:name w:val="Основной текст (2)_"/>
    <w:basedOn w:val="61"/>
    <w:rsid w:val="009B65D9"/>
    <w:rPr>
      <w:rFonts w:cs="Times New Roman"/>
      <w:spacing w:val="-10"/>
      <w:sz w:val="29"/>
      <w:szCs w:val="29"/>
      <w:shd w:val="clear" w:color="auto" w:fill="FFFFFF"/>
      <w:lang w:bidi="ar-SA"/>
    </w:rPr>
  </w:style>
  <w:style w:type="character" w:customStyle="1" w:styleId="a7">
    <w:name w:val="Знак Знак"/>
    <w:basedOn w:val="61"/>
    <w:rsid w:val="009B65D9"/>
    <w:rPr>
      <w:rFonts w:cs="Times New Roman"/>
      <w:lang w:val="ru-RU" w:bidi="ar-SA"/>
    </w:rPr>
  </w:style>
  <w:style w:type="character" w:customStyle="1" w:styleId="a8">
    <w:name w:val="Символ сноски"/>
    <w:basedOn w:val="61"/>
    <w:rsid w:val="009B65D9"/>
    <w:rPr>
      <w:rFonts w:cs="Times New Roman"/>
      <w:vertAlign w:val="superscript"/>
    </w:rPr>
  </w:style>
  <w:style w:type="character" w:customStyle="1" w:styleId="Absatz-Standardschriftart">
    <w:name w:val="Absatz-Standardschriftart"/>
    <w:rsid w:val="009B65D9"/>
  </w:style>
  <w:style w:type="character" w:customStyle="1" w:styleId="WW-Absatz-Standardschriftart">
    <w:name w:val="WW-Absatz-Standardschriftart"/>
    <w:rsid w:val="009B65D9"/>
  </w:style>
  <w:style w:type="character" w:customStyle="1" w:styleId="52">
    <w:name w:val="Основной шрифт абзаца5"/>
    <w:rsid w:val="009B65D9"/>
  </w:style>
  <w:style w:type="character" w:customStyle="1" w:styleId="WW-Absatz-Standardschriftart1">
    <w:name w:val="WW-Absatz-Standardschriftart1"/>
    <w:rsid w:val="009B65D9"/>
  </w:style>
  <w:style w:type="character" w:customStyle="1" w:styleId="WW-Absatz-Standardschriftart11">
    <w:name w:val="WW-Absatz-Standardschriftart11"/>
    <w:rsid w:val="009B65D9"/>
  </w:style>
  <w:style w:type="character" w:customStyle="1" w:styleId="WW-Absatz-Standardschriftart111">
    <w:name w:val="WW-Absatz-Standardschriftart111"/>
    <w:rsid w:val="009B65D9"/>
  </w:style>
  <w:style w:type="character" w:customStyle="1" w:styleId="WW-Absatz-Standardschriftart1111">
    <w:name w:val="WW-Absatz-Standardschriftart1111"/>
    <w:rsid w:val="009B65D9"/>
  </w:style>
  <w:style w:type="character" w:customStyle="1" w:styleId="WW-Absatz-Standardschriftart11111">
    <w:name w:val="WW-Absatz-Standardschriftart11111"/>
    <w:rsid w:val="009B65D9"/>
  </w:style>
  <w:style w:type="character" w:customStyle="1" w:styleId="42">
    <w:name w:val="Основной шрифт абзаца4"/>
    <w:rsid w:val="009B65D9"/>
  </w:style>
  <w:style w:type="character" w:customStyle="1" w:styleId="WW-Absatz-Standardschriftart111111">
    <w:name w:val="WW-Absatz-Standardschriftart111111"/>
    <w:rsid w:val="009B65D9"/>
  </w:style>
  <w:style w:type="character" w:customStyle="1" w:styleId="WW-Absatz-Standardschriftart1111111">
    <w:name w:val="WW-Absatz-Standardschriftart1111111"/>
    <w:rsid w:val="009B65D9"/>
  </w:style>
  <w:style w:type="character" w:customStyle="1" w:styleId="WW-Absatz-Standardschriftart11111111">
    <w:name w:val="WW-Absatz-Standardschriftart11111111"/>
    <w:rsid w:val="009B65D9"/>
  </w:style>
  <w:style w:type="character" w:customStyle="1" w:styleId="32">
    <w:name w:val="Основной шрифт абзаца3"/>
    <w:rsid w:val="009B65D9"/>
  </w:style>
  <w:style w:type="character" w:customStyle="1" w:styleId="WW-Absatz-Standardschriftart111111111">
    <w:name w:val="WW-Absatz-Standardschriftart111111111"/>
    <w:rsid w:val="009B65D9"/>
  </w:style>
  <w:style w:type="character" w:customStyle="1" w:styleId="WW-Absatz-Standardschriftart1111111111">
    <w:name w:val="WW-Absatz-Standardschriftart1111111111"/>
    <w:rsid w:val="009B65D9"/>
  </w:style>
  <w:style w:type="character" w:customStyle="1" w:styleId="WW-Absatz-Standardschriftart11111111111">
    <w:name w:val="WW-Absatz-Standardschriftart11111111111"/>
    <w:rsid w:val="009B65D9"/>
  </w:style>
  <w:style w:type="character" w:customStyle="1" w:styleId="WW-Absatz-Standardschriftart111111111111">
    <w:name w:val="WW-Absatz-Standardschriftart111111111111"/>
    <w:rsid w:val="009B65D9"/>
  </w:style>
  <w:style w:type="character" w:customStyle="1" w:styleId="26">
    <w:name w:val="Основной шрифт абзаца2"/>
    <w:rsid w:val="009B65D9"/>
  </w:style>
  <w:style w:type="character" w:customStyle="1" w:styleId="WW-Absatz-Standardschriftart1111111111111">
    <w:name w:val="WW-Absatz-Standardschriftart1111111111111"/>
    <w:rsid w:val="009B65D9"/>
  </w:style>
  <w:style w:type="character" w:customStyle="1" w:styleId="WW-Absatz-Standardschriftart11111111111111">
    <w:name w:val="WW-Absatz-Standardschriftart11111111111111"/>
    <w:rsid w:val="009B65D9"/>
  </w:style>
  <w:style w:type="character" w:customStyle="1" w:styleId="1b">
    <w:name w:val="Основной шрифт абзаца1"/>
    <w:rsid w:val="009B65D9"/>
  </w:style>
  <w:style w:type="character" w:customStyle="1" w:styleId="a9">
    <w:name w:val="Символ нумерации"/>
    <w:rsid w:val="009B65D9"/>
  </w:style>
  <w:style w:type="character" w:customStyle="1" w:styleId="aa">
    <w:name w:val="Маркеры списка"/>
    <w:rsid w:val="009B65D9"/>
    <w:rPr>
      <w:rFonts w:ascii="OpenSymbol" w:hAnsi="OpenSymbol" w:cs="OpenSymbol"/>
    </w:rPr>
  </w:style>
  <w:style w:type="character" w:customStyle="1" w:styleId="FontStyle13">
    <w:name w:val="Font Style13"/>
    <w:basedOn w:val="61"/>
    <w:rsid w:val="009B65D9"/>
    <w:rPr>
      <w:rFonts w:ascii="Times New Roman" w:hAnsi="Times New Roman" w:cs="Times New Roman"/>
      <w:color w:val="000000"/>
      <w:sz w:val="18"/>
      <w:szCs w:val="18"/>
    </w:rPr>
  </w:style>
  <w:style w:type="character" w:customStyle="1" w:styleId="ab">
    <w:name w:val="Основной стиль абзацев Знак"/>
    <w:rsid w:val="009B65D9"/>
    <w:rPr>
      <w:sz w:val="28"/>
    </w:rPr>
  </w:style>
  <w:style w:type="character" w:customStyle="1" w:styleId="121">
    <w:name w:val="Обычный + 12 пт Знак"/>
    <w:rsid w:val="009B65D9"/>
    <w:rPr>
      <w:lang w:val="ru-RU" w:bidi="ar-SA"/>
    </w:rPr>
  </w:style>
  <w:style w:type="character" w:customStyle="1" w:styleId="FontStyle12">
    <w:name w:val="Font Style12"/>
    <w:rsid w:val="009B65D9"/>
    <w:rPr>
      <w:rFonts w:ascii="Times New Roman" w:hAnsi="Times New Roman" w:cs="Times New Roman"/>
      <w:sz w:val="16"/>
    </w:rPr>
  </w:style>
  <w:style w:type="character" w:customStyle="1" w:styleId="FontStyle19">
    <w:name w:val="Font Style19"/>
    <w:rsid w:val="009B65D9"/>
    <w:rPr>
      <w:rFonts w:ascii="Times New Roman" w:hAnsi="Times New Roman" w:cs="Times New Roman"/>
      <w:sz w:val="26"/>
    </w:rPr>
  </w:style>
  <w:style w:type="character" w:customStyle="1" w:styleId="33">
    <w:name w:val="Абзац Уровень 3 Знак"/>
    <w:rsid w:val="009B65D9"/>
    <w:rPr>
      <w:rFonts w:ascii="font180" w:eastAsia="font180" w:hAnsi="font180" w:cs="font180"/>
      <w:sz w:val="28"/>
      <w:lang w:bidi="ar-SA"/>
    </w:rPr>
  </w:style>
  <w:style w:type="character" w:customStyle="1" w:styleId="111">
    <w:name w:val="Знак Знак11"/>
    <w:basedOn w:val="61"/>
    <w:rsid w:val="009B65D9"/>
    <w:rPr>
      <w:rFonts w:ascii="Arial" w:hAnsi="Arial" w:cs="Arial"/>
      <w:b/>
      <w:bCs/>
      <w:i/>
      <w:iCs/>
      <w:sz w:val="28"/>
      <w:szCs w:val="28"/>
      <w:lang w:val="ru-RU" w:bidi="ar-SA"/>
    </w:rPr>
  </w:style>
  <w:style w:type="character" w:customStyle="1" w:styleId="63">
    <w:name w:val="Знак Знак6"/>
    <w:basedOn w:val="61"/>
    <w:rsid w:val="009B65D9"/>
    <w:rPr>
      <w:rFonts w:ascii="Courier New" w:hAnsi="Courier New" w:cs="Courier New"/>
      <w:lang w:val="ru-RU" w:bidi="ar-SA"/>
    </w:rPr>
  </w:style>
  <w:style w:type="character" w:customStyle="1" w:styleId="ac">
    <w:name w:val="Основной текст_"/>
    <w:basedOn w:val="61"/>
    <w:rsid w:val="009B65D9"/>
    <w:rPr>
      <w:sz w:val="22"/>
      <w:szCs w:val="22"/>
      <w:shd w:val="clear" w:color="auto" w:fill="FFFFFF"/>
      <w:lang w:bidi="ar-SA"/>
    </w:rPr>
  </w:style>
  <w:style w:type="character" w:customStyle="1" w:styleId="-1pt">
    <w:name w:val="Основной текст + Интервал -1 pt"/>
    <w:basedOn w:val="ac"/>
    <w:rsid w:val="009B65D9"/>
    <w:rPr>
      <w:rFonts w:ascii="Times New Roman" w:hAnsi="Times New Roman" w:cs="Times New Roman"/>
      <w:spacing w:val="-20"/>
      <w:sz w:val="22"/>
      <w:szCs w:val="22"/>
      <w:shd w:val="clear" w:color="auto" w:fill="FFFFFF"/>
      <w:lang w:bidi="ar-SA"/>
    </w:rPr>
  </w:style>
  <w:style w:type="character" w:customStyle="1" w:styleId="FontStyle16">
    <w:name w:val="Font Style16"/>
    <w:basedOn w:val="61"/>
    <w:rsid w:val="009B65D9"/>
    <w:rPr>
      <w:rFonts w:ascii="Times New Roman" w:hAnsi="Times New Roman" w:cs="Times New Roman"/>
      <w:sz w:val="22"/>
      <w:szCs w:val="22"/>
    </w:rPr>
  </w:style>
  <w:style w:type="character" w:customStyle="1" w:styleId="blk3">
    <w:name w:val="blk3"/>
    <w:basedOn w:val="61"/>
    <w:rsid w:val="009B65D9"/>
    <w:rPr>
      <w:rFonts w:cs="Times New Roman"/>
    </w:rPr>
  </w:style>
  <w:style w:type="character" w:customStyle="1" w:styleId="ad">
    <w:name w:val="Основной текст с отступом Знак"/>
    <w:basedOn w:val="61"/>
    <w:rsid w:val="009B65D9"/>
    <w:rPr>
      <w:rFonts w:cs="Times New Roman"/>
      <w:sz w:val="20"/>
      <w:szCs w:val="20"/>
    </w:rPr>
  </w:style>
  <w:style w:type="character" w:customStyle="1" w:styleId="Heading2Char">
    <w:name w:val="Heading 2 Char"/>
    <w:basedOn w:val="61"/>
    <w:rsid w:val="009B65D9"/>
    <w:rPr>
      <w:rFonts w:ascii="Times New Roman" w:hAnsi="Times New Roman" w:cs="Times New Roman"/>
      <w:sz w:val="20"/>
      <w:szCs w:val="20"/>
    </w:rPr>
  </w:style>
  <w:style w:type="character" w:styleId="ae">
    <w:name w:val="Emphasis"/>
    <w:basedOn w:val="61"/>
    <w:qFormat/>
    <w:rsid w:val="009B65D9"/>
    <w:rPr>
      <w:rFonts w:cs="Times New Roman"/>
      <w:i/>
      <w:iCs/>
    </w:rPr>
  </w:style>
  <w:style w:type="character" w:customStyle="1" w:styleId="doccaption">
    <w:name w:val="doccaption"/>
    <w:rsid w:val="009B65D9"/>
  </w:style>
  <w:style w:type="character" w:customStyle="1" w:styleId="BalloonTextChar">
    <w:name w:val="Balloon Text Char"/>
    <w:basedOn w:val="61"/>
    <w:rsid w:val="009B65D9"/>
    <w:rPr>
      <w:rFonts w:ascii="Tahoma" w:hAnsi="Tahoma" w:cs="Tahoma"/>
      <w:sz w:val="16"/>
      <w:szCs w:val="16"/>
    </w:rPr>
  </w:style>
  <w:style w:type="character" w:customStyle="1" w:styleId="HeaderChar">
    <w:name w:val="Header Char"/>
    <w:basedOn w:val="61"/>
    <w:rsid w:val="009B65D9"/>
    <w:rPr>
      <w:rFonts w:cs="Times New Roman"/>
    </w:rPr>
  </w:style>
  <w:style w:type="character" w:customStyle="1" w:styleId="FooterChar">
    <w:name w:val="Footer Char"/>
    <w:basedOn w:val="61"/>
    <w:rsid w:val="009B65D9"/>
    <w:rPr>
      <w:rFonts w:cs="Times New Roman"/>
    </w:rPr>
  </w:style>
  <w:style w:type="character" w:customStyle="1" w:styleId="1c">
    <w:name w:val="Знак примечания1"/>
    <w:basedOn w:val="61"/>
    <w:rsid w:val="009B65D9"/>
    <w:rPr>
      <w:rFonts w:cs="Times New Roman"/>
      <w:sz w:val="16"/>
      <w:szCs w:val="16"/>
    </w:rPr>
  </w:style>
  <w:style w:type="character" w:customStyle="1" w:styleId="CommentTextChar">
    <w:name w:val="Comment Text Char"/>
    <w:basedOn w:val="61"/>
    <w:rsid w:val="009B65D9"/>
    <w:rPr>
      <w:rFonts w:ascii="Calibri" w:hAnsi="Calibri" w:cs="Calibri"/>
      <w:lang w:val="ru-RU" w:bidi="ar-SA"/>
    </w:rPr>
  </w:style>
  <w:style w:type="character" w:customStyle="1" w:styleId="CommentSubjectChar">
    <w:name w:val="Comment Subject Char"/>
    <w:basedOn w:val="CommentTextChar"/>
    <w:rsid w:val="009B65D9"/>
    <w:rPr>
      <w:rFonts w:ascii="Calibri" w:hAnsi="Calibri" w:cs="Calibri"/>
      <w:b/>
      <w:bCs/>
      <w:lang w:val="ru-RU" w:bidi="ar-SA"/>
    </w:rPr>
  </w:style>
  <w:style w:type="character" w:customStyle="1" w:styleId="TitleChar">
    <w:name w:val="Title Char"/>
    <w:basedOn w:val="61"/>
    <w:rsid w:val="009B65D9"/>
    <w:rPr>
      <w:rFonts w:ascii="Times New Roman" w:hAnsi="Times New Roman" w:cs="Times New Roman"/>
      <w:sz w:val="24"/>
      <w:szCs w:val="24"/>
    </w:rPr>
  </w:style>
  <w:style w:type="character" w:customStyle="1" w:styleId="b-pseudo-link">
    <w:name w:val="b-pseudo-link"/>
    <w:basedOn w:val="61"/>
    <w:rsid w:val="009B65D9"/>
    <w:rPr>
      <w:rFonts w:cs="Times New Roman"/>
    </w:rPr>
  </w:style>
  <w:style w:type="character" w:customStyle="1" w:styleId="item">
    <w:name w:val="item"/>
    <w:basedOn w:val="61"/>
    <w:rsid w:val="009B65D9"/>
    <w:rPr>
      <w:rFonts w:cs="Times New Roman"/>
    </w:rPr>
  </w:style>
  <w:style w:type="character" w:customStyle="1" w:styleId="WW8Num31z2">
    <w:name w:val="WW8Num31z2"/>
    <w:rsid w:val="009B65D9"/>
  </w:style>
  <w:style w:type="character" w:customStyle="1" w:styleId="WW8Num31z3">
    <w:name w:val="WW8Num31z3"/>
    <w:rsid w:val="009B65D9"/>
  </w:style>
  <w:style w:type="character" w:customStyle="1" w:styleId="WW8Num31z4">
    <w:name w:val="WW8Num31z4"/>
    <w:rsid w:val="009B65D9"/>
  </w:style>
  <w:style w:type="character" w:customStyle="1" w:styleId="WW8Num31z5">
    <w:name w:val="WW8Num31z5"/>
    <w:rsid w:val="009B65D9"/>
  </w:style>
  <w:style w:type="character" w:customStyle="1" w:styleId="WW8Num31z6">
    <w:name w:val="WW8Num31z6"/>
    <w:rsid w:val="009B65D9"/>
  </w:style>
  <w:style w:type="character" w:customStyle="1" w:styleId="WW8Num31z7">
    <w:name w:val="WW8Num31z7"/>
    <w:rsid w:val="009B65D9"/>
  </w:style>
  <w:style w:type="character" w:customStyle="1" w:styleId="WW8Num31z8">
    <w:name w:val="WW8Num31z8"/>
    <w:rsid w:val="009B65D9"/>
  </w:style>
  <w:style w:type="paragraph" w:customStyle="1" w:styleId="af">
    <w:name w:val="Заголовок"/>
    <w:basedOn w:val="a"/>
    <w:next w:val="af0"/>
    <w:rsid w:val="009B65D9"/>
    <w:pPr>
      <w:suppressAutoHyphens/>
      <w:spacing w:after="0" w:line="240" w:lineRule="auto"/>
      <w:jc w:val="center"/>
    </w:pPr>
    <w:rPr>
      <w:rFonts w:ascii="Times New Roman" w:eastAsia="Times New Roman" w:hAnsi="Times New Roman" w:cs="Times New Roman"/>
      <w:b/>
      <w:color w:val="000000"/>
      <w:sz w:val="36"/>
      <w:szCs w:val="20"/>
      <w:lang w:eastAsia="zh-CN"/>
    </w:rPr>
  </w:style>
  <w:style w:type="paragraph" w:styleId="af0">
    <w:name w:val="Body Text"/>
    <w:basedOn w:val="a"/>
    <w:link w:val="af1"/>
    <w:rsid w:val="009B65D9"/>
    <w:pPr>
      <w:suppressAutoHyphens/>
      <w:spacing w:after="120" w:line="240" w:lineRule="auto"/>
    </w:pPr>
    <w:rPr>
      <w:rFonts w:ascii="Times New Roman" w:eastAsia="Times New Roman" w:hAnsi="Times New Roman" w:cs="Times New Roman"/>
      <w:color w:val="000000"/>
      <w:szCs w:val="24"/>
      <w:lang w:eastAsia="zh-CN"/>
    </w:rPr>
  </w:style>
  <w:style w:type="character" w:customStyle="1" w:styleId="af1">
    <w:name w:val="Основной текст Знак"/>
    <w:basedOn w:val="a0"/>
    <w:link w:val="af0"/>
    <w:rsid w:val="009B65D9"/>
    <w:rPr>
      <w:rFonts w:ascii="Times New Roman" w:eastAsia="Times New Roman" w:hAnsi="Times New Roman" w:cs="Times New Roman"/>
      <w:color w:val="000000"/>
      <w:szCs w:val="24"/>
      <w:lang w:eastAsia="zh-CN"/>
    </w:rPr>
  </w:style>
  <w:style w:type="paragraph" w:styleId="af2">
    <w:name w:val="List"/>
    <w:basedOn w:val="a"/>
    <w:rsid w:val="009B65D9"/>
    <w:pPr>
      <w:suppressAutoHyphens/>
      <w:spacing w:after="0" w:line="240" w:lineRule="auto"/>
      <w:ind w:left="283" w:hanging="283"/>
    </w:pPr>
    <w:rPr>
      <w:rFonts w:ascii="Times New Roman" w:eastAsia="Times New Roman" w:hAnsi="Times New Roman" w:cs="Times New Roman"/>
      <w:color w:val="000000"/>
      <w:szCs w:val="20"/>
      <w:lang w:eastAsia="zh-CN"/>
    </w:rPr>
  </w:style>
  <w:style w:type="paragraph" w:styleId="af3">
    <w:name w:val="caption"/>
    <w:basedOn w:val="a"/>
    <w:qFormat/>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71">
    <w:name w:val="Указатель17"/>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22">
    <w:name w:val="Название объекта12"/>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61">
    <w:name w:val="Указатель16"/>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12">
    <w:name w:val="Название объекта11"/>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51">
    <w:name w:val="Указатель15"/>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02">
    <w:name w:val="Название объекта10"/>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41">
    <w:name w:val="Указатель14"/>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91">
    <w:name w:val="Название объекта9"/>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31">
    <w:name w:val="Указатель13"/>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83">
    <w:name w:val="Название объекта8"/>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23">
    <w:name w:val="Указатель12"/>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71">
    <w:name w:val="Название объекта7"/>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13">
    <w:name w:val="Указатель11"/>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64">
    <w:name w:val="Название объекта6"/>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03">
    <w:name w:val="Указатель10"/>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53">
    <w:name w:val="Название объекта5"/>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92">
    <w:name w:val="Указатель9"/>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43">
    <w:name w:val="Название объекта4"/>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84">
    <w:name w:val="Указатель8"/>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34">
    <w:name w:val="Название объекта3"/>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72">
    <w:name w:val="Указатель7"/>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27">
    <w:name w:val="Название объекта2"/>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65">
    <w:name w:val="Указатель6"/>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af4">
    <w:name w:val="обычный"/>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d">
    <w:name w:val="Знак1"/>
    <w:basedOn w:val="a"/>
    <w:rsid w:val="009B65D9"/>
    <w:pPr>
      <w:suppressAutoHyphens/>
      <w:spacing w:after="0" w:line="240" w:lineRule="auto"/>
    </w:pPr>
    <w:rPr>
      <w:rFonts w:ascii="Verdana" w:eastAsia="Times New Roman" w:hAnsi="Verdana" w:cs="Verdana"/>
      <w:color w:val="000000"/>
      <w:sz w:val="20"/>
      <w:szCs w:val="20"/>
      <w:lang w:val="en-US" w:eastAsia="zh-CN"/>
    </w:rPr>
  </w:style>
  <w:style w:type="paragraph" w:customStyle="1" w:styleId="af5">
    <w:name w:val="???????"/>
    <w:rsid w:val="009B65D9"/>
    <w:pPr>
      <w:suppressAutoHyphens/>
      <w:spacing w:after="0" w:line="240" w:lineRule="auto"/>
    </w:pPr>
    <w:rPr>
      <w:rFonts w:ascii="Times New Roman" w:eastAsia="Times New Roman" w:hAnsi="Times New Roman" w:cs="Times New Roman"/>
      <w:sz w:val="24"/>
      <w:szCs w:val="20"/>
      <w:lang w:eastAsia="zh-CN"/>
    </w:rPr>
  </w:style>
  <w:style w:type="paragraph" w:customStyle="1" w:styleId="320">
    <w:name w:val="Основной текст 32"/>
    <w:basedOn w:val="a"/>
    <w:rsid w:val="009B65D9"/>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220">
    <w:name w:val="Основной текст 22"/>
    <w:basedOn w:val="a"/>
    <w:rsid w:val="009B65D9"/>
    <w:pPr>
      <w:suppressAutoHyphens/>
      <w:spacing w:after="0" w:line="240" w:lineRule="auto"/>
    </w:pPr>
    <w:rPr>
      <w:rFonts w:ascii="Times New Roman" w:eastAsia="Times New Roman" w:hAnsi="Times New Roman" w:cs="Times New Roman"/>
      <w:b/>
      <w:color w:val="000000"/>
      <w:szCs w:val="20"/>
      <w:lang w:eastAsia="zh-CN"/>
    </w:rPr>
  </w:style>
  <w:style w:type="paragraph" w:customStyle="1" w:styleId="28">
    <w:name w:val="????????? 2"/>
    <w:basedOn w:val="af5"/>
    <w:next w:val="af5"/>
    <w:rsid w:val="009B65D9"/>
    <w:pPr>
      <w:keepNext/>
      <w:jc w:val="center"/>
    </w:pPr>
    <w:rPr>
      <w:b/>
    </w:rPr>
  </w:style>
  <w:style w:type="paragraph" w:customStyle="1" w:styleId="af6">
    <w:name w:val="???????? ?????"/>
    <w:basedOn w:val="af5"/>
    <w:rsid w:val="009B65D9"/>
    <w:pPr>
      <w:jc w:val="both"/>
    </w:pPr>
  </w:style>
  <w:style w:type="paragraph" w:customStyle="1" w:styleId="210">
    <w:name w:val="Основной текст 21"/>
    <w:basedOn w:val="af5"/>
    <w:rsid w:val="009B65D9"/>
    <w:rPr>
      <w:b/>
    </w:rPr>
  </w:style>
  <w:style w:type="paragraph" w:customStyle="1" w:styleId="af7">
    <w:name w:val="??????? ??????????"/>
    <w:basedOn w:val="af5"/>
    <w:rsid w:val="009B65D9"/>
  </w:style>
  <w:style w:type="paragraph" w:customStyle="1" w:styleId="310">
    <w:name w:val="Основной текст 31"/>
    <w:basedOn w:val="af5"/>
    <w:rsid w:val="009B65D9"/>
    <w:pPr>
      <w:jc w:val="both"/>
    </w:pPr>
    <w:rPr>
      <w:b/>
    </w:rPr>
  </w:style>
  <w:style w:type="paragraph" w:styleId="af8">
    <w:name w:val="header"/>
    <w:basedOn w:val="a"/>
    <w:link w:val="af9"/>
    <w:rsid w:val="009B65D9"/>
    <w:pPr>
      <w:suppressAutoHyphens/>
      <w:spacing w:after="0" w:line="240" w:lineRule="auto"/>
    </w:pPr>
    <w:rPr>
      <w:rFonts w:ascii="Times New Roman" w:eastAsia="Times New Roman" w:hAnsi="Times New Roman" w:cs="Times New Roman"/>
      <w:color w:val="000000"/>
      <w:szCs w:val="24"/>
      <w:lang w:eastAsia="zh-CN"/>
    </w:rPr>
  </w:style>
  <w:style w:type="character" w:customStyle="1" w:styleId="af9">
    <w:name w:val="Верхний колонтитул Знак"/>
    <w:basedOn w:val="a0"/>
    <w:link w:val="af8"/>
    <w:rsid w:val="009B65D9"/>
    <w:rPr>
      <w:rFonts w:ascii="Times New Roman" w:eastAsia="Times New Roman" w:hAnsi="Times New Roman" w:cs="Times New Roman"/>
      <w:color w:val="000000"/>
      <w:szCs w:val="24"/>
      <w:lang w:eastAsia="zh-CN"/>
    </w:rPr>
  </w:style>
  <w:style w:type="paragraph" w:styleId="afa">
    <w:name w:val="footer"/>
    <w:basedOn w:val="a"/>
    <w:link w:val="afb"/>
    <w:rsid w:val="009B65D9"/>
    <w:pPr>
      <w:suppressAutoHyphens/>
      <w:spacing w:after="0" w:line="240" w:lineRule="auto"/>
    </w:pPr>
    <w:rPr>
      <w:rFonts w:ascii="Times New Roman" w:eastAsia="Times New Roman" w:hAnsi="Times New Roman" w:cs="Times New Roman"/>
      <w:color w:val="000000"/>
      <w:szCs w:val="24"/>
      <w:lang w:eastAsia="zh-CN"/>
    </w:rPr>
  </w:style>
  <w:style w:type="character" w:customStyle="1" w:styleId="afb">
    <w:name w:val="Нижний колонтитул Знак"/>
    <w:basedOn w:val="a0"/>
    <w:link w:val="afa"/>
    <w:rsid w:val="009B65D9"/>
    <w:rPr>
      <w:rFonts w:ascii="Times New Roman" w:eastAsia="Times New Roman" w:hAnsi="Times New Roman" w:cs="Times New Roman"/>
      <w:color w:val="000000"/>
      <w:szCs w:val="24"/>
      <w:lang w:eastAsia="zh-CN"/>
    </w:rPr>
  </w:style>
  <w:style w:type="paragraph" w:customStyle="1" w:styleId="29">
    <w:name w:val="Текст2"/>
    <w:basedOn w:val="a"/>
    <w:rsid w:val="009B65D9"/>
    <w:pPr>
      <w:suppressAutoHyphens/>
      <w:spacing w:after="0" w:line="240" w:lineRule="auto"/>
    </w:pPr>
    <w:rPr>
      <w:rFonts w:ascii="Courier New" w:eastAsia="Times New Roman" w:hAnsi="Courier New" w:cs="Courier New"/>
      <w:color w:val="000000"/>
      <w:sz w:val="20"/>
      <w:szCs w:val="20"/>
      <w:lang w:eastAsia="zh-CN"/>
    </w:rPr>
  </w:style>
  <w:style w:type="paragraph" w:customStyle="1" w:styleId="2a">
    <w:name w:val="Схема документа2"/>
    <w:basedOn w:val="a"/>
    <w:rsid w:val="009B65D9"/>
    <w:pPr>
      <w:shd w:val="clear" w:color="auto" w:fill="000080"/>
      <w:suppressAutoHyphens/>
      <w:spacing w:after="0" w:line="240" w:lineRule="auto"/>
    </w:pPr>
    <w:rPr>
      <w:rFonts w:ascii="Tahoma" w:eastAsia="Times New Roman" w:hAnsi="Tahoma" w:cs="Tahoma"/>
      <w:color w:val="000000"/>
      <w:sz w:val="20"/>
      <w:szCs w:val="20"/>
      <w:lang w:eastAsia="zh-CN"/>
    </w:rPr>
  </w:style>
  <w:style w:type="paragraph" w:customStyle="1" w:styleId="ConsPlusNormal0">
    <w:name w:val="ConsPlusNormal"/>
    <w:rsid w:val="009B65D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c">
    <w:name w:val="Знак Знак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CharChar1">
    <w:name w:val="Char Char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styleId="afd">
    <w:name w:val="Body Text Indent"/>
    <w:basedOn w:val="a"/>
    <w:link w:val="1e"/>
    <w:rsid w:val="009B65D9"/>
    <w:pPr>
      <w:suppressAutoHyphens/>
      <w:spacing w:after="120" w:line="240" w:lineRule="auto"/>
      <w:ind w:left="283"/>
    </w:pPr>
    <w:rPr>
      <w:rFonts w:ascii="Times New Roman" w:eastAsia="Times New Roman" w:hAnsi="Times New Roman" w:cs="Times New Roman"/>
      <w:color w:val="000000"/>
      <w:sz w:val="20"/>
      <w:szCs w:val="20"/>
      <w:lang w:eastAsia="zh-CN"/>
    </w:rPr>
  </w:style>
  <w:style w:type="character" w:customStyle="1" w:styleId="1e">
    <w:name w:val="Основной текст с отступом Знак1"/>
    <w:basedOn w:val="a0"/>
    <w:link w:val="afd"/>
    <w:rsid w:val="009B65D9"/>
    <w:rPr>
      <w:rFonts w:ascii="Times New Roman" w:eastAsia="Times New Roman" w:hAnsi="Times New Roman" w:cs="Times New Roman"/>
      <w:color w:val="000000"/>
      <w:sz w:val="20"/>
      <w:szCs w:val="20"/>
      <w:lang w:eastAsia="zh-CN"/>
    </w:rPr>
  </w:style>
  <w:style w:type="paragraph" w:styleId="afe">
    <w:name w:val="Normal (Web)"/>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ConsTitle">
    <w:name w:val="ConsTitle"/>
    <w:rsid w:val="009B65D9"/>
    <w:pPr>
      <w:widowControl w:val="0"/>
      <w:suppressAutoHyphens/>
      <w:spacing w:after="0" w:line="240" w:lineRule="auto"/>
    </w:pPr>
    <w:rPr>
      <w:rFonts w:ascii="Arial" w:eastAsia="Times New Roman" w:hAnsi="Arial" w:cs="Arial"/>
      <w:b/>
      <w:sz w:val="16"/>
      <w:szCs w:val="20"/>
      <w:lang w:eastAsia="zh-CN"/>
    </w:rPr>
  </w:style>
  <w:style w:type="paragraph" w:customStyle="1" w:styleId="221">
    <w:name w:val="Основной текст с отступом 22"/>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1f">
    <w:name w:val="Знак Знак Знак Знак Знак Знак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aff">
    <w:name w:val="Обычный + По ширине"/>
    <w:basedOn w:val="a"/>
    <w:rsid w:val="009B65D9"/>
    <w:pPr>
      <w:suppressAutoHyphens/>
      <w:spacing w:after="0" w:line="240" w:lineRule="auto"/>
      <w:ind w:right="-5"/>
      <w:jc w:val="both"/>
    </w:pPr>
    <w:rPr>
      <w:rFonts w:ascii="Times New Roman" w:eastAsia="Times New Roman" w:hAnsi="Times New Roman" w:cs="Times New Roman"/>
      <w:color w:val="000000"/>
      <w:szCs w:val="24"/>
      <w:lang w:eastAsia="zh-CN"/>
    </w:rPr>
  </w:style>
  <w:style w:type="paragraph" w:customStyle="1" w:styleId="aff0">
    <w:name w:val="Стиль Знак Знак Знак Знак Знак Знак Знак Знак Знак Знак"/>
    <w:basedOn w:val="a"/>
    <w:next w:val="2"/>
    <w:rsid w:val="009B65D9"/>
    <w:pPr>
      <w:suppressAutoHyphens/>
      <w:spacing w:after="160" w:line="240" w:lineRule="exact"/>
    </w:pPr>
    <w:rPr>
      <w:rFonts w:ascii="Times New Roman" w:eastAsia="Times New Roman" w:hAnsi="Times New Roman" w:cs="Times New Roman"/>
      <w:color w:val="000000"/>
      <w:szCs w:val="24"/>
      <w:lang w:val="en-US" w:eastAsia="zh-CN"/>
    </w:rPr>
  </w:style>
  <w:style w:type="paragraph" w:customStyle="1" w:styleId="ConsPlusNonformat">
    <w:name w:val="ConsPlusNonformat"/>
    <w:rsid w:val="009B65D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9B65D9"/>
    <w:pPr>
      <w:suppressAutoHyphens/>
      <w:autoSpaceDE w:val="0"/>
      <w:spacing w:after="0" w:line="240" w:lineRule="auto"/>
    </w:pPr>
    <w:rPr>
      <w:rFonts w:ascii="Arial" w:eastAsia="Times New Roman" w:hAnsi="Arial" w:cs="Arial"/>
      <w:sz w:val="20"/>
      <w:szCs w:val="20"/>
      <w:lang w:eastAsia="zh-CN"/>
    </w:rPr>
  </w:style>
  <w:style w:type="paragraph" w:customStyle="1" w:styleId="1f0">
    <w:name w:val="Без интервала1"/>
    <w:rsid w:val="009B65D9"/>
    <w:pPr>
      <w:widowControl w:val="0"/>
      <w:suppressAutoHyphens/>
      <w:spacing w:after="0" w:line="240" w:lineRule="auto"/>
    </w:pPr>
    <w:rPr>
      <w:rFonts w:ascii="Times New Roman" w:eastAsia="Times New Roman" w:hAnsi="Times New Roman" w:cs="Mangal"/>
      <w:kern w:val="1"/>
      <w:sz w:val="24"/>
      <w:szCs w:val="21"/>
      <w:lang w:eastAsia="zh-CN" w:bidi="hi-IN"/>
    </w:rPr>
  </w:style>
  <w:style w:type="paragraph" w:customStyle="1" w:styleId="ConsNormal">
    <w:name w:val="ConsNormal"/>
    <w:rsid w:val="009B65D9"/>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ff1">
    <w:name w:val="Subtitle"/>
    <w:basedOn w:val="a"/>
    <w:next w:val="af0"/>
    <w:link w:val="aff2"/>
    <w:qFormat/>
    <w:rsid w:val="009B65D9"/>
    <w:pPr>
      <w:suppressAutoHyphens/>
      <w:spacing w:after="0" w:line="240" w:lineRule="auto"/>
      <w:jc w:val="center"/>
    </w:pPr>
    <w:rPr>
      <w:rFonts w:ascii="Times New Roman" w:eastAsia="Times New Roman" w:hAnsi="Times New Roman" w:cs="Times New Roman"/>
      <w:b/>
      <w:color w:val="000000"/>
      <w:szCs w:val="20"/>
      <w:lang w:eastAsia="zh-CN"/>
    </w:rPr>
  </w:style>
  <w:style w:type="character" w:customStyle="1" w:styleId="aff2">
    <w:name w:val="Подзаголовок Знак"/>
    <w:basedOn w:val="a0"/>
    <w:link w:val="aff1"/>
    <w:rsid w:val="009B65D9"/>
    <w:rPr>
      <w:rFonts w:ascii="Times New Roman" w:eastAsia="Times New Roman" w:hAnsi="Times New Roman" w:cs="Times New Roman"/>
      <w:b/>
      <w:color w:val="000000"/>
      <w:szCs w:val="20"/>
      <w:lang w:eastAsia="zh-CN"/>
    </w:rPr>
  </w:style>
  <w:style w:type="paragraph" w:customStyle="1" w:styleId="321">
    <w:name w:val="Основной текст с отступом 32"/>
    <w:basedOn w:val="a"/>
    <w:rsid w:val="009B65D9"/>
    <w:pPr>
      <w:widowControl w:val="0"/>
      <w:suppressAutoHyphens/>
      <w:autoSpaceDE w:val="0"/>
      <w:spacing w:after="120" w:line="240" w:lineRule="auto"/>
      <w:ind w:left="283"/>
    </w:pPr>
    <w:rPr>
      <w:rFonts w:ascii="Times New Roman" w:eastAsia="Times New Roman" w:hAnsi="Times New Roman" w:cs="Times New Roman"/>
      <w:color w:val="000000"/>
      <w:sz w:val="16"/>
      <w:szCs w:val="16"/>
      <w:lang w:eastAsia="zh-CN"/>
    </w:rPr>
  </w:style>
  <w:style w:type="paragraph" w:customStyle="1" w:styleId="1f1">
    <w:name w:val="Обычный1"/>
    <w:rsid w:val="009B65D9"/>
    <w:pPr>
      <w:suppressAutoHyphens/>
      <w:spacing w:after="0" w:line="240" w:lineRule="auto"/>
    </w:pPr>
    <w:rPr>
      <w:rFonts w:ascii="Times New Roman" w:eastAsia="Times New Roman" w:hAnsi="Times New Roman" w:cs="Times New Roman"/>
      <w:sz w:val="20"/>
      <w:szCs w:val="20"/>
      <w:lang w:eastAsia="zh-CN"/>
    </w:rPr>
  </w:style>
  <w:style w:type="paragraph" w:customStyle="1" w:styleId="1f2">
    <w:name w:val="Абзац списка1"/>
    <w:basedOn w:val="a"/>
    <w:rsid w:val="009B65D9"/>
    <w:pPr>
      <w:suppressAutoHyphens/>
      <w:spacing w:after="0" w:line="240" w:lineRule="auto"/>
      <w:ind w:left="720"/>
      <w:contextualSpacing/>
    </w:pPr>
    <w:rPr>
      <w:rFonts w:ascii="Times New Roman" w:eastAsia="Times New Roman" w:hAnsi="Times New Roman" w:cs="Times New Roman"/>
      <w:color w:val="000000"/>
      <w:sz w:val="20"/>
      <w:szCs w:val="20"/>
      <w:lang w:eastAsia="zh-CN"/>
    </w:rPr>
  </w:style>
  <w:style w:type="paragraph" w:customStyle="1" w:styleId="311">
    <w:name w:val="Продолжение списка 31"/>
    <w:basedOn w:val="a"/>
    <w:rsid w:val="009B65D9"/>
    <w:pPr>
      <w:suppressAutoHyphens/>
      <w:spacing w:after="120" w:line="240" w:lineRule="auto"/>
      <w:ind w:left="849"/>
    </w:pPr>
    <w:rPr>
      <w:rFonts w:ascii="Times New Roman" w:eastAsia="Times New Roman" w:hAnsi="Times New Roman" w:cs="Times New Roman"/>
      <w:color w:val="000000"/>
      <w:sz w:val="20"/>
      <w:szCs w:val="20"/>
      <w:lang w:eastAsia="zh-CN"/>
    </w:rPr>
  </w:style>
  <w:style w:type="paragraph" w:customStyle="1" w:styleId="ConsPlusTitle">
    <w:name w:val="ConsPlusTitle"/>
    <w:rsid w:val="009B65D9"/>
    <w:pPr>
      <w:widowControl w:val="0"/>
      <w:suppressAutoHyphens/>
      <w:autoSpaceDE w:val="0"/>
      <w:spacing w:after="0" w:line="240" w:lineRule="auto"/>
    </w:pPr>
    <w:rPr>
      <w:rFonts w:ascii="Calibri" w:eastAsia="Times New Roman" w:hAnsi="Calibri" w:cs="Calibri"/>
      <w:b/>
      <w:bCs/>
      <w:lang w:eastAsia="zh-CN"/>
    </w:rPr>
  </w:style>
  <w:style w:type="paragraph" w:customStyle="1" w:styleId="114">
    <w:name w:val="Без интервала11"/>
    <w:rsid w:val="009B65D9"/>
    <w:pPr>
      <w:suppressAutoHyphens/>
      <w:spacing w:after="0" w:line="240" w:lineRule="auto"/>
    </w:pPr>
    <w:rPr>
      <w:rFonts w:ascii="Calibri" w:eastAsia="Times New Roman" w:hAnsi="Calibri" w:cs="Calibri"/>
      <w:lang w:eastAsia="zh-CN"/>
    </w:rPr>
  </w:style>
  <w:style w:type="paragraph" w:customStyle="1" w:styleId="aff3">
    <w:name w:val="Содержимое таблицы"/>
    <w:basedOn w:val="a"/>
    <w:rsid w:val="009B65D9"/>
    <w:pPr>
      <w:widowControl w:val="0"/>
      <w:suppressLineNumbers/>
      <w:suppressAutoHyphens/>
      <w:spacing w:after="0" w:line="240" w:lineRule="auto"/>
    </w:pPr>
    <w:rPr>
      <w:rFonts w:ascii="Times New Roman" w:eastAsia="Times New Roman" w:hAnsi="Times New Roman" w:cs="Mangal"/>
      <w:color w:val="000000"/>
      <w:kern w:val="1"/>
      <w:szCs w:val="24"/>
      <w:lang w:eastAsia="zh-CN" w:bidi="hi-IN"/>
    </w:rPr>
  </w:style>
  <w:style w:type="paragraph" w:customStyle="1" w:styleId="Web">
    <w:name w:val="Обычный (Web)"/>
    <w:basedOn w:val="a"/>
    <w:rsid w:val="009B65D9"/>
    <w:pPr>
      <w:suppressAutoHyphens/>
      <w:spacing w:before="280" w:after="280" w:line="240" w:lineRule="auto"/>
      <w:ind w:firstLine="288"/>
      <w:jc w:val="both"/>
    </w:pPr>
    <w:rPr>
      <w:rFonts w:ascii="MS Sans Serif" w:eastAsia="Times New Roman" w:hAnsi="MS Sans Serif" w:cs="MS Sans Serif"/>
      <w:color w:val="000000"/>
      <w:sz w:val="39"/>
      <w:szCs w:val="39"/>
      <w:lang w:eastAsia="zh-CN"/>
    </w:rPr>
  </w:style>
  <w:style w:type="paragraph" w:customStyle="1" w:styleId="1f3">
    <w:name w:val="Название объекта1"/>
    <w:basedOn w:val="a"/>
    <w:rsid w:val="009B65D9"/>
    <w:pPr>
      <w:widowControl w:val="0"/>
      <w:suppressAutoHyphens/>
      <w:spacing w:before="240" w:after="0" w:line="240" w:lineRule="auto"/>
      <w:jc w:val="center"/>
    </w:pPr>
    <w:rPr>
      <w:rFonts w:ascii="TimesET" w:eastAsia="Times New Roman" w:hAnsi="TimesET" w:cs="TimesET"/>
      <w:b/>
      <w:color w:val="000000"/>
      <w:spacing w:val="20"/>
      <w:kern w:val="1"/>
      <w:sz w:val="44"/>
      <w:szCs w:val="20"/>
      <w:lang w:eastAsia="zh-CN"/>
    </w:rPr>
  </w:style>
  <w:style w:type="paragraph" w:styleId="aff4">
    <w:name w:val="endnote text"/>
    <w:basedOn w:val="a"/>
    <w:link w:val="aff5"/>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character" w:customStyle="1" w:styleId="aff5">
    <w:name w:val="Текст концевой сноски Знак"/>
    <w:basedOn w:val="a0"/>
    <w:link w:val="aff4"/>
    <w:rsid w:val="009B65D9"/>
    <w:rPr>
      <w:rFonts w:ascii="Times New Roman" w:eastAsia="Times New Roman" w:hAnsi="Times New Roman" w:cs="Times New Roman"/>
      <w:color w:val="000000"/>
      <w:szCs w:val="24"/>
      <w:lang w:eastAsia="zh-CN"/>
    </w:rPr>
  </w:style>
  <w:style w:type="paragraph" w:customStyle="1" w:styleId="Heading">
    <w:name w:val="Heading"/>
    <w:rsid w:val="009B65D9"/>
    <w:pPr>
      <w:widowControl w:val="0"/>
      <w:suppressAutoHyphens/>
      <w:autoSpaceDE w:val="0"/>
      <w:spacing w:after="0" w:line="240" w:lineRule="auto"/>
    </w:pPr>
    <w:rPr>
      <w:rFonts w:ascii="Arial" w:eastAsia="Times New Roman" w:hAnsi="Arial" w:cs="Arial"/>
      <w:b/>
      <w:bCs/>
      <w:lang w:eastAsia="zh-CN"/>
    </w:rPr>
  </w:style>
  <w:style w:type="paragraph" w:customStyle="1" w:styleId="aff6">
    <w:name w:val="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2b">
    <w:name w:val="Знак2"/>
    <w:basedOn w:val="a"/>
    <w:rsid w:val="009B65D9"/>
    <w:pPr>
      <w:suppressAutoHyphens/>
      <w:spacing w:after="160" w:line="240" w:lineRule="exact"/>
    </w:pPr>
    <w:rPr>
      <w:rFonts w:ascii="Verdana" w:eastAsia="Times New Roman" w:hAnsi="Verdana" w:cs="Verdana"/>
      <w:color w:val="000000"/>
      <w:sz w:val="20"/>
      <w:szCs w:val="20"/>
      <w:lang w:val="en-US" w:eastAsia="zh-CN"/>
    </w:rPr>
  </w:style>
  <w:style w:type="paragraph" w:customStyle="1" w:styleId="aff7">
    <w:name w:val="Заголовок статьи"/>
    <w:basedOn w:val="a"/>
    <w:next w:val="a"/>
    <w:rsid w:val="009B65D9"/>
    <w:pPr>
      <w:suppressAutoHyphens/>
      <w:autoSpaceDE w:val="0"/>
      <w:spacing w:after="0" w:line="240" w:lineRule="auto"/>
      <w:ind w:left="1612" w:hanging="892"/>
      <w:jc w:val="both"/>
    </w:pPr>
    <w:rPr>
      <w:rFonts w:ascii="Arial" w:eastAsia="Times New Roman" w:hAnsi="Arial" w:cs="Arial"/>
      <w:color w:val="000000"/>
      <w:sz w:val="20"/>
      <w:szCs w:val="20"/>
      <w:lang w:eastAsia="zh-CN"/>
    </w:rPr>
  </w:style>
  <w:style w:type="paragraph" w:styleId="aff8">
    <w:name w:val="Balloon Text"/>
    <w:basedOn w:val="a"/>
    <w:link w:val="aff9"/>
    <w:rsid w:val="009B65D9"/>
    <w:pPr>
      <w:suppressAutoHyphens/>
      <w:spacing w:after="0" w:line="240" w:lineRule="auto"/>
    </w:pPr>
    <w:rPr>
      <w:rFonts w:ascii="Tahoma" w:eastAsia="Times New Roman" w:hAnsi="Tahoma" w:cs="Tahoma"/>
      <w:color w:val="000000"/>
      <w:sz w:val="16"/>
      <w:szCs w:val="16"/>
      <w:lang w:eastAsia="zh-CN"/>
    </w:rPr>
  </w:style>
  <w:style w:type="character" w:customStyle="1" w:styleId="aff9">
    <w:name w:val="Текст выноски Знак"/>
    <w:basedOn w:val="a0"/>
    <w:link w:val="aff8"/>
    <w:rsid w:val="009B65D9"/>
    <w:rPr>
      <w:rFonts w:ascii="Tahoma" w:eastAsia="Times New Roman" w:hAnsi="Tahoma" w:cs="Tahoma"/>
      <w:color w:val="000000"/>
      <w:sz w:val="16"/>
      <w:szCs w:val="16"/>
      <w:lang w:eastAsia="zh-CN"/>
    </w:rPr>
  </w:style>
  <w:style w:type="paragraph" w:customStyle="1" w:styleId="1f4">
    <w:name w:val="Цитата1"/>
    <w:basedOn w:val="a"/>
    <w:rsid w:val="009B65D9"/>
    <w:pPr>
      <w:suppressAutoHyphens/>
      <w:autoSpaceDE w:val="0"/>
      <w:spacing w:after="0" w:line="240" w:lineRule="auto"/>
      <w:ind w:left="284" w:right="-133"/>
      <w:jc w:val="both"/>
    </w:pPr>
    <w:rPr>
      <w:rFonts w:ascii="Times New Roman" w:eastAsia="Times New Roman" w:hAnsi="Times New Roman" w:cs="Times New Roman"/>
      <w:color w:val="000000"/>
      <w:szCs w:val="24"/>
      <w:lang w:eastAsia="zh-CN"/>
    </w:rPr>
  </w:style>
  <w:style w:type="paragraph" w:customStyle="1" w:styleId="msonormalcxspmiddle">
    <w:name w:val="msonormalcxspmiddle"/>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124">
    <w:name w:val="Абзац списка12"/>
    <w:basedOn w:val="a"/>
    <w:rsid w:val="009B65D9"/>
    <w:pPr>
      <w:suppressAutoHyphens/>
      <w:spacing w:after="0" w:line="240" w:lineRule="auto"/>
      <w:ind w:left="720"/>
    </w:pPr>
    <w:rPr>
      <w:rFonts w:ascii="Times New Roman" w:eastAsia="Times New Roman" w:hAnsi="Times New Roman" w:cs="Times New Roman"/>
      <w:color w:val="000000"/>
      <w:sz w:val="20"/>
      <w:szCs w:val="20"/>
      <w:lang w:eastAsia="zh-CN"/>
    </w:rPr>
  </w:style>
  <w:style w:type="paragraph" w:styleId="HTML">
    <w:name w:val="HTML Preformatted"/>
    <w:basedOn w:val="a"/>
    <w:link w:val="HTML0"/>
    <w:rsid w:val="009B65D9"/>
    <w:pPr>
      <w:suppressAutoHyphens/>
      <w:autoSpaceDE w:val="0"/>
      <w:spacing w:after="0" w:line="240" w:lineRule="auto"/>
    </w:pPr>
    <w:rPr>
      <w:rFonts w:ascii="Times New Roman" w:eastAsia="Times New Roman" w:hAnsi="Times New Roman" w:cs="Times New Roman"/>
      <w:color w:val="000000"/>
      <w:szCs w:val="20"/>
      <w:lang w:eastAsia="zh-CN"/>
    </w:rPr>
  </w:style>
  <w:style w:type="character" w:customStyle="1" w:styleId="HTML0">
    <w:name w:val="Стандартный HTML Знак"/>
    <w:basedOn w:val="a0"/>
    <w:link w:val="HTML"/>
    <w:rsid w:val="009B65D9"/>
    <w:rPr>
      <w:rFonts w:ascii="Times New Roman" w:eastAsia="Times New Roman" w:hAnsi="Times New Roman" w:cs="Times New Roman"/>
      <w:color w:val="000000"/>
      <w:szCs w:val="20"/>
      <w:lang w:eastAsia="zh-CN"/>
    </w:rPr>
  </w:style>
  <w:style w:type="paragraph" w:customStyle="1" w:styleId="125">
    <w:name w:val="1 Знак Знак Знак2 Знак"/>
    <w:basedOn w:val="a"/>
    <w:rsid w:val="009B65D9"/>
    <w:pPr>
      <w:suppressAutoHyphens/>
      <w:spacing w:before="280" w:after="280" w:line="240" w:lineRule="auto"/>
    </w:pPr>
    <w:rPr>
      <w:rFonts w:ascii="Tahoma" w:eastAsia="Times New Roman" w:hAnsi="Tahoma" w:cs="Tahoma"/>
      <w:color w:val="000000"/>
      <w:sz w:val="20"/>
      <w:szCs w:val="20"/>
      <w:lang w:val="en-US" w:eastAsia="zh-CN"/>
    </w:rPr>
  </w:style>
  <w:style w:type="paragraph" w:customStyle="1" w:styleId="Style1">
    <w:name w:val="Style1"/>
    <w:basedOn w:val="a"/>
    <w:rsid w:val="009B65D9"/>
    <w:pPr>
      <w:widowControl w:val="0"/>
      <w:suppressAutoHyphens/>
      <w:autoSpaceDE w:val="0"/>
      <w:spacing w:after="0" w:line="317" w:lineRule="exact"/>
      <w:jc w:val="center"/>
    </w:pPr>
    <w:rPr>
      <w:rFonts w:ascii="Times New Roman" w:eastAsia="Times New Roman" w:hAnsi="Times New Roman" w:cs="Times New Roman"/>
      <w:color w:val="000000"/>
      <w:szCs w:val="24"/>
      <w:lang w:eastAsia="zh-CN"/>
    </w:rPr>
  </w:style>
  <w:style w:type="paragraph" w:customStyle="1" w:styleId="Style2">
    <w:name w:val="Style2"/>
    <w:basedOn w:val="a"/>
    <w:rsid w:val="009B65D9"/>
    <w:pPr>
      <w:widowControl w:val="0"/>
      <w:suppressAutoHyphens/>
      <w:autoSpaceDE w:val="0"/>
      <w:spacing w:after="0" w:line="322" w:lineRule="exact"/>
      <w:ind w:hanging="346"/>
    </w:pPr>
    <w:rPr>
      <w:rFonts w:ascii="Times New Roman" w:eastAsia="Times New Roman" w:hAnsi="Times New Roman" w:cs="Times New Roman"/>
      <w:color w:val="000000"/>
      <w:szCs w:val="24"/>
      <w:lang w:eastAsia="zh-CN"/>
    </w:rPr>
  </w:style>
  <w:style w:type="paragraph" w:customStyle="1" w:styleId="Style4">
    <w:name w:val="Style4"/>
    <w:basedOn w:val="a"/>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paragraph" w:customStyle="1" w:styleId="Style5">
    <w:name w:val="Style5"/>
    <w:basedOn w:val="a"/>
    <w:rsid w:val="009B65D9"/>
    <w:pPr>
      <w:widowControl w:val="0"/>
      <w:suppressAutoHyphens/>
      <w:autoSpaceDE w:val="0"/>
      <w:spacing w:after="0" w:line="317" w:lineRule="exact"/>
      <w:ind w:firstLine="1008"/>
      <w:jc w:val="both"/>
    </w:pPr>
    <w:rPr>
      <w:rFonts w:ascii="Times New Roman" w:eastAsia="Times New Roman" w:hAnsi="Times New Roman" w:cs="Times New Roman"/>
      <w:color w:val="000000"/>
      <w:szCs w:val="24"/>
      <w:lang w:eastAsia="zh-CN"/>
    </w:rPr>
  </w:style>
  <w:style w:type="paragraph" w:customStyle="1" w:styleId="Style6">
    <w:name w:val="Style6"/>
    <w:basedOn w:val="a"/>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paragraph" w:customStyle="1" w:styleId="115">
    <w:name w:val="Абзац списка11"/>
    <w:basedOn w:val="a"/>
    <w:rsid w:val="009B65D9"/>
    <w:pPr>
      <w:suppressAutoHyphens/>
      <w:spacing w:after="0" w:line="240" w:lineRule="auto"/>
      <w:ind w:left="720"/>
      <w:contextualSpacing/>
    </w:pPr>
    <w:rPr>
      <w:rFonts w:ascii="Times New Roman" w:eastAsia="Times New Roman" w:hAnsi="Times New Roman" w:cs="Times New Roman"/>
      <w:color w:val="000000"/>
      <w:sz w:val="20"/>
      <w:szCs w:val="20"/>
      <w:lang w:eastAsia="zh-CN"/>
    </w:rPr>
  </w:style>
  <w:style w:type="paragraph" w:customStyle="1" w:styleId="2c">
    <w:name w:val="Основной текст (2)"/>
    <w:basedOn w:val="a"/>
    <w:rsid w:val="009B65D9"/>
    <w:pPr>
      <w:shd w:val="clear" w:color="auto" w:fill="FFFFFF"/>
      <w:suppressAutoHyphens/>
      <w:spacing w:after="0" w:line="315" w:lineRule="exact"/>
      <w:ind w:firstLine="700"/>
      <w:jc w:val="both"/>
    </w:pPr>
    <w:rPr>
      <w:rFonts w:ascii="Times New Roman" w:eastAsia="Times New Roman" w:hAnsi="Times New Roman" w:cs="Times New Roman"/>
      <w:color w:val="000000"/>
      <w:spacing w:val="-10"/>
      <w:sz w:val="29"/>
      <w:szCs w:val="29"/>
      <w:shd w:val="clear" w:color="auto" w:fill="FFFFFF"/>
      <w:lang w:eastAsia="zh-CN"/>
    </w:rPr>
  </w:style>
  <w:style w:type="paragraph" w:customStyle="1" w:styleId="consplusnormal1">
    <w:name w:val="consplusnormal"/>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styleId="affa">
    <w:name w:val="footnote text"/>
    <w:basedOn w:val="a"/>
    <w:link w:val="affb"/>
    <w:rsid w:val="009B65D9"/>
    <w:pPr>
      <w:suppressAutoHyphens/>
      <w:spacing w:after="0" w:line="240" w:lineRule="auto"/>
    </w:pPr>
    <w:rPr>
      <w:rFonts w:ascii="Times New Roman" w:eastAsia="Times New Roman" w:hAnsi="Times New Roman" w:cs="Times New Roman"/>
      <w:color w:val="000000"/>
      <w:sz w:val="20"/>
      <w:szCs w:val="20"/>
      <w:lang w:eastAsia="zh-CN"/>
    </w:rPr>
  </w:style>
  <w:style w:type="character" w:customStyle="1" w:styleId="affb">
    <w:name w:val="Текст сноски Знак"/>
    <w:basedOn w:val="a0"/>
    <w:link w:val="affa"/>
    <w:rsid w:val="009B65D9"/>
    <w:rPr>
      <w:rFonts w:ascii="Times New Roman" w:eastAsia="Times New Roman" w:hAnsi="Times New Roman" w:cs="Times New Roman"/>
      <w:color w:val="000000"/>
      <w:sz w:val="20"/>
      <w:szCs w:val="20"/>
      <w:lang w:eastAsia="zh-CN"/>
    </w:rPr>
  </w:style>
  <w:style w:type="paragraph" w:customStyle="1" w:styleId="affc">
    <w:name w:val="Стиль Знак"/>
    <w:basedOn w:val="a"/>
    <w:next w:val="2"/>
    <w:rsid w:val="009B65D9"/>
    <w:pPr>
      <w:suppressAutoHyphens/>
      <w:spacing w:after="160" w:line="240" w:lineRule="exact"/>
    </w:pPr>
    <w:rPr>
      <w:rFonts w:ascii="Calibri" w:eastAsia="Times New Roman" w:hAnsi="Calibri" w:cs="Calibri"/>
      <w:color w:val="000000"/>
      <w:lang w:val="en-US" w:eastAsia="zh-CN"/>
    </w:rPr>
  </w:style>
  <w:style w:type="paragraph" w:customStyle="1" w:styleId="affd">
    <w:name w:val="Знак Знак Знак Знак Знак Знак Знак Знак"/>
    <w:basedOn w:val="a"/>
    <w:next w:val="2"/>
    <w:rsid w:val="009B65D9"/>
    <w:pPr>
      <w:suppressAutoHyphens/>
      <w:spacing w:after="160" w:line="240" w:lineRule="exact"/>
    </w:pPr>
    <w:rPr>
      <w:rFonts w:ascii="Times New Roman" w:eastAsia="Times New Roman" w:hAnsi="Times New Roman" w:cs="Times New Roman"/>
      <w:color w:val="000000"/>
      <w:szCs w:val="24"/>
      <w:lang w:val="en-US" w:eastAsia="zh-CN"/>
    </w:rPr>
  </w:style>
  <w:style w:type="paragraph" w:customStyle="1" w:styleId="Style">
    <w:name w:val="Style"/>
    <w:rsid w:val="009B65D9"/>
    <w:pPr>
      <w:widowControl w:val="0"/>
      <w:suppressAutoHyphens/>
      <w:autoSpaceDE w:val="0"/>
      <w:spacing w:after="0" w:line="240" w:lineRule="auto"/>
    </w:pPr>
    <w:rPr>
      <w:rFonts w:ascii="Arial" w:eastAsia="SimSun" w:hAnsi="Arial" w:cs="Arial"/>
      <w:sz w:val="24"/>
      <w:szCs w:val="24"/>
      <w:lang w:eastAsia="zh-CN"/>
    </w:rPr>
  </w:style>
  <w:style w:type="paragraph" w:customStyle="1" w:styleId="Default">
    <w:name w:val="Default"/>
    <w:rsid w:val="009B65D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Text21">
    <w:name w:val="Body Text 21"/>
    <w:basedOn w:val="a"/>
    <w:rsid w:val="009B65D9"/>
    <w:pPr>
      <w:suppressAutoHyphens/>
      <w:overflowPunct w:val="0"/>
      <w:autoSpaceDE w:val="0"/>
      <w:spacing w:after="0" w:line="240" w:lineRule="auto"/>
      <w:ind w:firstLine="709"/>
      <w:textAlignment w:val="baseline"/>
    </w:pPr>
    <w:rPr>
      <w:rFonts w:ascii="Times New Roman" w:eastAsia="Times New Roman" w:hAnsi="Times New Roman" w:cs="Times New Roman"/>
      <w:color w:val="000000"/>
      <w:sz w:val="28"/>
      <w:szCs w:val="20"/>
      <w:lang w:eastAsia="zh-CN"/>
    </w:rPr>
  </w:style>
  <w:style w:type="paragraph" w:customStyle="1" w:styleId="312">
    <w:name w:val="Основной текст с отступом 31"/>
    <w:basedOn w:val="a"/>
    <w:rsid w:val="009B65D9"/>
    <w:pPr>
      <w:widowControl w:val="0"/>
      <w:shd w:val="clear" w:color="auto" w:fill="FFFFFF"/>
      <w:suppressAutoHyphens/>
      <w:autoSpaceDE w:val="0"/>
      <w:spacing w:before="120" w:after="0" w:line="240" w:lineRule="auto"/>
      <w:ind w:left="1134" w:hanging="567"/>
      <w:jc w:val="both"/>
    </w:pPr>
    <w:rPr>
      <w:rFonts w:ascii="Times New Roman" w:eastAsia="Times New Roman" w:hAnsi="Times New Roman" w:cs="Times New Roman"/>
      <w:color w:val="000000"/>
      <w:szCs w:val="24"/>
      <w:lang w:eastAsia="zh-CN"/>
    </w:rPr>
  </w:style>
  <w:style w:type="paragraph" w:customStyle="1" w:styleId="211">
    <w:name w:val="Основной текст с отступом 21"/>
    <w:basedOn w:val="a"/>
    <w:rsid w:val="009B65D9"/>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Cs w:val="24"/>
      <w:lang w:eastAsia="zh-CN"/>
    </w:rPr>
  </w:style>
  <w:style w:type="paragraph" w:customStyle="1" w:styleId="WW-">
    <w:name w:val="WW-Заголовок"/>
    <w:basedOn w:val="a"/>
    <w:next w:val="af0"/>
    <w:rsid w:val="009B65D9"/>
    <w:pPr>
      <w:keepNext/>
      <w:widowControl w:val="0"/>
      <w:suppressAutoHyphens/>
      <w:autoSpaceDE w:val="0"/>
      <w:spacing w:before="240" w:after="120" w:line="240" w:lineRule="auto"/>
    </w:pPr>
    <w:rPr>
      <w:rFonts w:ascii="Arial" w:eastAsia="MS Mincho" w:hAnsi="Arial" w:cs="Tahoma"/>
      <w:color w:val="000000"/>
      <w:sz w:val="28"/>
      <w:szCs w:val="28"/>
      <w:lang w:eastAsia="zh-CN"/>
    </w:rPr>
  </w:style>
  <w:style w:type="paragraph" w:customStyle="1" w:styleId="54">
    <w:name w:val="Название5"/>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55">
    <w:name w:val="Указатель5"/>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44">
    <w:name w:val="Название4"/>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45">
    <w:name w:val="Указатель4"/>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35">
    <w:name w:val="Название3"/>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36">
    <w:name w:val="Указатель3"/>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2d">
    <w:name w:val="Название2"/>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2e">
    <w:name w:val="Указатель2"/>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1f5">
    <w:name w:val="Название1"/>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1f6">
    <w:name w:val="Указатель1"/>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1f7">
    <w:name w:val="Схема документа1"/>
    <w:basedOn w:val="a"/>
    <w:rsid w:val="009B65D9"/>
    <w:pPr>
      <w:widowControl w:val="0"/>
      <w:shd w:val="clear" w:color="auto" w:fill="000080"/>
      <w:suppressAutoHyphens/>
      <w:autoSpaceDE w:val="0"/>
      <w:spacing w:after="0" w:line="240" w:lineRule="auto"/>
    </w:pPr>
    <w:rPr>
      <w:rFonts w:ascii="Tahoma" w:eastAsia="Times New Roman" w:hAnsi="Tahoma" w:cs="Tahoma"/>
      <w:color w:val="000000"/>
      <w:sz w:val="20"/>
      <w:szCs w:val="20"/>
      <w:lang w:eastAsia="zh-CN"/>
    </w:rPr>
  </w:style>
  <w:style w:type="paragraph" w:customStyle="1" w:styleId="affe">
    <w:name w:val="Заголовок таблицы"/>
    <w:basedOn w:val="aff3"/>
    <w:rsid w:val="009B65D9"/>
    <w:pPr>
      <w:autoSpaceDE w:val="0"/>
      <w:jc w:val="center"/>
    </w:pPr>
    <w:rPr>
      <w:rFonts w:cs="Times New Roman"/>
      <w:b/>
      <w:bCs/>
      <w:sz w:val="20"/>
      <w:szCs w:val="20"/>
      <w:lang w:bidi="ar-SA"/>
    </w:rPr>
  </w:style>
  <w:style w:type="paragraph" w:customStyle="1" w:styleId="afff">
    <w:name w:val="Содержимое врезки"/>
    <w:basedOn w:val="af0"/>
    <w:rsid w:val="009B65D9"/>
    <w:pPr>
      <w:spacing w:after="0"/>
      <w:jc w:val="both"/>
    </w:pPr>
  </w:style>
  <w:style w:type="paragraph" w:customStyle="1" w:styleId="afff0">
    <w:name w:val="Знак Знак Знак Знак"/>
    <w:basedOn w:val="a"/>
    <w:rsid w:val="009B65D9"/>
    <w:pPr>
      <w:suppressAutoHyphens/>
      <w:spacing w:after="0" w:line="240" w:lineRule="auto"/>
    </w:pPr>
    <w:rPr>
      <w:rFonts w:ascii="Verdana" w:eastAsia="Times New Roman" w:hAnsi="Verdana" w:cs="Verdana"/>
      <w:color w:val="000000"/>
      <w:sz w:val="20"/>
      <w:szCs w:val="20"/>
      <w:lang w:val="en-US" w:eastAsia="zh-CN"/>
    </w:rPr>
  </w:style>
  <w:style w:type="paragraph" w:customStyle="1" w:styleId="afff1">
    <w:name w:val="Основной стиль абзацев"/>
    <w:basedOn w:val="a"/>
    <w:rsid w:val="009B65D9"/>
    <w:pPr>
      <w:keepLines/>
      <w:suppressAutoHyphens/>
      <w:spacing w:after="0" w:line="240" w:lineRule="auto"/>
      <w:ind w:firstLine="567"/>
      <w:jc w:val="both"/>
    </w:pPr>
    <w:rPr>
      <w:rFonts w:ascii="Times New Roman" w:eastAsia="Times New Roman" w:hAnsi="Times New Roman" w:cs="Times New Roman"/>
      <w:color w:val="000000"/>
      <w:sz w:val="28"/>
      <w:szCs w:val="20"/>
      <w:lang w:eastAsia="zh-CN"/>
    </w:rPr>
  </w:style>
  <w:style w:type="paragraph" w:customStyle="1" w:styleId="126">
    <w:name w:val="Обычный + 12 пт"/>
    <w:basedOn w:val="a"/>
    <w:rsid w:val="009B65D9"/>
    <w:pPr>
      <w:widowControl w:val="0"/>
      <w:shd w:val="clear" w:color="auto" w:fill="FFFFFF"/>
      <w:tabs>
        <w:tab w:val="num" w:pos="499"/>
      </w:tabs>
      <w:suppressAutoHyphens/>
      <w:autoSpaceDE w:val="0"/>
      <w:spacing w:before="10" w:after="0" w:line="269" w:lineRule="exact"/>
      <w:ind w:left="499" w:hanging="480"/>
      <w:jc w:val="both"/>
    </w:pPr>
    <w:rPr>
      <w:rFonts w:ascii="Times New Roman" w:eastAsia="Times New Roman" w:hAnsi="Times New Roman" w:cs="Times New Roman"/>
      <w:color w:val="000000"/>
      <w:sz w:val="20"/>
      <w:szCs w:val="20"/>
      <w:lang w:eastAsia="zh-CN"/>
    </w:rPr>
  </w:style>
  <w:style w:type="paragraph" w:customStyle="1" w:styleId="ConsNonformat">
    <w:name w:val="ConsNonformat"/>
    <w:rsid w:val="009B65D9"/>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title0">
    <w:name w:val="constitle"/>
    <w:basedOn w:val="a"/>
    <w:rsid w:val="009B65D9"/>
    <w:pPr>
      <w:suppressAutoHyphens/>
      <w:autoSpaceDE w:val="0"/>
      <w:spacing w:after="0" w:line="240" w:lineRule="auto"/>
    </w:pPr>
    <w:rPr>
      <w:rFonts w:ascii="Arial" w:eastAsia="Times New Roman" w:hAnsi="Arial" w:cs="Arial"/>
      <w:b/>
      <w:bCs/>
      <w:color w:val="000000"/>
      <w:sz w:val="20"/>
      <w:szCs w:val="20"/>
      <w:lang w:eastAsia="zh-CN"/>
    </w:rPr>
  </w:style>
  <w:style w:type="paragraph" w:customStyle="1" w:styleId="1f8">
    <w:name w:val="Абзац Уровень 1"/>
    <w:basedOn w:val="a"/>
    <w:rsid w:val="009B65D9"/>
    <w:pPr>
      <w:tabs>
        <w:tab w:val="num" w:pos="2275"/>
      </w:tabs>
      <w:suppressAutoHyphens/>
      <w:spacing w:after="0" w:line="360" w:lineRule="auto"/>
      <w:ind w:left="2275" w:hanging="720"/>
      <w:jc w:val="both"/>
    </w:pPr>
    <w:rPr>
      <w:rFonts w:ascii="Times New Roman" w:eastAsia="Times New Roman" w:hAnsi="Times New Roman" w:cs="Times New Roman"/>
      <w:color w:val="000000"/>
      <w:sz w:val="28"/>
      <w:szCs w:val="28"/>
      <w:lang w:eastAsia="zh-CN"/>
    </w:rPr>
  </w:style>
  <w:style w:type="paragraph" w:customStyle="1" w:styleId="2f">
    <w:name w:val="Абзац Уровень 2"/>
    <w:basedOn w:val="1f8"/>
    <w:rsid w:val="009B65D9"/>
    <w:pPr>
      <w:spacing w:before="120"/>
    </w:pPr>
  </w:style>
  <w:style w:type="paragraph" w:customStyle="1" w:styleId="37">
    <w:name w:val="Абзац Уровень 3"/>
    <w:basedOn w:val="1f8"/>
    <w:rsid w:val="009B65D9"/>
    <w:rPr>
      <w:rFonts w:ascii="font180" w:eastAsia="font180" w:hAnsi="font180" w:cs="font180"/>
      <w:szCs w:val="20"/>
    </w:rPr>
  </w:style>
  <w:style w:type="paragraph" w:customStyle="1" w:styleId="46">
    <w:name w:val="Абзац Уровень 4"/>
    <w:basedOn w:val="1f8"/>
    <w:rsid w:val="009B65D9"/>
    <w:pPr>
      <w:ind w:left="3060" w:hanging="360"/>
    </w:pPr>
  </w:style>
  <w:style w:type="paragraph" w:customStyle="1" w:styleId="2f0">
    <w:name w:val="Знак Знак Знак Знак Знак Знак2"/>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f9">
    <w:name w:val="Основной текст1"/>
    <w:basedOn w:val="a"/>
    <w:rsid w:val="009B65D9"/>
    <w:pPr>
      <w:shd w:val="clear" w:color="auto" w:fill="FFFFFF"/>
      <w:suppressAutoHyphens/>
      <w:spacing w:after="0" w:line="240" w:lineRule="atLeast"/>
    </w:pPr>
    <w:rPr>
      <w:rFonts w:ascii="Times New Roman" w:eastAsia="Times New Roman" w:hAnsi="Times New Roman" w:cs="Times New Roman"/>
      <w:color w:val="000000"/>
      <w:shd w:val="clear" w:color="auto" w:fill="FFFFFF"/>
    </w:rPr>
  </w:style>
  <w:style w:type="paragraph" w:styleId="afff2">
    <w:name w:val="List Paragraph"/>
    <w:basedOn w:val="a"/>
    <w:qFormat/>
    <w:rsid w:val="009B65D9"/>
    <w:pPr>
      <w:suppressAutoHyphens/>
      <w:spacing w:after="0" w:line="240" w:lineRule="auto"/>
      <w:ind w:left="720"/>
      <w:contextualSpacing/>
    </w:pPr>
    <w:rPr>
      <w:rFonts w:ascii="Times New Roman" w:eastAsia="Times New Roman" w:hAnsi="Times New Roman" w:cs="Times New Roman"/>
      <w:color w:val="000000"/>
      <w:szCs w:val="24"/>
      <w:lang w:eastAsia="zh-CN"/>
    </w:rPr>
  </w:style>
  <w:style w:type="paragraph" w:customStyle="1" w:styleId="afff3">
    <w:name w:val="Знак Знак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32">
    <w:name w:val="Знак Знак13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2f1">
    <w:name w:val="Абзац списка2"/>
    <w:basedOn w:val="a"/>
    <w:rsid w:val="009B65D9"/>
    <w:pPr>
      <w:suppressAutoHyphens/>
      <w:spacing w:after="0" w:line="240" w:lineRule="auto"/>
      <w:ind w:left="720"/>
      <w:contextualSpacing/>
    </w:pPr>
    <w:rPr>
      <w:rFonts w:ascii="Times New Roman" w:eastAsia="Calibri" w:hAnsi="Times New Roman" w:cs="Times New Roman"/>
      <w:color w:val="000000"/>
      <w:szCs w:val="24"/>
      <w:lang w:eastAsia="zh-CN"/>
    </w:rPr>
  </w:style>
  <w:style w:type="paragraph" w:customStyle="1" w:styleId="13CharChar">
    <w:name w:val="Знак Знак13 Char Char"/>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CharChar10">
    <w:name w:val="Char Char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styleId="afff4">
    <w:name w:val="No Spacing"/>
    <w:uiPriority w:val="1"/>
    <w:qFormat/>
    <w:rsid w:val="009B65D9"/>
    <w:pPr>
      <w:suppressAutoHyphens/>
      <w:spacing w:after="0" w:line="240" w:lineRule="auto"/>
    </w:pPr>
    <w:rPr>
      <w:rFonts w:ascii="Calibri" w:eastAsia="Times New Roman" w:hAnsi="Calibri" w:cs="Calibri"/>
      <w:lang w:eastAsia="zh-CN"/>
    </w:rPr>
  </w:style>
  <w:style w:type="paragraph" w:customStyle="1" w:styleId="afff5">
    <w:name w:val="Знак"/>
    <w:basedOn w:val="a"/>
    <w:rsid w:val="009B65D9"/>
    <w:pPr>
      <w:suppressAutoHyphens/>
      <w:spacing w:before="280" w:after="280" w:line="240" w:lineRule="auto"/>
    </w:pPr>
    <w:rPr>
      <w:rFonts w:ascii="Tahoma" w:eastAsia="Times New Roman" w:hAnsi="Tahoma" w:cs="Tahoma"/>
      <w:color w:val="000000"/>
      <w:sz w:val="20"/>
      <w:szCs w:val="20"/>
      <w:lang w:val="en-US" w:eastAsia="zh-CN"/>
    </w:rPr>
  </w:style>
  <w:style w:type="paragraph" w:customStyle="1" w:styleId="2f2">
    <w:name w:val="Без интервала2"/>
    <w:rsid w:val="009B65D9"/>
    <w:pPr>
      <w:suppressAutoHyphens/>
      <w:spacing w:after="0" w:line="240" w:lineRule="auto"/>
    </w:pPr>
    <w:rPr>
      <w:rFonts w:ascii="Calibri" w:eastAsia="Calibri" w:hAnsi="Calibri" w:cs="Calibri"/>
      <w:lang w:eastAsia="zh-CN"/>
    </w:rPr>
  </w:style>
  <w:style w:type="paragraph" w:customStyle="1" w:styleId="2f3">
    <w:name w:val="Основной текст2"/>
    <w:basedOn w:val="a"/>
    <w:rsid w:val="009B65D9"/>
    <w:pPr>
      <w:widowControl w:val="0"/>
      <w:shd w:val="clear" w:color="auto" w:fill="FFFFFF"/>
      <w:suppressAutoHyphens/>
      <w:spacing w:before="360" w:after="0" w:line="0" w:lineRule="atLeast"/>
    </w:pPr>
    <w:rPr>
      <w:rFonts w:ascii="Times New Roman" w:eastAsia="Times New Roman" w:hAnsi="Times New Roman" w:cs="Times New Roman"/>
      <w:color w:val="000000"/>
      <w:spacing w:val="2"/>
      <w:sz w:val="25"/>
      <w:szCs w:val="25"/>
      <w:lang w:eastAsia="zh-CN"/>
    </w:rPr>
  </w:style>
  <w:style w:type="paragraph" w:customStyle="1" w:styleId="1fa">
    <w:name w:val="Текст1"/>
    <w:basedOn w:val="a"/>
    <w:rsid w:val="009B65D9"/>
    <w:pPr>
      <w:suppressAutoHyphens/>
      <w:spacing w:after="0" w:line="240" w:lineRule="auto"/>
    </w:pPr>
    <w:rPr>
      <w:rFonts w:ascii="Courier New" w:eastAsia="Times New Roman" w:hAnsi="Courier New" w:cs="Courier New"/>
      <w:color w:val="000000"/>
      <w:sz w:val="20"/>
      <w:szCs w:val="20"/>
      <w:lang w:eastAsia="zh-CN"/>
    </w:rPr>
  </w:style>
  <w:style w:type="paragraph" w:customStyle="1" w:styleId="s3">
    <w:name w:val="s_3"/>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ConsPlusDocList">
    <w:name w:val="ConsPlusDocList"/>
    <w:rsid w:val="009B65D9"/>
    <w:pPr>
      <w:suppressAutoHyphens/>
      <w:autoSpaceDE w:val="0"/>
      <w:spacing w:after="0" w:line="240" w:lineRule="auto"/>
    </w:pPr>
    <w:rPr>
      <w:rFonts w:ascii="Courier New" w:eastAsia="Calibri" w:hAnsi="Courier New" w:cs="Courier New"/>
      <w:sz w:val="20"/>
      <w:szCs w:val="20"/>
      <w:lang w:eastAsia="zh-CN"/>
    </w:rPr>
  </w:style>
  <w:style w:type="paragraph" w:customStyle="1" w:styleId="western">
    <w:name w:val="western"/>
    <w:basedOn w:val="a"/>
    <w:rsid w:val="009B65D9"/>
    <w:pPr>
      <w:suppressAutoHyphens/>
      <w:spacing w:before="280" w:after="280" w:line="240" w:lineRule="auto"/>
    </w:pPr>
    <w:rPr>
      <w:rFonts w:ascii="Times New Roman" w:eastAsia="Calibri" w:hAnsi="Times New Roman" w:cs="Times New Roman"/>
      <w:color w:val="000000"/>
      <w:szCs w:val="24"/>
      <w:lang w:eastAsia="zh-CN"/>
    </w:rPr>
  </w:style>
  <w:style w:type="paragraph" w:customStyle="1" w:styleId="1fb">
    <w:name w:val="Текст примечания1"/>
    <w:basedOn w:val="a"/>
    <w:rsid w:val="009B65D9"/>
    <w:pPr>
      <w:suppressAutoHyphens/>
      <w:spacing w:line="240" w:lineRule="auto"/>
    </w:pPr>
    <w:rPr>
      <w:rFonts w:ascii="Calibri" w:eastAsia="Times New Roman" w:hAnsi="Calibri" w:cs="Calibri"/>
      <w:color w:val="000000"/>
      <w:sz w:val="20"/>
      <w:szCs w:val="20"/>
      <w:lang w:eastAsia="zh-CN"/>
    </w:rPr>
  </w:style>
  <w:style w:type="paragraph" w:styleId="afff6">
    <w:name w:val="annotation text"/>
    <w:basedOn w:val="a"/>
    <w:link w:val="afff7"/>
    <w:uiPriority w:val="99"/>
    <w:semiHidden/>
    <w:unhideWhenUsed/>
    <w:rsid w:val="009B65D9"/>
    <w:pPr>
      <w:spacing w:line="240" w:lineRule="auto"/>
    </w:pPr>
    <w:rPr>
      <w:sz w:val="20"/>
      <w:szCs w:val="20"/>
    </w:rPr>
  </w:style>
  <w:style w:type="character" w:customStyle="1" w:styleId="afff7">
    <w:name w:val="Текст примечания Знак"/>
    <w:basedOn w:val="a0"/>
    <w:link w:val="afff6"/>
    <w:uiPriority w:val="99"/>
    <w:semiHidden/>
    <w:rsid w:val="009B65D9"/>
    <w:rPr>
      <w:sz w:val="20"/>
      <w:szCs w:val="20"/>
    </w:rPr>
  </w:style>
  <w:style w:type="paragraph" w:styleId="afff8">
    <w:name w:val="annotation subject"/>
    <w:basedOn w:val="1fb"/>
    <w:next w:val="1fb"/>
    <w:link w:val="afff9"/>
    <w:rsid w:val="009B65D9"/>
    <w:rPr>
      <w:b/>
      <w:bCs/>
    </w:rPr>
  </w:style>
  <w:style w:type="character" w:customStyle="1" w:styleId="afff9">
    <w:name w:val="Тема примечания Знак"/>
    <w:basedOn w:val="afff7"/>
    <w:link w:val="afff8"/>
    <w:rsid w:val="009B65D9"/>
    <w:rPr>
      <w:rFonts w:ascii="Calibri" w:eastAsia="Times New Roman" w:hAnsi="Calibri" w:cs="Calibri"/>
      <w:b/>
      <w:bCs/>
      <w:color w:val="000000"/>
      <w:sz w:val="20"/>
      <w:szCs w:val="20"/>
      <w:lang w:eastAsia="zh-CN"/>
    </w:rPr>
  </w:style>
  <w:style w:type="paragraph" w:customStyle="1" w:styleId="Textbody">
    <w:name w:val="Text body"/>
    <w:basedOn w:val="a"/>
    <w:uiPriority w:val="99"/>
    <w:rsid w:val="009B65D9"/>
    <w:pPr>
      <w:widowControl w:val="0"/>
      <w:suppressAutoHyphens/>
      <w:spacing w:after="120" w:line="240" w:lineRule="auto"/>
      <w:textAlignment w:val="baseline"/>
    </w:pPr>
    <w:rPr>
      <w:rFonts w:ascii="Times New Roman" w:eastAsia="Andale Sans UI" w:hAnsi="Times New Roman" w:cs="Tahoma"/>
      <w:color w:val="000000"/>
      <w:kern w:val="1"/>
      <w:szCs w:val="24"/>
      <w:lang w:val="en-US" w:eastAsia="zh-CN" w:bidi="en-US"/>
    </w:rPr>
  </w:style>
  <w:style w:type="paragraph" w:customStyle="1" w:styleId="230">
    <w:name w:val="Основной текст с отступом 23"/>
    <w:basedOn w:val="a"/>
    <w:rsid w:val="009B65D9"/>
    <w:pPr>
      <w:spacing w:after="120" w:line="480" w:lineRule="auto"/>
      <w:ind w:left="283"/>
    </w:pPr>
    <w:rPr>
      <w:rFonts w:ascii="Times New Roman" w:eastAsia="Times New Roman" w:hAnsi="Times New Roman" w:cs="Times New Roman"/>
      <w:color w:val="000000"/>
      <w:sz w:val="20"/>
      <w:szCs w:val="20"/>
    </w:rPr>
  </w:style>
  <w:style w:type="paragraph" w:customStyle="1" w:styleId="330">
    <w:name w:val="Основной текст 33"/>
    <w:basedOn w:val="a"/>
    <w:rsid w:val="009B65D9"/>
    <w:pPr>
      <w:suppressAutoHyphens/>
      <w:spacing w:after="120" w:line="240" w:lineRule="auto"/>
    </w:pPr>
    <w:rPr>
      <w:rFonts w:ascii="Times New Roman" w:eastAsia="Times New Roman" w:hAnsi="Times New Roman" w:cs="Times New Roman"/>
      <w:color w:val="000000"/>
      <w:sz w:val="16"/>
      <w:szCs w:val="16"/>
      <w:lang w:eastAsia="zh-CN"/>
    </w:rPr>
  </w:style>
  <w:style w:type="paragraph" w:customStyle="1" w:styleId="231">
    <w:name w:val="Основной текст 23"/>
    <w:basedOn w:val="a"/>
    <w:rsid w:val="009B65D9"/>
    <w:pPr>
      <w:suppressAutoHyphens/>
      <w:spacing w:after="0" w:line="240" w:lineRule="auto"/>
      <w:jc w:val="center"/>
    </w:pPr>
    <w:rPr>
      <w:rFonts w:ascii="Calibri" w:eastAsia="Calibri" w:hAnsi="Calibri" w:cs="Times New Roman"/>
      <w:b/>
      <w:bCs/>
      <w:color w:val="000000"/>
      <w:sz w:val="24"/>
      <w:szCs w:val="24"/>
      <w:lang w:eastAsia="zh-CN"/>
    </w:rPr>
  </w:style>
  <w:style w:type="paragraph" w:customStyle="1" w:styleId="38">
    <w:name w:val="Текст3"/>
    <w:basedOn w:val="a"/>
    <w:rsid w:val="009B65D9"/>
    <w:pPr>
      <w:spacing w:after="0" w:line="240" w:lineRule="auto"/>
    </w:pPr>
    <w:rPr>
      <w:rFonts w:ascii="Courier New" w:eastAsia="Times New Roman" w:hAnsi="Courier New" w:cs="Courier New"/>
      <w:color w:val="000000"/>
      <w:sz w:val="20"/>
      <w:szCs w:val="20"/>
      <w:lang w:eastAsia="zh-CN"/>
    </w:rPr>
  </w:style>
  <w:style w:type="paragraph" w:customStyle="1" w:styleId="240">
    <w:name w:val="Основной текст с отступом 24"/>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41">
    <w:name w:val="Основной текст 24"/>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paragraph" w:customStyle="1" w:styleId="250">
    <w:name w:val="Основной текст с отступом 25"/>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60">
    <w:name w:val="Основной текст с отступом 26"/>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51">
    <w:name w:val="Основной текст 25"/>
    <w:basedOn w:val="a"/>
    <w:rsid w:val="009B65D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270">
    <w:name w:val="Основной текст с отступом 27"/>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61">
    <w:name w:val="Основной текст 26"/>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paragraph" w:customStyle="1" w:styleId="280">
    <w:name w:val="Основной текст с отступом 28"/>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71">
    <w:name w:val="Основной текст 27"/>
    <w:basedOn w:val="a"/>
    <w:rsid w:val="009B65D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290">
    <w:name w:val="Основной текст с отступом 29"/>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100">
    <w:name w:val="Основной текст с отступом 210"/>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81">
    <w:name w:val="Основной текст 28"/>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character" w:customStyle="1" w:styleId="23pt">
    <w:name w:val="Основной текст (2) + Интервал 3 pt"/>
    <w:basedOn w:val="25"/>
    <w:rsid w:val="009B65D9"/>
    <w:rPr>
      <w:rFonts w:ascii="Times New Roman" w:hAnsi="Times New Roman" w:cs="Times New Roman"/>
      <w:color w:val="000000"/>
      <w:spacing w:val="60"/>
      <w:w w:val="100"/>
      <w:position w:val="0"/>
      <w:sz w:val="26"/>
      <w:szCs w:val="26"/>
      <w:shd w:val="clear" w:color="auto" w:fill="FFFFFF"/>
      <w:lang w:val="ru-RU" w:eastAsia="ru-RU" w:bidi="ar-SA"/>
    </w:rPr>
  </w:style>
  <w:style w:type="paragraph" w:customStyle="1" w:styleId="2f4">
    <w:name w:val="Стиль2"/>
    <w:basedOn w:val="2c"/>
    <w:link w:val="2f5"/>
    <w:rsid w:val="009B65D9"/>
    <w:pPr>
      <w:keepLines/>
      <w:widowControl w:val="0"/>
      <w:shd w:val="clear" w:color="auto" w:fill="auto"/>
      <w:suppressAutoHyphens w:val="0"/>
      <w:spacing w:line="240" w:lineRule="auto"/>
      <w:ind w:firstLine="0"/>
      <w:contextualSpacing/>
      <w:jc w:val="left"/>
    </w:pPr>
    <w:rPr>
      <w:rFonts w:eastAsia="Calibri"/>
      <w:color w:val="auto"/>
      <w:spacing w:val="0"/>
      <w:sz w:val="26"/>
      <w:szCs w:val="26"/>
      <w:shd w:val="clear" w:color="auto" w:fill="auto"/>
      <w:lang w:eastAsia="en-US"/>
    </w:rPr>
  </w:style>
  <w:style w:type="character" w:customStyle="1" w:styleId="2f5">
    <w:name w:val="Стиль2 Знак"/>
    <w:basedOn w:val="25"/>
    <w:link w:val="2f4"/>
    <w:locked/>
    <w:rsid w:val="009B65D9"/>
    <w:rPr>
      <w:rFonts w:ascii="Times New Roman" w:eastAsia="Calibri" w:hAnsi="Times New Roman" w:cs="Times New Roman"/>
      <w:spacing w:val="-10"/>
      <w:sz w:val="26"/>
      <w:szCs w:val="26"/>
      <w:shd w:val="clear" w:color="auto" w:fill="FFFFFF"/>
      <w:lang w:eastAsia="en-US" w:bidi="ar-SA"/>
    </w:rPr>
  </w:style>
  <w:style w:type="paragraph" w:customStyle="1" w:styleId="1fc">
    <w:name w:val="Стиль1 Знак"/>
    <w:basedOn w:val="3"/>
    <w:rsid w:val="009B65D9"/>
    <w:pPr>
      <w:keepLines/>
      <w:widowControl/>
      <w:tabs>
        <w:tab w:val="clear" w:pos="0"/>
      </w:tabs>
      <w:suppressAutoHyphens w:val="0"/>
      <w:autoSpaceDE/>
      <w:spacing w:before="60" w:after="120"/>
      <w:ind w:left="0" w:firstLine="0"/>
      <w:jc w:val="both"/>
    </w:pPr>
    <w:rPr>
      <w:rFonts w:eastAsia="Calibri"/>
      <w:bCs w:val="0"/>
      <w:iCs/>
      <w:color w:val="auto"/>
      <w:sz w:val="22"/>
      <w:szCs w:val="22"/>
      <w:lang w:eastAsia="ru-RU"/>
    </w:rPr>
  </w:style>
  <w:style w:type="paragraph" w:customStyle="1" w:styleId="headertext">
    <w:name w:val="headertext"/>
    <w:basedOn w:val="a"/>
    <w:rsid w:val="00064E3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B65D9"/>
    <w:pPr>
      <w:keepNext/>
      <w:tabs>
        <w:tab w:val="num" w:pos="0"/>
      </w:tabs>
      <w:suppressAutoHyphens/>
      <w:spacing w:after="0" w:line="240" w:lineRule="auto"/>
      <w:ind w:left="2232" w:hanging="432"/>
      <w:outlineLvl w:val="0"/>
    </w:pPr>
    <w:rPr>
      <w:rFonts w:ascii="Times New Roman" w:eastAsia="Times New Roman" w:hAnsi="Times New Roman" w:cs="Times New Roman"/>
      <w:b/>
      <w:color w:val="000000"/>
      <w:szCs w:val="20"/>
      <w:lang w:eastAsia="zh-CN"/>
    </w:rPr>
  </w:style>
  <w:style w:type="paragraph" w:styleId="2">
    <w:name w:val="heading 2"/>
    <w:basedOn w:val="a"/>
    <w:next w:val="a"/>
    <w:link w:val="20"/>
    <w:qFormat/>
    <w:rsid w:val="009B65D9"/>
    <w:pPr>
      <w:keepNext/>
      <w:tabs>
        <w:tab w:val="num" w:pos="0"/>
      </w:tabs>
      <w:suppressAutoHyphens/>
      <w:spacing w:before="240" w:after="60" w:line="240" w:lineRule="auto"/>
      <w:ind w:left="2376" w:hanging="576"/>
      <w:outlineLvl w:val="1"/>
    </w:pPr>
    <w:rPr>
      <w:rFonts w:ascii="Arial" w:eastAsia="Times New Roman" w:hAnsi="Arial" w:cs="Arial"/>
      <w:b/>
      <w:bCs/>
      <w:i/>
      <w:iCs/>
      <w:color w:val="000000"/>
      <w:sz w:val="28"/>
      <w:szCs w:val="28"/>
      <w:lang w:eastAsia="zh-CN"/>
    </w:rPr>
  </w:style>
  <w:style w:type="paragraph" w:styleId="3">
    <w:name w:val="heading 3"/>
    <w:basedOn w:val="a"/>
    <w:next w:val="a"/>
    <w:link w:val="30"/>
    <w:qFormat/>
    <w:rsid w:val="009B65D9"/>
    <w:pPr>
      <w:keepNext/>
      <w:widowControl w:val="0"/>
      <w:tabs>
        <w:tab w:val="num" w:pos="0"/>
      </w:tabs>
      <w:suppressAutoHyphens/>
      <w:autoSpaceDE w:val="0"/>
      <w:spacing w:before="240" w:after="60" w:line="240" w:lineRule="auto"/>
      <w:ind w:left="2520" w:hanging="720"/>
      <w:outlineLvl w:val="2"/>
    </w:pPr>
    <w:rPr>
      <w:rFonts w:ascii="Arial" w:eastAsia="Times New Roman" w:hAnsi="Arial" w:cs="Arial"/>
      <w:b/>
      <w:bCs/>
      <w:color w:val="000000"/>
      <w:sz w:val="26"/>
      <w:szCs w:val="26"/>
      <w:lang w:eastAsia="zh-CN"/>
    </w:rPr>
  </w:style>
  <w:style w:type="paragraph" w:styleId="4">
    <w:name w:val="heading 4"/>
    <w:basedOn w:val="a"/>
    <w:next w:val="a"/>
    <w:link w:val="40"/>
    <w:qFormat/>
    <w:rsid w:val="009B65D9"/>
    <w:pPr>
      <w:keepNext/>
      <w:tabs>
        <w:tab w:val="num" w:pos="0"/>
      </w:tabs>
      <w:suppressAutoHyphens/>
      <w:spacing w:after="120" w:line="240" w:lineRule="auto"/>
      <w:ind w:left="2664" w:hanging="864"/>
      <w:jc w:val="both"/>
      <w:outlineLvl w:val="3"/>
    </w:pPr>
    <w:rPr>
      <w:rFonts w:ascii="Times New Roman" w:eastAsia="Times New Roman" w:hAnsi="Times New Roman" w:cs="Times New Roman"/>
      <w:color w:val="000000"/>
      <w:szCs w:val="20"/>
      <w:lang w:eastAsia="zh-CN"/>
    </w:rPr>
  </w:style>
  <w:style w:type="paragraph" w:styleId="5">
    <w:name w:val="heading 5"/>
    <w:basedOn w:val="a"/>
    <w:next w:val="a"/>
    <w:link w:val="50"/>
    <w:qFormat/>
    <w:rsid w:val="009B65D9"/>
    <w:pPr>
      <w:keepNext/>
      <w:tabs>
        <w:tab w:val="num" w:pos="0"/>
      </w:tabs>
      <w:suppressAutoHyphens/>
      <w:spacing w:after="240" w:line="240" w:lineRule="auto"/>
      <w:ind w:left="2808" w:hanging="1008"/>
      <w:jc w:val="both"/>
      <w:outlineLvl w:val="4"/>
    </w:pPr>
    <w:rPr>
      <w:rFonts w:ascii="Times New Roman" w:eastAsia="Times New Roman" w:hAnsi="Times New Roman" w:cs="Times New Roman"/>
      <w:b/>
      <w:color w:val="000000"/>
      <w:szCs w:val="20"/>
      <w:lang w:eastAsia="zh-CN"/>
    </w:rPr>
  </w:style>
  <w:style w:type="paragraph" w:styleId="6">
    <w:name w:val="heading 6"/>
    <w:basedOn w:val="a"/>
    <w:next w:val="a"/>
    <w:link w:val="60"/>
    <w:qFormat/>
    <w:rsid w:val="009B65D9"/>
    <w:pPr>
      <w:keepNext/>
      <w:widowControl w:val="0"/>
      <w:tabs>
        <w:tab w:val="num" w:pos="0"/>
      </w:tabs>
      <w:suppressAutoHyphens/>
      <w:autoSpaceDE w:val="0"/>
      <w:spacing w:after="0" w:line="240" w:lineRule="auto"/>
      <w:ind w:left="4320" w:hanging="180"/>
      <w:jc w:val="center"/>
      <w:outlineLvl w:val="5"/>
    </w:pPr>
    <w:rPr>
      <w:rFonts w:ascii="Arial" w:eastAsia="Times New Roman" w:hAnsi="Arial" w:cs="Arial"/>
      <w:b/>
      <w:bCs/>
      <w:color w:val="000000"/>
      <w:sz w:val="20"/>
      <w:szCs w:val="20"/>
      <w:lang w:eastAsia="zh-CN"/>
    </w:rPr>
  </w:style>
  <w:style w:type="paragraph" w:styleId="8">
    <w:name w:val="heading 8"/>
    <w:basedOn w:val="a"/>
    <w:next w:val="a"/>
    <w:link w:val="80"/>
    <w:qFormat/>
    <w:rsid w:val="009B65D9"/>
    <w:pPr>
      <w:keepNext/>
      <w:tabs>
        <w:tab w:val="num" w:pos="0"/>
      </w:tabs>
      <w:suppressAutoHyphens/>
      <w:spacing w:after="0" w:line="240" w:lineRule="auto"/>
      <w:ind w:left="3240" w:hanging="1440"/>
      <w:jc w:val="both"/>
      <w:outlineLvl w:val="7"/>
    </w:pPr>
    <w:rPr>
      <w:rFonts w:ascii="Times New Roman" w:eastAsia="Times New Roman" w:hAnsi="Times New Roman" w:cs="Times New Roman"/>
      <w:b/>
      <w:color w:val="000000"/>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65D9"/>
    <w:rPr>
      <w:rFonts w:ascii="Times New Roman" w:eastAsia="Times New Roman" w:hAnsi="Times New Roman" w:cs="Times New Roman"/>
      <w:b/>
      <w:color w:val="000000"/>
      <w:szCs w:val="20"/>
      <w:lang w:eastAsia="zh-CN"/>
    </w:rPr>
  </w:style>
  <w:style w:type="character" w:customStyle="1" w:styleId="20">
    <w:name w:val="Заголовок 2 Знак"/>
    <w:basedOn w:val="a0"/>
    <w:link w:val="2"/>
    <w:rsid w:val="009B65D9"/>
    <w:rPr>
      <w:rFonts w:ascii="Arial" w:eastAsia="Times New Roman" w:hAnsi="Arial" w:cs="Arial"/>
      <w:b/>
      <w:bCs/>
      <w:i/>
      <w:iCs/>
      <w:color w:val="000000"/>
      <w:sz w:val="28"/>
      <w:szCs w:val="28"/>
      <w:lang w:eastAsia="zh-CN"/>
    </w:rPr>
  </w:style>
  <w:style w:type="character" w:customStyle="1" w:styleId="30">
    <w:name w:val="Заголовок 3 Знак"/>
    <w:basedOn w:val="a0"/>
    <w:link w:val="3"/>
    <w:rsid w:val="009B65D9"/>
    <w:rPr>
      <w:rFonts w:ascii="Arial" w:eastAsia="Times New Roman" w:hAnsi="Arial" w:cs="Arial"/>
      <w:b/>
      <w:bCs/>
      <w:color w:val="000000"/>
      <w:sz w:val="26"/>
      <w:szCs w:val="26"/>
      <w:lang w:eastAsia="zh-CN"/>
    </w:rPr>
  </w:style>
  <w:style w:type="character" w:customStyle="1" w:styleId="40">
    <w:name w:val="Заголовок 4 Знак"/>
    <w:basedOn w:val="a0"/>
    <w:link w:val="4"/>
    <w:rsid w:val="009B65D9"/>
    <w:rPr>
      <w:rFonts w:ascii="Times New Roman" w:eastAsia="Times New Roman" w:hAnsi="Times New Roman" w:cs="Times New Roman"/>
      <w:color w:val="000000"/>
      <w:szCs w:val="20"/>
      <w:lang w:eastAsia="zh-CN"/>
    </w:rPr>
  </w:style>
  <w:style w:type="character" w:customStyle="1" w:styleId="50">
    <w:name w:val="Заголовок 5 Знак"/>
    <w:basedOn w:val="a0"/>
    <w:link w:val="5"/>
    <w:rsid w:val="009B65D9"/>
    <w:rPr>
      <w:rFonts w:ascii="Times New Roman" w:eastAsia="Times New Roman" w:hAnsi="Times New Roman" w:cs="Times New Roman"/>
      <w:b/>
      <w:color w:val="000000"/>
      <w:szCs w:val="20"/>
      <w:lang w:eastAsia="zh-CN"/>
    </w:rPr>
  </w:style>
  <w:style w:type="character" w:customStyle="1" w:styleId="60">
    <w:name w:val="Заголовок 6 Знак"/>
    <w:basedOn w:val="a0"/>
    <w:link w:val="6"/>
    <w:rsid w:val="009B65D9"/>
    <w:rPr>
      <w:rFonts w:ascii="Arial" w:eastAsia="Times New Roman" w:hAnsi="Arial" w:cs="Arial"/>
      <w:b/>
      <w:bCs/>
      <w:color w:val="000000"/>
      <w:sz w:val="20"/>
      <w:szCs w:val="20"/>
      <w:lang w:eastAsia="zh-CN"/>
    </w:rPr>
  </w:style>
  <w:style w:type="character" w:customStyle="1" w:styleId="80">
    <w:name w:val="Заголовок 8 Знак"/>
    <w:basedOn w:val="a0"/>
    <w:link w:val="8"/>
    <w:rsid w:val="009B65D9"/>
    <w:rPr>
      <w:rFonts w:ascii="Times New Roman" w:eastAsia="Times New Roman" w:hAnsi="Times New Roman" w:cs="Times New Roman"/>
      <w:b/>
      <w:color w:val="000000"/>
      <w:szCs w:val="20"/>
      <w:lang w:eastAsia="zh-CN"/>
    </w:rPr>
  </w:style>
  <w:style w:type="character" w:customStyle="1" w:styleId="WW8Num1z0">
    <w:name w:val="WW8Num1z0"/>
    <w:rsid w:val="009B65D9"/>
  </w:style>
  <w:style w:type="character" w:customStyle="1" w:styleId="WW8Num1z1">
    <w:name w:val="WW8Num1z1"/>
    <w:rsid w:val="009B65D9"/>
  </w:style>
  <w:style w:type="character" w:customStyle="1" w:styleId="WW8Num1z2">
    <w:name w:val="WW8Num1z2"/>
    <w:rsid w:val="009B65D9"/>
  </w:style>
  <w:style w:type="character" w:customStyle="1" w:styleId="WW8Num1z3">
    <w:name w:val="WW8Num1z3"/>
    <w:rsid w:val="009B65D9"/>
  </w:style>
  <w:style w:type="character" w:customStyle="1" w:styleId="WW8Num1z4">
    <w:name w:val="WW8Num1z4"/>
    <w:rsid w:val="009B65D9"/>
  </w:style>
  <w:style w:type="character" w:customStyle="1" w:styleId="WW8Num1z5">
    <w:name w:val="WW8Num1z5"/>
    <w:rsid w:val="009B65D9"/>
  </w:style>
  <w:style w:type="character" w:customStyle="1" w:styleId="WW8Num1z6">
    <w:name w:val="WW8Num1z6"/>
    <w:rsid w:val="009B65D9"/>
  </w:style>
  <w:style w:type="character" w:customStyle="1" w:styleId="WW8Num1z7">
    <w:name w:val="WW8Num1z7"/>
    <w:rsid w:val="009B65D9"/>
  </w:style>
  <w:style w:type="character" w:customStyle="1" w:styleId="WW8Num1z8">
    <w:name w:val="WW8Num1z8"/>
    <w:rsid w:val="009B65D9"/>
  </w:style>
  <w:style w:type="character" w:customStyle="1" w:styleId="WW8Num2z0">
    <w:name w:val="WW8Num2z0"/>
    <w:rsid w:val="009B65D9"/>
    <w:rPr>
      <w:rFonts w:cs="Times New Roman"/>
    </w:rPr>
  </w:style>
  <w:style w:type="character" w:customStyle="1" w:styleId="WW8Num3z0">
    <w:name w:val="WW8Num3z0"/>
    <w:rsid w:val="009B65D9"/>
    <w:rPr>
      <w:rFonts w:cs="Times New Roman"/>
    </w:rPr>
  </w:style>
  <w:style w:type="character" w:customStyle="1" w:styleId="WW8Num3z1">
    <w:name w:val="WW8Num3z1"/>
    <w:rsid w:val="009B65D9"/>
  </w:style>
  <w:style w:type="character" w:customStyle="1" w:styleId="WW8Num3z2">
    <w:name w:val="WW8Num3z2"/>
    <w:rsid w:val="009B65D9"/>
  </w:style>
  <w:style w:type="character" w:customStyle="1" w:styleId="WW8Num3z3">
    <w:name w:val="WW8Num3z3"/>
    <w:rsid w:val="009B65D9"/>
  </w:style>
  <w:style w:type="character" w:customStyle="1" w:styleId="WW8Num3z4">
    <w:name w:val="WW8Num3z4"/>
    <w:rsid w:val="009B65D9"/>
  </w:style>
  <w:style w:type="character" w:customStyle="1" w:styleId="WW8Num3z5">
    <w:name w:val="WW8Num3z5"/>
    <w:rsid w:val="009B65D9"/>
  </w:style>
  <w:style w:type="character" w:customStyle="1" w:styleId="WW8Num3z6">
    <w:name w:val="WW8Num3z6"/>
    <w:rsid w:val="009B65D9"/>
  </w:style>
  <w:style w:type="character" w:customStyle="1" w:styleId="WW8Num3z7">
    <w:name w:val="WW8Num3z7"/>
    <w:rsid w:val="009B65D9"/>
  </w:style>
  <w:style w:type="character" w:customStyle="1" w:styleId="WW8Num3z8">
    <w:name w:val="WW8Num3z8"/>
    <w:rsid w:val="009B65D9"/>
  </w:style>
  <w:style w:type="character" w:customStyle="1" w:styleId="WW8Num4z0">
    <w:name w:val="WW8Num4z0"/>
    <w:rsid w:val="009B65D9"/>
    <w:rPr>
      <w:rFonts w:hint="default"/>
    </w:rPr>
  </w:style>
  <w:style w:type="character" w:customStyle="1" w:styleId="WW8Num4z1">
    <w:name w:val="WW8Num4z1"/>
    <w:rsid w:val="009B65D9"/>
  </w:style>
  <w:style w:type="character" w:customStyle="1" w:styleId="WW8Num4z2">
    <w:name w:val="WW8Num4z2"/>
    <w:rsid w:val="009B65D9"/>
  </w:style>
  <w:style w:type="character" w:customStyle="1" w:styleId="WW8Num4z3">
    <w:name w:val="WW8Num4z3"/>
    <w:rsid w:val="009B65D9"/>
  </w:style>
  <w:style w:type="character" w:customStyle="1" w:styleId="WW8Num4z4">
    <w:name w:val="WW8Num4z4"/>
    <w:rsid w:val="009B65D9"/>
  </w:style>
  <w:style w:type="character" w:customStyle="1" w:styleId="WW8Num4z5">
    <w:name w:val="WW8Num4z5"/>
    <w:rsid w:val="009B65D9"/>
  </w:style>
  <w:style w:type="character" w:customStyle="1" w:styleId="WW8Num4z6">
    <w:name w:val="WW8Num4z6"/>
    <w:rsid w:val="009B65D9"/>
  </w:style>
  <w:style w:type="character" w:customStyle="1" w:styleId="WW8Num4z7">
    <w:name w:val="WW8Num4z7"/>
    <w:rsid w:val="009B65D9"/>
  </w:style>
  <w:style w:type="character" w:customStyle="1" w:styleId="WW8Num4z8">
    <w:name w:val="WW8Num4z8"/>
    <w:rsid w:val="009B65D9"/>
  </w:style>
  <w:style w:type="character" w:customStyle="1" w:styleId="WW8Num2z1">
    <w:name w:val="WW8Num2z1"/>
    <w:rsid w:val="009B65D9"/>
  </w:style>
  <w:style w:type="character" w:customStyle="1" w:styleId="WW8Num2z2">
    <w:name w:val="WW8Num2z2"/>
    <w:rsid w:val="009B65D9"/>
  </w:style>
  <w:style w:type="character" w:customStyle="1" w:styleId="WW8Num2z3">
    <w:name w:val="WW8Num2z3"/>
    <w:rsid w:val="009B65D9"/>
  </w:style>
  <w:style w:type="character" w:customStyle="1" w:styleId="WW8Num2z4">
    <w:name w:val="WW8Num2z4"/>
    <w:rsid w:val="009B65D9"/>
  </w:style>
  <w:style w:type="character" w:customStyle="1" w:styleId="WW8Num2z5">
    <w:name w:val="WW8Num2z5"/>
    <w:rsid w:val="009B65D9"/>
  </w:style>
  <w:style w:type="character" w:customStyle="1" w:styleId="WW8Num2z6">
    <w:name w:val="WW8Num2z6"/>
    <w:rsid w:val="009B65D9"/>
  </w:style>
  <w:style w:type="character" w:customStyle="1" w:styleId="WW8Num2z7">
    <w:name w:val="WW8Num2z7"/>
    <w:rsid w:val="009B65D9"/>
  </w:style>
  <w:style w:type="character" w:customStyle="1" w:styleId="WW8Num2z8">
    <w:name w:val="WW8Num2z8"/>
    <w:rsid w:val="009B65D9"/>
  </w:style>
  <w:style w:type="character" w:customStyle="1" w:styleId="WW8Num5z0">
    <w:name w:val="WW8Num5z0"/>
    <w:rsid w:val="009B65D9"/>
    <w:rPr>
      <w:rFonts w:hint="default"/>
    </w:rPr>
  </w:style>
  <w:style w:type="character" w:customStyle="1" w:styleId="WW8Num5z1">
    <w:name w:val="WW8Num5z1"/>
    <w:rsid w:val="009B65D9"/>
  </w:style>
  <w:style w:type="character" w:customStyle="1" w:styleId="WW8Num5z2">
    <w:name w:val="WW8Num5z2"/>
    <w:rsid w:val="009B65D9"/>
  </w:style>
  <w:style w:type="character" w:customStyle="1" w:styleId="WW8Num5z3">
    <w:name w:val="WW8Num5z3"/>
    <w:rsid w:val="009B65D9"/>
  </w:style>
  <w:style w:type="character" w:customStyle="1" w:styleId="WW8Num5z4">
    <w:name w:val="WW8Num5z4"/>
    <w:rsid w:val="009B65D9"/>
  </w:style>
  <w:style w:type="character" w:customStyle="1" w:styleId="WW8Num5z5">
    <w:name w:val="WW8Num5z5"/>
    <w:rsid w:val="009B65D9"/>
  </w:style>
  <w:style w:type="character" w:customStyle="1" w:styleId="WW8Num5z6">
    <w:name w:val="WW8Num5z6"/>
    <w:rsid w:val="009B65D9"/>
  </w:style>
  <w:style w:type="character" w:customStyle="1" w:styleId="WW8Num5z7">
    <w:name w:val="WW8Num5z7"/>
    <w:rsid w:val="009B65D9"/>
  </w:style>
  <w:style w:type="character" w:customStyle="1" w:styleId="WW8Num5z8">
    <w:name w:val="WW8Num5z8"/>
    <w:rsid w:val="009B65D9"/>
  </w:style>
  <w:style w:type="character" w:customStyle="1" w:styleId="WW8Num6z0">
    <w:name w:val="WW8Num6z0"/>
    <w:rsid w:val="009B65D9"/>
    <w:rPr>
      <w:rFonts w:hint="default"/>
    </w:rPr>
  </w:style>
  <w:style w:type="character" w:customStyle="1" w:styleId="WW8Num7z0">
    <w:name w:val="WW8Num7z0"/>
    <w:rsid w:val="009B65D9"/>
    <w:rPr>
      <w:rFonts w:hint="default"/>
    </w:rPr>
  </w:style>
  <w:style w:type="character" w:customStyle="1" w:styleId="WW8Num7z1">
    <w:name w:val="WW8Num7z1"/>
    <w:rsid w:val="009B65D9"/>
  </w:style>
  <w:style w:type="character" w:customStyle="1" w:styleId="WW8Num7z2">
    <w:name w:val="WW8Num7z2"/>
    <w:rsid w:val="009B65D9"/>
  </w:style>
  <w:style w:type="character" w:customStyle="1" w:styleId="WW8Num7z3">
    <w:name w:val="WW8Num7z3"/>
    <w:rsid w:val="009B65D9"/>
  </w:style>
  <w:style w:type="character" w:customStyle="1" w:styleId="WW8Num7z4">
    <w:name w:val="WW8Num7z4"/>
    <w:rsid w:val="009B65D9"/>
  </w:style>
  <w:style w:type="character" w:customStyle="1" w:styleId="WW8Num7z5">
    <w:name w:val="WW8Num7z5"/>
    <w:rsid w:val="009B65D9"/>
  </w:style>
  <w:style w:type="character" w:customStyle="1" w:styleId="WW8Num7z6">
    <w:name w:val="WW8Num7z6"/>
    <w:rsid w:val="009B65D9"/>
  </w:style>
  <w:style w:type="character" w:customStyle="1" w:styleId="WW8Num7z7">
    <w:name w:val="WW8Num7z7"/>
    <w:rsid w:val="009B65D9"/>
  </w:style>
  <w:style w:type="character" w:customStyle="1" w:styleId="WW8Num7z8">
    <w:name w:val="WW8Num7z8"/>
    <w:rsid w:val="009B65D9"/>
  </w:style>
  <w:style w:type="character" w:customStyle="1" w:styleId="WW8Num8z0">
    <w:name w:val="WW8Num8z0"/>
    <w:rsid w:val="009B65D9"/>
    <w:rPr>
      <w:rFonts w:hint="default"/>
    </w:rPr>
  </w:style>
  <w:style w:type="character" w:customStyle="1" w:styleId="WW8Num8z1">
    <w:name w:val="WW8Num8z1"/>
    <w:rsid w:val="009B65D9"/>
  </w:style>
  <w:style w:type="character" w:customStyle="1" w:styleId="WW8Num8z2">
    <w:name w:val="WW8Num8z2"/>
    <w:rsid w:val="009B65D9"/>
  </w:style>
  <w:style w:type="character" w:customStyle="1" w:styleId="WW8Num8z3">
    <w:name w:val="WW8Num8z3"/>
    <w:rsid w:val="009B65D9"/>
  </w:style>
  <w:style w:type="character" w:customStyle="1" w:styleId="WW8Num8z4">
    <w:name w:val="WW8Num8z4"/>
    <w:rsid w:val="009B65D9"/>
  </w:style>
  <w:style w:type="character" w:customStyle="1" w:styleId="WW8Num8z5">
    <w:name w:val="WW8Num8z5"/>
    <w:rsid w:val="009B65D9"/>
  </w:style>
  <w:style w:type="character" w:customStyle="1" w:styleId="WW8Num8z6">
    <w:name w:val="WW8Num8z6"/>
    <w:rsid w:val="009B65D9"/>
  </w:style>
  <w:style w:type="character" w:customStyle="1" w:styleId="WW8Num8z7">
    <w:name w:val="WW8Num8z7"/>
    <w:rsid w:val="009B65D9"/>
  </w:style>
  <w:style w:type="character" w:customStyle="1" w:styleId="WW8Num8z8">
    <w:name w:val="WW8Num8z8"/>
    <w:rsid w:val="009B65D9"/>
  </w:style>
  <w:style w:type="character" w:customStyle="1" w:styleId="17">
    <w:name w:val="Основной шрифт абзаца17"/>
    <w:rsid w:val="009B65D9"/>
  </w:style>
  <w:style w:type="character" w:customStyle="1" w:styleId="16">
    <w:name w:val="Основной шрифт абзаца16"/>
    <w:rsid w:val="009B65D9"/>
  </w:style>
  <w:style w:type="character" w:customStyle="1" w:styleId="15">
    <w:name w:val="Основной шрифт абзаца15"/>
    <w:rsid w:val="009B65D9"/>
  </w:style>
  <w:style w:type="character" w:customStyle="1" w:styleId="14">
    <w:name w:val="Основной шрифт абзаца14"/>
    <w:rsid w:val="009B65D9"/>
  </w:style>
  <w:style w:type="character" w:customStyle="1" w:styleId="13">
    <w:name w:val="Основной шрифт абзаца13"/>
    <w:rsid w:val="009B65D9"/>
  </w:style>
  <w:style w:type="character" w:customStyle="1" w:styleId="12">
    <w:name w:val="Основной шрифт абзаца12"/>
    <w:rsid w:val="009B65D9"/>
  </w:style>
  <w:style w:type="character" w:customStyle="1" w:styleId="11">
    <w:name w:val="Основной шрифт абзаца11"/>
    <w:rsid w:val="009B65D9"/>
  </w:style>
  <w:style w:type="character" w:customStyle="1" w:styleId="WW8Num6z1">
    <w:name w:val="WW8Num6z1"/>
    <w:rsid w:val="009B65D9"/>
  </w:style>
  <w:style w:type="character" w:customStyle="1" w:styleId="WW8Num6z2">
    <w:name w:val="WW8Num6z2"/>
    <w:rsid w:val="009B65D9"/>
  </w:style>
  <w:style w:type="character" w:customStyle="1" w:styleId="WW8Num6z3">
    <w:name w:val="WW8Num6z3"/>
    <w:rsid w:val="009B65D9"/>
  </w:style>
  <w:style w:type="character" w:customStyle="1" w:styleId="WW8Num6z4">
    <w:name w:val="WW8Num6z4"/>
    <w:rsid w:val="009B65D9"/>
  </w:style>
  <w:style w:type="character" w:customStyle="1" w:styleId="WW8Num6z5">
    <w:name w:val="WW8Num6z5"/>
    <w:rsid w:val="009B65D9"/>
  </w:style>
  <w:style w:type="character" w:customStyle="1" w:styleId="WW8Num6z6">
    <w:name w:val="WW8Num6z6"/>
    <w:rsid w:val="009B65D9"/>
  </w:style>
  <w:style w:type="character" w:customStyle="1" w:styleId="WW8Num6z7">
    <w:name w:val="WW8Num6z7"/>
    <w:rsid w:val="009B65D9"/>
  </w:style>
  <w:style w:type="character" w:customStyle="1" w:styleId="WW8Num6z8">
    <w:name w:val="WW8Num6z8"/>
    <w:rsid w:val="009B65D9"/>
  </w:style>
  <w:style w:type="character" w:customStyle="1" w:styleId="100">
    <w:name w:val="Основной шрифт абзаца10"/>
    <w:rsid w:val="009B65D9"/>
  </w:style>
  <w:style w:type="character" w:customStyle="1" w:styleId="9">
    <w:name w:val="Основной шрифт абзаца9"/>
    <w:rsid w:val="009B65D9"/>
  </w:style>
  <w:style w:type="character" w:customStyle="1" w:styleId="81">
    <w:name w:val="Основной шрифт абзаца8"/>
    <w:rsid w:val="009B65D9"/>
  </w:style>
  <w:style w:type="character" w:customStyle="1" w:styleId="7">
    <w:name w:val="Основной шрифт абзаца7"/>
    <w:rsid w:val="009B65D9"/>
  </w:style>
  <w:style w:type="character" w:customStyle="1" w:styleId="WW8Num9z0">
    <w:name w:val="WW8Num9z0"/>
    <w:rsid w:val="009B65D9"/>
    <w:rPr>
      <w:rFonts w:ascii="Times New Roman" w:eastAsia="Times New Roman" w:hAnsi="Times New Roman" w:cs="Times New Roman"/>
    </w:rPr>
  </w:style>
  <w:style w:type="character" w:customStyle="1" w:styleId="WW8Num9z1">
    <w:name w:val="WW8Num9z1"/>
    <w:rsid w:val="009B65D9"/>
  </w:style>
  <w:style w:type="character" w:customStyle="1" w:styleId="WW8Num9z2">
    <w:name w:val="WW8Num9z2"/>
    <w:rsid w:val="009B65D9"/>
  </w:style>
  <w:style w:type="character" w:customStyle="1" w:styleId="WW8Num9z3">
    <w:name w:val="WW8Num9z3"/>
    <w:rsid w:val="009B65D9"/>
  </w:style>
  <w:style w:type="character" w:customStyle="1" w:styleId="WW8Num9z4">
    <w:name w:val="WW8Num9z4"/>
    <w:rsid w:val="009B65D9"/>
  </w:style>
  <w:style w:type="character" w:customStyle="1" w:styleId="WW8Num9z5">
    <w:name w:val="WW8Num9z5"/>
    <w:rsid w:val="009B65D9"/>
  </w:style>
  <w:style w:type="character" w:customStyle="1" w:styleId="WW8Num9z6">
    <w:name w:val="WW8Num9z6"/>
    <w:rsid w:val="009B65D9"/>
  </w:style>
  <w:style w:type="character" w:customStyle="1" w:styleId="WW8Num9z7">
    <w:name w:val="WW8Num9z7"/>
    <w:rsid w:val="009B65D9"/>
  </w:style>
  <w:style w:type="character" w:customStyle="1" w:styleId="WW8Num9z8">
    <w:name w:val="WW8Num9z8"/>
    <w:rsid w:val="009B65D9"/>
  </w:style>
  <w:style w:type="character" w:customStyle="1" w:styleId="WW8Num10z0">
    <w:name w:val="WW8Num10z0"/>
    <w:rsid w:val="009B65D9"/>
    <w:rPr>
      <w:rFonts w:cs="Times New Roman"/>
      <w:b w:val="0"/>
    </w:rPr>
  </w:style>
  <w:style w:type="character" w:customStyle="1" w:styleId="WW8Num10z1">
    <w:name w:val="WW8Num10z1"/>
    <w:rsid w:val="009B65D9"/>
    <w:rPr>
      <w:rFonts w:cs="Times New Roman"/>
    </w:rPr>
  </w:style>
  <w:style w:type="character" w:customStyle="1" w:styleId="WW8Num11z0">
    <w:name w:val="WW8Num11z0"/>
    <w:rsid w:val="009B65D9"/>
    <w:rPr>
      <w:rFonts w:ascii="Times New Roman" w:hAnsi="Times New Roman" w:cs="Times New Roman" w:hint="default"/>
    </w:rPr>
  </w:style>
  <w:style w:type="character" w:customStyle="1" w:styleId="WW8Num12z0">
    <w:name w:val="WW8Num12z0"/>
    <w:rsid w:val="009B65D9"/>
    <w:rPr>
      <w:rFonts w:hint="default"/>
    </w:rPr>
  </w:style>
  <w:style w:type="character" w:customStyle="1" w:styleId="WW8Num12z1">
    <w:name w:val="WW8Num12z1"/>
    <w:rsid w:val="009B65D9"/>
  </w:style>
  <w:style w:type="character" w:customStyle="1" w:styleId="WW8Num12z2">
    <w:name w:val="WW8Num12z2"/>
    <w:rsid w:val="009B65D9"/>
  </w:style>
  <w:style w:type="character" w:customStyle="1" w:styleId="WW8Num12z3">
    <w:name w:val="WW8Num12z3"/>
    <w:rsid w:val="009B65D9"/>
  </w:style>
  <w:style w:type="character" w:customStyle="1" w:styleId="WW8Num12z4">
    <w:name w:val="WW8Num12z4"/>
    <w:rsid w:val="009B65D9"/>
  </w:style>
  <w:style w:type="character" w:customStyle="1" w:styleId="WW8Num12z5">
    <w:name w:val="WW8Num12z5"/>
    <w:rsid w:val="009B65D9"/>
  </w:style>
  <w:style w:type="character" w:customStyle="1" w:styleId="WW8Num12z6">
    <w:name w:val="WW8Num12z6"/>
    <w:rsid w:val="009B65D9"/>
  </w:style>
  <w:style w:type="character" w:customStyle="1" w:styleId="WW8Num12z7">
    <w:name w:val="WW8Num12z7"/>
    <w:rsid w:val="009B65D9"/>
  </w:style>
  <w:style w:type="character" w:customStyle="1" w:styleId="WW8Num12z8">
    <w:name w:val="WW8Num12z8"/>
    <w:rsid w:val="009B65D9"/>
  </w:style>
  <w:style w:type="character" w:customStyle="1" w:styleId="WW8Num13z0">
    <w:name w:val="WW8Num13z0"/>
    <w:rsid w:val="009B65D9"/>
    <w:rPr>
      <w:rFonts w:hint="default"/>
    </w:rPr>
  </w:style>
  <w:style w:type="character" w:customStyle="1" w:styleId="WW8Num13z1">
    <w:name w:val="WW8Num13z1"/>
    <w:rsid w:val="009B65D9"/>
  </w:style>
  <w:style w:type="character" w:customStyle="1" w:styleId="WW8Num13z2">
    <w:name w:val="WW8Num13z2"/>
    <w:rsid w:val="009B65D9"/>
  </w:style>
  <w:style w:type="character" w:customStyle="1" w:styleId="WW8Num13z3">
    <w:name w:val="WW8Num13z3"/>
    <w:rsid w:val="009B65D9"/>
  </w:style>
  <w:style w:type="character" w:customStyle="1" w:styleId="WW8Num13z4">
    <w:name w:val="WW8Num13z4"/>
    <w:rsid w:val="009B65D9"/>
  </w:style>
  <w:style w:type="character" w:customStyle="1" w:styleId="WW8Num13z5">
    <w:name w:val="WW8Num13z5"/>
    <w:rsid w:val="009B65D9"/>
  </w:style>
  <w:style w:type="character" w:customStyle="1" w:styleId="WW8Num13z6">
    <w:name w:val="WW8Num13z6"/>
    <w:rsid w:val="009B65D9"/>
  </w:style>
  <w:style w:type="character" w:customStyle="1" w:styleId="WW8Num13z7">
    <w:name w:val="WW8Num13z7"/>
    <w:rsid w:val="009B65D9"/>
  </w:style>
  <w:style w:type="character" w:customStyle="1" w:styleId="WW8Num13z8">
    <w:name w:val="WW8Num13z8"/>
    <w:rsid w:val="009B65D9"/>
  </w:style>
  <w:style w:type="character" w:customStyle="1" w:styleId="WW8Num14z0">
    <w:name w:val="WW8Num14z0"/>
    <w:rsid w:val="009B65D9"/>
  </w:style>
  <w:style w:type="character" w:customStyle="1" w:styleId="WW8Num14z1">
    <w:name w:val="WW8Num14z1"/>
    <w:rsid w:val="009B65D9"/>
  </w:style>
  <w:style w:type="character" w:customStyle="1" w:styleId="WW8Num14z2">
    <w:name w:val="WW8Num14z2"/>
    <w:rsid w:val="009B65D9"/>
  </w:style>
  <w:style w:type="character" w:customStyle="1" w:styleId="WW8Num14z3">
    <w:name w:val="WW8Num14z3"/>
    <w:rsid w:val="009B65D9"/>
  </w:style>
  <w:style w:type="character" w:customStyle="1" w:styleId="WW8Num14z4">
    <w:name w:val="WW8Num14z4"/>
    <w:rsid w:val="009B65D9"/>
  </w:style>
  <w:style w:type="character" w:customStyle="1" w:styleId="WW8Num14z5">
    <w:name w:val="WW8Num14z5"/>
    <w:rsid w:val="009B65D9"/>
  </w:style>
  <w:style w:type="character" w:customStyle="1" w:styleId="WW8Num14z6">
    <w:name w:val="WW8Num14z6"/>
    <w:rsid w:val="009B65D9"/>
  </w:style>
  <w:style w:type="character" w:customStyle="1" w:styleId="WW8Num14z7">
    <w:name w:val="WW8Num14z7"/>
    <w:rsid w:val="009B65D9"/>
  </w:style>
  <w:style w:type="character" w:customStyle="1" w:styleId="WW8Num14z8">
    <w:name w:val="WW8Num14z8"/>
    <w:rsid w:val="009B65D9"/>
  </w:style>
  <w:style w:type="character" w:customStyle="1" w:styleId="WW8Num15z0">
    <w:name w:val="WW8Num15z0"/>
    <w:rsid w:val="009B65D9"/>
    <w:rPr>
      <w:rFonts w:hint="default"/>
      <w:b w:val="0"/>
      <w:i w:val="0"/>
    </w:rPr>
  </w:style>
  <w:style w:type="character" w:customStyle="1" w:styleId="WW8Num15z1">
    <w:name w:val="WW8Num15z1"/>
    <w:rsid w:val="009B65D9"/>
  </w:style>
  <w:style w:type="character" w:customStyle="1" w:styleId="WW8Num15z2">
    <w:name w:val="WW8Num15z2"/>
    <w:rsid w:val="009B65D9"/>
  </w:style>
  <w:style w:type="character" w:customStyle="1" w:styleId="WW8Num15z3">
    <w:name w:val="WW8Num15z3"/>
    <w:rsid w:val="009B65D9"/>
  </w:style>
  <w:style w:type="character" w:customStyle="1" w:styleId="WW8Num15z4">
    <w:name w:val="WW8Num15z4"/>
    <w:rsid w:val="009B65D9"/>
  </w:style>
  <w:style w:type="character" w:customStyle="1" w:styleId="WW8Num15z5">
    <w:name w:val="WW8Num15z5"/>
    <w:rsid w:val="009B65D9"/>
  </w:style>
  <w:style w:type="character" w:customStyle="1" w:styleId="WW8Num15z6">
    <w:name w:val="WW8Num15z6"/>
    <w:rsid w:val="009B65D9"/>
  </w:style>
  <w:style w:type="character" w:customStyle="1" w:styleId="WW8Num15z7">
    <w:name w:val="WW8Num15z7"/>
    <w:rsid w:val="009B65D9"/>
  </w:style>
  <w:style w:type="character" w:customStyle="1" w:styleId="WW8Num15z8">
    <w:name w:val="WW8Num15z8"/>
    <w:rsid w:val="009B65D9"/>
  </w:style>
  <w:style w:type="character" w:customStyle="1" w:styleId="WW8Num16z0">
    <w:name w:val="WW8Num16z0"/>
    <w:rsid w:val="009B65D9"/>
    <w:rPr>
      <w:rFonts w:cs="Times New Roman"/>
    </w:rPr>
  </w:style>
  <w:style w:type="character" w:customStyle="1" w:styleId="WW8Num17z0">
    <w:name w:val="WW8Num17z0"/>
    <w:rsid w:val="009B65D9"/>
  </w:style>
  <w:style w:type="character" w:customStyle="1" w:styleId="WW8Num17z1">
    <w:name w:val="WW8Num17z1"/>
    <w:rsid w:val="009B65D9"/>
  </w:style>
  <w:style w:type="character" w:customStyle="1" w:styleId="WW8Num17z2">
    <w:name w:val="WW8Num17z2"/>
    <w:rsid w:val="009B65D9"/>
  </w:style>
  <w:style w:type="character" w:customStyle="1" w:styleId="WW8Num17z3">
    <w:name w:val="WW8Num17z3"/>
    <w:rsid w:val="009B65D9"/>
  </w:style>
  <w:style w:type="character" w:customStyle="1" w:styleId="WW8Num17z4">
    <w:name w:val="WW8Num17z4"/>
    <w:rsid w:val="009B65D9"/>
  </w:style>
  <w:style w:type="character" w:customStyle="1" w:styleId="WW8Num17z5">
    <w:name w:val="WW8Num17z5"/>
    <w:rsid w:val="009B65D9"/>
  </w:style>
  <w:style w:type="character" w:customStyle="1" w:styleId="WW8Num17z6">
    <w:name w:val="WW8Num17z6"/>
    <w:rsid w:val="009B65D9"/>
  </w:style>
  <w:style w:type="character" w:customStyle="1" w:styleId="WW8Num17z7">
    <w:name w:val="WW8Num17z7"/>
    <w:rsid w:val="009B65D9"/>
  </w:style>
  <w:style w:type="character" w:customStyle="1" w:styleId="WW8Num17z8">
    <w:name w:val="WW8Num17z8"/>
    <w:rsid w:val="009B65D9"/>
  </w:style>
  <w:style w:type="character" w:customStyle="1" w:styleId="WW8Num18z0">
    <w:name w:val="WW8Num18z0"/>
    <w:rsid w:val="009B65D9"/>
    <w:rPr>
      <w:rFonts w:hint="default"/>
      <w:b w:val="0"/>
    </w:rPr>
  </w:style>
  <w:style w:type="character" w:customStyle="1" w:styleId="WW8Num18z3">
    <w:name w:val="WW8Num18z3"/>
    <w:rsid w:val="009B65D9"/>
    <w:rPr>
      <w:rFonts w:hint="default"/>
    </w:rPr>
  </w:style>
  <w:style w:type="character" w:customStyle="1" w:styleId="WW8Num19z0">
    <w:name w:val="WW8Num19z0"/>
    <w:rsid w:val="009B65D9"/>
    <w:rPr>
      <w:rFonts w:hint="default"/>
    </w:rPr>
  </w:style>
  <w:style w:type="character" w:customStyle="1" w:styleId="WW8Num19z1">
    <w:name w:val="WW8Num19z1"/>
    <w:rsid w:val="009B65D9"/>
  </w:style>
  <w:style w:type="character" w:customStyle="1" w:styleId="WW8Num19z2">
    <w:name w:val="WW8Num19z2"/>
    <w:rsid w:val="009B65D9"/>
  </w:style>
  <w:style w:type="character" w:customStyle="1" w:styleId="WW8Num19z3">
    <w:name w:val="WW8Num19z3"/>
    <w:rsid w:val="009B65D9"/>
  </w:style>
  <w:style w:type="character" w:customStyle="1" w:styleId="WW8Num19z4">
    <w:name w:val="WW8Num19z4"/>
    <w:rsid w:val="009B65D9"/>
  </w:style>
  <w:style w:type="character" w:customStyle="1" w:styleId="WW8Num19z5">
    <w:name w:val="WW8Num19z5"/>
    <w:rsid w:val="009B65D9"/>
  </w:style>
  <w:style w:type="character" w:customStyle="1" w:styleId="WW8Num19z6">
    <w:name w:val="WW8Num19z6"/>
    <w:rsid w:val="009B65D9"/>
  </w:style>
  <w:style w:type="character" w:customStyle="1" w:styleId="WW8Num19z7">
    <w:name w:val="WW8Num19z7"/>
    <w:rsid w:val="009B65D9"/>
  </w:style>
  <w:style w:type="character" w:customStyle="1" w:styleId="WW8Num19z8">
    <w:name w:val="WW8Num19z8"/>
    <w:rsid w:val="009B65D9"/>
  </w:style>
  <w:style w:type="character" w:customStyle="1" w:styleId="WW8Num20z0">
    <w:name w:val="WW8Num20z0"/>
    <w:rsid w:val="009B65D9"/>
    <w:rPr>
      <w:sz w:val="24"/>
      <w:szCs w:val="24"/>
    </w:rPr>
  </w:style>
  <w:style w:type="character" w:customStyle="1" w:styleId="WW8Num20z1">
    <w:name w:val="WW8Num20z1"/>
    <w:rsid w:val="009B65D9"/>
    <w:rPr>
      <w:rFonts w:hint="default"/>
      <w:color w:val="auto"/>
    </w:rPr>
  </w:style>
  <w:style w:type="character" w:customStyle="1" w:styleId="WW8Num21z0">
    <w:name w:val="WW8Num21z0"/>
    <w:rsid w:val="009B65D9"/>
  </w:style>
  <w:style w:type="character" w:customStyle="1" w:styleId="WW8Num21z1">
    <w:name w:val="WW8Num21z1"/>
    <w:rsid w:val="009B65D9"/>
    <w:rPr>
      <w:rFonts w:ascii="Symbol" w:hAnsi="Symbol" w:cs="Symbol" w:hint="default"/>
    </w:rPr>
  </w:style>
  <w:style w:type="character" w:customStyle="1" w:styleId="WW8Num21z2">
    <w:name w:val="WW8Num21z2"/>
    <w:rsid w:val="009B65D9"/>
  </w:style>
  <w:style w:type="character" w:customStyle="1" w:styleId="WW8Num21z3">
    <w:name w:val="WW8Num21z3"/>
    <w:rsid w:val="009B65D9"/>
  </w:style>
  <w:style w:type="character" w:customStyle="1" w:styleId="WW8Num21z4">
    <w:name w:val="WW8Num21z4"/>
    <w:rsid w:val="009B65D9"/>
  </w:style>
  <w:style w:type="character" w:customStyle="1" w:styleId="WW8Num21z5">
    <w:name w:val="WW8Num21z5"/>
    <w:rsid w:val="009B65D9"/>
  </w:style>
  <w:style w:type="character" w:customStyle="1" w:styleId="WW8Num21z6">
    <w:name w:val="WW8Num21z6"/>
    <w:rsid w:val="009B65D9"/>
  </w:style>
  <w:style w:type="character" w:customStyle="1" w:styleId="WW8Num21z7">
    <w:name w:val="WW8Num21z7"/>
    <w:rsid w:val="009B65D9"/>
  </w:style>
  <w:style w:type="character" w:customStyle="1" w:styleId="WW8Num21z8">
    <w:name w:val="WW8Num21z8"/>
    <w:rsid w:val="009B65D9"/>
  </w:style>
  <w:style w:type="character" w:customStyle="1" w:styleId="WW8Num22z0">
    <w:name w:val="WW8Num22z0"/>
    <w:rsid w:val="009B65D9"/>
  </w:style>
  <w:style w:type="character" w:customStyle="1" w:styleId="WW8Num22z1">
    <w:name w:val="WW8Num22z1"/>
    <w:rsid w:val="009B65D9"/>
  </w:style>
  <w:style w:type="character" w:customStyle="1" w:styleId="WW8Num22z2">
    <w:name w:val="WW8Num22z2"/>
    <w:rsid w:val="009B65D9"/>
  </w:style>
  <w:style w:type="character" w:customStyle="1" w:styleId="WW8Num22z3">
    <w:name w:val="WW8Num22z3"/>
    <w:rsid w:val="009B65D9"/>
  </w:style>
  <w:style w:type="character" w:customStyle="1" w:styleId="WW8Num22z4">
    <w:name w:val="WW8Num22z4"/>
    <w:rsid w:val="009B65D9"/>
  </w:style>
  <w:style w:type="character" w:customStyle="1" w:styleId="WW8Num22z5">
    <w:name w:val="WW8Num22z5"/>
    <w:rsid w:val="009B65D9"/>
  </w:style>
  <w:style w:type="character" w:customStyle="1" w:styleId="WW8Num22z6">
    <w:name w:val="WW8Num22z6"/>
    <w:rsid w:val="009B65D9"/>
  </w:style>
  <w:style w:type="character" w:customStyle="1" w:styleId="WW8Num22z7">
    <w:name w:val="WW8Num22z7"/>
    <w:rsid w:val="009B65D9"/>
  </w:style>
  <w:style w:type="character" w:customStyle="1" w:styleId="WW8Num22z8">
    <w:name w:val="WW8Num22z8"/>
    <w:rsid w:val="009B65D9"/>
  </w:style>
  <w:style w:type="character" w:customStyle="1" w:styleId="WW8Num23z0">
    <w:name w:val="WW8Num23z0"/>
    <w:rsid w:val="009B65D9"/>
  </w:style>
  <w:style w:type="character" w:customStyle="1" w:styleId="WW8Num23z1">
    <w:name w:val="WW8Num23z1"/>
    <w:rsid w:val="009B65D9"/>
    <w:rPr>
      <w:rFonts w:hint="default"/>
    </w:rPr>
  </w:style>
  <w:style w:type="character" w:customStyle="1" w:styleId="WW8Num24z0">
    <w:name w:val="WW8Num24z0"/>
    <w:rsid w:val="009B65D9"/>
    <w:rPr>
      <w:sz w:val="24"/>
      <w:szCs w:val="24"/>
    </w:rPr>
  </w:style>
  <w:style w:type="character" w:customStyle="1" w:styleId="WW8Num24z1">
    <w:name w:val="WW8Num24z1"/>
    <w:rsid w:val="009B65D9"/>
  </w:style>
  <w:style w:type="character" w:customStyle="1" w:styleId="WW8Num24z2">
    <w:name w:val="WW8Num24z2"/>
    <w:rsid w:val="009B65D9"/>
  </w:style>
  <w:style w:type="character" w:customStyle="1" w:styleId="WW8Num24z3">
    <w:name w:val="WW8Num24z3"/>
    <w:rsid w:val="009B65D9"/>
  </w:style>
  <w:style w:type="character" w:customStyle="1" w:styleId="WW8Num24z4">
    <w:name w:val="WW8Num24z4"/>
    <w:rsid w:val="009B65D9"/>
  </w:style>
  <w:style w:type="character" w:customStyle="1" w:styleId="WW8Num24z5">
    <w:name w:val="WW8Num24z5"/>
    <w:rsid w:val="009B65D9"/>
  </w:style>
  <w:style w:type="character" w:customStyle="1" w:styleId="WW8Num24z6">
    <w:name w:val="WW8Num24z6"/>
    <w:rsid w:val="009B65D9"/>
  </w:style>
  <w:style w:type="character" w:customStyle="1" w:styleId="WW8Num24z7">
    <w:name w:val="WW8Num24z7"/>
    <w:rsid w:val="009B65D9"/>
  </w:style>
  <w:style w:type="character" w:customStyle="1" w:styleId="WW8Num24z8">
    <w:name w:val="WW8Num24z8"/>
    <w:rsid w:val="009B65D9"/>
  </w:style>
  <w:style w:type="character" w:customStyle="1" w:styleId="WW8Num25z0">
    <w:name w:val="WW8Num25z0"/>
    <w:rsid w:val="009B65D9"/>
    <w:rPr>
      <w:rFonts w:hint="default"/>
      <w:b/>
    </w:rPr>
  </w:style>
  <w:style w:type="character" w:customStyle="1" w:styleId="WW8Num25z1">
    <w:name w:val="WW8Num25z1"/>
    <w:rsid w:val="009B65D9"/>
    <w:rPr>
      <w:rFonts w:hint="default"/>
      <w:b w:val="0"/>
    </w:rPr>
  </w:style>
  <w:style w:type="character" w:customStyle="1" w:styleId="WW8Num25z3">
    <w:name w:val="WW8Num25z3"/>
    <w:rsid w:val="009B65D9"/>
    <w:rPr>
      <w:rFonts w:hint="default"/>
    </w:rPr>
  </w:style>
  <w:style w:type="character" w:customStyle="1" w:styleId="WW8Num26z0">
    <w:name w:val="WW8Num26z0"/>
    <w:rsid w:val="009B65D9"/>
  </w:style>
  <w:style w:type="character" w:customStyle="1" w:styleId="WW8Num26z1">
    <w:name w:val="WW8Num26z1"/>
    <w:rsid w:val="009B65D9"/>
  </w:style>
  <w:style w:type="character" w:customStyle="1" w:styleId="WW8Num26z2">
    <w:name w:val="WW8Num26z2"/>
    <w:rsid w:val="009B65D9"/>
  </w:style>
  <w:style w:type="character" w:customStyle="1" w:styleId="WW8Num26z3">
    <w:name w:val="WW8Num26z3"/>
    <w:rsid w:val="009B65D9"/>
  </w:style>
  <w:style w:type="character" w:customStyle="1" w:styleId="WW8Num26z4">
    <w:name w:val="WW8Num26z4"/>
    <w:rsid w:val="009B65D9"/>
  </w:style>
  <w:style w:type="character" w:customStyle="1" w:styleId="WW8Num26z5">
    <w:name w:val="WW8Num26z5"/>
    <w:rsid w:val="009B65D9"/>
  </w:style>
  <w:style w:type="character" w:customStyle="1" w:styleId="WW8Num26z6">
    <w:name w:val="WW8Num26z6"/>
    <w:rsid w:val="009B65D9"/>
  </w:style>
  <w:style w:type="character" w:customStyle="1" w:styleId="WW8Num26z7">
    <w:name w:val="WW8Num26z7"/>
    <w:rsid w:val="009B65D9"/>
  </w:style>
  <w:style w:type="character" w:customStyle="1" w:styleId="WW8Num26z8">
    <w:name w:val="WW8Num26z8"/>
    <w:rsid w:val="009B65D9"/>
  </w:style>
  <w:style w:type="character" w:customStyle="1" w:styleId="WW8Num27z0">
    <w:name w:val="WW8Num27z0"/>
    <w:rsid w:val="009B65D9"/>
    <w:rPr>
      <w:rFonts w:hint="default"/>
      <w:color w:val="auto"/>
    </w:rPr>
  </w:style>
  <w:style w:type="character" w:customStyle="1" w:styleId="WW8Num28z0">
    <w:name w:val="WW8Num28z0"/>
    <w:rsid w:val="009B65D9"/>
    <w:rPr>
      <w:rFonts w:cs="Times New Roman"/>
    </w:rPr>
  </w:style>
  <w:style w:type="character" w:customStyle="1" w:styleId="WW8Num29z0">
    <w:name w:val="WW8Num29z0"/>
    <w:rsid w:val="009B65D9"/>
  </w:style>
  <w:style w:type="character" w:customStyle="1" w:styleId="WW8Num29z1">
    <w:name w:val="WW8Num29z1"/>
    <w:rsid w:val="009B65D9"/>
  </w:style>
  <w:style w:type="character" w:customStyle="1" w:styleId="WW8Num29z2">
    <w:name w:val="WW8Num29z2"/>
    <w:rsid w:val="009B65D9"/>
  </w:style>
  <w:style w:type="character" w:customStyle="1" w:styleId="WW8Num29z3">
    <w:name w:val="WW8Num29z3"/>
    <w:rsid w:val="009B65D9"/>
  </w:style>
  <w:style w:type="character" w:customStyle="1" w:styleId="WW8Num29z4">
    <w:name w:val="WW8Num29z4"/>
    <w:rsid w:val="009B65D9"/>
  </w:style>
  <w:style w:type="character" w:customStyle="1" w:styleId="WW8Num29z5">
    <w:name w:val="WW8Num29z5"/>
    <w:rsid w:val="009B65D9"/>
  </w:style>
  <w:style w:type="character" w:customStyle="1" w:styleId="WW8Num29z6">
    <w:name w:val="WW8Num29z6"/>
    <w:rsid w:val="009B65D9"/>
  </w:style>
  <w:style w:type="character" w:customStyle="1" w:styleId="WW8Num29z7">
    <w:name w:val="WW8Num29z7"/>
    <w:rsid w:val="009B65D9"/>
  </w:style>
  <w:style w:type="character" w:customStyle="1" w:styleId="WW8Num29z8">
    <w:name w:val="WW8Num29z8"/>
    <w:rsid w:val="009B65D9"/>
  </w:style>
  <w:style w:type="character" w:customStyle="1" w:styleId="WW8Num30z0">
    <w:name w:val="WW8Num30z0"/>
    <w:rsid w:val="009B65D9"/>
    <w:rPr>
      <w:rFonts w:hint="default"/>
    </w:rPr>
  </w:style>
  <w:style w:type="character" w:customStyle="1" w:styleId="WW8Num31z0">
    <w:name w:val="WW8Num31z0"/>
    <w:rsid w:val="009B65D9"/>
  </w:style>
  <w:style w:type="character" w:customStyle="1" w:styleId="WW8Num31z1">
    <w:name w:val="WW8Num31z1"/>
    <w:rsid w:val="009B65D9"/>
    <w:rPr>
      <w:rFonts w:hint="default"/>
    </w:rPr>
  </w:style>
  <w:style w:type="character" w:customStyle="1" w:styleId="WW8Num32z0">
    <w:name w:val="WW8Num32z0"/>
    <w:rsid w:val="009B65D9"/>
  </w:style>
  <w:style w:type="character" w:customStyle="1" w:styleId="WW8Num32z1">
    <w:name w:val="WW8Num32z1"/>
    <w:rsid w:val="009B65D9"/>
  </w:style>
  <w:style w:type="character" w:customStyle="1" w:styleId="WW8Num32z2">
    <w:name w:val="WW8Num32z2"/>
    <w:rsid w:val="009B65D9"/>
  </w:style>
  <w:style w:type="character" w:customStyle="1" w:styleId="WW8Num32z3">
    <w:name w:val="WW8Num32z3"/>
    <w:rsid w:val="009B65D9"/>
  </w:style>
  <w:style w:type="character" w:customStyle="1" w:styleId="WW8Num32z4">
    <w:name w:val="WW8Num32z4"/>
    <w:rsid w:val="009B65D9"/>
  </w:style>
  <w:style w:type="character" w:customStyle="1" w:styleId="WW8Num32z5">
    <w:name w:val="WW8Num32z5"/>
    <w:rsid w:val="009B65D9"/>
  </w:style>
  <w:style w:type="character" w:customStyle="1" w:styleId="WW8Num32z6">
    <w:name w:val="WW8Num32z6"/>
    <w:rsid w:val="009B65D9"/>
  </w:style>
  <w:style w:type="character" w:customStyle="1" w:styleId="WW8Num32z7">
    <w:name w:val="WW8Num32z7"/>
    <w:rsid w:val="009B65D9"/>
  </w:style>
  <w:style w:type="character" w:customStyle="1" w:styleId="WW8Num32z8">
    <w:name w:val="WW8Num32z8"/>
    <w:rsid w:val="009B65D9"/>
  </w:style>
  <w:style w:type="character" w:customStyle="1" w:styleId="WW8Num33z0">
    <w:name w:val="WW8Num33z0"/>
    <w:rsid w:val="009B65D9"/>
  </w:style>
  <w:style w:type="character" w:customStyle="1" w:styleId="WW8Num33z1">
    <w:name w:val="WW8Num33z1"/>
    <w:rsid w:val="009B65D9"/>
  </w:style>
  <w:style w:type="character" w:customStyle="1" w:styleId="WW8Num33z2">
    <w:name w:val="WW8Num33z2"/>
    <w:rsid w:val="009B65D9"/>
  </w:style>
  <w:style w:type="character" w:customStyle="1" w:styleId="WW8Num33z3">
    <w:name w:val="WW8Num33z3"/>
    <w:rsid w:val="009B65D9"/>
  </w:style>
  <w:style w:type="character" w:customStyle="1" w:styleId="WW8Num33z4">
    <w:name w:val="WW8Num33z4"/>
    <w:rsid w:val="009B65D9"/>
  </w:style>
  <w:style w:type="character" w:customStyle="1" w:styleId="WW8Num33z5">
    <w:name w:val="WW8Num33z5"/>
    <w:rsid w:val="009B65D9"/>
  </w:style>
  <w:style w:type="character" w:customStyle="1" w:styleId="WW8Num33z6">
    <w:name w:val="WW8Num33z6"/>
    <w:rsid w:val="009B65D9"/>
  </w:style>
  <w:style w:type="character" w:customStyle="1" w:styleId="WW8Num33z7">
    <w:name w:val="WW8Num33z7"/>
    <w:rsid w:val="009B65D9"/>
  </w:style>
  <w:style w:type="character" w:customStyle="1" w:styleId="WW8Num33z8">
    <w:name w:val="WW8Num33z8"/>
    <w:rsid w:val="009B65D9"/>
  </w:style>
  <w:style w:type="character" w:customStyle="1" w:styleId="WW8Num34z0">
    <w:name w:val="WW8Num34z0"/>
    <w:rsid w:val="009B65D9"/>
    <w:rPr>
      <w:rFonts w:cs="Times New Roman"/>
    </w:rPr>
  </w:style>
  <w:style w:type="character" w:customStyle="1" w:styleId="61">
    <w:name w:val="Основной шрифт абзаца6"/>
    <w:rsid w:val="009B65D9"/>
  </w:style>
  <w:style w:type="character" w:customStyle="1" w:styleId="22">
    <w:name w:val="Знак Знак22"/>
    <w:basedOn w:val="61"/>
    <w:rsid w:val="009B65D9"/>
    <w:rPr>
      <w:rFonts w:cs="Times New Roman"/>
      <w:b/>
      <w:sz w:val="24"/>
      <w:lang w:val="ru-RU" w:bidi="ar-SA"/>
    </w:rPr>
  </w:style>
  <w:style w:type="character" w:customStyle="1" w:styleId="21">
    <w:name w:val="Знак Знак21"/>
    <w:basedOn w:val="61"/>
    <w:rsid w:val="009B65D9"/>
    <w:rPr>
      <w:rFonts w:ascii="Arial" w:hAnsi="Arial" w:cs="Arial"/>
      <w:b/>
      <w:bCs/>
      <w:i/>
      <w:iCs/>
      <w:sz w:val="28"/>
      <w:szCs w:val="28"/>
      <w:lang w:val="ru-RU" w:bidi="ar-SA"/>
    </w:rPr>
  </w:style>
  <w:style w:type="character" w:customStyle="1" w:styleId="200">
    <w:name w:val="Знак Знак20"/>
    <w:basedOn w:val="61"/>
    <w:rsid w:val="009B65D9"/>
    <w:rPr>
      <w:rFonts w:ascii="Cambria" w:hAnsi="Cambria" w:cs="Times New Roman"/>
      <w:b/>
      <w:bCs/>
      <w:sz w:val="26"/>
      <w:szCs w:val="26"/>
    </w:rPr>
  </w:style>
  <w:style w:type="character" w:customStyle="1" w:styleId="19">
    <w:name w:val="Знак Знак19"/>
    <w:basedOn w:val="61"/>
    <w:rsid w:val="009B65D9"/>
    <w:rPr>
      <w:rFonts w:ascii="Calibri" w:hAnsi="Calibri" w:cs="Times New Roman"/>
      <w:b/>
      <w:bCs/>
      <w:sz w:val="28"/>
      <w:szCs w:val="28"/>
    </w:rPr>
  </w:style>
  <w:style w:type="character" w:customStyle="1" w:styleId="18">
    <w:name w:val="Знак Знак18"/>
    <w:basedOn w:val="61"/>
    <w:rsid w:val="009B65D9"/>
    <w:rPr>
      <w:rFonts w:ascii="Calibri" w:hAnsi="Calibri" w:cs="Times New Roman"/>
      <w:b/>
      <w:bCs/>
      <w:i/>
      <w:iCs/>
      <w:sz w:val="26"/>
      <w:szCs w:val="26"/>
    </w:rPr>
  </w:style>
  <w:style w:type="character" w:customStyle="1" w:styleId="170">
    <w:name w:val="Знак Знак17"/>
    <w:basedOn w:val="61"/>
    <w:rsid w:val="009B65D9"/>
    <w:rPr>
      <w:rFonts w:ascii="Arial" w:hAnsi="Arial" w:cs="Arial"/>
      <w:b/>
      <w:bCs/>
      <w:lang w:val="ru-RU" w:bidi="ar-SA"/>
    </w:rPr>
  </w:style>
  <w:style w:type="character" w:customStyle="1" w:styleId="160">
    <w:name w:val="Знак Знак16"/>
    <w:basedOn w:val="61"/>
    <w:rsid w:val="009B65D9"/>
    <w:rPr>
      <w:rFonts w:ascii="Calibri" w:hAnsi="Calibri" w:cs="Times New Roman"/>
      <w:i/>
      <w:iCs/>
      <w:sz w:val="24"/>
      <w:szCs w:val="24"/>
    </w:rPr>
  </w:style>
  <w:style w:type="character" w:customStyle="1" w:styleId="150">
    <w:name w:val="Знак Знак15"/>
    <w:basedOn w:val="61"/>
    <w:rsid w:val="009B65D9"/>
    <w:rPr>
      <w:rFonts w:cs="Times New Roman"/>
      <w:b/>
      <w:sz w:val="36"/>
    </w:rPr>
  </w:style>
  <w:style w:type="character" w:customStyle="1" w:styleId="140">
    <w:name w:val="Знак Знак14"/>
    <w:basedOn w:val="61"/>
    <w:rsid w:val="009B65D9"/>
    <w:rPr>
      <w:rFonts w:cs="Times New Roman"/>
      <w:sz w:val="16"/>
      <w:szCs w:val="16"/>
    </w:rPr>
  </w:style>
  <w:style w:type="character" w:customStyle="1" w:styleId="130">
    <w:name w:val="Знак Знак13"/>
    <w:basedOn w:val="61"/>
    <w:rsid w:val="009B65D9"/>
    <w:rPr>
      <w:rFonts w:cs="Times New Roman"/>
      <w:sz w:val="24"/>
      <w:szCs w:val="24"/>
    </w:rPr>
  </w:style>
  <w:style w:type="character" w:customStyle="1" w:styleId="120">
    <w:name w:val="Знак Знак12"/>
    <w:basedOn w:val="61"/>
    <w:rsid w:val="009B65D9"/>
    <w:rPr>
      <w:rFonts w:cs="Times New Roman"/>
      <w:sz w:val="24"/>
      <w:szCs w:val="24"/>
      <w:lang w:val="ru-RU" w:bidi="ar-SA"/>
    </w:rPr>
  </w:style>
  <w:style w:type="character" w:styleId="a3">
    <w:name w:val="page number"/>
    <w:basedOn w:val="61"/>
    <w:rsid w:val="009B65D9"/>
    <w:rPr>
      <w:rFonts w:cs="Times New Roman"/>
    </w:rPr>
  </w:style>
  <w:style w:type="character" w:customStyle="1" w:styleId="110">
    <w:name w:val="Знак Знак11"/>
    <w:basedOn w:val="61"/>
    <w:rsid w:val="009B65D9"/>
    <w:rPr>
      <w:rFonts w:cs="Times New Roman"/>
      <w:sz w:val="24"/>
      <w:szCs w:val="24"/>
      <w:lang w:val="ru-RU" w:bidi="ar-SA"/>
    </w:rPr>
  </w:style>
  <w:style w:type="character" w:customStyle="1" w:styleId="101">
    <w:name w:val="Знак Знак10"/>
    <w:basedOn w:val="61"/>
    <w:rsid w:val="009B65D9"/>
    <w:rPr>
      <w:rFonts w:cs="Times New Roman"/>
      <w:sz w:val="24"/>
      <w:szCs w:val="24"/>
      <w:lang w:val="ru-RU" w:bidi="ar-SA"/>
    </w:rPr>
  </w:style>
  <w:style w:type="character" w:customStyle="1" w:styleId="90">
    <w:name w:val="Знак Знак9"/>
    <w:basedOn w:val="61"/>
    <w:rsid w:val="009B65D9"/>
    <w:rPr>
      <w:rFonts w:ascii="Courier New" w:hAnsi="Courier New" w:cs="Courier New"/>
      <w:lang w:val="ru-RU" w:bidi="ar-SA"/>
    </w:rPr>
  </w:style>
  <w:style w:type="character" w:customStyle="1" w:styleId="PlainTextChar">
    <w:name w:val="Plain Text Char"/>
    <w:basedOn w:val="61"/>
    <w:rsid w:val="009B65D9"/>
    <w:rPr>
      <w:rFonts w:ascii="Courier New" w:hAnsi="Courier New" w:cs="Courier New"/>
      <w:sz w:val="20"/>
      <w:szCs w:val="20"/>
    </w:rPr>
  </w:style>
  <w:style w:type="character" w:customStyle="1" w:styleId="82">
    <w:name w:val="Знак Знак8"/>
    <w:basedOn w:val="61"/>
    <w:rsid w:val="009B65D9"/>
    <w:rPr>
      <w:rFonts w:cs="Times New Roman"/>
      <w:sz w:val="2"/>
    </w:rPr>
  </w:style>
  <w:style w:type="character" w:customStyle="1" w:styleId="ConsPlusNormal">
    <w:name w:val="ConsPlusNormal Знак"/>
    <w:basedOn w:val="61"/>
    <w:rsid w:val="009B65D9"/>
    <w:rPr>
      <w:rFonts w:ascii="Arial" w:hAnsi="Arial" w:cs="Arial"/>
      <w:lang w:val="ru-RU" w:bidi="ar-SA"/>
    </w:rPr>
  </w:style>
  <w:style w:type="character" w:customStyle="1" w:styleId="70">
    <w:name w:val="Знак Знак7"/>
    <w:basedOn w:val="61"/>
    <w:rsid w:val="009B65D9"/>
    <w:rPr>
      <w:rFonts w:cs="Times New Roman"/>
    </w:rPr>
  </w:style>
  <w:style w:type="character" w:styleId="a4">
    <w:name w:val="Hyperlink"/>
    <w:basedOn w:val="61"/>
    <w:rsid w:val="009B65D9"/>
    <w:rPr>
      <w:rFonts w:cs="Times New Roman"/>
      <w:color w:val="0000FF"/>
      <w:u w:val="single"/>
    </w:rPr>
  </w:style>
  <w:style w:type="character" w:customStyle="1" w:styleId="62">
    <w:name w:val="Знак Знак6"/>
    <w:basedOn w:val="61"/>
    <w:rsid w:val="009B65D9"/>
    <w:rPr>
      <w:rFonts w:cs="Times New Roman"/>
      <w:sz w:val="24"/>
      <w:szCs w:val="24"/>
    </w:rPr>
  </w:style>
  <w:style w:type="character" w:customStyle="1" w:styleId="51">
    <w:name w:val="Знак Знак5"/>
    <w:basedOn w:val="61"/>
    <w:rsid w:val="009B65D9"/>
    <w:rPr>
      <w:rFonts w:cs="Times New Roman"/>
      <w:b/>
      <w:sz w:val="24"/>
    </w:rPr>
  </w:style>
  <w:style w:type="character" w:customStyle="1" w:styleId="41">
    <w:name w:val="Знак Знак4"/>
    <w:basedOn w:val="61"/>
    <w:rsid w:val="009B65D9"/>
    <w:rPr>
      <w:rFonts w:cs="Times New Roman"/>
      <w:sz w:val="16"/>
      <w:szCs w:val="16"/>
    </w:rPr>
  </w:style>
  <w:style w:type="character" w:customStyle="1" w:styleId="23">
    <w:name w:val="Заголовок 2 Знак Знак"/>
    <w:basedOn w:val="61"/>
    <w:rsid w:val="009B65D9"/>
    <w:rPr>
      <w:rFonts w:cs="Times New Roman"/>
      <w:b/>
      <w:bCs/>
      <w:i/>
      <w:iCs/>
      <w:sz w:val="24"/>
      <w:szCs w:val="24"/>
      <w:lang w:val="ru-RU" w:bidi="ar-SA"/>
    </w:rPr>
  </w:style>
  <w:style w:type="character" w:customStyle="1" w:styleId="31">
    <w:name w:val="Знак Знак3"/>
    <w:basedOn w:val="61"/>
    <w:rsid w:val="009B65D9"/>
    <w:rPr>
      <w:rFonts w:cs="Times New Roman"/>
      <w:sz w:val="24"/>
      <w:szCs w:val="24"/>
    </w:rPr>
  </w:style>
  <w:style w:type="character" w:customStyle="1" w:styleId="EndnoteTextChar1">
    <w:name w:val="Endnote Text Char1"/>
    <w:basedOn w:val="61"/>
    <w:rsid w:val="009B65D9"/>
    <w:rPr>
      <w:rFonts w:cs="Times New Roman"/>
      <w:sz w:val="20"/>
      <w:szCs w:val="20"/>
    </w:rPr>
  </w:style>
  <w:style w:type="character" w:customStyle="1" w:styleId="a5">
    <w:name w:val="Символы концевой сноски"/>
    <w:basedOn w:val="61"/>
    <w:rsid w:val="009B65D9"/>
    <w:rPr>
      <w:rFonts w:cs="Times New Roman"/>
      <w:vertAlign w:val="superscript"/>
    </w:rPr>
  </w:style>
  <w:style w:type="character" w:customStyle="1" w:styleId="24">
    <w:name w:val="Знак Знак2"/>
    <w:basedOn w:val="61"/>
    <w:rsid w:val="009B65D9"/>
    <w:rPr>
      <w:rFonts w:ascii="Tahoma" w:hAnsi="Tahoma" w:cs="Tahoma"/>
      <w:sz w:val="16"/>
      <w:szCs w:val="16"/>
      <w:lang w:val="ru-RU" w:bidi="ar-SA"/>
    </w:rPr>
  </w:style>
  <w:style w:type="character" w:styleId="a6">
    <w:name w:val="Strong"/>
    <w:basedOn w:val="61"/>
    <w:qFormat/>
    <w:rsid w:val="009B65D9"/>
    <w:rPr>
      <w:rFonts w:cs="Times New Roman"/>
      <w:b/>
      <w:bCs/>
    </w:rPr>
  </w:style>
  <w:style w:type="character" w:customStyle="1" w:styleId="apple-converted-space">
    <w:name w:val="apple-converted-space"/>
    <w:basedOn w:val="61"/>
    <w:rsid w:val="009B65D9"/>
    <w:rPr>
      <w:rFonts w:cs="Times New Roman"/>
    </w:rPr>
  </w:style>
  <w:style w:type="character" w:customStyle="1" w:styleId="1a">
    <w:name w:val="Знак Знак1"/>
    <w:basedOn w:val="61"/>
    <w:rsid w:val="009B65D9"/>
    <w:rPr>
      <w:rFonts w:cs="Times New Roman"/>
      <w:sz w:val="24"/>
      <w:lang w:bidi="ar-SA"/>
    </w:rPr>
  </w:style>
  <w:style w:type="character" w:customStyle="1" w:styleId="FontStyle11">
    <w:name w:val="Font Style11"/>
    <w:basedOn w:val="61"/>
    <w:rsid w:val="009B65D9"/>
    <w:rPr>
      <w:rFonts w:ascii="Times New Roman" w:hAnsi="Times New Roman" w:cs="Times New Roman"/>
      <w:sz w:val="22"/>
      <w:szCs w:val="22"/>
    </w:rPr>
  </w:style>
  <w:style w:type="character" w:customStyle="1" w:styleId="25">
    <w:name w:val="Основной текст (2)_"/>
    <w:basedOn w:val="61"/>
    <w:rsid w:val="009B65D9"/>
    <w:rPr>
      <w:rFonts w:cs="Times New Roman"/>
      <w:spacing w:val="-10"/>
      <w:sz w:val="29"/>
      <w:szCs w:val="29"/>
      <w:shd w:val="clear" w:color="auto" w:fill="FFFFFF"/>
      <w:lang w:bidi="ar-SA"/>
    </w:rPr>
  </w:style>
  <w:style w:type="character" w:customStyle="1" w:styleId="a7">
    <w:name w:val="Знак Знак"/>
    <w:basedOn w:val="61"/>
    <w:rsid w:val="009B65D9"/>
    <w:rPr>
      <w:rFonts w:cs="Times New Roman"/>
      <w:lang w:val="ru-RU" w:bidi="ar-SA"/>
    </w:rPr>
  </w:style>
  <w:style w:type="character" w:customStyle="1" w:styleId="a8">
    <w:name w:val="Символ сноски"/>
    <w:basedOn w:val="61"/>
    <w:rsid w:val="009B65D9"/>
    <w:rPr>
      <w:rFonts w:cs="Times New Roman"/>
      <w:vertAlign w:val="superscript"/>
    </w:rPr>
  </w:style>
  <w:style w:type="character" w:customStyle="1" w:styleId="Absatz-Standardschriftart">
    <w:name w:val="Absatz-Standardschriftart"/>
    <w:rsid w:val="009B65D9"/>
  </w:style>
  <w:style w:type="character" w:customStyle="1" w:styleId="WW-Absatz-Standardschriftart">
    <w:name w:val="WW-Absatz-Standardschriftart"/>
    <w:rsid w:val="009B65D9"/>
  </w:style>
  <w:style w:type="character" w:customStyle="1" w:styleId="52">
    <w:name w:val="Основной шрифт абзаца5"/>
    <w:rsid w:val="009B65D9"/>
  </w:style>
  <w:style w:type="character" w:customStyle="1" w:styleId="WW-Absatz-Standardschriftart1">
    <w:name w:val="WW-Absatz-Standardschriftart1"/>
    <w:rsid w:val="009B65D9"/>
  </w:style>
  <w:style w:type="character" w:customStyle="1" w:styleId="WW-Absatz-Standardschriftart11">
    <w:name w:val="WW-Absatz-Standardschriftart11"/>
    <w:rsid w:val="009B65D9"/>
  </w:style>
  <w:style w:type="character" w:customStyle="1" w:styleId="WW-Absatz-Standardschriftart111">
    <w:name w:val="WW-Absatz-Standardschriftart111"/>
    <w:rsid w:val="009B65D9"/>
  </w:style>
  <w:style w:type="character" w:customStyle="1" w:styleId="WW-Absatz-Standardschriftart1111">
    <w:name w:val="WW-Absatz-Standardschriftart1111"/>
    <w:rsid w:val="009B65D9"/>
  </w:style>
  <w:style w:type="character" w:customStyle="1" w:styleId="WW-Absatz-Standardschriftart11111">
    <w:name w:val="WW-Absatz-Standardschriftart11111"/>
    <w:rsid w:val="009B65D9"/>
  </w:style>
  <w:style w:type="character" w:customStyle="1" w:styleId="42">
    <w:name w:val="Основной шрифт абзаца4"/>
    <w:rsid w:val="009B65D9"/>
  </w:style>
  <w:style w:type="character" w:customStyle="1" w:styleId="WW-Absatz-Standardschriftart111111">
    <w:name w:val="WW-Absatz-Standardschriftart111111"/>
    <w:rsid w:val="009B65D9"/>
  </w:style>
  <w:style w:type="character" w:customStyle="1" w:styleId="WW-Absatz-Standardschriftart1111111">
    <w:name w:val="WW-Absatz-Standardschriftart1111111"/>
    <w:rsid w:val="009B65D9"/>
  </w:style>
  <w:style w:type="character" w:customStyle="1" w:styleId="WW-Absatz-Standardschriftart11111111">
    <w:name w:val="WW-Absatz-Standardschriftart11111111"/>
    <w:rsid w:val="009B65D9"/>
  </w:style>
  <w:style w:type="character" w:customStyle="1" w:styleId="32">
    <w:name w:val="Основной шрифт абзаца3"/>
    <w:rsid w:val="009B65D9"/>
  </w:style>
  <w:style w:type="character" w:customStyle="1" w:styleId="WW-Absatz-Standardschriftart111111111">
    <w:name w:val="WW-Absatz-Standardschriftart111111111"/>
    <w:rsid w:val="009B65D9"/>
  </w:style>
  <w:style w:type="character" w:customStyle="1" w:styleId="WW-Absatz-Standardschriftart1111111111">
    <w:name w:val="WW-Absatz-Standardschriftart1111111111"/>
    <w:rsid w:val="009B65D9"/>
  </w:style>
  <w:style w:type="character" w:customStyle="1" w:styleId="WW-Absatz-Standardschriftart11111111111">
    <w:name w:val="WW-Absatz-Standardschriftart11111111111"/>
    <w:rsid w:val="009B65D9"/>
  </w:style>
  <w:style w:type="character" w:customStyle="1" w:styleId="WW-Absatz-Standardschriftart111111111111">
    <w:name w:val="WW-Absatz-Standardschriftart111111111111"/>
    <w:rsid w:val="009B65D9"/>
  </w:style>
  <w:style w:type="character" w:customStyle="1" w:styleId="26">
    <w:name w:val="Основной шрифт абзаца2"/>
    <w:rsid w:val="009B65D9"/>
  </w:style>
  <w:style w:type="character" w:customStyle="1" w:styleId="WW-Absatz-Standardschriftart1111111111111">
    <w:name w:val="WW-Absatz-Standardschriftart1111111111111"/>
    <w:rsid w:val="009B65D9"/>
  </w:style>
  <w:style w:type="character" w:customStyle="1" w:styleId="WW-Absatz-Standardschriftart11111111111111">
    <w:name w:val="WW-Absatz-Standardschriftart11111111111111"/>
    <w:rsid w:val="009B65D9"/>
  </w:style>
  <w:style w:type="character" w:customStyle="1" w:styleId="1b">
    <w:name w:val="Основной шрифт абзаца1"/>
    <w:rsid w:val="009B65D9"/>
  </w:style>
  <w:style w:type="character" w:customStyle="1" w:styleId="a9">
    <w:name w:val="Символ нумерации"/>
    <w:rsid w:val="009B65D9"/>
  </w:style>
  <w:style w:type="character" w:customStyle="1" w:styleId="aa">
    <w:name w:val="Маркеры списка"/>
    <w:rsid w:val="009B65D9"/>
    <w:rPr>
      <w:rFonts w:ascii="OpenSymbol" w:hAnsi="OpenSymbol" w:cs="OpenSymbol"/>
    </w:rPr>
  </w:style>
  <w:style w:type="character" w:customStyle="1" w:styleId="FontStyle13">
    <w:name w:val="Font Style13"/>
    <w:basedOn w:val="61"/>
    <w:rsid w:val="009B65D9"/>
    <w:rPr>
      <w:rFonts w:ascii="Times New Roman" w:hAnsi="Times New Roman" w:cs="Times New Roman"/>
      <w:color w:val="000000"/>
      <w:sz w:val="18"/>
      <w:szCs w:val="18"/>
    </w:rPr>
  </w:style>
  <w:style w:type="character" w:customStyle="1" w:styleId="ab">
    <w:name w:val="Основной стиль абзацев Знак"/>
    <w:rsid w:val="009B65D9"/>
    <w:rPr>
      <w:sz w:val="28"/>
    </w:rPr>
  </w:style>
  <w:style w:type="character" w:customStyle="1" w:styleId="121">
    <w:name w:val="Обычный + 12 пт Знак"/>
    <w:rsid w:val="009B65D9"/>
    <w:rPr>
      <w:lang w:val="ru-RU" w:bidi="ar-SA"/>
    </w:rPr>
  </w:style>
  <w:style w:type="character" w:customStyle="1" w:styleId="FontStyle12">
    <w:name w:val="Font Style12"/>
    <w:rsid w:val="009B65D9"/>
    <w:rPr>
      <w:rFonts w:ascii="Times New Roman" w:hAnsi="Times New Roman" w:cs="Times New Roman"/>
      <w:sz w:val="16"/>
    </w:rPr>
  </w:style>
  <w:style w:type="character" w:customStyle="1" w:styleId="FontStyle19">
    <w:name w:val="Font Style19"/>
    <w:rsid w:val="009B65D9"/>
    <w:rPr>
      <w:rFonts w:ascii="Times New Roman" w:hAnsi="Times New Roman" w:cs="Times New Roman"/>
      <w:sz w:val="26"/>
    </w:rPr>
  </w:style>
  <w:style w:type="character" w:customStyle="1" w:styleId="33">
    <w:name w:val="Абзац Уровень 3 Знак"/>
    <w:rsid w:val="009B65D9"/>
    <w:rPr>
      <w:rFonts w:ascii="font180" w:eastAsia="font180" w:hAnsi="font180" w:cs="font180"/>
      <w:sz w:val="28"/>
      <w:lang w:bidi="ar-SA"/>
    </w:rPr>
  </w:style>
  <w:style w:type="character" w:customStyle="1" w:styleId="111">
    <w:name w:val="Знак Знак11"/>
    <w:basedOn w:val="61"/>
    <w:rsid w:val="009B65D9"/>
    <w:rPr>
      <w:rFonts w:ascii="Arial" w:hAnsi="Arial" w:cs="Arial"/>
      <w:b/>
      <w:bCs/>
      <w:i/>
      <w:iCs/>
      <w:sz w:val="28"/>
      <w:szCs w:val="28"/>
      <w:lang w:val="ru-RU" w:bidi="ar-SA"/>
    </w:rPr>
  </w:style>
  <w:style w:type="character" w:customStyle="1" w:styleId="63">
    <w:name w:val="Знак Знак6"/>
    <w:basedOn w:val="61"/>
    <w:rsid w:val="009B65D9"/>
    <w:rPr>
      <w:rFonts w:ascii="Courier New" w:hAnsi="Courier New" w:cs="Courier New"/>
      <w:lang w:val="ru-RU" w:bidi="ar-SA"/>
    </w:rPr>
  </w:style>
  <w:style w:type="character" w:customStyle="1" w:styleId="ac">
    <w:name w:val="Основной текст_"/>
    <w:basedOn w:val="61"/>
    <w:rsid w:val="009B65D9"/>
    <w:rPr>
      <w:sz w:val="22"/>
      <w:szCs w:val="22"/>
      <w:shd w:val="clear" w:color="auto" w:fill="FFFFFF"/>
      <w:lang w:bidi="ar-SA"/>
    </w:rPr>
  </w:style>
  <w:style w:type="character" w:customStyle="1" w:styleId="-1pt">
    <w:name w:val="Основной текст + Интервал -1 pt"/>
    <w:basedOn w:val="ac"/>
    <w:rsid w:val="009B65D9"/>
    <w:rPr>
      <w:rFonts w:ascii="Times New Roman" w:hAnsi="Times New Roman" w:cs="Times New Roman"/>
      <w:spacing w:val="-20"/>
      <w:sz w:val="22"/>
      <w:szCs w:val="22"/>
      <w:shd w:val="clear" w:color="auto" w:fill="FFFFFF"/>
      <w:lang w:bidi="ar-SA"/>
    </w:rPr>
  </w:style>
  <w:style w:type="character" w:customStyle="1" w:styleId="FontStyle16">
    <w:name w:val="Font Style16"/>
    <w:basedOn w:val="61"/>
    <w:rsid w:val="009B65D9"/>
    <w:rPr>
      <w:rFonts w:ascii="Times New Roman" w:hAnsi="Times New Roman" w:cs="Times New Roman"/>
      <w:sz w:val="22"/>
      <w:szCs w:val="22"/>
    </w:rPr>
  </w:style>
  <w:style w:type="character" w:customStyle="1" w:styleId="blk3">
    <w:name w:val="blk3"/>
    <w:basedOn w:val="61"/>
    <w:rsid w:val="009B65D9"/>
    <w:rPr>
      <w:rFonts w:cs="Times New Roman"/>
    </w:rPr>
  </w:style>
  <w:style w:type="character" w:customStyle="1" w:styleId="ad">
    <w:name w:val="Основной текст с отступом Знак"/>
    <w:basedOn w:val="61"/>
    <w:rsid w:val="009B65D9"/>
    <w:rPr>
      <w:rFonts w:cs="Times New Roman"/>
      <w:sz w:val="20"/>
      <w:szCs w:val="20"/>
    </w:rPr>
  </w:style>
  <w:style w:type="character" w:customStyle="1" w:styleId="Heading2Char">
    <w:name w:val="Heading 2 Char"/>
    <w:basedOn w:val="61"/>
    <w:rsid w:val="009B65D9"/>
    <w:rPr>
      <w:rFonts w:ascii="Times New Roman" w:hAnsi="Times New Roman" w:cs="Times New Roman"/>
      <w:sz w:val="20"/>
      <w:szCs w:val="20"/>
    </w:rPr>
  </w:style>
  <w:style w:type="character" w:styleId="ae">
    <w:name w:val="Emphasis"/>
    <w:basedOn w:val="61"/>
    <w:qFormat/>
    <w:rsid w:val="009B65D9"/>
    <w:rPr>
      <w:rFonts w:cs="Times New Roman"/>
      <w:i/>
      <w:iCs/>
    </w:rPr>
  </w:style>
  <w:style w:type="character" w:customStyle="1" w:styleId="doccaption">
    <w:name w:val="doccaption"/>
    <w:rsid w:val="009B65D9"/>
  </w:style>
  <w:style w:type="character" w:customStyle="1" w:styleId="BalloonTextChar">
    <w:name w:val="Balloon Text Char"/>
    <w:basedOn w:val="61"/>
    <w:rsid w:val="009B65D9"/>
    <w:rPr>
      <w:rFonts w:ascii="Tahoma" w:hAnsi="Tahoma" w:cs="Tahoma"/>
      <w:sz w:val="16"/>
      <w:szCs w:val="16"/>
    </w:rPr>
  </w:style>
  <w:style w:type="character" w:customStyle="1" w:styleId="HeaderChar">
    <w:name w:val="Header Char"/>
    <w:basedOn w:val="61"/>
    <w:rsid w:val="009B65D9"/>
    <w:rPr>
      <w:rFonts w:cs="Times New Roman"/>
    </w:rPr>
  </w:style>
  <w:style w:type="character" w:customStyle="1" w:styleId="FooterChar">
    <w:name w:val="Footer Char"/>
    <w:basedOn w:val="61"/>
    <w:rsid w:val="009B65D9"/>
    <w:rPr>
      <w:rFonts w:cs="Times New Roman"/>
    </w:rPr>
  </w:style>
  <w:style w:type="character" w:customStyle="1" w:styleId="1c">
    <w:name w:val="Знак примечания1"/>
    <w:basedOn w:val="61"/>
    <w:rsid w:val="009B65D9"/>
    <w:rPr>
      <w:rFonts w:cs="Times New Roman"/>
      <w:sz w:val="16"/>
      <w:szCs w:val="16"/>
    </w:rPr>
  </w:style>
  <w:style w:type="character" w:customStyle="1" w:styleId="CommentTextChar">
    <w:name w:val="Comment Text Char"/>
    <w:basedOn w:val="61"/>
    <w:rsid w:val="009B65D9"/>
    <w:rPr>
      <w:rFonts w:ascii="Calibri" w:hAnsi="Calibri" w:cs="Calibri"/>
      <w:lang w:val="ru-RU" w:bidi="ar-SA"/>
    </w:rPr>
  </w:style>
  <w:style w:type="character" w:customStyle="1" w:styleId="CommentSubjectChar">
    <w:name w:val="Comment Subject Char"/>
    <w:basedOn w:val="CommentTextChar"/>
    <w:rsid w:val="009B65D9"/>
    <w:rPr>
      <w:rFonts w:ascii="Calibri" w:hAnsi="Calibri" w:cs="Calibri"/>
      <w:b/>
      <w:bCs/>
      <w:lang w:val="ru-RU" w:bidi="ar-SA"/>
    </w:rPr>
  </w:style>
  <w:style w:type="character" w:customStyle="1" w:styleId="TitleChar">
    <w:name w:val="Title Char"/>
    <w:basedOn w:val="61"/>
    <w:rsid w:val="009B65D9"/>
    <w:rPr>
      <w:rFonts w:ascii="Times New Roman" w:hAnsi="Times New Roman" w:cs="Times New Roman"/>
      <w:sz w:val="24"/>
      <w:szCs w:val="24"/>
    </w:rPr>
  </w:style>
  <w:style w:type="character" w:customStyle="1" w:styleId="b-pseudo-link">
    <w:name w:val="b-pseudo-link"/>
    <w:basedOn w:val="61"/>
    <w:rsid w:val="009B65D9"/>
    <w:rPr>
      <w:rFonts w:cs="Times New Roman"/>
    </w:rPr>
  </w:style>
  <w:style w:type="character" w:customStyle="1" w:styleId="item">
    <w:name w:val="item"/>
    <w:basedOn w:val="61"/>
    <w:rsid w:val="009B65D9"/>
    <w:rPr>
      <w:rFonts w:cs="Times New Roman"/>
    </w:rPr>
  </w:style>
  <w:style w:type="character" w:customStyle="1" w:styleId="WW8Num31z2">
    <w:name w:val="WW8Num31z2"/>
    <w:rsid w:val="009B65D9"/>
  </w:style>
  <w:style w:type="character" w:customStyle="1" w:styleId="WW8Num31z3">
    <w:name w:val="WW8Num31z3"/>
    <w:rsid w:val="009B65D9"/>
  </w:style>
  <w:style w:type="character" w:customStyle="1" w:styleId="WW8Num31z4">
    <w:name w:val="WW8Num31z4"/>
    <w:rsid w:val="009B65D9"/>
  </w:style>
  <w:style w:type="character" w:customStyle="1" w:styleId="WW8Num31z5">
    <w:name w:val="WW8Num31z5"/>
    <w:rsid w:val="009B65D9"/>
  </w:style>
  <w:style w:type="character" w:customStyle="1" w:styleId="WW8Num31z6">
    <w:name w:val="WW8Num31z6"/>
    <w:rsid w:val="009B65D9"/>
  </w:style>
  <w:style w:type="character" w:customStyle="1" w:styleId="WW8Num31z7">
    <w:name w:val="WW8Num31z7"/>
    <w:rsid w:val="009B65D9"/>
  </w:style>
  <w:style w:type="character" w:customStyle="1" w:styleId="WW8Num31z8">
    <w:name w:val="WW8Num31z8"/>
    <w:rsid w:val="009B65D9"/>
  </w:style>
  <w:style w:type="paragraph" w:customStyle="1" w:styleId="af">
    <w:name w:val="Заголовок"/>
    <w:basedOn w:val="a"/>
    <w:next w:val="af0"/>
    <w:rsid w:val="009B65D9"/>
    <w:pPr>
      <w:suppressAutoHyphens/>
      <w:spacing w:after="0" w:line="240" w:lineRule="auto"/>
      <w:jc w:val="center"/>
    </w:pPr>
    <w:rPr>
      <w:rFonts w:ascii="Times New Roman" w:eastAsia="Times New Roman" w:hAnsi="Times New Roman" w:cs="Times New Roman"/>
      <w:b/>
      <w:color w:val="000000"/>
      <w:sz w:val="36"/>
      <w:szCs w:val="20"/>
      <w:lang w:eastAsia="zh-CN"/>
    </w:rPr>
  </w:style>
  <w:style w:type="paragraph" w:styleId="af0">
    <w:name w:val="Body Text"/>
    <w:basedOn w:val="a"/>
    <w:link w:val="af1"/>
    <w:rsid w:val="009B65D9"/>
    <w:pPr>
      <w:suppressAutoHyphens/>
      <w:spacing w:after="120" w:line="240" w:lineRule="auto"/>
    </w:pPr>
    <w:rPr>
      <w:rFonts w:ascii="Times New Roman" w:eastAsia="Times New Roman" w:hAnsi="Times New Roman" w:cs="Times New Roman"/>
      <w:color w:val="000000"/>
      <w:szCs w:val="24"/>
      <w:lang w:eastAsia="zh-CN"/>
    </w:rPr>
  </w:style>
  <w:style w:type="character" w:customStyle="1" w:styleId="af1">
    <w:name w:val="Основной текст Знак"/>
    <w:basedOn w:val="a0"/>
    <w:link w:val="af0"/>
    <w:rsid w:val="009B65D9"/>
    <w:rPr>
      <w:rFonts w:ascii="Times New Roman" w:eastAsia="Times New Roman" w:hAnsi="Times New Roman" w:cs="Times New Roman"/>
      <w:color w:val="000000"/>
      <w:szCs w:val="24"/>
      <w:lang w:eastAsia="zh-CN"/>
    </w:rPr>
  </w:style>
  <w:style w:type="paragraph" w:styleId="af2">
    <w:name w:val="List"/>
    <w:basedOn w:val="a"/>
    <w:rsid w:val="009B65D9"/>
    <w:pPr>
      <w:suppressAutoHyphens/>
      <w:spacing w:after="0" w:line="240" w:lineRule="auto"/>
      <w:ind w:left="283" w:hanging="283"/>
    </w:pPr>
    <w:rPr>
      <w:rFonts w:ascii="Times New Roman" w:eastAsia="Times New Roman" w:hAnsi="Times New Roman" w:cs="Times New Roman"/>
      <w:color w:val="000000"/>
      <w:szCs w:val="20"/>
      <w:lang w:eastAsia="zh-CN"/>
    </w:rPr>
  </w:style>
  <w:style w:type="paragraph" w:styleId="af3">
    <w:name w:val="caption"/>
    <w:basedOn w:val="a"/>
    <w:qFormat/>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71">
    <w:name w:val="Указатель17"/>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22">
    <w:name w:val="Название объекта12"/>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61">
    <w:name w:val="Указатель16"/>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12">
    <w:name w:val="Название объекта11"/>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51">
    <w:name w:val="Указатель15"/>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102">
    <w:name w:val="Название объекта10"/>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41">
    <w:name w:val="Указатель14"/>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91">
    <w:name w:val="Название объекта9"/>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31">
    <w:name w:val="Указатель13"/>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83">
    <w:name w:val="Название объекта8"/>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23">
    <w:name w:val="Указатель12"/>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71">
    <w:name w:val="Название объекта7"/>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13">
    <w:name w:val="Указатель11"/>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64">
    <w:name w:val="Название объекта6"/>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103">
    <w:name w:val="Указатель10"/>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53">
    <w:name w:val="Название объекта5"/>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92">
    <w:name w:val="Указатель9"/>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43">
    <w:name w:val="Название объекта4"/>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84">
    <w:name w:val="Указатель8"/>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34">
    <w:name w:val="Название объекта3"/>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72">
    <w:name w:val="Указатель7"/>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27">
    <w:name w:val="Название объекта2"/>
    <w:basedOn w:val="a"/>
    <w:rsid w:val="009B65D9"/>
    <w:pPr>
      <w:suppressLineNumbers/>
      <w:suppressAutoHyphens/>
      <w:spacing w:before="120" w:after="120" w:line="240" w:lineRule="auto"/>
    </w:pPr>
    <w:rPr>
      <w:rFonts w:ascii="Times New Roman" w:eastAsia="Times New Roman" w:hAnsi="Times New Roman" w:cs="Mangal"/>
      <w:i/>
      <w:iCs/>
      <w:color w:val="000000"/>
      <w:sz w:val="24"/>
      <w:szCs w:val="24"/>
      <w:lang w:eastAsia="zh-CN"/>
    </w:rPr>
  </w:style>
  <w:style w:type="paragraph" w:customStyle="1" w:styleId="65">
    <w:name w:val="Указатель6"/>
    <w:basedOn w:val="a"/>
    <w:rsid w:val="009B65D9"/>
    <w:pPr>
      <w:suppressLineNumbers/>
      <w:suppressAutoHyphens/>
      <w:spacing w:after="0" w:line="240" w:lineRule="auto"/>
    </w:pPr>
    <w:rPr>
      <w:rFonts w:ascii="Times New Roman" w:eastAsia="Times New Roman" w:hAnsi="Times New Roman" w:cs="Mangal"/>
      <w:color w:val="000000"/>
      <w:szCs w:val="24"/>
      <w:lang w:eastAsia="zh-CN"/>
    </w:rPr>
  </w:style>
  <w:style w:type="paragraph" w:customStyle="1" w:styleId="af4">
    <w:name w:val="обычный"/>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d">
    <w:name w:val="Знак1"/>
    <w:basedOn w:val="a"/>
    <w:rsid w:val="009B65D9"/>
    <w:pPr>
      <w:suppressAutoHyphens/>
      <w:spacing w:after="0" w:line="240" w:lineRule="auto"/>
    </w:pPr>
    <w:rPr>
      <w:rFonts w:ascii="Verdana" w:eastAsia="Times New Roman" w:hAnsi="Verdana" w:cs="Verdana"/>
      <w:color w:val="000000"/>
      <w:sz w:val="20"/>
      <w:szCs w:val="20"/>
      <w:lang w:val="en-US" w:eastAsia="zh-CN"/>
    </w:rPr>
  </w:style>
  <w:style w:type="paragraph" w:customStyle="1" w:styleId="af5">
    <w:name w:val="???????"/>
    <w:rsid w:val="009B65D9"/>
    <w:pPr>
      <w:suppressAutoHyphens/>
      <w:spacing w:after="0" w:line="240" w:lineRule="auto"/>
    </w:pPr>
    <w:rPr>
      <w:rFonts w:ascii="Times New Roman" w:eastAsia="Times New Roman" w:hAnsi="Times New Roman" w:cs="Times New Roman"/>
      <w:sz w:val="24"/>
      <w:szCs w:val="20"/>
      <w:lang w:eastAsia="zh-CN"/>
    </w:rPr>
  </w:style>
  <w:style w:type="paragraph" w:customStyle="1" w:styleId="320">
    <w:name w:val="Основной текст 32"/>
    <w:basedOn w:val="a"/>
    <w:rsid w:val="009B65D9"/>
    <w:pPr>
      <w:suppressAutoHyphens/>
      <w:spacing w:after="0" w:line="240" w:lineRule="auto"/>
    </w:pPr>
    <w:rPr>
      <w:rFonts w:ascii="Times New Roman" w:eastAsia="Times New Roman" w:hAnsi="Times New Roman" w:cs="Times New Roman"/>
      <w:color w:val="000000"/>
      <w:szCs w:val="20"/>
      <w:lang w:eastAsia="zh-CN"/>
    </w:rPr>
  </w:style>
  <w:style w:type="paragraph" w:customStyle="1" w:styleId="220">
    <w:name w:val="Основной текст 22"/>
    <w:basedOn w:val="a"/>
    <w:rsid w:val="009B65D9"/>
    <w:pPr>
      <w:suppressAutoHyphens/>
      <w:spacing w:after="0" w:line="240" w:lineRule="auto"/>
    </w:pPr>
    <w:rPr>
      <w:rFonts w:ascii="Times New Roman" w:eastAsia="Times New Roman" w:hAnsi="Times New Roman" w:cs="Times New Roman"/>
      <w:b/>
      <w:color w:val="000000"/>
      <w:szCs w:val="20"/>
      <w:lang w:eastAsia="zh-CN"/>
    </w:rPr>
  </w:style>
  <w:style w:type="paragraph" w:customStyle="1" w:styleId="28">
    <w:name w:val="????????? 2"/>
    <w:basedOn w:val="af5"/>
    <w:next w:val="af5"/>
    <w:rsid w:val="009B65D9"/>
    <w:pPr>
      <w:keepNext/>
      <w:jc w:val="center"/>
    </w:pPr>
    <w:rPr>
      <w:b/>
    </w:rPr>
  </w:style>
  <w:style w:type="paragraph" w:customStyle="1" w:styleId="af6">
    <w:name w:val="???????? ?????"/>
    <w:basedOn w:val="af5"/>
    <w:rsid w:val="009B65D9"/>
    <w:pPr>
      <w:jc w:val="both"/>
    </w:pPr>
  </w:style>
  <w:style w:type="paragraph" w:customStyle="1" w:styleId="210">
    <w:name w:val="Основной текст 21"/>
    <w:basedOn w:val="af5"/>
    <w:rsid w:val="009B65D9"/>
    <w:rPr>
      <w:b/>
    </w:rPr>
  </w:style>
  <w:style w:type="paragraph" w:customStyle="1" w:styleId="af7">
    <w:name w:val="??????? ??????????"/>
    <w:basedOn w:val="af5"/>
    <w:rsid w:val="009B65D9"/>
  </w:style>
  <w:style w:type="paragraph" w:customStyle="1" w:styleId="310">
    <w:name w:val="Основной текст 31"/>
    <w:basedOn w:val="af5"/>
    <w:rsid w:val="009B65D9"/>
    <w:pPr>
      <w:jc w:val="both"/>
    </w:pPr>
    <w:rPr>
      <w:b/>
    </w:rPr>
  </w:style>
  <w:style w:type="paragraph" w:styleId="af8">
    <w:name w:val="header"/>
    <w:basedOn w:val="a"/>
    <w:link w:val="af9"/>
    <w:rsid w:val="009B65D9"/>
    <w:pPr>
      <w:suppressAutoHyphens/>
      <w:spacing w:after="0" w:line="240" w:lineRule="auto"/>
    </w:pPr>
    <w:rPr>
      <w:rFonts w:ascii="Times New Roman" w:eastAsia="Times New Roman" w:hAnsi="Times New Roman" w:cs="Times New Roman"/>
      <w:color w:val="000000"/>
      <w:szCs w:val="24"/>
      <w:lang w:eastAsia="zh-CN"/>
    </w:rPr>
  </w:style>
  <w:style w:type="character" w:customStyle="1" w:styleId="af9">
    <w:name w:val="Верхний колонтитул Знак"/>
    <w:basedOn w:val="a0"/>
    <w:link w:val="af8"/>
    <w:rsid w:val="009B65D9"/>
    <w:rPr>
      <w:rFonts w:ascii="Times New Roman" w:eastAsia="Times New Roman" w:hAnsi="Times New Roman" w:cs="Times New Roman"/>
      <w:color w:val="000000"/>
      <w:szCs w:val="24"/>
      <w:lang w:eastAsia="zh-CN"/>
    </w:rPr>
  </w:style>
  <w:style w:type="paragraph" w:styleId="afa">
    <w:name w:val="footer"/>
    <w:basedOn w:val="a"/>
    <w:link w:val="afb"/>
    <w:rsid w:val="009B65D9"/>
    <w:pPr>
      <w:suppressAutoHyphens/>
      <w:spacing w:after="0" w:line="240" w:lineRule="auto"/>
    </w:pPr>
    <w:rPr>
      <w:rFonts w:ascii="Times New Roman" w:eastAsia="Times New Roman" w:hAnsi="Times New Roman" w:cs="Times New Roman"/>
      <w:color w:val="000000"/>
      <w:szCs w:val="24"/>
      <w:lang w:eastAsia="zh-CN"/>
    </w:rPr>
  </w:style>
  <w:style w:type="character" w:customStyle="1" w:styleId="afb">
    <w:name w:val="Нижний колонтитул Знак"/>
    <w:basedOn w:val="a0"/>
    <w:link w:val="afa"/>
    <w:rsid w:val="009B65D9"/>
    <w:rPr>
      <w:rFonts w:ascii="Times New Roman" w:eastAsia="Times New Roman" w:hAnsi="Times New Roman" w:cs="Times New Roman"/>
      <w:color w:val="000000"/>
      <w:szCs w:val="24"/>
      <w:lang w:eastAsia="zh-CN"/>
    </w:rPr>
  </w:style>
  <w:style w:type="paragraph" w:customStyle="1" w:styleId="29">
    <w:name w:val="Текст2"/>
    <w:basedOn w:val="a"/>
    <w:rsid w:val="009B65D9"/>
    <w:pPr>
      <w:suppressAutoHyphens/>
      <w:spacing w:after="0" w:line="240" w:lineRule="auto"/>
    </w:pPr>
    <w:rPr>
      <w:rFonts w:ascii="Courier New" w:eastAsia="Times New Roman" w:hAnsi="Courier New" w:cs="Courier New"/>
      <w:color w:val="000000"/>
      <w:sz w:val="20"/>
      <w:szCs w:val="20"/>
      <w:lang w:eastAsia="zh-CN"/>
    </w:rPr>
  </w:style>
  <w:style w:type="paragraph" w:customStyle="1" w:styleId="2a">
    <w:name w:val="Схема документа2"/>
    <w:basedOn w:val="a"/>
    <w:rsid w:val="009B65D9"/>
    <w:pPr>
      <w:shd w:val="clear" w:color="auto" w:fill="000080"/>
      <w:suppressAutoHyphens/>
      <w:spacing w:after="0" w:line="240" w:lineRule="auto"/>
    </w:pPr>
    <w:rPr>
      <w:rFonts w:ascii="Tahoma" w:eastAsia="Times New Roman" w:hAnsi="Tahoma" w:cs="Tahoma"/>
      <w:color w:val="000000"/>
      <w:sz w:val="20"/>
      <w:szCs w:val="20"/>
      <w:lang w:eastAsia="zh-CN"/>
    </w:rPr>
  </w:style>
  <w:style w:type="paragraph" w:customStyle="1" w:styleId="ConsPlusNormal0">
    <w:name w:val="ConsPlusNormal"/>
    <w:rsid w:val="009B65D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fc">
    <w:name w:val="Знак Знак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CharChar1">
    <w:name w:val="Char Char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styleId="afd">
    <w:name w:val="Body Text Indent"/>
    <w:basedOn w:val="a"/>
    <w:link w:val="1e"/>
    <w:rsid w:val="009B65D9"/>
    <w:pPr>
      <w:suppressAutoHyphens/>
      <w:spacing w:after="120" w:line="240" w:lineRule="auto"/>
      <w:ind w:left="283"/>
    </w:pPr>
    <w:rPr>
      <w:rFonts w:ascii="Times New Roman" w:eastAsia="Times New Roman" w:hAnsi="Times New Roman" w:cs="Times New Roman"/>
      <w:color w:val="000000"/>
      <w:sz w:val="20"/>
      <w:szCs w:val="20"/>
      <w:lang w:eastAsia="zh-CN"/>
    </w:rPr>
  </w:style>
  <w:style w:type="character" w:customStyle="1" w:styleId="1e">
    <w:name w:val="Основной текст с отступом Знак1"/>
    <w:basedOn w:val="a0"/>
    <w:link w:val="afd"/>
    <w:rsid w:val="009B65D9"/>
    <w:rPr>
      <w:rFonts w:ascii="Times New Roman" w:eastAsia="Times New Roman" w:hAnsi="Times New Roman" w:cs="Times New Roman"/>
      <w:color w:val="000000"/>
      <w:sz w:val="20"/>
      <w:szCs w:val="20"/>
      <w:lang w:eastAsia="zh-CN"/>
    </w:rPr>
  </w:style>
  <w:style w:type="paragraph" w:styleId="afe">
    <w:name w:val="Normal (Web)"/>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ConsTitle">
    <w:name w:val="ConsTitle"/>
    <w:rsid w:val="009B65D9"/>
    <w:pPr>
      <w:widowControl w:val="0"/>
      <w:suppressAutoHyphens/>
      <w:spacing w:after="0" w:line="240" w:lineRule="auto"/>
    </w:pPr>
    <w:rPr>
      <w:rFonts w:ascii="Arial" w:eastAsia="Times New Roman" w:hAnsi="Arial" w:cs="Arial"/>
      <w:b/>
      <w:sz w:val="16"/>
      <w:szCs w:val="20"/>
      <w:lang w:eastAsia="zh-CN"/>
    </w:rPr>
  </w:style>
  <w:style w:type="paragraph" w:customStyle="1" w:styleId="221">
    <w:name w:val="Основной текст с отступом 22"/>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1f">
    <w:name w:val="Знак Знак Знак Знак Знак Знак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aff">
    <w:name w:val="Обычный + По ширине"/>
    <w:basedOn w:val="a"/>
    <w:rsid w:val="009B65D9"/>
    <w:pPr>
      <w:suppressAutoHyphens/>
      <w:spacing w:after="0" w:line="240" w:lineRule="auto"/>
      <w:ind w:right="-5"/>
      <w:jc w:val="both"/>
    </w:pPr>
    <w:rPr>
      <w:rFonts w:ascii="Times New Roman" w:eastAsia="Times New Roman" w:hAnsi="Times New Roman" w:cs="Times New Roman"/>
      <w:color w:val="000000"/>
      <w:szCs w:val="24"/>
      <w:lang w:eastAsia="zh-CN"/>
    </w:rPr>
  </w:style>
  <w:style w:type="paragraph" w:customStyle="1" w:styleId="aff0">
    <w:name w:val="Стиль Знак Знак Знак Знак Знак Знак Знак Знак Знак Знак"/>
    <w:basedOn w:val="a"/>
    <w:next w:val="2"/>
    <w:rsid w:val="009B65D9"/>
    <w:pPr>
      <w:suppressAutoHyphens/>
      <w:spacing w:after="160" w:line="240" w:lineRule="exact"/>
    </w:pPr>
    <w:rPr>
      <w:rFonts w:ascii="Times New Roman" w:eastAsia="Times New Roman" w:hAnsi="Times New Roman" w:cs="Times New Roman"/>
      <w:color w:val="000000"/>
      <w:szCs w:val="24"/>
      <w:lang w:val="en-US" w:eastAsia="zh-CN"/>
    </w:rPr>
  </w:style>
  <w:style w:type="paragraph" w:customStyle="1" w:styleId="ConsPlusNonformat">
    <w:name w:val="ConsPlusNonformat"/>
    <w:rsid w:val="009B65D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9B65D9"/>
    <w:pPr>
      <w:suppressAutoHyphens/>
      <w:autoSpaceDE w:val="0"/>
      <w:spacing w:after="0" w:line="240" w:lineRule="auto"/>
    </w:pPr>
    <w:rPr>
      <w:rFonts w:ascii="Arial" w:eastAsia="Times New Roman" w:hAnsi="Arial" w:cs="Arial"/>
      <w:sz w:val="20"/>
      <w:szCs w:val="20"/>
      <w:lang w:eastAsia="zh-CN"/>
    </w:rPr>
  </w:style>
  <w:style w:type="paragraph" w:customStyle="1" w:styleId="1f0">
    <w:name w:val="Без интервала1"/>
    <w:rsid w:val="009B65D9"/>
    <w:pPr>
      <w:widowControl w:val="0"/>
      <w:suppressAutoHyphens/>
      <w:spacing w:after="0" w:line="240" w:lineRule="auto"/>
    </w:pPr>
    <w:rPr>
      <w:rFonts w:ascii="Times New Roman" w:eastAsia="Times New Roman" w:hAnsi="Times New Roman" w:cs="Mangal"/>
      <w:kern w:val="1"/>
      <w:sz w:val="24"/>
      <w:szCs w:val="21"/>
      <w:lang w:eastAsia="zh-CN" w:bidi="hi-IN"/>
    </w:rPr>
  </w:style>
  <w:style w:type="paragraph" w:customStyle="1" w:styleId="ConsNormal">
    <w:name w:val="ConsNormal"/>
    <w:rsid w:val="009B65D9"/>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ff1">
    <w:name w:val="Subtitle"/>
    <w:basedOn w:val="a"/>
    <w:next w:val="af0"/>
    <w:link w:val="aff2"/>
    <w:qFormat/>
    <w:rsid w:val="009B65D9"/>
    <w:pPr>
      <w:suppressAutoHyphens/>
      <w:spacing w:after="0" w:line="240" w:lineRule="auto"/>
      <w:jc w:val="center"/>
    </w:pPr>
    <w:rPr>
      <w:rFonts w:ascii="Times New Roman" w:eastAsia="Times New Roman" w:hAnsi="Times New Roman" w:cs="Times New Roman"/>
      <w:b/>
      <w:color w:val="000000"/>
      <w:szCs w:val="20"/>
      <w:lang w:eastAsia="zh-CN"/>
    </w:rPr>
  </w:style>
  <w:style w:type="character" w:customStyle="1" w:styleId="aff2">
    <w:name w:val="Подзаголовок Знак"/>
    <w:basedOn w:val="a0"/>
    <w:link w:val="aff1"/>
    <w:rsid w:val="009B65D9"/>
    <w:rPr>
      <w:rFonts w:ascii="Times New Roman" w:eastAsia="Times New Roman" w:hAnsi="Times New Roman" w:cs="Times New Roman"/>
      <w:b/>
      <w:color w:val="000000"/>
      <w:szCs w:val="20"/>
      <w:lang w:eastAsia="zh-CN"/>
    </w:rPr>
  </w:style>
  <w:style w:type="paragraph" w:customStyle="1" w:styleId="321">
    <w:name w:val="Основной текст с отступом 32"/>
    <w:basedOn w:val="a"/>
    <w:rsid w:val="009B65D9"/>
    <w:pPr>
      <w:widowControl w:val="0"/>
      <w:suppressAutoHyphens/>
      <w:autoSpaceDE w:val="0"/>
      <w:spacing w:after="120" w:line="240" w:lineRule="auto"/>
      <w:ind w:left="283"/>
    </w:pPr>
    <w:rPr>
      <w:rFonts w:ascii="Times New Roman" w:eastAsia="Times New Roman" w:hAnsi="Times New Roman" w:cs="Times New Roman"/>
      <w:color w:val="000000"/>
      <w:sz w:val="16"/>
      <w:szCs w:val="16"/>
      <w:lang w:eastAsia="zh-CN"/>
    </w:rPr>
  </w:style>
  <w:style w:type="paragraph" w:customStyle="1" w:styleId="1f1">
    <w:name w:val="Обычный1"/>
    <w:rsid w:val="009B65D9"/>
    <w:pPr>
      <w:suppressAutoHyphens/>
      <w:spacing w:after="0" w:line="240" w:lineRule="auto"/>
    </w:pPr>
    <w:rPr>
      <w:rFonts w:ascii="Times New Roman" w:eastAsia="Times New Roman" w:hAnsi="Times New Roman" w:cs="Times New Roman"/>
      <w:sz w:val="20"/>
      <w:szCs w:val="20"/>
      <w:lang w:eastAsia="zh-CN"/>
    </w:rPr>
  </w:style>
  <w:style w:type="paragraph" w:customStyle="1" w:styleId="1f2">
    <w:name w:val="Абзац списка1"/>
    <w:basedOn w:val="a"/>
    <w:rsid w:val="009B65D9"/>
    <w:pPr>
      <w:suppressAutoHyphens/>
      <w:spacing w:after="0" w:line="240" w:lineRule="auto"/>
      <w:ind w:left="720"/>
      <w:contextualSpacing/>
    </w:pPr>
    <w:rPr>
      <w:rFonts w:ascii="Times New Roman" w:eastAsia="Times New Roman" w:hAnsi="Times New Roman" w:cs="Times New Roman"/>
      <w:color w:val="000000"/>
      <w:sz w:val="20"/>
      <w:szCs w:val="20"/>
      <w:lang w:eastAsia="zh-CN"/>
    </w:rPr>
  </w:style>
  <w:style w:type="paragraph" w:customStyle="1" w:styleId="311">
    <w:name w:val="Продолжение списка 31"/>
    <w:basedOn w:val="a"/>
    <w:rsid w:val="009B65D9"/>
    <w:pPr>
      <w:suppressAutoHyphens/>
      <w:spacing w:after="120" w:line="240" w:lineRule="auto"/>
      <w:ind w:left="849"/>
    </w:pPr>
    <w:rPr>
      <w:rFonts w:ascii="Times New Roman" w:eastAsia="Times New Roman" w:hAnsi="Times New Roman" w:cs="Times New Roman"/>
      <w:color w:val="000000"/>
      <w:sz w:val="20"/>
      <w:szCs w:val="20"/>
      <w:lang w:eastAsia="zh-CN"/>
    </w:rPr>
  </w:style>
  <w:style w:type="paragraph" w:customStyle="1" w:styleId="ConsPlusTitle">
    <w:name w:val="ConsPlusTitle"/>
    <w:rsid w:val="009B65D9"/>
    <w:pPr>
      <w:widowControl w:val="0"/>
      <w:suppressAutoHyphens/>
      <w:autoSpaceDE w:val="0"/>
      <w:spacing w:after="0" w:line="240" w:lineRule="auto"/>
    </w:pPr>
    <w:rPr>
      <w:rFonts w:ascii="Calibri" w:eastAsia="Times New Roman" w:hAnsi="Calibri" w:cs="Calibri"/>
      <w:b/>
      <w:bCs/>
      <w:lang w:eastAsia="zh-CN"/>
    </w:rPr>
  </w:style>
  <w:style w:type="paragraph" w:customStyle="1" w:styleId="114">
    <w:name w:val="Без интервала11"/>
    <w:rsid w:val="009B65D9"/>
    <w:pPr>
      <w:suppressAutoHyphens/>
      <w:spacing w:after="0" w:line="240" w:lineRule="auto"/>
    </w:pPr>
    <w:rPr>
      <w:rFonts w:ascii="Calibri" w:eastAsia="Times New Roman" w:hAnsi="Calibri" w:cs="Calibri"/>
      <w:lang w:eastAsia="zh-CN"/>
    </w:rPr>
  </w:style>
  <w:style w:type="paragraph" w:customStyle="1" w:styleId="aff3">
    <w:name w:val="Содержимое таблицы"/>
    <w:basedOn w:val="a"/>
    <w:rsid w:val="009B65D9"/>
    <w:pPr>
      <w:widowControl w:val="0"/>
      <w:suppressLineNumbers/>
      <w:suppressAutoHyphens/>
      <w:spacing w:after="0" w:line="240" w:lineRule="auto"/>
    </w:pPr>
    <w:rPr>
      <w:rFonts w:ascii="Times New Roman" w:eastAsia="Times New Roman" w:hAnsi="Times New Roman" w:cs="Mangal"/>
      <w:color w:val="000000"/>
      <w:kern w:val="1"/>
      <w:szCs w:val="24"/>
      <w:lang w:eastAsia="zh-CN" w:bidi="hi-IN"/>
    </w:rPr>
  </w:style>
  <w:style w:type="paragraph" w:customStyle="1" w:styleId="Web">
    <w:name w:val="Обычный (Web)"/>
    <w:basedOn w:val="a"/>
    <w:rsid w:val="009B65D9"/>
    <w:pPr>
      <w:suppressAutoHyphens/>
      <w:spacing w:before="280" w:after="280" w:line="240" w:lineRule="auto"/>
      <w:ind w:firstLine="288"/>
      <w:jc w:val="both"/>
    </w:pPr>
    <w:rPr>
      <w:rFonts w:ascii="MS Sans Serif" w:eastAsia="Times New Roman" w:hAnsi="MS Sans Serif" w:cs="MS Sans Serif"/>
      <w:color w:val="000000"/>
      <w:sz w:val="39"/>
      <w:szCs w:val="39"/>
      <w:lang w:eastAsia="zh-CN"/>
    </w:rPr>
  </w:style>
  <w:style w:type="paragraph" w:customStyle="1" w:styleId="1f3">
    <w:name w:val="Название объекта1"/>
    <w:basedOn w:val="a"/>
    <w:rsid w:val="009B65D9"/>
    <w:pPr>
      <w:widowControl w:val="0"/>
      <w:suppressAutoHyphens/>
      <w:spacing w:before="240" w:after="0" w:line="240" w:lineRule="auto"/>
      <w:jc w:val="center"/>
    </w:pPr>
    <w:rPr>
      <w:rFonts w:ascii="TimesET" w:eastAsia="Times New Roman" w:hAnsi="TimesET" w:cs="TimesET"/>
      <w:b/>
      <w:color w:val="000000"/>
      <w:spacing w:val="20"/>
      <w:kern w:val="1"/>
      <w:sz w:val="44"/>
      <w:szCs w:val="20"/>
      <w:lang w:eastAsia="zh-CN"/>
    </w:rPr>
  </w:style>
  <w:style w:type="paragraph" w:styleId="aff4">
    <w:name w:val="endnote text"/>
    <w:basedOn w:val="a"/>
    <w:link w:val="aff5"/>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character" w:customStyle="1" w:styleId="aff5">
    <w:name w:val="Текст концевой сноски Знак"/>
    <w:basedOn w:val="a0"/>
    <w:link w:val="aff4"/>
    <w:rsid w:val="009B65D9"/>
    <w:rPr>
      <w:rFonts w:ascii="Times New Roman" w:eastAsia="Times New Roman" w:hAnsi="Times New Roman" w:cs="Times New Roman"/>
      <w:color w:val="000000"/>
      <w:szCs w:val="24"/>
      <w:lang w:eastAsia="zh-CN"/>
    </w:rPr>
  </w:style>
  <w:style w:type="paragraph" w:customStyle="1" w:styleId="Heading">
    <w:name w:val="Heading"/>
    <w:rsid w:val="009B65D9"/>
    <w:pPr>
      <w:widowControl w:val="0"/>
      <w:suppressAutoHyphens/>
      <w:autoSpaceDE w:val="0"/>
      <w:spacing w:after="0" w:line="240" w:lineRule="auto"/>
    </w:pPr>
    <w:rPr>
      <w:rFonts w:ascii="Arial" w:eastAsia="Times New Roman" w:hAnsi="Arial" w:cs="Arial"/>
      <w:b/>
      <w:bCs/>
      <w:lang w:eastAsia="zh-CN"/>
    </w:rPr>
  </w:style>
  <w:style w:type="paragraph" w:customStyle="1" w:styleId="aff6">
    <w:name w:val="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2b">
    <w:name w:val="Знак2"/>
    <w:basedOn w:val="a"/>
    <w:rsid w:val="009B65D9"/>
    <w:pPr>
      <w:suppressAutoHyphens/>
      <w:spacing w:after="160" w:line="240" w:lineRule="exact"/>
    </w:pPr>
    <w:rPr>
      <w:rFonts w:ascii="Verdana" w:eastAsia="Times New Roman" w:hAnsi="Verdana" w:cs="Verdana"/>
      <w:color w:val="000000"/>
      <w:sz w:val="20"/>
      <w:szCs w:val="20"/>
      <w:lang w:val="en-US" w:eastAsia="zh-CN"/>
    </w:rPr>
  </w:style>
  <w:style w:type="paragraph" w:customStyle="1" w:styleId="aff7">
    <w:name w:val="Заголовок статьи"/>
    <w:basedOn w:val="a"/>
    <w:next w:val="a"/>
    <w:rsid w:val="009B65D9"/>
    <w:pPr>
      <w:suppressAutoHyphens/>
      <w:autoSpaceDE w:val="0"/>
      <w:spacing w:after="0" w:line="240" w:lineRule="auto"/>
      <w:ind w:left="1612" w:hanging="892"/>
      <w:jc w:val="both"/>
    </w:pPr>
    <w:rPr>
      <w:rFonts w:ascii="Arial" w:eastAsia="Times New Roman" w:hAnsi="Arial" w:cs="Arial"/>
      <w:color w:val="000000"/>
      <w:sz w:val="20"/>
      <w:szCs w:val="20"/>
      <w:lang w:eastAsia="zh-CN"/>
    </w:rPr>
  </w:style>
  <w:style w:type="paragraph" w:styleId="aff8">
    <w:name w:val="Balloon Text"/>
    <w:basedOn w:val="a"/>
    <w:link w:val="aff9"/>
    <w:rsid w:val="009B65D9"/>
    <w:pPr>
      <w:suppressAutoHyphens/>
      <w:spacing w:after="0" w:line="240" w:lineRule="auto"/>
    </w:pPr>
    <w:rPr>
      <w:rFonts w:ascii="Tahoma" w:eastAsia="Times New Roman" w:hAnsi="Tahoma" w:cs="Tahoma"/>
      <w:color w:val="000000"/>
      <w:sz w:val="16"/>
      <w:szCs w:val="16"/>
      <w:lang w:eastAsia="zh-CN"/>
    </w:rPr>
  </w:style>
  <w:style w:type="character" w:customStyle="1" w:styleId="aff9">
    <w:name w:val="Текст выноски Знак"/>
    <w:basedOn w:val="a0"/>
    <w:link w:val="aff8"/>
    <w:rsid w:val="009B65D9"/>
    <w:rPr>
      <w:rFonts w:ascii="Tahoma" w:eastAsia="Times New Roman" w:hAnsi="Tahoma" w:cs="Tahoma"/>
      <w:color w:val="000000"/>
      <w:sz w:val="16"/>
      <w:szCs w:val="16"/>
      <w:lang w:eastAsia="zh-CN"/>
    </w:rPr>
  </w:style>
  <w:style w:type="paragraph" w:customStyle="1" w:styleId="1f4">
    <w:name w:val="Цитата1"/>
    <w:basedOn w:val="a"/>
    <w:rsid w:val="009B65D9"/>
    <w:pPr>
      <w:suppressAutoHyphens/>
      <w:autoSpaceDE w:val="0"/>
      <w:spacing w:after="0" w:line="240" w:lineRule="auto"/>
      <w:ind w:left="284" w:right="-133"/>
      <w:jc w:val="both"/>
    </w:pPr>
    <w:rPr>
      <w:rFonts w:ascii="Times New Roman" w:eastAsia="Times New Roman" w:hAnsi="Times New Roman" w:cs="Times New Roman"/>
      <w:color w:val="000000"/>
      <w:szCs w:val="24"/>
      <w:lang w:eastAsia="zh-CN"/>
    </w:rPr>
  </w:style>
  <w:style w:type="paragraph" w:customStyle="1" w:styleId="msonormalcxspmiddle">
    <w:name w:val="msonormalcxspmiddle"/>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124">
    <w:name w:val="Абзац списка12"/>
    <w:basedOn w:val="a"/>
    <w:rsid w:val="009B65D9"/>
    <w:pPr>
      <w:suppressAutoHyphens/>
      <w:spacing w:after="0" w:line="240" w:lineRule="auto"/>
      <w:ind w:left="720"/>
    </w:pPr>
    <w:rPr>
      <w:rFonts w:ascii="Times New Roman" w:eastAsia="Times New Roman" w:hAnsi="Times New Roman" w:cs="Times New Roman"/>
      <w:color w:val="000000"/>
      <w:sz w:val="20"/>
      <w:szCs w:val="20"/>
      <w:lang w:eastAsia="zh-CN"/>
    </w:rPr>
  </w:style>
  <w:style w:type="paragraph" w:styleId="HTML">
    <w:name w:val="HTML Preformatted"/>
    <w:basedOn w:val="a"/>
    <w:link w:val="HTML0"/>
    <w:rsid w:val="009B65D9"/>
    <w:pPr>
      <w:suppressAutoHyphens/>
      <w:autoSpaceDE w:val="0"/>
      <w:spacing w:after="0" w:line="240" w:lineRule="auto"/>
    </w:pPr>
    <w:rPr>
      <w:rFonts w:ascii="Times New Roman" w:eastAsia="Times New Roman" w:hAnsi="Times New Roman" w:cs="Times New Roman"/>
      <w:color w:val="000000"/>
      <w:szCs w:val="20"/>
      <w:lang w:eastAsia="zh-CN"/>
    </w:rPr>
  </w:style>
  <w:style w:type="character" w:customStyle="1" w:styleId="HTML0">
    <w:name w:val="Стандартный HTML Знак"/>
    <w:basedOn w:val="a0"/>
    <w:link w:val="HTML"/>
    <w:rsid w:val="009B65D9"/>
    <w:rPr>
      <w:rFonts w:ascii="Times New Roman" w:eastAsia="Times New Roman" w:hAnsi="Times New Roman" w:cs="Times New Roman"/>
      <w:color w:val="000000"/>
      <w:szCs w:val="20"/>
      <w:lang w:eastAsia="zh-CN"/>
    </w:rPr>
  </w:style>
  <w:style w:type="paragraph" w:customStyle="1" w:styleId="125">
    <w:name w:val="1 Знак Знак Знак2 Знак"/>
    <w:basedOn w:val="a"/>
    <w:rsid w:val="009B65D9"/>
    <w:pPr>
      <w:suppressAutoHyphens/>
      <w:spacing w:before="280" w:after="280" w:line="240" w:lineRule="auto"/>
    </w:pPr>
    <w:rPr>
      <w:rFonts w:ascii="Tahoma" w:eastAsia="Times New Roman" w:hAnsi="Tahoma" w:cs="Tahoma"/>
      <w:color w:val="000000"/>
      <w:sz w:val="20"/>
      <w:szCs w:val="20"/>
      <w:lang w:val="en-US" w:eastAsia="zh-CN"/>
    </w:rPr>
  </w:style>
  <w:style w:type="paragraph" w:customStyle="1" w:styleId="Style1">
    <w:name w:val="Style1"/>
    <w:basedOn w:val="a"/>
    <w:rsid w:val="009B65D9"/>
    <w:pPr>
      <w:widowControl w:val="0"/>
      <w:suppressAutoHyphens/>
      <w:autoSpaceDE w:val="0"/>
      <w:spacing w:after="0" w:line="317" w:lineRule="exact"/>
      <w:jc w:val="center"/>
    </w:pPr>
    <w:rPr>
      <w:rFonts w:ascii="Times New Roman" w:eastAsia="Times New Roman" w:hAnsi="Times New Roman" w:cs="Times New Roman"/>
      <w:color w:val="000000"/>
      <w:szCs w:val="24"/>
      <w:lang w:eastAsia="zh-CN"/>
    </w:rPr>
  </w:style>
  <w:style w:type="paragraph" w:customStyle="1" w:styleId="Style2">
    <w:name w:val="Style2"/>
    <w:basedOn w:val="a"/>
    <w:rsid w:val="009B65D9"/>
    <w:pPr>
      <w:widowControl w:val="0"/>
      <w:suppressAutoHyphens/>
      <w:autoSpaceDE w:val="0"/>
      <w:spacing w:after="0" w:line="322" w:lineRule="exact"/>
      <w:ind w:hanging="346"/>
    </w:pPr>
    <w:rPr>
      <w:rFonts w:ascii="Times New Roman" w:eastAsia="Times New Roman" w:hAnsi="Times New Roman" w:cs="Times New Roman"/>
      <w:color w:val="000000"/>
      <w:szCs w:val="24"/>
      <w:lang w:eastAsia="zh-CN"/>
    </w:rPr>
  </w:style>
  <w:style w:type="paragraph" w:customStyle="1" w:styleId="Style4">
    <w:name w:val="Style4"/>
    <w:basedOn w:val="a"/>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paragraph" w:customStyle="1" w:styleId="Style5">
    <w:name w:val="Style5"/>
    <w:basedOn w:val="a"/>
    <w:rsid w:val="009B65D9"/>
    <w:pPr>
      <w:widowControl w:val="0"/>
      <w:suppressAutoHyphens/>
      <w:autoSpaceDE w:val="0"/>
      <w:spacing w:after="0" w:line="317" w:lineRule="exact"/>
      <w:ind w:firstLine="1008"/>
      <w:jc w:val="both"/>
    </w:pPr>
    <w:rPr>
      <w:rFonts w:ascii="Times New Roman" w:eastAsia="Times New Roman" w:hAnsi="Times New Roman" w:cs="Times New Roman"/>
      <w:color w:val="000000"/>
      <w:szCs w:val="24"/>
      <w:lang w:eastAsia="zh-CN"/>
    </w:rPr>
  </w:style>
  <w:style w:type="paragraph" w:customStyle="1" w:styleId="Style6">
    <w:name w:val="Style6"/>
    <w:basedOn w:val="a"/>
    <w:rsid w:val="009B65D9"/>
    <w:pPr>
      <w:widowControl w:val="0"/>
      <w:suppressAutoHyphens/>
      <w:autoSpaceDE w:val="0"/>
      <w:spacing w:after="0" w:line="240" w:lineRule="auto"/>
    </w:pPr>
    <w:rPr>
      <w:rFonts w:ascii="Times New Roman" w:eastAsia="Times New Roman" w:hAnsi="Times New Roman" w:cs="Times New Roman"/>
      <w:color w:val="000000"/>
      <w:szCs w:val="24"/>
      <w:lang w:eastAsia="zh-CN"/>
    </w:rPr>
  </w:style>
  <w:style w:type="paragraph" w:customStyle="1" w:styleId="115">
    <w:name w:val="Абзац списка11"/>
    <w:basedOn w:val="a"/>
    <w:rsid w:val="009B65D9"/>
    <w:pPr>
      <w:suppressAutoHyphens/>
      <w:spacing w:after="0" w:line="240" w:lineRule="auto"/>
      <w:ind w:left="720"/>
      <w:contextualSpacing/>
    </w:pPr>
    <w:rPr>
      <w:rFonts w:ascii="Times New Roman" w:eastAsia="Times New Roman" w:hAnsi="Times New Roman" w:cs="Times New Roman"/>
      <w:color w:val="000000"/>
      <w:sz w:val="20"/>
      <w:szCs w:val="20"/>
      <w:lang w:eastAsia="zh-CN"/>
    </w:rPr>
  </w:style>
  <w:style w:type="paragraph" w:customStyle="1" w:styleId="2c">
    <w:name w:val="Основной текст (2)"/>
    <w:basedOn w:val="a"/>
    <w:rsid w:val="009B65D9"/>
    <w:pPr>
      <w:shd w:val="clear" w:color="auto" w:fill="FFFFFF"/>
      <w:suppressAutoHyphens/>
      <w:spacing w:after="0" w:line="315" w:lineRule="exact"/>
      <w:ind w:firstLine="700"/>
      <w:jc w:val="both"/>
    </w:pPr>
    <w:rPr>
      <w:rFonts w:ascii="Times New Roman" w:eastAsia="Times New Roman" w:hAnsi="Times New Roman" w:cs="Times New Roman"/>
      <w:color w:val="000000"/>
      <w:spacing w:val="-10"/>
      <w:sz w:val="29"/>
      <w:szCs w:val="29"/>
      <w:shd w:val="clear" w:color="auto" w:fill="FFFFFF"/>
      <w:lang w:eastAsia="zh-CN"/>
    </w:rPr>
  </w:style>
  <w:style w:type="paragraph" w:customStyle="1" w:styleId="consplusnormal1">
    <w:name w:val="consplusnormal"/>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styleId="affa">
    <w:name w:val="footnote text"/>
    <w:basedOn w:val="a"/>
    <w:link w:val="affb"/>
    <w:rsid w:val="009B65D9"/>
    <w:pPr>
      <w:suppressAutoHyphens/>
      <w:spacing w:after="0" w:line="240" w:lineRule="auto"/>
    </w:pPr>
    <w:rPr>
      <w:rFonts w:ascii="Times New Roman" w:eastAsia="Times New Roman" w:hAnsi="Times New Roman" w:cs="Times New Roman"/>
      <w:color w:val="000000"/>
      <w:sz w:val="20"/>
      <w:szCs w:val="20"/>
      <w:lang w:eastAsia="zh-CN"/>
    </w:rPr>
  </w:style>
  <w:style w:type="character" w:customStyle="1" w:styleId="affb">
    <w:name w:val="Текст сноски Знак"/>
    <w:basedOn w:val="a0"/>
    <w:link w:val="affa"/>
    <w:rsid w:val="009B65D9"/>
    <w:rPr>
      <w:rFonts w:ascii="Times New Roman" w:eastAsia="Times New Roman" w:hAnsi="Times New Roman" w:cs="Times New Roman"/>
      <w:color w:val="000000"/>
      <w:sz w:val="20"/>
      <w:szCs w:val="20"/>
      <w:lang w:eastAsia="zh-CN"/>
    </w:rPr>
  </w:style>
  <w:style w:type="paragraph" w:customStyle="1" w:styleId="affc">
    <w:name w:val="Стиль Знак"/>
    <w:basedOn w:val="a"/>
    <w:next w:val="2"/>
    <w:rsid w:val="009B65D9"/>
    <w:pPr>
      <w:suppressAutoHyphens/>
      <w:spacing w:after="160" w:line="240" w:lineRule="exact"/>
    </w:pPr>
    <w:rPr>
      <w:rFonts w:ascii="Calibri" w:eastAsia="Times New Roman" w:hAnsi="Calibri" w:cs="Calibri"/>
      <w:color w:val="000000"/>
      <w:lang w:val="en-US" w:eastAsia="zh-CN"/>
    </w:rPr>
  </w:style>
  <w:style w:type="paragraph" w:customStyle="1" w:styleId="affd">
    <w:name w:val="Знак Знак Знак Знак Знак Знак Знак Знак"/>
    <w:basedOn w:val="a"/>
    <w:next w:val="2"/>
    <w:rsid w:val="009B65D9"/>
    <w:pPr>
      <w:suppressAutoHyphens/>
      <w:spacing w:after="160" w:line="240" w:lineRule="exact"/>
    </w:pPr>
    <w:rPr>
      <w:rFonts w:ascii="Times New Roman" w:eastAsia="Times New Roman" w:hAnsi="Times New Roman" w:cs="Times New Roman"/>
      <w:color w:val="000000"/>
      <w:szCs w:val="24"/>
      <w:lang w:val="en-US" w:eastAsia="zh-CN"/>
    </w:rPr>
  </w:style>
  <w:style w:type="paragraph" w:customStyle="1" w:styleId="Style">
    <w:name w:val="Style"/>
    <w:rsid w:val="009B65D9"/>
    <w:pPr>
      <w:widowControl w:val="0"/>
      <w:suppressAutoHyphens/>
      <w:autoSpaceDE w:val="0"/>
      <w:spacing w:after="0" w:line="240" w:lineRule="auto"/>
    </w:pPr>
    <w:rPr>
      <w:rFonts w:ascii="Arial" w:eastAsia="SimSun" w:hAnsi="Arial" w:cs="Arial"/>
      <w:sz w:val="24"/>
      <w:szCs w:val="24"/>
      <w:lang w:eastAsia="zh-CN"/>
    </w:rPr>
  </w:style>
  <w:style w:type="paragraph" w:customStyle="1" w:styleId="Default">
    <w:name w:val="Default"/>
    <w:rsid w:val="009B65D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BodyText21">
    <w:name w:val="Body Text 21"/>
    <w:basedOn w:val="a"/>
    <w:rsid w:val="009B65D9"/>
    <w:pPr>
      <w:suppressAutoHyphens/>
      <w:overflowPunct w:val="0"/>
      <w:autoSpaceDE w:val="0"/>
      <w:spacing w:after="0" w:line="240" w:lineRule="auto"/>
      <w:ind w:firstLine="709"/>
      <w:textAlignment w:val="baseline"/>
    </w:pPr>
    <w:rPr>
      <w:rFonts w:ascii="Times New Roman" w:eastAsia="Times New Roman" w:hAnsi="Times New Roman" w:cs="Times New Roman"/>
      <w:color w:val="000000"/>
      <w:sz w:val="28"/>
      <w:szCs w:val="20"/>
      <w:lang w:eastAsia="zh-CN"/>
    </w:rPr>
  </w:style>
  <w:style w:type="paragraph" w:customStyle="1" w:styleId="312">
    <w:name w:val="Основной текст с отступом 31"/>
    <w:basedOn w:val="a"/>
    <w:rsid w:val="009B65D9"/>
    <w:pPr>
      <w:widowControl w:val="0"/>
      <w:shd w:val="clear" w:color="auto" w:fill="FFFFFF"/>
      <w:suppressAutoHyphens/>
      <w:autoSpaceDE w:val="0"/>
      <w:spacing w:before="120" w:after="0" w:line="240" w:lineRule="auto"/>
      <w:ind w:left="1134" w:hanging="567"/>
      <w:jc w:val="both"/>
    </w:pPr>
    <w:rPr>
      <w:rFonts w:ascii="Times New Roman" w:eastAsia="Times New Roman" w:hAnsi="Times New Roman" w:cs="Times New Roman"/>
      <w:color w:val="000000"/>
      <w:szCs w:val="24"/>
      <w:lang w:eastAsia="zh-CN"/>
    </w:rPr>
  </w:style>
  <w:style w:type="paragraph" w:customStyle="1" w:styleId="211">
    <w:name w:val="Основной текст с отступом 21"/>
    <w:basedOn w:val="a"/>
    <w:rsid w:val="009B65D9"/>
    <w:pPr>
      <w:widowControl w:val="0"/>
      <w:shd w:val="clear" w:color="auto" w:fill="FFFFFF"/>
      <w:suppressAutoHyphens/>
      <w:autoSpaceDE w:val="0"/>
      <w:spacing w:after="0" w:line="240" w:lineRule="auto"/>
      <w:ind w:firstLine="567"/>
      <w:jc w:val="both"/>
    </w:pPr>
    <w:rPr>
      <w:rFonts w:ascii="Times New Roman" w:eastAsia="Times New Roman" w:hAnsi="Times New Roman" w:cs="Times New Roman"/>
      <w:color w:val="000000"/>
      <w:szCs w:val="24"/>
      <w:lang w:eastAsia="zh-CN"/>
    </w:rPr>
  </w:style>
  <w:style w:type="paragraph" w:customStyle="1" w:styleId="WW-">
    <w:name w:val="WW-Заголовок"/>
    <w:basedOn w:val="a"/>
    <w:next w:val="af0"/>
    <w:rsid w:val="009B65D9"/>
    <w:pPr>
      <w:keepNext/>
      <w:widowControl w:val="0"/>
      <w:suppressAutoHyphens/>
      <w:autoSpaceDE w:val="0"/>
      <w:spacing w:before="240" w:after="120" w:line="240" w:lineRule="auto"/>
    </w:pPr>
    <w:rPr>
      <w:rFonts w:ascii="Arial" w:eastAsia="MS Mincho" w:hAnsi="Arial" w:cs="Tahoma"/>
      <w:color w:val="000000"/>
      <w:sz w:val="28"/>
      <w:szCs w:val="28"/>
      <w:lang w:eastAsia="zh-CN"/>
    </w:rPr>
  </w:style>
  <w:style w:type="paragraph" w:customStyle="1" w:styleId="54">
    <w:name w:val="Название5"/>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55">
    <w:name w:val="Указатель5"/>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44">
    <w:name w:val="Название4"/>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45">
    <w:name w:val="Указатель4"/>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35">
    <w:name w:val="Название3"/>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36">
    <w:name w:val="Указатель3"/>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2d">
    <w:name w:val="Название2"/>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2e">
    <w:name w:val="Указатель2"/>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1f5">
    <w:name w:val="Название1"/>
    <w:basedOn w:val="a"/>
    <w:rsid w:val="009B65D9"/>
    <w:pPr>
      <w:widowControl w:val="0"/>
      <w:suppressLineNumbers/>
      <w:suppressAutoHyphens/>
      <w:autoSpaceDE w:val="0"/>
      <w:spacing w:before="120" w:after="120" w:line="240" w:lineRule="auto"/>
    </w:pPr>
    <w:rPr>
      <w:rFonts w:ascii="Arial" w:eastAsia="Times New Roman" w:hAnsi="Arial" w:cs="Tahoma"/>
      <w:i/>
      <w:iCs/>
      <w:color w:val="000000"/>
      <w:sz w:val="20"/>
      <w:szCs w:val="24"/>
      <w:lang w:eastAsia="zh-CN"/>
    </w:rPr>
  </w:style>
  <w:style w:type="paragraph" w:customStyle="1" w:styleId="1f6">
    <w:name w:val="Указатель1"/>
    <w:basedOn w:val="a"/>
    <w:rsid w:val="009B65D9"/>
    <w:pPr>
      <w:widowControl w:val="0"/>
      <w:suppressLineNumbers/>
      <w:suppressAutoHyphens/>
      <w:autoSpaceDE w:val="0"/>
      <w:spacing w:after="0" w:line="240" w:lineRule="auto"/>
    </w:pPr>
    <w:rPr>
      <w:rFonts w:ascii="Arial" w:eastAsia="Times New Roman" w:hAnsi="Arial" w:cs="Tahoma"/>
      <w:color w:val="000000"/>
      <w:sz w:val="20"/>
      <w:szCs w:val="20"/>
      <w:lang w:eastAsia="zh-CN"/>
    </w:rPr>
  </w:style>
  <w:style w:type="paragraph" w:customStyle="1" w:styleId="1f7">
    <w:name w:val="Схема документа1"/>
    <w:basedOn w:val="a"/>
    <w:rsid w:val="009B65D9"/>
    <w:pPr>
      <w:widowControl w:val="0"/>
      <w:shd w:val="clear" w:color="auto" w:fill="000080"/>
      <w:suppressAutoHyphens/>
      <w:autoSpaceDE w:val="0"/>
      <w:spacing w:after="0" w:line="240" w:lineRule="auto"/>
    </w:pPr>
    <w:rPr>
      <w:rFonts w:ascii="Tahoma" w:eastAsia="Times New Roman" w:hAnsi="Tahoma" w:cs="Tahoma"/>
      <w:color w:val="000000"/>
      <w:sz w:val="20"/>
      <w:szCs w:val="20"/>
      <w:lang w:eastAsia="zh-CN"/>
    </w:rPr>
  </w:style>
  <w:style w:type="paragraph" w:customStyle="1" w:styleId="affe">
    <w:name w:val="Заголовок таблицы"/>
    <w:basedOn w:val="aff3"/>
    <w:rsid w:val="009B65D9"/>
    <w:pPr>
      <w:autoSpaceDE w:val="0"/>
      <w:jc w:val="center"/>
    </w:pPr>
    <w:rPr>
      <w:rFonts w:cs="Times New Roman"/>
      <w:b/>
      <w:bCs/>
      <w:sz w:val="20"/>
      <w:szCs w:val="20"/>
      <w:lang w:bidi="ar-SA"/>
    </w:rPr>
  </w:style>
  <w:style w:type="paragraph" w:customStyle="1" w:styleId="afff">
    <w:name w:val="Содержимое врезки"/>
    <w:basedOn w:val="af0"/>
    <w:rsid w:val="009B65D9"/>
    <w:pPr>
      <w:spacing w:after="0"/>
      <w:jc w:val="both"/>
    </w:pPr>
  </w:style>
  <w:style w:type="paragraph" w:customStyle="1" w:styleId="afff0">
    <w:name w:val="Знак Знак Знак Знак"/>
    <w:basedOn w:val="a"/>
    <w:rsid w:val="009B65D9"/>
    <w:pPr>
      <w:suppressAutoHyphens/>
      <w:spacing w:after="0" w:line="240" w:lineRule="auto"/>
    </w:pPr>
    <w:rPr>
      <w:rFonts w:ascii="Verdana" w:eastAsia="Times New Roman" w:hAnsi="Verdana" w:cs="Verdana"/>
      <w:color w:val="000000"/>
      <w:sz w:val="20"/>
      <w:szCs w:val="20"/>
      <w:lang w:val="en-US" w:eastAsia="zh-CN"/>
    </w:rPr>
  </w:style>
  <w:style w:type="paragraph" w:customStyle="1" w:styleId="afff1">
    <w:name w:val="Основной стиль абзацев"/>
    <w:basedOn w:val="a"/>
    <w:rsid w:val="009B65D9"/>
    <w:pPr>
      <w:keepLines/>
      <w:suppressAutoHyphens/>
      <w:spacing w:after="0" w:line="240" w:lineRule="auto"/>
      <w:ind w:firstLine="567"/>
      <w:jc w:val="both"/>
    </w:pPr>
    <w:rPr>
      <w:rFonts w:ascii="Times New Roman" w:eastAsia="Times New Roman" w:hAnsi="Times New Roman" w:cs="Times New Roman"/>
      <w:color w:val="000000"/>
      <w:sz w:val="28"/>
      <w:szCs w:val="20"/>
      <w:lang w:eastAsia="zh-CN"/>
    </w:rPr>
  </w:style>
  <w:style w:type="paragraph" w:customStyle="1" w:styleId="126">
    <w:name w:val="Обычный + 12 пт"/>
    <w:basedOn w:val="a"/>
    <w:rsid w:val="009B65D9"/>
    <w:pPr>
      <w:widowControl w:val="0"/>
      <w:shd w:val="clear" w:color="auto" w:fill="FFFFFF"/>
      <w:tabs>
        <w:tab w:val="num" w:pos="499"/>
      </w:tabs>
      <w:suppressAutoHyphens/>
      <w:autoSpaceDE w:val="0"/>
      <w:spacing w:before="10" w:after="0" w:line="269" w:lineRule="exact"/>
      <w:ind w:left="499" w:hanging="480"/>
      <w:jc w:val="both"/>
    </w:pPr>
    <w:rPr>
      <w:rFonts w:ascii="Times New Roman" w:eastAsia="Times New Roman" w:hAnsi="Times New Roman" w:cs="Times New Roman"/>
      <w:color w:val="000000"/>
      <w:sz w:val="20"/>
      <w:szCs w:val="20"/>
      <w:lang w:eastAsia="zh-CN"/>
    </w:rPr>
  </w:style>
  <w:style w:type="paragraph" w:customStyle="1" w:styleId="ConsNonformat">
    <w:name w:val="ConsNonformat"/>
    <w:rsid w:val="009B65D9"/>
    <w:pPr>
      <w:widowControl w:val="0"/>
      <w:suppressAutoHyphens/>
      <w:spacing w:after="0" w:line="240" w:lineRule="auto"/>
    </w:pPr>
    <w:rPr>
      <w:rFonts w:ascii="Courier New" w:eastAsia="Times New Roman" w:hAnsi="Courier New" w:cs="Courier New"/>
      <w:sz w:val="20"/>
      <w:szCs w:val="20"/>
      <w:lang w:eastAsia="zh-CN"/>
    </w:rPr>
  </w:style>
  <w:style w:type="paragraph" w:customStyle="1" w:styleId="constitle0">
    <w:name w:val="constitle"/>
    <w:basedOn w:val="a"/>
    <w:rsid w:val="009B65D9"/>
    <w:pPr>
      <w:suppressAutoHyphens/>
      <w:autoSpaceDE w:val="0"/>
      <w:spacing w:after="0" w:line="240" w:lineRule="auto"/>
    </w:pPr>
    <w:rPr>
      <w:rFonts w:ascii="Arial" w:eastAsia="Times New Roman" w:hAnsi="Arial" w:cs="Arial"/>
      <w:b/>
      <w:bCs/>
      <w:color w:val="000000"/>
      <w:sz w:val="20"/>
      <w:szCs w:val="20"/>
      <w:lang w:eastAsia="zh-CN"/>
    </w:rPr>
  </w:style>
  <w:style w:type="paragraph" w:customStyle="1" w:styleId="1f8">
    <w:name w:val="Абзац Уровень 1"/>
    <w:basedOn w:val="a"/>
    <w:rsid w:val="009B65D9"/>
    <w:pPr>
      <w:tabs>
        <w:tab w:val="num" w:pos="2275"/>
      </w:tabs>
      <w:suppressAutoHyphens/>
      <w:spacing w:after="0" w:line="360" w:lineRule="auto"/>
      <w:ind w:left="2275" w:hanging="720"/>
      <w:jc w:val="both"/>
    </w:pPr>
    <w:rPr>
      <w:rFonts w:ascii="Times New Roman" w:eastAsia="Times New Roman" w:hAnsi="Times New Roman" w:cs="Times New Roman"/>
      <w:color w:val="000000"/>
      <w:sz w:val="28"/>
      <w:szCs w:val="28"/>
      <w:lang w:eastAsia="zh-CN"/>
    </w:rPr>
  </w:style>
  <w:style w:type="paragraph" w:customStyle="1" w:styleId="2f">
    <w:name w:val="Абзац Уровень 2"/>
    <w:basedOn w:val="1f8"/>
    <w:rsid w:val="009B65D9"/>
    <w:pPr>
      <w:spacing w:before="120"/>
    </w:pPr>
  </w:style>
  <w:style w:type="paragraph" w:customStyle="1" w:styleId="37">
    <w:name w:val="Абзац Уровень 3"/>
    <w:basedOn w:val="1f8"/>
    <w:rsid w:val="009B65D9"/>
    <w:rPr>
      <w:rFonts w:ascii="font180" w:eastAsia="font180" w:hAnsi="font180" w:cs="font180"/>
      <w:szCs w:val="20"/>
    </w:rPr>
  </w:style>
  <w:style w:type="paragraph" w:customStyle="1" w:styleId="46">
    <w:name w:val="Абзац Уровень 4"/>
    <w:basedOn w:val="1f8"/>
    <w:rsid w:val="009B65D9"/>
    <w:pPr>
      <w:ind w:left="3060" w:hanging="360"/>
    </w:pPr>
  </w:style>
  <w:style w:type="paragraph" w:customStyle="1" w:styleId="2f0">
    <w:name w:val="Знак Знак Знак Знак Знак Знак2"/>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f9">
    <w:name w:val="Основной текст1"/>
    <w:basedOn w:val="a"/>
    <w:rsid w:val="009B65D9"/>
    <w:pPr>
      <w:shd w:val="clear" w:color="auto" w:fill="FFFFFF"/>
      <w:suppressAutoHyphens/>
      <w:spacing w:after="0" w:line="240" w:lineRule="atLeast"/>
    </w:pPr>
    <w:rPr>
      <w:rFonts w:ascii="Times New Roman" w:eastAsia="Times New Roman" w:hAnsi="Times New Roman" w:cs="Times New Roman"/>
      <w:color w:val="000000"/>
      <w:shd w:val="clear" w:color="auto" w:fill="FFFFFF"/>
    </w:rPr>
  </w:style>
  <w:style w:type="paragraph" w:styleId="afff2">
    <w:name w:val="List Paragraph"/>
    <w:basedOn w:val="a"/>
    <w:qFormat/>
    <w:rsid w:val="009B65D9"/>
    <w:pPr>
      <w:suppressAutoHyphens/>
      <w:spacing w:after="0" w:line="240" w:lineRule="auto"/>
      <w:ind w:left="720"/>
      <w:contextualSpacing/>
    </w:pPr>
    <w:rPr>
      <w:rFonts w:ascii="Times New Roman" w:eastAsia="Times New Roman" w:hAnsi="Times New Roman" w:cs="Times New Roman"/>
      <w:color w:val="000000"/>
      <w:szCs w:val="24"/>
      <w:lang w:eastAsia="zh-CN"/>
    </w:rPr>
  </w:style>
  <w:style w:type="paragraph" w:customStyle="1" w:styleId="afff3">
    <w:name w:val="Знак Знак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132">
    <w:name w:val="Знак Знак13 Знак Знак Знак Знак"/>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2f1">
    <w:name w:val="Абзац списка2"/>
    <w:basedOn w:val="a"/>
    <w:rsid w:val="009B65D9"/>
    <w:pPr>
      <w:suppressAutoHyphens/>
      <w:spacing w:after="0" w:line="240" w:lineRule="auto"/>
      <w:ind w:left="720"/>
      <w:contextualSpacing/>
    </w:pPr>
    <w:rPr>
      <w:rFonts w:ascii="Times New Roman" w:eastAsia="Calibri" w:hAnsi="Times New Roman" w:cs="Times New Roman"/>
      <w:color w:val="000000"/>
      <w:szCs w:val="24"/>
      <w:lang w:eastAsia="zh-CN"/>
    </w:rPr>
  </w:style>
  <w:style w:type="paragraph" w:customStyle="1" w:styleId="13CharChar">
    <w:name w:val="Знак Знак13 Char Char"/>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customStyle="1" w:styleId="CharChar10">
    <w:name w:val="Char Char1"/>
    <w:basedOn w:val="a"/>
    <w:rsid w:val="009B65D9"/>
    <w:pPr>
      <w:widowControl w:val="0"/>
      <w:suppressAutoHyphens/>
      <w:spacing w:after="160" w:line="240" w:lineRule="exact"/>
      <w:jc w:val="right"/>
    </w:pPr>
    <w:rPr>
      <w:rFonts w:ascii="Times New Roman" w:eastAsia="Times New Roman" w:hAnsi="Times New Roman" w:cs="Times New Roman"/>
      <w:color w:val="000000"/>
      <w:sz w:val="20"/>
      <w:szCs w:val="20"/>
      <w:lang w:val="en-GB" w:eastAsia="zh-CN"/>
    </w:rPr>
  </w:style>
  <w:style w:type="paragraph" w:styleId="afff4">
    <w:name w:val="No Spacing"/>
    <w:uiPriority w:val="1"/>
    <w:qFormat/>
    <w:rsid w:val="009B65D9"/>
    <w:pPr>
      <w:suppressAutoHyphens/>
      <w:spacing w:after="0" w:line="240" w:lineRule="auto"/>
    </w:pPr>
    <w:rPr>
      <w:rFonts w:ascii="Calibri" w:eastAsia="Times New Roman" w:hAnsi="Calibri" w:cs="Calibri"/>
      <w:lang w:eastAsia="zh-CN"/>
    </w:rPr>
  </w:style>
  <w:style w:type="paragraph" w:customStyle="1" w:styleId="afff5">
    <w:name w:val="Знак"/>
    <w:basedOn w:val="a"/>
    <w:rsid w:val="009B65D9"/>
    <w:pPr>
      <w:suppressAutoHyphens/>
      <w:spacing w:before="280" w:after="280" w:line="240" w:lineRule="auto"/>
    </w:pPr>
    <w:rPr>
      <w:rFonts w:ascii="Tahoma" w:eastAsia="Times New Roman" w:hAnsi="Tahoma" w:cs="Tahoma"/>
      <w:color w:val="000000"/>
      <w:sz w:val="20"/>
      <w:szCs w:val="20"/>
      <w:lang w:val="en-US" w:eastAsia="zh-CN"/>
    </w:rPr>
  </w:style>
  <w:style w:type="paragraph" w:customStyle="1" w:styleId="2f2">
    <w:name w:val="Без интервала2"/>
    <w:rsid w:val="009B65D9"/>
    <w:pPr>
      <w:suppressAutoHyphens/>
      <w:spacing w:after="0" w:line="240" w:lineRule="auto"/>
    </w:pPr>
    <w:rPr>
      <w:rFonts w:ascii="Calibri" w:eastAsia="Calibri" w:hAnsi="Calibri" w:cs="Calibri"/>
      <w:lang w:eastAsia="zh-CN"/>
    </w:rPr>
  </w:style>
  <w:style w:type="paragraph" w:customStyle="1" w:styleId="2f3">
    <w:name w:val="Основной текст2"/>
    <w:basedOn w:val="a"/>
    <w:rsid w:val="009B65D9"/>
    <w:pPr>
      <w:widowControl w:val="0"/>
      <w:shd w:val="clear" w:color="auto" w:fill="FFFFFF"/>
      <w:suppressAutoHyphens/>
      <w:spacing w:before="360" w:after="0" w:line="0" w:lineRule="atLeast"/>
    </w:pPr>
    <w:rPr>
      <w:rFonts w:ascii="Times New Roman" w:eastAsia="Times New Roman" w:hAnsi="Times New Roman" w:cs="Times New Roman"/>
      <w:color w:val="000000"/>
      <w:spacing w:val="2"/>
      <w:sz w:val="25"/>
      <w:szCs w:val="25"/>
      <w:lang w:eastAsia="zh-CN"/>
    </w:rPr>
  </w:style>
  <w:style w:type="paragraph" w:customStyle="1" w:styleId="1fa">
    <w:name w:val="Текст1"/>
    <w:basedOn w:val="a"/>
    <w:rsid w:val="009B65D9"/>
    <w:pPr>
      <w:suppressAutoHyphens/>
      <w:spacing w:after="0" w:line="240" w:lineRule="auto"/>
    </w:pPr>
    <w:rPr>
      <w:rFonts w:ascii="Courier New" w:eastAsia="Times New Roman" w:hAnsi="Courier New" w:cs="Courier New"/>
      <w:color w:val="000000"/>
      <w:sz w:val="20"/>
      <w:szCs w:val="20"/>
      <w:lang w:eastAsia="zh-CN"/>
    </w:rPr>
  </w:style>
  <w:style w:type="paragraph" w:customStyle="1" w:styleId="s3">
    <w:name w:val="s_3"/>
    <w:basedOn w:val="a"/>
    <w:rsid w:val="009B65D9"/>
    <w:pPr>
      <w:suppressAutoHyphens/>
      <w:spacing w:before="280" w:after="280" w:line="240" w:lineRule="auto"/>
    </w:pPr>
    <w:rPr>
      <w:rFonts w:ascii="Times New Roman" w:eastAsia="Times New Roman" w:hAnsi="Times New Roman" w:cs="Times New Roman"/>
      <w:color w:val="000000"/>
      <w:szCs w:val="24"/>
      <w:lang w:eastAsia="zh-CN"/>
    </w:rPr>
  </w:style>
  <w:style w:type="paragraph" w:customStyle="1" w:styleId="ConsPlusDocList">
    <w:name w:val="ConsPlusDocList"/>
    <w:rsid w:val="009B65D9"/>
    <w:pPr>
      <w:suppressAutoHyphens/>
      <w:autoSpaceDE w:val="0"/>
      <w:spacing w:after="0" w:line="240" w:lineRule="auto"/>
    </w:pPr>
    <w:rPr>
      <w:rFonts w:ascii="Courier New" w:eastAsia="Calibri" w:hAnsi="Courier New" w:cs="Courier New"/>
      <w:sz w:val="20"/>
      <w:szCs w:val="20"/>
      <w:lang w:eastAsia="zh-CN"/>
    </w:rPr>
  </w:style>
  <w:style w:type="paragraph" w:customStyle="1" w:styleId="western">
    <w:name w:val="western"/>
    <w:basedOn w:val="a"/>
    <w:rsid w:val="009B65D9"/>
    <w:pPr>
      <w:suppressAutoHyphens/>
      <w:spacing w:before="280" w:after="280" w:line="240" w:lineRule="auto"/>
    </w:pPr>
    <w:rPr>
      <w:rFonts w:ascii="Times New Roman" w:eastAsia="Calibri" w:hAnsi="Times New Roman" w:cs="Times New Roman"/>
      <w:color w:val="000000"/>
      <w:szCs w:val="24"/>
      <w:lang w:eastAsia="zh-CN"/>
    </w:rPr>
  </w:style>
  <w:style w:type="paragraph" w:customStyle="1" w:styleId="1fb">
    <w:name w:val="Текст примечания1"/>
    <w:basedOn w:val="a"/>
    <w:rsid w:val="009B65D9"/>
    <w:pPr>
      <w:suppressAutoHyphens/>
      <w:spacing w:line="240" w:lineRule="auto"/>
    </w:pPr>
    <w:rPr>
      <w:rFonts w:ascii="Calibri" w:eastAsia="Times New Roman" w:hAnsi="Calibri" w:cs="Calibri"/>
      <w:color w:val="000000"/>
      <w:sz w:val="20"/>
      <w:szCs w:val="20"/>
      <w:lang w:eastAsia="zh-CN"/>
    </w:rPr>
  </w:style>
  <w:style w:type="paragraph" w:styleId="afff6">
    <w:name w:val="annotation text"/>
    <w:basedOn w:val="a"/>
    <w:link w:val="afff7"/>
    <w:uiPriority w:val="99"/>
    <w:semiHidden/>
    <w:unhideWhenUsed/>
    <w:rsid w:val="009B65D9"/>
    <w:pPr>
      <w:spacing w:line="240" w:lineRule="auto"/>
    </w:pPr>
    <w:rPr>
      <w:sz w:val="20"/>
      <w:szCs w:val="20"/>
    </w:rPr>
  </w:style>
  <w:style w:type="character" w:customStyle="1" w:styleId="afff7">
    <w:name w:val="Текст примечания Знак"/>
    <w:basedOn w:val="a0"/>
    <w:link w:val="afff6"/>
    <w:uiPriority w:val="99"/>
    <w:semiHidden/>
    <w:rsid w:val="009B65D9"/>
    <w:rPr>
      <w:sz w:val="20"/>
      <w:szCs w:val="20"/>
    </w:rPr>
  </w:style>
  <w:style w:type="paragraph" w:styleId="afff8">
    <w:name w:val="annotation subject"/>
    <w:basedOn w:val="1fb"/>
    <w:next w:val="1fb"/>
    <w:link w:val="afff9"/>
    <w:rsid w:val="009B65D9"/>
    <w:rPr>
      <w:b/>
      <w:bCs/>
    </w:rPr>
  </w:style>
  <w:style w:type="character" w:customStyle="1" w:styleId="afff9">
    <w:name w:val="Тема примечания Знак"/>
    <w:basedOn w:val="afff7"/>
    <w:link w:val="afff8"/>
    <w:rsid w:val="009B65D9"/>
    <w:rPr>
      <w:rFonts w:ascii="Calibri" w:eastAsia="Times New Roman" w:hAnsi="Calibri" w:cs="Calibri"/>
      <w:b/>
      <w:bCs/>
      <w:color w:val="000000"/>
      <w:sz w:val="20"/>
      <w:szCs w:val="20"/>
      <w:lang w:eastAsia="zh-CN"/>
    </w:rPr>
  </w:style>
  <w:style w:type="paragraph" w:customStyle="1" w:styleId="Textbody">
    <w:name w:val="Text body"/>
    <w:basedOn w:val="a"/>
    <w:uiPriority w:val="99"/>
    <w:rsid w:val="009B65D9"/>
    <w:pPr>
      <w:widowControl w:val="0"/>
      <w:suppressAutoHyphens/>
      <w:spacing w:after="120" w:line="240" w:lineRule="auto"/>
      <w:textAlignment w:val="baseline"/>
    </w:pPr>
    <w:rPr>
      <w:rFonts w:ascii="Times New Roman" w:eastAsia="Andale Sans UI" w:hAnsi="Times New Roman" w:cs="Tahoma"/>
      <w:color w:val="000000"/>
      <w:kern w:val="1"/>
      <w:szCs w:val="24"/>
      <w:lang w:val="en-US" w:eastAsia="zh-CN" w:bidi="en-US"/>
    </w:rPr>
  </w:style>
  <w:style w:type="paragraph" w:customStyle="1" w:styleId="230">
    <w:name w:val="Основной текст с отступом 23"/>
    <w:basedOn w:val="a"/>
    <w:rsid w:val="009B65D9"/>
    <w:pPr>
      <w:spacing w:after="120" w:line="480" w:lineRule="auto"/>
      <w:ind w:left="283"/>
    </w:pPr>
    <w:rPr>
      <w:rFonts w:ascii="Times New Roman" w:eastAsia="Times New Roman" w:hAnsi="Times New Roman" w:cs="Times New Roman"/>
      <w:color w:val="000000"/>
      <w:sz w:val="20"/>
      <w:szCs w:val="20"/>
    </w:rPr>
  </w:style>
  <w:style w:type="paragraph" w:customStyle="1" w:styleId="330">
    <w:name w:val="Основной текст 33"/>
    <w:basedOn w:val="a"/>
    <w:rsid w:val="009B65D9"/>
    <w:pPr>
      <w:suppressAutoHyphens/>
      <w:spacing w:after="120" w:line="240" w:lineRule="auto"/>
    </w:pPr>
    <w:rPr>
      <w:rFonts w:ascii="Times New Roman" w:eastAsia="Times New Roman" w:hAnsi="Times New Roman" w:cs="Times New Roman"/>
      <w:color w:val="000000"/>
      <w:sz w:val="16"/>
      <w:szCs w:val="16"/>
      <w:lang w:eastAsia="zh-CN"/>
    </w:rPr>
  </w:style>
  <w:style w:type="paragraph" w:customStyle="1" w:styleId="231">
    <w:name w:val="Основной текст 23"/>
    <w:basedOn w:val="a"/>
    <w:rsid w:val="009B65D9"/>
    <w:pPr>
      <w:suppressAutoHyphens/>
      <w:spacing w:after="0" w:line="240" w:lineRule="auto"/>
      <w:jc w:val="center"/>
    </w:pPr>
    <w:rPr>
      <w:rFonts w:ascii="Calibri" w:eastAsia="Calibri" w:hAnsi="Calibri" w:cs="Times New Roman"/>
      <w:b/>
      <w:bCs/>
      <w:color w:val="000000"/>
      <w:sz w:val="24"/>
      <w:szCs w:val="24"/>
      <w:lang w:eastAsia="zh-CN"/>
    </w:rPr>
  </w:style>
  <w:style w:type="paragraph" w:customStyle="1" w:styleId="38">
    <w:name w:val="Текст3"/>
    <w:basedOn w:val="a"/>
    <w:rsid w:val="009B65D9"/>
    <w:pPr>
      <w:spacing w:after="0" w:line="240" w:lineRule="auto"/>
    </w:pPr>
    <w:rPr>
      <w:rFonts w:ascii="Courier New" w:eastAsia="Times New Roman" w:hAnsi="Courier New" w:cs="Courier New"/>
      <w:color w:val="000000"/>
      <w:sz w:val="20"/>
      <w:szCs w:val="20"/>
      <w:lang w:eastAsia="zh-CN"/>
    </w:rPr>
  </w:style>
  <w:style w:type="paragraph" w:customStyle="1" w:styleId="240">
    <w:name w:val="Основной текст с отступом 24"/>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41">
    <w:name w:val="Основной текст 24"/>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paragraph" w:customStyle="1" w:styleId="250">
    <w:name w:val="Основной текст с отступом 25"/>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60">
    <w:name w:val="Основной текст с отступом 26"/>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51">
    <w:name w:val="Основной текст 25"/>
    <w:basedOn w:val="a"/>
    <w:rsid w:val="009B65D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270">
    <w:name w:val="Основной текст с отступом 27"/>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61">
    <w:name w:val="Основной текст 26"/>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paragraph" w:customStyle="1" w:styleId="280">
    <w:name w:val="Основной текст с отступом 28"/>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71">
    <w:name w:val="Основной текст 27"/>
    <w:basedOn w:val="a"/>
    <w:rsid w:val="009B65D9"/>
    <w:pPr>
      <w:suppressAutoHyphens/>
      <w:spacing w:after="0" w:line="240" w:lineRule="auto"/>
    </w:pPr>
    <w:rPr>
      <w:rFonts w:ascii="Times New Roman" w:eastAsia="Times New Roman" w:hAnsi="Times New Roman" w:cs="Times New Roman"/>
      <w:color w:val="000000"/>
      <w:sz w:val="24"/>
      <w:szCs w:val="24"/>
      <w:lang w:eastAsia="zh-CN"/>
    </w:rPr>
  </w:style>
  <w:style w:type="paragraph" w:customStyle="1" w:styleId="290">
    <w:name w:val="Основной текст с отступом 29"/>
    <w:basedOn w:val="a"/>
    <w:rsid w:val="009B65D9"/>
    <w:pPr>
      <w:suppressAutoHyphens/>
      <w:spacing w:after="0" w:line="240" w:lineRule="auto"/>
      <w:ind w:firstLine="709"/>
    </w:pPr>
    <w:rPr>
      <w:rFonts w:ascii="Times New Roman" w:eastAsia="Times New Roman" w:hAnsi="Times New Roman" w:cs="Times New Roman"/>
      <w:color w:val="000000"/>
      <w:sz w:val="24"/>
      <w:szCs w:val="24"/>
      <w:lang w:eastAsia="zh-CN"/>
    </w:rPr>
  </w:style>
  <w:style w:type="paragraph" w:customStyle="1" w:styleId="2100">
    <w:name w:val="Основной текст с отступом 210"/>
    <w:basedOn w:val="a"/>
    <w:rsid w:val="009B65D9"/>
    <w:pPr>
      <w:suppressAutoHyphens/>
      <w:spacing w:after="120" w:line="480" w:lineRule="auto"/>
      <w:ind w:left="283"/>
    </w:pPr>
    <w:rPr>
      <w:rFonts w:ascii="Times New Roman" w:eastAsia="Times New Roman" w:hAnsi="Times New Roman" w:cs="Times New Roman"/>
      <w:color w:val="000000"/>
      <w:szCs w:val="24"/>
      <w:lang w:eastAsia="zh-CN"/>
    </w:rPr>
  </w:style>
  <w:style w:type="paragraph" w:customStyle="1" w:styleId="281">
    <w:name w:val="Основной текст 28"/>
    <w:basedOn w:val="a"/>
    <w:rsid w:val="009B65D9"/>
    <w:pPr>
      <w:suppressAutoHyphens/>
      <w:spacing w:after="120" w:line="480" w:lineRule="auto"/>
    </w:pPr>
    <w:rPr>
      <w:rFonts w:ascii="Times New Roman" w:eastAsia="Times New Roman" w:hAnsi="Times New Roman" w:cs="Times New Roman"/>
      <w:color w:val="000000"/>
      <w:szCs w:val="24"/>
      <w:lang w:eastAsia="zh-CN"/>
    </w:rPr>
  </w:style>
  <w:style w:type="character" w:customStyle="1" w:styleId="23pt">
    <w:name w:val="Основной текст (2) + Интервал 3 pt"/>
    <w:basedOn w:val="25"/>
    <w:rsid w:val="009B65D9"/>
    <w:rPr>
      <w:rFonts w:ascii="Times New Roman" w:hAnsi="Times New Roman" w:cs="Times New Roman"/>
      <w:color w:val="000000"/>
      <w:spacing w:val="60"/>
      <w:w w:val="100"/>
      <w:position w:val="0"/>
      <w:sz w:val="26"/>
      <w:szCs w:val="26"/>
      <w:shd w:val="clear" w:color="auto" w:fill="FFFFFF"/>
      <w:lang w:val="ru-RU" w:eastAsia="ru-RU" w:bidi="ar-SA"/>
    </w:rPr>
  </w:style>
  <w:style w:type="paragraph" w:customStyle="1" w:styleId="2f4">
    <w:name w:val="Стиль2"/>
    <w:basedOn w:val="2c"/>
    <w:link w:val="2f5"/>
    <w:rsid w:val="009B65D9"/>
    <w:pPr>
      <w:keepLines/>
      <w:widowControl w:val="0"/>
      <w:shd w:val="clear" w:color="auto" w:fill="auto"/>
      <w:suppressAutoHyphens w:val="0"/>
      <w:spacing w:line="240" w:lineRule="auto"/>
      <w:ind w:firstLine="0"/>
      <w:contextualSpacing/>
      <w:jc w:val="left"/>
    </w:pPr>
    <w:rPr>
      <w:rFonts w:eastAsia="Calibri"/>
      <w:color w:val="auto"/>
      <w:spacing w:val="0"/>
      <w:sz w:val="26"/>
      <w:szCs w:val="26"/>
      <w:shd w:val="clear" w:color="auto" w:fill="auto"/>
      <w:lang w:eastAsia="en-US"/>
    </w:rPr>
  </w:style>
  <w:style w:type="character" w:customStyle="1" w:styleId="2f5">
    <w:name w:val="Стиль2 Знак"/>
    <w:basedOn w:val="25"/>
    <w:link w:val="2f4"/>
    <w:locked/>
    <w:rsid w:val="009B65D9"/>
    <w:rPr>
      <w:rFonts w:ascii="Times New Roman" w:eastAsia="Calibri" w:hAnsi="Times New Roman" w:cs="Times New Roman"/>
      <w:spacing w:val="-10"/>
      <w:sz w:val="26"/>
      <w:szCs w:val="26"/>
      <w:shd w:val="clear" w:color="auto" w:fill="FFFFFF"/>
      <w:lang w:eastAsia="en-US" w:bidi="ar-SA"/>
    </w:rPr>
  </w:style>
  <w:style w:type="paragraph" w:customStyle="1" w:styleId="1fc">
    <w:name w:val="Стиль1 Знак"/>
    <w:basedOn w:val="3"/>
    <w:rsid w:val="009B65D9"/>
    <w:pPr>
      <w:keepLines/>
      <w:widowControl/>
      <w:tabs>
        <w:tab w:val="clear" w:pos="0"/>
      </w:tabs>
      <w:suppressAutoHyphens w:val="0"/>
      <w:autoSpaceDE/>
      <w:spacing w:before="60" w:after="120"/>
      <w:ind w:left="0" w:firstLine="0"/>
      <w:jc w:val="both"/>
    </w:pPr>
    <w:rPr>
      <w:rFonts w:eastAsia="Calibri"/>
      <w:bCs w:val="0"/>
      <w:iCs/>
      <w:color w:val="auto"/>
      <w:sz w:val="22"/>
      <w:szCs w:val="22"/>
      <w:lang w:eastAsia="ru-RU"/>
    </w:rPr>
  </w:style>
  <w:style w:type="paragraph" w:customStyle="1" w:styleId="headertext">
    <w:name w:val="headertext"/>
    <w:basedOn w:val="a"/>
    <w:rsid w:val="00064E3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mailto:kumig@kumig.vyborg.ru" TargetMode="External"/><Relationship Id="rId3" Type="http://schemas.openxmlformats.org/officeDocument/2006/relationships/styles" Target="styles.xml"/><Relationship Id="rId7" Type="http://schemas.openxmlformats.org/officeDocument/2006/relationships/hyperlink" Target="http://gu.lenobl.ru/" TargetMode="External"/><Relationship Id="rId12" Type="http://schemas.openxmlformats.org/officeDocument/2006/relationships/hyperlink" Target="mailto:info@vbgregio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34151FF41F482F82FEBD4C5976541C7FD471CF6B6C3582729208B1026240E27A6D63CE58Cs2a8O" TargetMode="External"/><Relationship Id="rId5" Type="http://schemas.openxmlformats.org/officeDocument/2006/relationships/settings" Target="settings.xml"/><Relationship Id="rId15" Type="http://schemas.openxmlformats.org/officeDocument/2006/relationships/hyperlink" Target="consultantplus://offline/ref=934151FF41F482F82FEBD4C5976541C7FD471CF6B6C3582729208B1026240E27A6D63CE58Ds2a9O" TargetMode="External"/><Relationship Id="rId10" Type="http://schemas.openxmlformats.org/officeDocument/2006/relationships/hyperlink" Target="mailto:glava@vbgregion.ru"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4B43-D938-479D-A979-3133BAE8B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12910</Words>
  <Characters>73591</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Елена Н. Рухлова</cp:lastModifiedBy>
  <cp:revision>2</cp:revision>
  <cp:lastPrinted>2022-05-25T08:02:00Z</cp:lastPrinted>
  <dcterms:created xsi:type="dcterms:W3CDTF">2022-06-01T06:26:00Z</dcterms:created>
  <dcterms:modified xsi:type="dcterms:W3CDTF">2022-06-01T06:26:00Z</dcterms:modified>
</cp:coreProperties>
</file>