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02" w:rsidRDefault="001B2102" w:rsidP="001B2102">
      <w:pPr>
        <w:tabs>
          <w:tab w:val="left" w:pos="360"/>
          <w:tab w:val="left" w:pos="567"/>
          <w:tab w:val="left" w:pos="851"/>
          <w:tab w:val="left" w:pos="960"/>
          <w:tab w:val="left" w:pos="1134"/>
          <w:tab w:val="left" w:pos="1418"/>
        </w:tabs>
        <w:ind w:right="-1"/>
        <w:jc w:val="right"/>
        <w:rPr>
          <w:lang w:eastAsia="ru-RU"/>
        </w:rPr>
      </w:pPr>
      <w:r>
        <w:rPr>
          <w:lang w:eastAsia="ru-RU"/>
        </w:rPr>
        <w:t>с изменениями</w:t>
      </w:r>
    </w:p>
    <w:p w:rsidR="001B2102" w:rsidRPr="0093189A" w:rsidRDefault="001B2102" w:rsidP="001B2102">
      <w:pPr>
        <w:tabs>
          <w:tab w:val="left" w:pos="360"/>
          <w:tab w:val="left" w:pos="567"/>
          <w:tab w:val="left" w:pos="851"/>
          <w:tab w:val="left" w:pos="960"/>
          <w:tab w:val="left" w:pos="1134"/>
          <w:tab w:val="left" w:pos="1418"/>
        </w:tabs>
        <w:ind w:right="-1"/>
        <w:jc w:val="right"/>
      </w:pPr>
      <w:r>
        <w:rPr>
          <w:lang w:eastAsia="ru-RU"/>
        </w:rPr>
        <w:t>от</w:t>
      </w:r>
      <w:r w:rsidRPr="0093189A">
        <w:t xml:space="preserve"> </w:t>
      </w:r>
      <w:r>
        <w:t>04.05</w:t>
      </w:r>
      <w:r w:rsidRPr="0093189A">
        <w:t xml:space="preserve">.2021 № </w:t>
      </w:r>
      <w:r>
        <w:t>233</w:t>
      </w:r>
    </w:p>
    <w:p w:rsidR="00215206" w:rsidRPr="00293C36" w:rsidRDefault="00215206" w:rsidP="00215206">
      <w:pPr>
        <w:tabs>
          <w:tab w:val="left" w:pos="8222"/>
        </w:tabs>
        <w:suppressAutoHyphens w:val="0"/>
        <w:jc w:val="both"/>
        <w:rPr>
          <w:lang w:eastAsia="ru-RU"/>
        </w:rPr>
      </w:pPr>
      <w:bookmarkStart w:id="0" w:name="_GoBack"/>
      <w:bookmarkEnd w:id="0"/>
    </w:p>
    <w:p w:rsidR="00215206" w:rsidRPr="00293C36" w:rsidRDefault="00215206" w:rsidP="00215206">
      <w:pPr>
        <w:suppressAutoHyphens w:val="0"/>
        <w:jc w:val="center"/>
        <w:rPr>
          <w:lang w:eastAsia="ru-RU"/>
        </w:rPr>
      </w:pPr>
    </w:p>
    <w:p w:rsidR="00215206" w:rsidRPr="002A06D9" w:rsidRDefault="00215206" w:rsidP="00215206">
      <w:pPr>
        <w:suppressAutoHyphens w:val="0"/>
        <w:jc w:val="center"/>
        <w:rPr>
          <w:lang w:eastAsia="ru-RU"/>
        </w:rPr>
      </w:pPr>
      <w:r w:rsidRPr="002A06D9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CFDF15" wp14:editId="4BADE7F1">
            <wp:simplePos x="0" y="0"/>
            <wp:positionH relativeFrom="column">
              <wp:posOffset>2743200</wp:posOffset>
            </wp:positionH>
            <wp:positionV relativeFrom="paragraph">
              <wp:posOffset>-679450</wp:posOffset>
            </wp:positionV>
            <wp:extent cx="54737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6D9">
        <w:rPr>
          <w:b/>
          <w:bCs/>
          <w:lang w:eastAsia="ru-RU"/>
        </w:rPr>
        <w:t>АДМИНИСТРАЦИЯ МУНИЦИПАЛЬНОГО ОБРАЗОВАНИЯ</w:t>
      </w:r>
    </w:p>
    <w:p w:rsidR="00215206" w:rsidRPr="002A06D9" w:rsidRDefault="00215206" w:rsidP="00215206">
      <w:pPr>
        <w:suppressAutoHyphens w:val="0"/>
        <w:jc w:val="center"/>
        <w:rPr>
          <w:b/>
          <w:bCs/>
          <w:lang w:eastAsia="ru-RU"/>
        </w:rPr>
      </w:pPr>
      <w:r w:rsidRPr="002A06D9">
        <w:rPr>
          <w:b/>
          <w:bCs/>
          <w:lang w:eastAsia="ru-RU"/>
        </w:rPr>
        <w:t>«РОЩИНСКОЕ ГОРОДСКОЕ ПОСЕЛЕНИЕ»</w:t>
      </w:r>
    </w:p>
    <w:p w:rsidR="00215206" w:rsidRPr="002A06D9" w:rsidRDefault="00215206" w:rsidP="00215206">
      <w:pPr>
        <w:suppressAutoHyphens w:val="0"/>
        <w:jc w:val="center"/>
        <w:rPr>
          <w:b/>
          <w:bCs/>
          <w:lang w:eastAsia="ru-RU"/>
        </w:rPr>
      </w:pPr>
      <w:r w:rsidRPr="002A06D9">
        <w:rPr>
          <w:b/>
          <w:bCs/>
          <w:lang w:eastAsia="ru-RU"/>
        </w:rPr>
        <w:t>ВЫБОРГСКОГО РАЙОНА ЛЕНИНГРАДСКОЙ ОБЛАСТИ</w:t>
      </w:r>
    </w:p>
    <w:p w:rsidR="00215206" w:rsidRPr="002A06D9" w:rsidRDefault="00215206" w:rsidP="00215206">
      <w:pPr>
        <w:ind w:right="-83"/>
        <w:jc w:val="center"/>
        <w:rPr>
          <w:b/>
        </w:rPr>
      </w:pPr>
    </w:p>
    <w:p w:rsidR="00215206" w:rsidRPr="002A06D9" w:rsidRDefault="00215206" w:rsidP="00215206">
      <w:pPr>
        <w:ind w:right="-83"/>
        <w:jc w:val="center"/>
      </w:pPr>
      <w:r w:rsidRPr="002A06D9">
        <w:rPr>
          <w:b/>
        </w:rPr>
        <w:t>ПОСТАНОВЛЕНИЕ</w:t>
      </w:r>
    </w:p>
    <w:p w:rsidR="00215206" w:rsidRPr="002A06D9" w:rsidRDefault="00215206" w:rsidP="00215206">
      <w:pPr>
        <w:ind w:right="-83"/>
        <w:jc w:val="center"/>
        <w:rPr>
          <w:b/>
        </w:rPr>
      </w:pPr>
    </w:p>
    <w:p w:rsidR="00215206" w:rsidRPr="002A06D9" w:rsidRDefault="00215206" w:rsidP="00215206">
      <w:pPr>
        <w:tabs>
          <w:tab w:val="left" w:pos="360"/>
          <w:tab w:val="left" w:pos="567"/>
          <w:tab w:val="left" w:pos="851"/>
          <w:tab w:val="left" w:pos="960"/>
          <w:tab w:val="left" w:pos="1134"/>
          <w:tab w:val="left" w:pos="1418"/>
        </w:tabs>
        <w:ind w:right="-1"/>
        <w:jc w:val="both"/>
      </w:pPr>
      <w:r w:rsidRPr="002A06D9">
        <w:t xml:space="preserve">от </w:t>
      </w:r>
      <w:r w:rsidR="00C2078D">
        <w:t>10.03</w:t>
      </w:r>
      <w:r w:rsidRPr="002A06D9">
        <w:t>.2020</w:t>
      </w:r>
      <w:r w:rsidRPr="002A06D9">
        <w:tab/>
      </w:r>
      <w:r w:rsidRPr="002A06D9">
        <w:tab/>
      </w:r>
      <w:r w:rsidRPr="002A06D9">
        <w:tab/>
      </w:r>
      <w:r w:rsidRPr="002A06D9">
        <w:tab/>
        <w:t xml:space="preserve">                                                                      </w:t>
      </w:r>
      <w:r w:rsidR="00C2078D">
        <w:t xml:space="preserve">        </w:t>
      </w:r>
      <w:r w:rsidRPr="002A06D9">
        <w:t xml:space="preserve">  № </w:t>
      </w:r>
      <w:r w:rsidR="00C2078D">
        <w:t>119</w:t>
      </w:r>
    </w:p>
    <w:p w:rsidR="00D40D44" w:rsidRPr="002A06D9" w:rsidRDefault="00D40D44" w:rsidP="00D40D44">
      <w:pPr>
        <w:suppressAutoHyphens w:val="0"/>
        <w:jc w:val="both"/>
        <w:rPr>
          <w:lang w:eastAsia="ru-RU"/>
        </w:rPr>
      </w:pPr>
    </w:p>
    <w:p w:rsidR="00D40D44" w:rsidRPr="002A06D9" w:rsidRDefault="00D40D44" w:rsidP="009C65D4">
      <w:pPr>
        <w:suppressAutoHyphens w:val="0"/>
        <w:ind w:right="4676"/>
        <w:jc w:val="both"/>
        <w:rPr>
          <w:lang w:eastAsia="ru-RU"/>
        </w:rPr>
      </w:pPr>
      <w:r w:rsidRPr="002A06D9">
        <w:rPr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служащих, </w:t>
      </w:r>
      <w:r w:rsidRPr="002A06D9">
        <w:rPr>
          <w:bCs/>
          <w:lang w:eastAsia="ru-RU"/>
        </w:rPr>
        <w:t>их супруг (супругов) и несовершеннолетних детей</w:t>
      </w:r>
      <w:r w:rsidRPr="002A06D9">
        <w:rPr>
          <w:lang w:eastAsia="ru-RU"/>
        </w:rPr>
        <w:t xml:space="preserve"> на официальном портале муниципального образования «</w:t>
      </w:r>
      <w:r w:rsidR="00215206" w:rsidRPr="002A06D9">
        <w:rPr>
          <w:lang w:eastAsia="ru-RU"/>
        </w:rPr>
        <w:t>Рощинское городское</w:t>
      </w:r>
      <w:r w:rsidRPr="002A06D9">
        <w:rPr>
          <w:lang w:eastAsia="ru-RU"/>
        </w:rPr>
        <w:t xml:space="preserve"> поселение» Выборгского района Ленинградской области и предоставления этих сведений средствам массовой информации для опубликования</w:t>
      </w:r>
    </w:p>
    <w:p w:rsidR="009C65D4" w:rsidRPr="002A06D9" w:rsidRDefault="009C65D4" w:rsidP="009C65D4">
      <w:pPr>
        <w:suppressAutoHyphens w:val="0"/>
        <w:ind w:right="4676"/>
        <w:jc w:val="both"/>
        <w:rPr>
          <w:lang w:eastAsia="ru-RU"/>
        </w:rPr>
      </w:pPr>
    </w:p>
    <w:p w:rsidR="00D40D44" w:rsidRPr="002A06D9" w:rsidRDefault="00D40D44" w:rsidP="009C65D4">
      <w:pPr>
        <w:suppressAutoHyphens w:val="0"/>
        <w:ind w:firstLine="720"/>
        <w:jc w:val="both"/>
        <w:rPr>
          <w:lang w:eastAsia="ru-RU"/>
        </w:rPr>
      </w:pPr>
      <w:proofErr w:type="gramStart"/>
      <w:r w:rsidRPr="002A06D9">
        <w:rPr>
          <w:lang w:eastAsia="ru-RU"/>
        </w:rPr>
        <w:t>В целях реализации Указа Президента Российской Федерации от 8 июля 2013 года №613 «Вопросы противодействия коррупции», Указа Президента Российской Федерации №364 от 15 июля 2015 года «О мерах по совершенствованию организации деятельности в области противодействия коррупции», Федерального закона от 2 марта 2007 года №25-ФЗ «О муниципальной службе в Российской Федерации» и Федерального закона от 25 декабря 2008 года №273-ФЗ «О</w:t>
      </w:r>
      <w:proofErr w:type="gramEnd"/>
      <w:r w:rsidRPr="002A06D9">
        <w:rPr>
          <w:lang w:eastAsia="ru-RU"/>
        </w:rPr>
        <w:t xml:space="preserve"> </w:t>
      </w:r>
      <w:proofErr w:type="gramStart"/>
      <w:r w:rsidRPr="002A06D9">
        <w:rPr>
          <w:lang w:eastAsia="ru-RU"/>
        </w:rPr>
        <w:t>противодействии коррупции», областного закона Ленинградской области от 20.01.2020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</w:t>
      </w:r>
      <w:proofErr w:type="gramEnd"/>
    </w:p>
    <w:p w:rsidR="00215206" w:rsidRPr="002A06D9" w:rsidRDefault="00215206" w:rsidP="009C65D4">
      <w:pPr>
        <w:suppressAutoHyphens w:val="0"/>
        <w:ind w:firstLine="720"/>
        <w:jc w:val="both"/>
        <w:rPr>
          <w:lang w:eastAsia="ru-RU"/>
        </w:rPr>
      </w:pPr>
    </w:p>
    <w:p w:rsidR="00D40D44" w:rsidRPr="002A06D9" w:rsidRDefault="00D40D44" w:rsidP="009C65D4">
      <w:pPr>
        <w:suppressAutoHyphens w:val="0"/>
        <w:jc w:val="center"/>
        <w:rPr>
          <w:lang w:eastAsia="ru-RU"/>
        </w:rPr>
      </w:pPr>
      <w:r w:rsidRPr="002A06D9">
        <w:rPr>
          <w:lang w:eastAsia="ru-RU"/>
        </w:rPr>
        <w:t>ПОСТАНОВЛЯЕТ:</w:t>
      </w:r>
    </w:p>
    <w:p w:rsidR="00215206" w:rsidRPr="002A06D9" w:rsidRDefault="00215206" w:rsidP="009C65D4">
      <w:pPr>
        <w:suppressAutoHyphens w:val="0"/>
        <w:jc w:val="center"/>
        <w:rPr>
          <w:lang w:eastAsia="ru-RU"/>
        </w:rPr>
      </w:pPr>
    </w:p>
    <w:p w:rsidR="00D40D44" w:rsidRPr="002A06D9" w:rsidRDefault="00D40D44" w:rsidP="00D40D44">
      <w:pPr>
        <w:tabs>
          <w:tab w:val="num" w:pos="1767"/>
        </w:tabs>
        <w:suppressAutoHyphens w:val="0"/>
        <w:ind w:firstLine="720"/>
        <w:jc w:val="both"/>
        <w:rPr>
          <w:lang w:eastAsia="ru-RU"/>
        </w:rPr>
      </w:pPr>
      <w:r w:rsidRPr="002A06D9">
        <w:rPr>
          <w:lang w:eastAsia="ru-RU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муниципальных служащих, </w:t>
      </w:r>
      <w:r w:rsidRPr="002A06D9">
        <w:rPr>
          <w:bCs/>
          <w:lang w:eastAsia="ru-RU"/>
        </w:rPr>
        <w:t>их супруг (супругов) и несовершеннолетних детей</w:t>
      </w:r>
      <w:r w:rsidRPr="002A06D9">
        <w:rPr>
          <w:lang w:eastAsia="ru-RU"/>
        </w:rPr>
        <w:t xml:space="preserve"> на официальном портале муниципального образования «</w:t>
      </w:r>
      <w:r w:rsidR="00215206" w:rsidRPr="002A06D9">
        <w:rPr>
          <w:lang w:eastAsia="ru-RU"/>
        </w:rPr>
        <w:t>Рощинское городское</w:t>
      </w:r>
      <w:r w:rsidRPr="002A06D9">
        <w:rPr>
          <w:lang w:eastAsia="ru-RU"/>
        </w:rPr>
        <w:t xml:space="preserve"> поселение» Выборгского района Ленинградской области и предоставления этих сведений средствам массовой информации для опубликования (приложение №1).</w:t>
      </w:r>
    </w:p>
    <w:p w:rsidR="00D40D44" w:rsidRPr="002A06D9" w:rsidRDefault="00D40D44" w:rsidP="00D40D44">
      <w:pPr>
        <w:tabs>
          <w:tab w:val="num" w:pos="1767"/>
        </w:tabs>
        <w:suppressAutoHyphens w:val="0"/>
        <w:ind w:firstLine="720"/>
        <w:jc w:val="both"/>
        <w:rPr>
          <w:lang w:eastAsia="ru-RU"/>
        </w:rPr>
      </w:pPr>
      <w:r w:rsidRPr="002A06D9">
        <w:rPr>
          <w:lang w:eastAsia="ru-RU"/>
        </w:rPr>
        <w:t xml:space="preserve">2. Утвердить форму размещения сведений о доходах, расходах, об имуществе и обязательствах имущественного характера муниципальных служащих, </w:t>
      </w:r>
      <w:r w:rsidRPr="002A06D9">
        <w:rPr>
          <w:bCs/>
          <w:lang w:eastAsia="ru-RU"/>
        </w:rPr>
        <w:t>их супруг (супругов) и несовершеннолетних детей</w:t>
      </w:r>
      <w:r w:rsidRPr="002A06D9">
        <w:rPr>
          <w:lang w:eastAsia="ru-RU"/>
        </w:rPr>
        <w:t xml:space="preserve"> на официальном портале муниципального образования «</w:t>
      </w:r>
      <w:r w:rsidR="00215206" w:rsidRPr="002A06D9">
        <w:rPr>
          <w:lang w:eastAsia="ru-RU"/>
        </w:rPr>
        <w:t>Рощинское городское</w:t>
      </w:r>
      <w:r w:rsidRPr="002A06D9">
        <w:rPr>
          <w:lang w:eastAsia="ru-RU"/>
        </w:rPr>
        <w:t xml:space="preserve"> поселение» Выборгского района Ленинградской области и предоставления этих сведений средствам массовой информации для опубликования (приложение №2).</w:t>
      </w:r>
    </w:p>
    <w:p w:rsidR="00D40D44" w:rsidRPr="002A06D9" w:rsidRDefault="00D40D44" w:rsidP="00215206">
      <w:pPr>
        <w:tabs>
          <w:tab w:val="num" w:pos="1767"/>
        </w:tabs>
        <w:ind w:firstLine="720"/>
        <w:jc w:val="both"/>
        <w:rPr>
          <w:lang w:eastAsia="ru-RU"/>
        </w:rPr>
      </w:pPr>
      <w:r w:rsidRPr="002A06D9">
        <w:rPr>
          <w:lang w:eastAsia="ru-RU"/>
        </w:rPr>
        <w:t xml:space="preserve">3. </w:t>
      </w:r>
      <w:proofErr w:type="gramStart"/>
      <w:r w:rsidRPr="002A06D9">
        <w:rPr>
          <w:lang w:eastAsia="ru-RU"/>
        </w:rPr>
        <w:t>Признать утратившим силу постановление администрации муниципального образования «</w:t>
      </w:r>
      <w:r w:rsidR="00215206" w:rsidRPr="002A06D9">
        <w:rPr>
          <w:lang w:eastAsia="ru-RU"/>
        </w:rPr>
        <w:t>Рощинское городское</w:t>
      </w:r>
      <w:r w:rsidRPr="002A06D9">
        <w:rPr>
          <w:lang w:eastAsia="ru-RU"/>
        </w:rPr>
        <w:t xml:space="preserve"> поселение» Выборгского района Ленинградской области от</w:t>
      </w:r>
      <w:r w:rsidR="00215206" w:rsidRPr="002A06D9">
        <w:rPr>
          <w:lang w:eastAsia="ru-RU"/>
        </w:rPr>
        <w:t xml:space="preserve"> </w:t>
      </w:r>
      <w:r w:rsidR="008A3770" w:rsidRPr="008A3770">
        <w:rPr>
          <w:lang w:eastAsia="ru-RU"/>
        </w:rPr>
        <w:t>25.11.2013</w:t>
      </w:r>
      <w:r w:rsidR="00215206" w:rsidRPr="002A06D9">
        <w:rPr>
          <w:lang w:eastAsia="ru-RU"/>
        </w:rPr>
        <w:t xml:space="preserve"> №413</w:t>
      </w:r>
      <w:r w:rsidR="008A417D" w:rsidRPr="002A06D9">
        <w:rPr>
          <w:lang w:eastAsia="ru-RU"/>
        </w:rPr>
        <w:t xml:space="preserve"> «Об утверждении порядка размещения сведений о доходах, </w:t>
      </w:r>
      <w:r w:rsidR="008A417D" w:rsidRPr="002A06D9">
        <w:rPr>
          <w:lang w:eastAsia="ru-RU"/>
        </w:rPr>
        <w:lastRenderedPageBreak/>
        <w:t>расходах, об имуществе и обязательствах имущественного характера муниципальных служащих и членов их семей на официальном портале муниципального образования «Рощинское городское поселение» Выборгского района Ленинградской области и предоставления этих сведений средствам массовой информации для опубликования»</w:t>
      </w:r>
      <w:r w:rsidR="00215206" w:rsidRPr="002A06D9">
        <w:rPr>
          <w:lang w:eastAsia="ru-RU"/>
        </w:rPr>
        <w:t>,</w:t>
      </w:r>
      <w:r w:rsidR="00FB4C19" w:rsidRPr="002A06D9">
        <w:rPr>
          <w:lang w:eastAsia="ru-RU"/>
        </w:rPr>
        <w:t xml:space="preserve"> </w:t>
      </w:r>
      <w:r w:rsidR="00215206" w:rsidRPr="002A06D9">
        <w:rPr>
          <w:lang w:eastAsia="ru-RU"/>
        </w:rPr>
        <w:t>от 26</w:t>
      </w:r>
      <w:r w:rsidR="008A3770">
        <w:rPr>
          <w:lang w:eastAsia="ru-RU"/>
        </w:rPr>
        <w:t>.06.</w:t>
      </w:r>
      <w:r w:rsidR="00215206" w:rsidRPr="002A06D9">
        <w:rPr>
          <w:lang w:eastAsia="ru-RU"/>
        </w:rPr>
        <w:t>2015</w:t>
      </w:r>
      <w:proofErr w:type="gramEnd"/>
      <w:r w:rsidR="00215206" w:rsidRPr="002A06D9">
        <w:rPr>
          <w:lang w:eastAsia="ru-RU"/>
        </w:rPr>
        <w:t xml:space="preserve"> №</w:t>
      </w:r>
      <w:proofErr w:type="gramStart"/>
      <w:r w:rsidR="00215206" w:rsidRPr="002A06D9">
        <w:rPr>
          <w:lang w:eastAsia="ru-RU"/>
        </w:rPr>
        <w:t>259</w:t>
      </w:r>
      <w:r w:rsidR="008A417D" w:rsidRPr="002A06D9">
        <w:rPr>
          <w:lang w:eastAsia="ru-RU"/>
        </w:rPr>
        <w:t xml:space="preserve"> «О внесении изменений в постановление администрации</w:t>
      </w:r>
      <w:r w:rsidR="002A06D9" w:rsidRPr="002A06D9">
        <w:rPr>
          <w:lang w:eastAsia="ru-RU"/>
        </w:rPr>
        <w:t xml:space="preserve"> </w:t>
      </w:r>
      <w:r w:rsidR="008A417D" w:rsidRPr="002A06D9">
        <w:rPr>
          <w:lang w:eastAsia="ru-RU"/>
        </w:rPr>
        <w:t>МО «Рощинское городское поселение» №413 от 25.11.2013 г. «Об утверждении порядка размещения сведений</w:t>
      </w:r>
      <w:r w:rsidR="002A06D9" w:rsidRPr="002A06D9">
        <w:rPr>
          <w:lang w:eastAsia="ru-RU"/>
        </w:rPr>
        <w:t xml:space="preserve"> </w:t>
      </w:r>
      <w:r w:rsidR="008A417D" w:rsidRPr="002A06D9">
        <w:rPr>
          <w:lang w:eastAsia="ru-RU"/>
        </w:rPr>
        <w:t>о доходах, расходах, об имуществе и обязательствах</w:t>
      </w:r>
      <w:r w:rsidR="002A06D9" w:rsidRPr="002A06D9">
        <w:rPr>
          <w:lang w:eastAsia="ru-RU"/>
        </w:rPr>
        <w:t xml:space="preserve"> </w:t>
      </w:r>
      <w:r w:rsidR="008A417D" w:rsidRPr="002A06D9">
        <w:rPr>
          <w:lang w:eastAsia="ru-RU"/>
        </w:rPr>
        <w:t>имущественного характера муниципальных служащих</w:t>
      </w:r>
      <w:r w:rsidR="002A06D9" w:rsidRPr="002A06D9">
        <w:rPr>
          <w:lang w:eastAsia="ru-RU"/>
        </w:rPr>
        <w:t xml:space="preserve"> </w:t>
      </w:r>
      <w:r w:rsidR="008A417D" w:rsidRPr="002A06D9">
        <w:rPr>
          <w:lang w:eastAsia="ru-RU"/>
        </w:rPr>
        <w:t>и членов их семей на официальном портале муниципального образования «Рощинское городское поселение» Выборгского района Ленинградской области и предоставления этих сведений средствам массовой информации для опубликования</w:t>
      </w:r>
      <w:r w:rsidR="00FB4C19" w:rsidRPr="002A06D9">
        <w:rPr>
          <w:lang w:eastAsia="ru-RU"/>
        </w:rPr>
        <w:t>.</w:t>
      </w:r>
      <w:proofErr w:type="gramEnd"/>
    </w:p>
    <w:p w:rsidR="00D40D44" w:rsidRPr="002A06D9" w:rsidRDefault="00D40D44" w:rsidP="00D40D44">
      <w:pPr>
        <w:tabs>
          <w:tab w:val="num" w:pos="1767"/>
        </w:tabs>
        <w:ind w:firstLine="720"/>
        <w:jc w:val="both"/>
        <w:rPr>
          <w:lang w:eastAsia="ru-RU"/>
        </w:rPr>
      </w:pPr>
      <w:r w:rsidRPr="002A06D9">
        <w:rPr>
          <w:lang w:eastAsia="ru-RU"/>
        </w:rPr>
        <w:t>4. Опубликовать настоящее постановление в газете «Выборг», разместить на официальном портале муниципального образования «</w:t>
      </w:r>
      <w:r w:rsidR="002A06D9" w:rsidRPr="002A06D9">
        <w:rPr>
          <w:lang w:eastAsia="ru-RU"/>
        </w:rPr>
        <w:t>Рощинское городское</w:t>
      </w:r>
      <w:r w:rsidRPr="002A06D9">
        <w:rPr>
          <w:lang w:eastAsia="ru-RU"/>
        </w:rPr>
        <w:t xml:space="preserve"> поселение» Выборгского района Ленинградской области и в официальном сетевом издании муниципального образования «</w:t>
      </w:r>
      <w:r w:rsidR="002A06D9" w:rsidRPr="002A06D9">
        <w:rPr>
          <w:lang w:eastAsia="ru-RU"/>
        </w:rPr>
        <w:t>Рощинское городское</w:t>
      </w:r>
      <w:r w:rsidRPr="002A06D9">
        <w:rPr>
          <w:lang w:eastAsia="ru-RU"/>
        </w:rPr>
        <w:t xml:space="preserve"> поселение» Выборгского района Ленинградской области – </w:t>
      </w:r>
      <w:r w:rsidRPr="002A06D9">
        <w:rPr>
          <w:lang w:val="en-US" w:eastAsia="ru-RU"/>
        </w:rPr>
        <w:t>NPAVRLO</w:t>
      </w:r>
      <w:r w:rsidRPr="002A06D9">
        <w:rPr>
          <w:lang w:eastAsia="ru-RU"/>
        </w:rPr>
        <w:t>.</w:t>
      </w:r>
      <w:r w:rsidRPr="002A06D9">
        <w:rPr>
          <w:lang w:val="en-US" w:eastAsia="ru-RU"/>
        </w:rPr>
        <w:t>RU</w:t>
      </w:r>
      <w:r w:rsidRPr="002A06D9">
        <w:rPr>
          <w:lang w:eastAsia="ru-RU"/>
        </w:rPr>
        <w:t>.</w:t>
      </w:r>
    </w:p>
    <w:p w:rsidR="00D40D44" w:rsidRPr="002A06D9" w:rsidRDefault="00D40D44" w:rsidP="00D40D44">
      <w:pPr>
        <w:tabs>
          <w:tab w:val="num" w:pos="1767"/>
        </w:tabs>
        <w:ind w:firstLine="720"/>
        <w:jc w:val="both"/>
        <w:rPr>
          <w:lang w:eastAsia="ru-RU"/>
        </w:rPr>
      </w:pPr>
      <w:r w:rsidRPr="002A06D9">
        <w:rPr>
          <w:lang w:eastAsia="ru-RU"/>
        </w:rPr>
        <w:t xml:space="preserve">5. </w:t>
      </w:r>
      <w:proofErr w:type="gramStart"/>
      <w:r w:rsidRPr="002A06D9">
        <w:rPr>
          <w:lang w:eastAsia="ru-RU"/>
        </w:rPr>
        <w:t>Контроль за</w:t>
      </w:r>
      <w:proofErr w:type="gramEnd"/>
      <w:r w:rsidRPr="002A06D9">
        <w:rPr>
          <w:lang w:eastAsia="ru-RU"/>
        </w:rPr>
        <w:t xml:space="preserve"> исполнением настоящего постановления </w:t>
      </w:r>
      <w:r w:rsidR="002A06D9" w:rsidRPr="002A06D9">
        <w:rPr>
          <w:lang w:eastAsia="ru-RU"/>
        </w:rPr>
        <w:t>оставляю за собой.</w:t>
      </w:r>
    </w:p>
    <w:p w:rsidR="00D40D44" w:rsidRPr="002A06D9" w:rsidRDefault="00D40D44" w:rsidP="00D40D44">
      <w:pPr>
        <w:suppressAutoHyphens w:val="0"/>
        <w:jc w:val="both"/>
        <w:rPr>
          <w:lang w:eastAsia="ru-RU"/>
        </w:rPr>
      </w:pPr>
    </w:p>
    <w:p w:rsidR="00D40D44" w:rsidRPr="002A06D9" w:rsidRDefault="00D40D44" w:rsidP="00D40D44">
      <w:pPr>
        <w:suppressAutoHyphens w:val="0"/>
        <w:rPr>
          <w:lang w:eastAsia="ru-RU"/>
        </w:rPr>
      </w:pPr>
    </w:p>
    <w:p w:rsidR="009B204D" w:rsidRDefault="009B204D" w:rsidP="002A06D9">
      <w:pPr>
        <w:jc w:val="both"/>
        <w:rPr>
          <w:color w:val="000000"/>
        </w:rPr>
      </w:pPr>
    </w:p>
    <w:p w:rsidR="009B204D" w:rsidRDefault="009B204D" w:rsidP="002A06D9">
      <w:pPr>
        <w:jc w:val="both"/>
        <w:rPr>
          <w:color w:val="000000"/>
        </w:rPr>
      </w:pPr>
    </w:p>
    <w:p w:rsidR="009B204D" w:rsidRDefault="009B204D" w:rsidP="002A06D9">
      <w:pPr>
        <w:jc w:val="both"/>
        <w:rPr>
          <w:color w:val="000000"/>
        </w:rPr>
      </w:pPr>
    </w:p>
    <w:p w:rsidR="002A06D9" w:rsidRDefault="002A06D9" w:rsidP="002A06D9">
      <w:pPr>
        <w:jc w:val="both"/>
        <w:rPr>
          <w:color w:val="000000"/>
        </w:rPr>
        <w:sectPr w:rsidR="002A06D9" w:rsidSect="00293C36">
          <w:type w:val="continuous"/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  <w:r w:rsidRPr="002A06D9">
        <w:rPr>
          <w:color w:val="000000"/>
        </w:rPr>
        <w:t>Глава администрации</w:t>
      </w:r>
      <w:r w:rsidRPr="002A06D9">
        <w:rPr>
          <w:color w:val="000000"/>
        </w:rPr>
        <w:tab/>
      </w:r>
      <w:r w:rsidRPr="002A06D9">
        <w:rPr>
          <w:color w:val="000000"/>
        </w:rPr>
        <w:tab/>
      </w:r>
      <w:r w:rsidRPr="002A06D9">
        <w:rPr>
          <w:color w:val="000000"/>
        </w:rPr>
        <w:tab/>
      </w:r>
      <w:r w:rsidRPr="002A06D9">
        <w:rPr>
          <w:color w:val="000000"/>
        </w:rPr>
        <w:tab/>
      </w:r>
      <w:r w:rsidRPr="002A06D9">
        <w:rPr>
          <w:color w:val="000000"/>
        </w:rPr>
        <w:tab/>
      </w:r>
      <w:r w:rsidRPr="002A06D9">
        <w:rPr>
          <w:color w:val="000000"/>
        </w:rPr>
        <w:tab/>
      </w:r>
      <w:r w:rsidRPr="002A06D9">
        <w:rPr>
          <w:color w:val="000000"/>
        </w:rPr>
        <w:tab/>
        <w:t xml:space="preserve">  </w:t>
      </w:r>
      <w:r w:rsidR="009B204D">
        <w:rPr>
          <w:color w:val="000000"/>
        </w:rPr>
        <w:t xml:space="preserve">  </w:t>
      </w:r>
      <w:r w:rsidRPr="002A06D9">
        <w:rPr>
          <w:color w:val="000000"/>
        </w:rPr>
        <w:t xml:space="preserve">          В.Г. Савинов</w:t>
      </w:r>
    </w:p>
    <w:p w:rsidR="002A06D9" w:rsidRDefault="00D40D44" w:rsidP="002A06D9">
      <w:pPr>
        <w:jc w:val="right"/>
      </w:pPr>
      <w:r w:rsidRPr="009C65D4">
        <w:lastRenderedPageBreak/>
        <w:t xml:space="preserve">Приложение №1 </w:t>
      </w:r>
    </w:p>
    <w:p w:rsidR="00D40D44" w:rsidRPr="009C65D4" w:rsidRDefault="00D40D44" w:rsidP="002A06D9">
      <w:pPr>
        <w:jc w:val="right"/>
      </w:pPr>
      <w:r w:rsidRPr="009C65D4">
        <w:t>к постановлению администрации</w:t>
      </w:r>
    </w:p>
    <w:p w:rsidR="00D40D44" w:rsidRPr="009C65D4" w:rsidRDefault="00D40D44" w:rsidP="002A06D9">
      <w:pPr>
        <w:widowControl w:val="0"/>
        <w:ind w:left="964"/>
        <w:jc w:val="right"/>
      </w:pPr>
      <w:r w:rsidRPr="009C65D4">
        <w:t xml:space="preserve">МО </w:t>
      </w:r>
      <w:r w:rsidRPr="009C65D4">
        <w:rPr>
          <w:lang w:eastAsia="ru-RU"/>
        </w:rPr>
        <w:t>«</w:t>
      </w:r>
      <w:r w:rsidR="002A06D9" w:rsidRPr="002A06D9">
        <w:rPr>
          <w:lang w:eastAsia="ru-RU"/>
        </w:rPr>
        <w:t>Рощинское городское</w:t>
      </w:r>
      <w:r w:rsidRPr="009C65D4">
        <w:rPr>
          <w:lang w:eastAsia="ru-RU"/>
        </w:rPr>
        <w:t xml:space="preserve"> поселение» </w:t>
      </w:r>
    </w:p>
    <w:p w:rsidR="00D40D44" w:rsidRPr="009C65D4" w:rsidRDefault="00D40D44" w:rsidP="009C65D4">
      <w:pPr>
        <w:tabs>
          <w:tab w:val="left" w:pos="851"/>
          <w:tab w:val="left" w:pos="1134"/>
          <w:tab w:val="left" w:pos="2170"/>
        </w:tabs>
        <w:jc w:val="right"/>
      </w:pPr>
      <w:r w:rsidRPr="009C65D4">
        <w:t>№</w:t>
      </w:r>
      <w:r w:rsidR="00C2078D">
        <w:t>119</w:t>
      </w:r>
      <w:r w:rsidRPr="009C65D4">
        <w:rPr>
          <w:rFonts w:eastAsia="Liberation Serif"/>
        </w:rPr>
        <w:t xml:space="preserve"> </w:t>
      </w:r>
      <w:r w:rsidRPr="009C65D4">
        <w:t xml:space="preserve">от </w:t>
      </w:r>
      <w:r w:rsidR="00C2078D">
        <w:t>10.03</w:t>
      </w:r>
      <w:r w:rsidRPr="009C65D4">
        <w:t>.2020</w:t>
      </w:r>
    </w:p>
    <w:p w:rsidR="00D40D44" w:rsidRPr="009C65D4" w:rsidRDefault="00D40D44" w:rsidP="00D40D44">
      <w:pPr>
        <w:jc w:val="right"/>
      </w:pPr>
    </w:p>
    <w:p w:rsidR="00D40D44" w:rsidRPr="009C65D4" w:rsidRDefault="00D40D44" w:rsidP="00D40D44">
      <w:pPr>
        <w:suppressAutoHyphens w:val="0"/>
        <w:jc w:val="center"/>
        <w:rPr>
          <w:b/>
          <w:bCs/>
          <w:lang w:eastAsia="ru-RU"/>
        </w:rPr>
      </w:pPr>
      <w:r w:rsidRPr="009C65D4">
        <w:rPr>
          <w:b/>
          <w:bCs/>
          <w:lang w:eastAsia="ru-RU"/>
        </w:rPr>
        <w:t>ПОРЯДОК</w:t>
      </w:r>
    </w:p>
    <w:p w:rsidR="00D40D44" w:rsidRPr="009C65D4" w:rsidRDefault="00D40D44" w:rsidP="00D40D44">
      <w:pPr>
        <w:suppressAutoHyphens w:val="0"/>
        <w:jc w:val="center"/>
        <w:rPr>
          <w:b/>
          <w:bCs/>
          <w:lang w:eastAsia="ru-RU"/>
        </w:rPr>
      </w:pPr>
      <w:r w:rsidRPr="009C65D4">
        <w:rPr>
          <w:b/>
          <w:bCs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портале муниципального образования </w:t>
      </w:r>
      <w:r w:rsidRPr="009C65D4">
        <w:rPr>
          <w:b/>
          <w:lang w:eastAsia="ru-RU"/>
        </w:rPr>
        <w:t>«</w:t>
      </w:r>
      <w:r w:rsidR="00430BC4" w:rsidRPr="00430BC4">
        <w:rPr>
          <w:b/>
          <w:lang w:eastAsia="ru-RU"/>
        </w:rPr>
        <w:t>Рощинское городское</w:t>
      </w:r>
      <w:r w:rsidRPr="009C65D4">
        <w:rPr>
          <w:b/>
          <w:lang w:eastAsia="ru-RU"/>
        </w:rPr>
        <w:t xml:space="preserve"> поселение» Выборгского района</w:t>
      </w:r>
      <w:r w:rsidRPr="009C65D4">
        <w:rPr>
          <w:lang w:eastAsia="ru-RU"/>
        </w:rPr>
        <w:t xml:space="preserve"> </w:t>
      </w:r>
      <w:r w:rsidRPr="009C65D4">
        <w:rPr>
          <w:b/>
          <w:bCs/>
          <w:lang w:eastAsia="ru-RU"/>
        </w:rPr>
        <w:t>Ленинградской области и предоставления этих сведений средствам массовой информации для опубликования</w:t>
      </w:r>
    </w:p>
    <w:p w:rsidR="00D40D44" w:rsidRPr="009C65D4" w:rsidRDefault="00D40D44" w:rsidP="00D40D44">
      <w:pPr>
        <w:suppressAutoHyphens w:val="0"/>
        <w:jc w:val="center"/>
        <w:rPr>
          <w:b/>
          <w:bCs/>
          <w:lang w:eastAsia="ru-RU"/>
        </w:rPr>
      </w:pPr>
    </w:p>
    <w:p w:rsidR="00D40D44" w:rsidRPr="00293C36" w:rsidRDefault="00D40D44" w:rsidP="00430BC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3C3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93C36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</w:t>
      </w:r>
      <w:r w:rsidR="0003076C" w:rsidRPr="00293C36">
        <w:rPr>
          <w:rFonts w:ascii="Times New Roman" w:hAnsi="Times New Roman" w:cs="Times New Roman"/>
          <w:sz w:val="24"/>
          <w:szCs w:val="24"/>
        </w:rPr>
        <w:t>специалист</w:t>
      </w:r>
      <w:r w:rsidR="00430BC4" w:rsidRPr="00293C36">
        <w:rPr>
          <w:rFonts w:ascii="Times New Roman" w:hAnsi="Times New Roman" w:cs="Times New Roman"/>
          <w:sz w:val="24"/>
          <w:szCs w:val="24"/>
        </w:rPr>
        <w:t>а</w:t>
      </w:r>
      <w:r w:rsidR="0003076C" w:rsidRPr="00293C36">
        <w:rPr>
          <w:rFonts w:ascii="Times New Roman" w:hAnsi="Times New Roman" w:cs="Times New Roman"/>
          <w:sz w:val="24"/>
          <w:szCs w:val="24"/>
        </w:rPr>
        <w:t xml:space="preserve"> по кадровой работе </w:t>
      </w:r>
      <w:r w:rsidRPr="00293C3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430BC4" w:rsidRPr="00293C36">
        <w:rPr>
          <w:rFonts w:ascii="Times New Roman" w:hAnsi="Times New Roman" w:cs="Times New Roman"/>
          <w:sz w:val="24"/>
          <w:szCs w:val="24"/>
        </w:rPr>
        <w:t>Рощинское городское</w:t>
      </w:r>
      <w:r w:rsidRPr="00293C36">
        <w:rPr>
          <w:rFonts w:ascii="Times New Roman" w:hAnsi="Times New Roman" w:cs="Times New Roman"/>
          <w:sz w:val="24"/>
          <w:szCs w:val="24"/>
        </w:rPr>
        <w:t xml:space="preserve"> поселение» Выборгского района Ленинградской области (далее</w:t>
      </w:r>
      <w:r w:rsidR="00430BC4" w:rsidRPr="00293C36">
        <w:rPr>
          <w:rFonts w:ascii="Times New Roman" w:hAnsi="Times New Roman" w:cs="Times New Roman"/>
          <w:sz w:val="24"/>
          <w:szCs w:val="24"/>
        </w:rPr>
        <w:t xml:space="preserve"> </w:t>
      </w:r>
      <w:r w:rsidRPr="00293C36">
        <w:rPr>
          <w:rFonts w:ascii="Times New Roman" w:hAnsi="Times New Roman" w:cs="Times New Roman"/>
          <w:sz w:val="24"/>
          <w:szCs w:val="24"/>
        </w:rPr>
        <w:t xml:space="preserve">- </w:t>
      </w:r>
      <w:r w:rsidR="00430BC4" w:rsidRPr="00293C36">
        <w:rPr>
          <w:rFonts w:ascii="Times New Roman" w:hAnsi="Times New Roman" w:cs="Times New Roman"/>
          <w:sz w:val="24"/>
          <w:szCs w:val="24"/>
        </w:rPr>
        <w:t>специалист по кадровой работе</w:t>
      </w:r>
      <w:r w:rsidRPr="00293C36">
        <w:rPr>
          <w:rFonts w:ascii="Times New Roman" w:hAnsi="Times New Roman" w:cs="Times New Roman"/>
          <w:sz w:val="24"/>
          <w:szCs w:val="24"/>
        </w:rPr>
        <w:t xml:space="preserve">) по размещению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службы, включенные в соответствующие перечни, утвержденные </w:t>
      </w:r>
      <w:r w:rsidR="00430BC4" w:rsidRPr="00293C36">
        <w:rPr>
          <w:rFonts w:ascii="Times New Roman" w:hAnsi="Times New Roman" w:cs="Times New Roman"/>
          <w:sz w:val="24"/>
          <w:szCs w:val="24"/>
        </w:rPr>
        <w:t>постановле</w:t>
      </w:r>
      <w:r w:rsidRPr="00293C36">
        <w:rPr>
          <w:rFonts w:ascii="Times New Roman" w:hAnsi="Times New Roman" w:cs="Times New Roman"/>
          <w:sz w:val="24"/>
          <w:szCs w:val="24"/>
        </w:rPr>
        <w:t>нием</w:t>
      </w:r>
      <w:r w:rsidR="0003076C" w:rsidRPr="00293C36">
        <w:rPr>
          <w:rFonts w:ascii="Times New Roman" w:hAnsi="Times New Roman" w:cs="Times New Roman"/>
          <w:sz w:val="24"/>
          <w:szCs w:val="24"/>
        </w:rPr>
        <w:t xml:space="preserve"> </w:t>
      </w:r>
      <w:r w:rsidR="00FB4C19" w:rsidRPr="00293C3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3076C" w:rsidRPr="00293C36">
        <w:rPr>
          <w:rFonts w:ascii="Times New Roman" w:hAnsi="Times New Roman" w:cs="Times New Roman"/>
          <w:sz w:val="24"/>
          <w:szCs w:val="24"/>
        </w:rPr>
        <w:t>«</w:t>
      </w:r>
      <w:r w:rsidR="00430BC4" w:rsidRPr="00293C36">
        <w:rPr>
          <w:rFonts w:ascii="Times New Roman" w:hAnsi="Times New Roman" w:cs="Times New Roman"/>
          <w:sz w:val="24"/>
          <w:szCs w:val="24"/>
        </w:rPr>
        <w:t>Рощинское городское</w:t>
      </w:r>
      <w:r w:rsidR="0003076C" w:rsidRPr="00293C36">
        <w:rPr>
          <w:rFonts w:ascii="Times New Roman" w:hAnsi="Times New Roman" w:cs="Times New Roman"/>
          <w:sz w:val="24"/>
          <w:szCs w:val="24"/>
        </w:rPr>
        <w:t xml:space="preserve"> поселение» Выборгского района</w:t>
      </w:r>
      <w:r w:rsidRPr="00293C36">
        <w:rPr>
          <w:rFonts w:ascii="Times New Roman" w:hAnsi="Times New Roman" w:cs="Times New Roman"/>
          <w:sz w:val="24"/>
          <w:szCs w:val="24"/>
        </w:rPr>
        <w:t xml:space="preserve"> Лен</w:t>
      </w:r>
      <w:r w:rsidR="0003076C" w:rsidRPr="00293C36">
        <w:rPr>
          <w:rFonts w:ascii="Times New Roman" w:hAnsi="Times New Roman" w:cs="Times New Roman"/>
          <w:sz w:val="24"/>
          <w:szCs w:val="24"/>
        </w:rPr>
        <w:t>инградской области №</w:t>
      </w:r>
      <w:r w:rsidR="00430BC4" w:rsidRPr="00293C36">
        <w:rPr>
          <w:rFonts w:ascii="Times New Roman" w:hAnsi="Times New Roman" w:cs="Times New Roman"/>
          <w:sz w:val="24"/>
          <w:szCs w:val="24"/>
        </w:rPr>
        <w:t>17</w:t>
      </w:r>
      <w:r w:rsidR="0003076C" w:rsidRPr="00293C36">
        <w:rPr>
          <w:rFonts w:ascii="Times New Roman" w:hAnsi="Times New Roman" w:cs="Times New Roman"/>
          <w:sz w:val="24"/>
          <w:szCs w:val="24"/>
        </w:rPr>
        <w:t xml:space="preserve"> от </w:t>
      </w:r>
      <w:r w:rsidR="00430BC4" w:rsidRPr="00293C36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430BC4" w:rsidRPr="00293C36">
        <w:rPr>
          <w:rFonts w:ascii="Times New Roman" w:hAnsi="Times New Roman" w:cs="Times New Roman"/>
          <w:sz w:val="24"/>
          <w:szCs w:val="24"/>
        </w:rPr>
        <w:t xml:space="preserve"> января 2015 г.</w:t>
      </w:r>
      <w:r w:rsidRPr="00293C36">
        <w:rPr>
          <w:rFonts w:ascii="Times New Roman" w:hAnsi="Times New Roman" w:cs="Times New Roman"/>
          <w:sz w:val="24"/>
          <w:szCs w:val="24"/>
        </w:rPr>
        <w:t xml:space="preserve">, </w:t>
      </w:r>
      <w:r w:rsidRPr="00293C36">
        <w:rPr>
          <w:rFonts w:ascii="Times New Roman" w:hAnsi="Times New Roman" w:cs="Times New Roman"/>
          <w:bCs/>
          <w:sz w:val="24"/>
          <w:szCs w:val="24"/>
        </w:rPr>
        <w:t>их супруг (супругов) и несовершеннолетних детей</w:t>
      </w:r>
      <w:r w:rsidRPr="00293C36">
        <w:rPr>
          <w:rFonts w:ascii="Times New Roman" w:hAnsi="Times New Roman" w:cs="Times New Roman"/>
          <w:sz w:val="24"/>
          <w:szCs w:val="24"/>
        </w:rPr>
        <w:t xml:space="preserve"> на официальном порт</w:t>
      </w:r>
      <w:r w:rsidR="0003076C" w:rsidRPr="00293C36">
        <w:rPr>
          <w:rFonts w:ascii="Times New Roman" w:hAnsi="Times New Roman" w:cs="Times New Roman"/>
          <w:sz w:val="24"/>
          <w:szCs w:val="24"/>
        </w:rPr>
        <w:t>але муниципального образования «</w:t>
      </w:r>
      <w:r w:rsidR="00430BC4" w:rsidRPr="00293C36">
        <w:rPr>
          <w:rFonts w:ascii="Times New Roman" w:hAnsi="Times New Roman" w:cs="Times New Roman"/>
          <w:sz w:val="24"/>
          <w:szCs w:val="24"/>
        </w:rPr>
        <w:t>Рощинское городское</w:t>
      </w:r>
      <w:r w:rsidR="0003076C" w:rsidRPr="00293C36">
        <w:rPr>
          <w:rFonts w:ascii="Times New Roman" w:hAnsi="Times New Roman" w:cs="Times New Roman"/>
          <w:sz w:val="24"/>
          <w:szCs w:val="24"/>
        </w:rPr>
        <w:t xml:space="preserve"> поселение» Выборгского района </w:t>
      </w:r>
      <w:r w:rsidRPr="00293C36">
        <w:rPr>
          <w:rFonts w:ascii="Times New Roman" w:hAnsi="Times New Roman" w:cs="Times New Roman"/>
          <w:sz w:val="24"/>
          <w:szCs w:val="24"/>
        </w:rPr>
        <w:t>Ленинградской о</w:t>
      </w:r>
      <w:r w:rsidR="0003076C" w:rsidRPr="00293C36">
        <w:rPr>
          <w:rFonts w:ascii="Times New Roman" w:hAnsi="Times New Roman" w:cs="Times New Roman"/>
          <w:sz w:val="24"/>
          <w:szCs w:val="24"/>
        </w:rPr>
        <w:t xml:space="preserve">бласти </w:t>
      </w:r>
      <w:r w:rsidR="008A3770" w:rsidRPr="00293C36">
        <w:rPr>
          <w:rFonts w:ascii="Times New Roman" w:hAnsi="Times New Roman" w:cs="Times New Roman"/>
          <w:sz w:val="24"/>
          <w:szCs w:val="24"/>
        </w:rPr>
        <w:t>http://www.рощино</w:t>
      </w:r>
      <w:proofErr w:type="gramStart"/>
      <w:r w:rsidR="008A3770" w:rsidRPr="00293C3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A3770" w:rsidRPr="00293C36">
        <w:rPr>
          <w:rFonts w:ascii="Times New Roman" w:hAnsi="Times New Roman" w:cs="Times New Roman"/>
          <w:sz w:val="24"/>
          <w:szCs w:val="24"/>
        </w:rPr>
        <w:t xml:space="preserve">ф/ </w:t>
      </w:r>
      <w:r w:rsidRPr="00293C36">
        <w:rPr>
          <w:rFonts w:ascii="Times New Roman" w:hAnsi="Times New Roman" w:cs="Times New Roman"/>
          <w:sz w:val="24"/>
          <w:szCs w:val="24"/>
        </w:rPr>
        <w:t>в сети «Интернет» (далее</w:t>
      </w:r>
      <w:r w:rsidR="008A3770" w:rsidRPr="00293C36">
        <w:rPr>
          <w:rFonts w:ascii="Times New Roman" w:hAnsi="Times New Roman" w:cs="Times New Roman"/>
          <w:sz w:val="24"/>
          <w:szCs w:val="24"/>
        </w:rPr>
        <w:t xml:space="preserve"> </w:t>
      </w:r>
      <w:r w:rsidRPr="00293C36">
        <w:rPr>
          <w:rFonts w:ascii="Times New Roman" w:hAnsi="Times New Roman" w:cs="Times New Roman"/>
          <w:sz w:val="24"/>
          <w:szCs w:val="24"/>
        </w:rPr>
        <w:t>- официальный портал) и предоставления этих сведений средствам массовой информации для опубликования.</w:t>
      </w:r>
    </w:p>
    <w:p w:rsidR="00D40D44" w:rsidRPr="00293C36" w:rsidRDefault="00D40D44" w:rsidP="00430BC4">
      <w:pPr>
        <w:ind w:firstLine="709"/>
        <w:jc w:val="both"/>
        <w:rPr>
          <w:lang w:eastAsia="ru-RU"/>
        </w:rPr>
      </w:pPr>
      <w:r w:rsidRPr="00293C36">
        <w:rPr>
          <w:lang w:eastAsia="ru-RU"/>
        </w:rPr>
        <w:t>2. На официальном портале размещаются и средствам массовой информации предоставляются для опубликования следующие сведения:</w:t>
      </w:r>
    </w:p>
    <w:p w:rsidR="00D40D44" w:rsidRPr="00293C36" w:rsidRDefault="00D40D44" w:rsidP="00430BC4">
      <w:pPr>
        <w:widowControl w:val="0"/>
        <w:numPr>
          <w:ilvl w:val="0"/>
          <w:numId w:val="1"/>
        </w:numPr>
        <w:tabs>
          <w:tab w:val="left" w:pos="960"/>
        </w:tabs>
        <w:suppressAutoHyphens w:val="0"/>
        <w:ind w:left="0" w:firstLine="709"/>
        <w:jc w:val="both"/>
        <w:rPr>
          <w:lang w:eastAsia="ru-RU"/>
        </w:rPr>
      </w:pPr>
      <w:r w:rsidRPr="00293C36">
        <w:rPr>
          <w:lang w:eastAsia="ru-RU"/>
        </w:rPr>
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40D44" w:rsidRPr="00293C36" w:rsidRDefault="00D40D44" w:rsidP="00430BC4">
      <w:pPr>
        <w:widowControl w:val="0"/>
        <w:numPr>
          <w:ilvl w:val="0"/>
          <w:numId w:val="1"/>
        </w:numPr>
        <w:tabs>
          <w:tab w:val="left" w:pos="960"/>
        </w:tabs>
        <w:suppressAutoHyphens w:val="0"/>
        <w:ind w:left="0" w:firstLine="709"/>
        <w:jc w:val="both"/>
        <w:rPr>
          <w:lang w:eastAsia="ru-RU"/>
        </w:rPr>
      </w:pPr>
      <w:r w:rsidRPr="00293C36">
        <w:rPr>
          <w:lang w:eastAsia="ru-RU"/>
        </w:rPr>
        <w:t>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D40D44" w:rsidRPr="001B2102" w:rsidRDefault="00D40D44" w:rsidP="00430BC4">
      <w:pPr>
        <w:widowControl w:val="0"/>
        <w:numPr>
          <w:ilvl w:val="0"/>
          <w:numId w:val="1"/>
        </w:numPr>
        <w:tabs>
          <w:tab w:val="left" w:pos="960"/>
        </w:tabs>
        <w:suppressAutoHyphens w:val="0"/>
        <w:ind w:left="0" w:firstLine="709"/>
        <w:jc w:val="both"/>
        <w:rPr>
          <w:lang w:eastAsia="ru-RU"/>
        </w:rPr>
      </w:pPr>
      <w:r w:rsidRPr="00293C36">
        <w:rPr>
          <w:lang w:eastAsia="ru-RU"/>
        </w:rPr>
        <w:t>декларированный годовой доход муниципального служащего, его супруги (</w:t>
      </w:r>
      <w:r w:rsidRPr="001B2102">
        <w:rPr>
          <w:lang w:eastAsia="ru-RU"/>
        </w:rPr>
        <w:t>супруга) и несовершеннолетних детей;</w:t>
      </w:r>
    </w:p>
    <w:p w:rsidR="00D40D44" w:rsidRPr="001B2102" w:rsidRDefault="00762B18" w:rsidP="00430BC4">
      <w:pPr>
        <w:widowControl w:val="0"/>
        <w:tabs>
          <w:tab w:val="left" w:pos="96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762B18">
        <w:rPr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цифровые активы, цифровая валюта,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D40D44" w:rsidRPr="00293C36" w:rsidRDefault="00D40D44" w:rsidP="00430BC4">
      <w:pPr>
        <w:widowControl w:val="0"/>
        <w:numPr>
          <w:ilvl w:val="2"/>
          <w:numId w:val="2"/>
        </w:numPr>
        <w:tabs>
          <w:tab w:val="left" w:pos="960"/>
        </w:tabs>
        <w:suppressAutoHyphens w:val="0"/>
        <w:ind w:left="0" w:firstLine="709"/>
        <w:jc w:val="both"/>
        <w:rPr>
          <w:lang w:eastAsia="ru-RU"/>
        </w:rPr>
      </w:pPr>
      <w:r w:rsidRPr="001B2102">
        <w:rPr>
          <w:lang w:eastAsia="ru-RU"/>
        </w:rPr>
        <w:t>В размещаемых на официальном портале и предоставляемых средствам массовой информации для опубликования сведений, перечисленных в пункте 2 настоящего порядка, запрещается указывать</w:t>
      </w:r>
      <w:r w:rsidRPr="00293C36">
        <w:rPr>
          <w:lang w:eastAsia="ru-RU"/>
        </w:rPr>
        <w:t>:</w:t>
      </w:r>
    </w:p>
    <w:p w:rsidR="00D40D44" w:rsidRPr="00293C36" w:rsidRDefault="00D40D44" w:rsidP="00430BC4">
      <w:pPr>
        <w:widowControl w:val="0"/>
        <w:numPr>
          <w:ilvl w:val="2"/>
          <w:numId w:val="3"/>
        </w:numPr>
        <w:tabs>
          <w:tab w:val="left" w:pos="960"/>
        </w:tabs>
        <w:suppressAutoHyphens w:val="0"/>
        <w:ind w:left="0" w:firstLine="709"/>
        <w:jc w:val="both"/>
        <w:rPr>
          <w:lang w:eastAsia="ru-RU"/>
        </w:rPr>
      </w:pPr>
      <w:r w:rsidRPr="00293C36">
        <w:rPr>
          <w:lang w:eastAsia="ru-RU"/>
        </w:rPr>
        <w:t>иные сведения, кроме указанных в пункте 2 настоящего порядка, о доходах, расходах, об имуществе и обязательствах имущественного характера муниципального служащего, его супруги (супруги) и несовершеннолетних детей;</w:t>
      </w:r>
    </w:p>
    <w:p w:rsidR="00D40D44" w:rsidRPr="00293C36" w:rsidRDefault="00D40D44" w:rsidP="00430BC4">
      <w:pPr>
        <w:widowControl w:val="0"/>
        <w:numPr>
          <w:ilvl w:val="2"/>
          <w:numId w:val="3"/>
        </w:numPr>
        <w:tabs>
          <w:tab w:val="left" w:pos="960"/>
        </w:tabs>
        <w:suppressAutoHyphens w:val="0"/>
        <w:ind w:left="0" w:firstLine="709"/>
        <w:jc w:val="both"/>
        <w:rPr>
          <w:lang w:eastAsia="ru-RU"/>
        </w:rPr>
      </w:pPr>
      <w:r w:rsidRPr="00293C36">
        <w:rPr>
          <w:lang w:eastAsia="ru-RU"/>
        </w:rPr>
        <w:t>персональные данные супруги (супруга), детей и иных членов семьи муниципального служащего;</w:t>
      </w:r>
    </w:p>
    <w:p w:rsidR="00D40D44" w:rsidRPr="00293C36" w:rsidRDefault="00D40D44" w:rsidP="00430BC4">
      <w:pPr>
        <w:widowControl w:val="0"/>
        <w:numPr>
          <w:ilvl w:val="2"/>
          <w:numId w:val="3"/>
        </w:numPr>
        <w:tabs>
          <w:tab w:val="left" w:pos="960"/>
        </w:tabs>
        <w:suppressAutoHyphens w:val="0"/>
        <w:ind w:left="0" w:firstLine="709"/>
        <w:jc w:val="both"/>
        <w:rPr>
          <w:lang w:eastAsia="ru-RU"/>
        </w:rPr>
      </w:pPr>
      <w:r w:rsidRPr="00293C36">
        <w:rPr>
          <w:lang w:eastAsia="ru-RU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 и иных членов семьи;</w:t>
      </w:r>
    </w:p>
    <w:p w:rsidR="00D40D44" w:rsidRPr="00293C36" w:rsidRDefault="00D40D44" w:rsidP="00430BC4">
      <w:pPr>
        <w:widowControl w:val="0"/>
        <w:numPr>
          <w:ilvl w:val="2"/>
          <w:numId w:val="3"/>
        </w:numPr>
        <w:tabs>
          <w:tab w:val="left" w:pos="960"/>
        </w:tabs>
        <w:suppressAutoHyphens w:val="0"/>
        <w:ind w:left="0" w:firstLine="709"/>
        <w:jc w:val="both"/>
        <w:rPr>
          <w:lang w:eastAsia="ru-RU"/>
        </w:rPr>
      </w:pPr>
      <w:r w:rsidRPr="00293C36">
        <w:rPr>
          <w:lang w:eastAsia="ru-RU"/>
        </w:rPr>
        <w:lastRenderedPageBreak/>
        <w:t>данные, позволяющие определить местонахождение объектов недвижимого имущества, принадлежащих муниципальному служащему, его супруге (супруги), детям, иным членам семьи на праве собственности или находящихся в их пользовании;</w:t>
      </w:r>
    </w:p>
    <w:p w:rsidR="00D40D44" w:rsidRPr="00293C36" w:rsidRDefault="00D40D44" w:rsidP="00430BC4">
      <w:pPr>
        <w:widowControl w:val="0"/>
        <w:numPr>
          <w:ilvl w:val="2"/>
          <w:numId w:val="3"/>
        </w:numPr>
        <w:tabs>
          <w:tab w:val="left" w:pos="960"/>
        </w:tabs>
        <w:suppressAutoHyphens w:val="0"/>
        <w:ind w:left="0" w:firstLine="709"/>
        <w:jc w:val="both"/>
        <w:rPr>
          <w:lang w:eastAsia="ru-RU"/>
        </w:rPr>
      </w:pPr>
      <w:r w:rsidRPr="00293C36">
        <w:rPr>
          <w:lang w:eastAsia="ru-RU"/>
        </w:rPr>
        <w:t>информацию, отнесенную к государственной тайне или являющуюся конфиденциальной.</w:t>
      </w:r>
    </w:p>
    <w:p w:rsidR="00D40D44" w:rsidRPr="00293C36" w:rsidRDefault="00D40D44" w:rsidP="008A3770">
      <w:pPr>
        <w:ind w:firstLine="709"/>
        <w:jc w:val="both"/>
        <w:rPr>
          <w:lang w:eastAsia="ar-SA"/>
        </w:rPr>
      </w:pPr>
      <w:r w:rsidRPr="00293C36">
        <w:rPr>
          <w:lang w:eastAsia="ar-SA"/>
        </w:rPr>
        <w:t xml:space="preserve">4. </w:t>
      </w:r>
      <w:proofErr w:type="gramStart"/>
      <w:r w:rsidRPr="00293C36">
        <w:rPr>
          <w:lang w:eastAsia="ar-SA"/>
        </w:rPr>
        <w:t>Муниципальные служащие администра</w:t>
      </w:r>
      <w:r w:rsidR="0003076C" w:rsidRPr="00293C36">
        <w:rPr>
          <w:lang w:eastAsia="ar-SA"/>
        </w:rPr>
        <w:t xml:space="preserve">ции муниципального образования </w:t>
      </w:r>
      <w:r w:rsidR="0003076C" w:rsidRPr="00293C36">
        <w:rPr>
          <w:lang w:eastAsia="ru-RU"/>
        </w:rPr>
        <w:t>«</w:t>
      </w:r>
      <w:r w:rsidR="008A3770" w:rsidRPr="00293C36">
        <w:rPr>
          <w:lang w:eastAsia="ru-RU"/>
        </w:rPr>
        <w:t>Рощинское городское</w:t>
      </w:r>
      <w:r w:rsidR="0003076C" w:rsidRPr="00293C36">
        <w:rPr>
          <w:lang w:eastAsia="ru-RU"/>
        </w:rPr>
        <w:t xml:space="preserve"> поселение» Выборгского района </w:t>
      </w:r>
      <w:r w:rsidR="0003076C" w:rsidRPr="00293C36">
        <w:rPr>
          <w:lang w:eastAsia="ar-SA"/>
        </w:rPr>
        <w:t xml:space="preserve">Ленинградской области </w:t>
      </w:r>
      <w:r w:rsidRPr="00293C36">
        <w:rPr>
          <w:lang w:eastAsia="ar-SA"/>
        </w:rPr>
        <w:t>(далее</w:t>
      </w:r>
      <w:r w:rsidR="009C65D4" w:rsidRPr="00293C36">
        <w:rPr>
          <w:lang w:eastAsia="ar-SA"/>
        </w:rPr>
        <w:t xml:space="preserve"> </w:t>
      </w:r>
      <w:r w:rsidRPr="00293C36">
        <w:rPr>
          <w:lang w:eastAsia="ar-SA"/>
        </w:rPr>
        <w:t xml:space="preserve">- муниципальные служащие) одновременно со сведениями о доходах, расходах, об имуществе и обязательствах имущественного характера, представляемыми в соответствии с Положением о предоставлении гражданами, претендующими на замещение должностей муниципальной службы в администрации муниципального образования </w:t>
      </w:r>
      <w:r w:rsidR="0003076C" w:rsidRPr="00293C36">
        <w:rPr>
          <w:lang w:eastAsia="ru-RU"/>
        </w:rPr>
        <w:t>«</w:t>
      </w:r>
      <w:r w:rsidR="008A3770" w:rsidRPr="00293C36">
        <w:rPr>
          <w:lang w:eastAsia="ru-RU"/>
        </w:rPr>
        <w:t>Рощинское городское</w:t>
      </w:r>
      <w:r w:rsidR="0003076C" w:rsidRPr="00293C36">
        <w:rPr>
          <w:lang w:eastAsia="ru-RU"/>
        </w:rPr>
        <w:t xml:space="preserve"> поселение» Выборгского района </w:t>
      </w:r>
      <w:r w:rsidRPr="00293C36">
        <w:rPr>
          <w:lang w:eastAsia="ar-SA"/>
        </w:rPr>
        <w:t xml:space="preserve">Ленинградской области, и муниципальными служащими администрации муниципального образования </w:t>
      </w:r>
      <w:r w:rsidR="0003076C" w:rsidRPr="00293C36">
        <w:rPr>
          <w:lang w:eastAsia="ru-RU"/>
        </w:rPr>
        <w:t>«</w:t>
      </w:r>
      <w:r w:rsidR="008A3770" w:rsidRPr="00293C36">
        <w:rPr>
          <w:lang w:eastAsia="ru-RU"/>
        </w:rPr>
        <w:t>Рощинское городское</w:t>
      </w:r>
      <w:proofErr w:type="gramEnd"/>
      <w:r w:rsidR="0003076C" w:rsidRPr="00293C36">
        <w:rPr>
          <w:lang w:eastAsia="ru-RU"/>
        </w:rPr>
        <w:t xml:space="preserve"> </w:t>
      </w:r>
      <w:proofErr w:type="gramStart"/>
      <w:r w:rsidR="0003076C" w:rsidRPr="00293C36">
        <w:rPr>
          <w:lang w:eastAsia="ru-RU"/>
        </w:rPr>
        <w:t xml:space="preserve">поселение» Выборгского района </w:t>
      </w:r>
      <w:r w:rsidRPr="00293C36">
        <w:rPr>
          <w:lang w:eastAsia="ar-SA"/>
        </w:rPr>
        <w:t xml:space="preserve">Ленинградской области сведений о доходах, расходах, об имуществе и обязательствах имущественного характера, утвержденным постановлением администрации муниципального образования </w:t>
      </w:r>
      <w:r w:rsidR="0003076C" w:rsidRPr="00293C36">
        <w:rPr>
          <w:lang w:eastAsia="ru-RU"/>
        </w:rPr>
        <w:t>«</w:t>
      </w:r>
      <w:r w:rsidR="009B6E91" w:rsidRPr="00293C36">
        <w:rPr>
          <w:lang w:eastAsia="ru-RU"/>
        </w:rPr>
        <w:t>Рощинское городское</w:t>
      </w:r>
      <w:r w:rsidR="0003076C" w:rsidRPr="00293C36">
        <w:rPr>
          <w:lang w:eastAsia="ru-RU"/>
        </w:rPr>
        <w:t xml:space="preserve"> поселение» Выборгского района</w:t>
      </w:r>
      <w:r w:rsidRPr="00293C36">
        <w:rPr>
          <w:lang w:eastAsia="ar-SA"/>
        </w:rPr>
        <w:t xml:space="preserve"> Лен</w:t>
      </w:r>
      <w:r w:rsidR="0003076C" w:rsidRPr="00293C36">
        <w:rPr>
          <w:lang w:eastAsia="ar-SA"/>
        </w:rPr>
        <w:t xml:space="preserve">инградской области от </w:t>
      </w:r>
      <w:r w:rsidR="008A3770" w:rsidRPr="00293C36">
        <w:rPr>
          <w:lang w:eastAsia="ar-SA"/>
        </w:rPr>
        <w:t>25.03.2015</w:t>
      </w:r>
      <w:r w:rsidR="0003076C" w:rsidRPr="00293C36">
        <w:rPr>
          <w:lang w:eastAsia="ar-SA"/>
        </w:rPr>
        <w:t xml:space="preserve"> №</w:t>
      </w:r>
      <w:r w:rsidR="008A3770" w:rsidRPr="00293C36">
        <w:rPr>
          <w:lang w:eastAsia="ar-SA"/>
        </w:rPr>
        <w:t>117</w:t>
      </w:r>
      <w:r w:rsidRPr="00293C36">
        <w:rPr>
          <w:lang w:eastAsia="ar-SA"/>
        </w:rPr>
        <w:t xml:space="preserve">, с изменениями – постановление администрации муниципального образования </w:t>
      </w:r>
      <w:r w:rsidR="0003076C" w:rsidRPr="00293C36">
        <w:rPr>
          <w:lang w:eastAsia="ru-RU"/>
        </w:rPr>
        <w:t>«</w:t>
      </w:r>
      <w:r w:rsidR="009B6E91" w:rsidRPr="00293C36">
        <w:rPr>
          <w:lang w:eastAsia="ru-RU"/>
        </w:rPr>
        <w:t>Рощинское городское</w:t>
      </w:r>
      <w:r w:rsidR="0003076C" w:rsidRPr="00293C36">
        <w:rPr>
          <w:lang w:eastAsia="ru-RU"/>
        </w:rPr>
        <w:t xml:space="preserve"> поселение» Выборгского района </w:t>
      </w:r>
      <w:r w:rsidRPr="00293C36">
        <w:rPr>
          <w:lang w:eastAsia="ar-SA"/>
        </w:rPr>
        <w:t>Лени</w:t>
      </w:r>
      <w:r w:rsidR="0003076C" w:rsidRPr="00293C36">
        <w:rPr>
          <w:lang w:eastAsia="ar-SA"/>
        </w:rPr>
        <w:t xml:space="preserve">нградской области от </w:t>
      </w:r>
      <w:r w:rsidR="008A3770" w:rsidRPr="00293C36">
        <w:rPr>
          <w:lang w:eastAsia="ar-SA"/>
        </w:rPr>
        <w:t>23.10.2017 №467, от 15.05.2018 №285, от 22.10.2018 № 632/1,</w:t>
      </w:r>
      <w:r w:rsidRPr="00293C36">
        <w:rPr>
          <w:lang w:eastAsia="ar-SA"/>
        </w:rPr>
        <w:t xml:space="preserve"> представляют </w:t>
      </w:r>
      <w:r w:rsidR="009B6E91" w:rsidRPr="00293C36">
        <w:rPr>
          <w:lang w:eastAsia="ar-SA"/>
        </w:rPr>
        <w:t>специалисту по кадровой работе</w:t>
      </w:r>
      <w:r w:rsidR="009C65D4" w:rsidRPr="00293C36">
        <w:rPr>
          <w:lang w:eastAsia="ru-RU"/>
        </w:rPr>
        <w:t xml:space="preserve"> </w:t>
      </w:r>
      <w:r w:rsidRPr="00293C36">
        <w:rPr>
          <w:lang w:eastAsia="ar-SA"/>
        </w:rPr>
        <w:t>сведения о</w:t>
      </w:r>
      <w:proofErr w:type="gramEnd"/>
      <w:r w:rsidRPr="00293C36">
        <w:rPr>
          <w:lang w:eastAsia="ar-SA"/>
        </w:rPr>
        <w:t xml:space="preserve"> </w:t>
      </w:r>
      <w:proofErr w:type="gramStart"/>
      <w:r w:rsidRPr="00293C36">
        <w:rPr>
          <w:lang w:eastAsia="ar-SA"/>
        </w:rPr>
        <w:t>доходах</w:t>
      </w:r>
      <w:proofErr w:type="gramEnd"/>
      <w:r w:rsidRPr="00293C36">
        <w:rPr>
          <w:lang w:eastAsia="ar-SA"/>
        </w:rPr>
        <w:t xml:space="preserve">, расходах, об имуществе и обязательствах имущественного характера, подлежащие размещению на официальном портале, по форме, указанной в Приложении №2 к настоящему постановлению. </w:t>
      </w:r>
    </w:p>
    <w:p w:rsidR="00D40D44" w:rsidRPr="00293C36" w:rsidRDefault="00D40D44" w:rsidP="00430BC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93C36">
        <w:rPr>
          <w:lang w:eastAsia="ru-RU"/>
        </w:rPr>
        <w:t xml:space="preserve">5. Глава администрации муниципального образования </w:t>
      </w:r>
      <w:r w:rsidR="009C65D4" w:rsidRPr="00293C36">
        <w:rPr>
          <w:lang w:eastAsia="ru-RU"/>
        </w:rPr>
        <w:t>«</w:t>
      </w:r>
      <w:r w:rsidR="009B6E91" w:rsidRPr="00293C36">
        <w:rPr>
          <w:lang w:eastAsia="ru-RU"/>
        </w:rPr>
        <w:t>Рощинское городское</w:t>
      </w:r>
      <w:r w:rsidR="009C65D4" w:rsidRPr="00293C36">
        <w:rPr>
          <w:lang w:eastAsia="ru-RU"/>
        </w:rPr>
        <w:t xml:space="preserve"> поселение» Выборгского района </w:t>
      </w:r>
      <w:r w:rsidRPr="00293C36">
        <w:rPr>
          <w:lang w:eastAsia="ru-RU"/>
        </w:rPr>
        <w:t xml:space="preserve">Ленинградской области (далее глава администрации) представляет копии справок о доходах, расходах, об имуществе и обязательствах имущественного характера с отметкой о приеме аппаратом Губернатора и Правительства Ленинградской области </w:t>
      </w:r>
      <w:r w:rsidR="009B6E91" w:rsidRPr="00293C36">
        <w:rPr>
          <w:lang w:eastAsia="ru-RU"/>
        </w:rPr>
        <w:t>специалисту по кадровой работе</w:t>
      </w:r>
      <w:r w:rsidR="009C65D4" w:rsidRPr="00293C36">
        <w:rPr>
          <w:lang w:eastAsia="ru-RU"/>
        </w:rPr>
        <w:t xml:space="preserve"> </w:t>
      </w:r>
      <w:r w:rsidRPr="00293C36">
        <w:rPr>
          <w:lang w:eastAsia="ru-RU"/>
        </w:rPr>
        <w:t xml:space="preserve">не позднее 30 апреля года, следующего за отчетным, для размещения на официальном портале </w:t>
      </w:r>
      <w:proofErr w:type="gramStart"/>
      <w:r w:rsidRPr="00293C36">
        <w:rPr>
          <w:lang w:eastAsia="ru-RU"/>
        </w:rPr>
        <w:t>и(</w:t>
      </w:r>
      <w:proofErr w:type="gramEnd"/>
      <w:r w:rsidRPr="00293C36">
        <w:rPr>
          <w:lang w:eastAsia="ru-RU"/>
        </w:rPr>
        <w:t>или) предоставления для опубликования средствам массовой информации в соответствии с настоящим порядком.</w:t>
      </w:r>
    </w:p>
    <w:p w:rsidR="00D40D44" w:rsidRPr="00293C36" w:rsidRDefault="00D40D44" w:rsidP="00430BC4">
      <w:pPr>
        <w:ind w:firstLine="709"/>
        <w:jc w:val="both"/>
        <w:rPr>
          <w:lang w:eastAsia="ar-SA"/>
        </w:rPr>
      </w:pPr>
      <w:r w:rsidRPr="00293C36">
        <w:rPr>
          <w:lang w:eastAsia="ar-SA"/>
        </w:rPr>
        <w:t xml:space="preserve">6. </w:t>
      </w:r>
      <w:proofErr w:type="gramStart"/>
      <w:r w:rsidRPr="00293C36">
        <w:rPr>
          <w:lang w:eastAsia="ar-SA"/>
        </w:rPr>
        <w:t xml:space="preserve">Не позднее 10 рабочих дней со дня истечения срока, установленного для подачи сведений о доходах, расходах, об имуществе и обязательствах имущественного характера </w:t>
      </w:r>
      <w:r w:rsidR="009B6E91" w:rsidRPr="00293C36">
        <w:rPr>
          <w:lang w:eastAsia="ar-SA"/>
        </w:rPr>
        <w:t>специалист по кадровой работе</w:t>
      </w:r>
      <w:r w:rsidR="009C65D4" w:rsidRPr="00293C36">
        <w:rPr>
          <w:lang w:eastAsia="ar-SA"/>
        </w:rPr>
        <w:t xml:space="preserve"> </w:t>
      </w:r>
      <w:r w:rsidRPr="00293C36">
        <w:rPr>
          <w:lang w:eastAsia="ar-SA"/>
        </w:rPr>
        <w:t xml:space="preserve">формирует сводную таблицу сведений о доходах, расходах, об имуществе и обязательствах имущественного характера, указанных в пункте 2 настоящего Порядка, по форме согласно Приложению №2 к настоящему постановлению и направляет ее </w:t>
      </w:r>
      <w:r w:rsidR="009C65D4" w:rsidRPr="00293C36">
        <w:rPr>
          <w:lang w:eastAsia="ar-SA"/>
        </w:rPr>
        <w:t xml:space="preserve">в </w:t>
      </w:r>
      <w:r w:rsidR="009B6E91" w:rsidRPr="00293C36">
        <w:rPr>
          <w:lang w:eastAsia="ar-SA"/>
        </w:rPr>
        <w:t>сектор по организационным</w:t>
      </w:r>
      <w:proofErr w:type="gramEnd"/>
      <w:r w:rsidR="009B6E91" w:rsidRPr="00293C36">
        <w:rPr>
          <w:lang w:eastAsia="ar-SA"/>
        </w:rPr>
        <w:t xml:space="preserve"> и общим вопросам</w:t>
      </w:r>
      <w:r w:rsidR="009C65D4" w:rsidRPr="00293C36">
        <w:rPr>
          <w:lang w:eastAsia="ar-SA"/>
        </w:rPr>
        <w:t xml:space="preserve"> </w:t>
      </w:r>
      <w:r w:rsidRPr="00293C36">
        <w:rPr>
          <w:lang w:eastAsia="ar-SA"/>
        </w:rPr>
        <w:t xml:space="preserve">администрации. Сводная таблица предоставляется на бумажном носителе и в электронном виде. </w:t>
      </w:r>
    </w:p>
    <w:p w:rsidR="009C65D4" w:rsidRPr="00293C36" w:rsidRDefault="00D40D44" w:rsidP="00430BC4">
      <w:pPr>
        <w:ind w:firstLine="709"/>
        <w:jc w:val="both"/>
        <w:rPr>
          <w:lang w:eastAsia="ar-SA"/>
        </w:rPr>
      </w:pPr>
      <w:r w:rsidRPr="00293C36">
        <w:rPr>
          <w:lang w:eastAsia="ar-SA"/>
        </w:rPr>
        <w:t xml:space="preserve">7. Ответственным за размещение сведений о доходах, расходах, об имуществе и обязательствах имущественного характера в администрации муниципального образования </w:t>
      </w:r>
      <w:r w:rsidR="009C65D4" w:rsidRPr="00293C36">
        <w:rPr>
          <w:lang w:eastAsia="ru-RU"/>
        </w:rPr>
        <w:t>«</w:t>
      </w:r>
      <w:r w:rsidR="004C24DF" w:rsidRPr="00293C36">
        <w:rPr>
          <w:lang w:eastAsia="ru-RU"/>
        </w:rPr>
        <w:t>Рощинское городское</w:t>
      </w:r>
      <w:r w:rsidR="009C65D4" w:rsidRPr="00293C36">
        <w:rPr>
          <w:lang w:eastAsia="ru-RU"/>
        </w:rPr>
        <w:t xml:space="preserve"> поселение» Выборгского района</w:t>
      </w:r>
      <w:r w:rsidR="009C65D4" w:rsidRPr="00293C36">
        <w:rPr>
          <w:lang w:eastAsia="ar-SA"/>
        </w:rPr>
        <w:t xml:space="preserve"> </w:t>
      </w:r>
      <w:r w:rsidRPr="00293C36">
        <w:rPr>
          <w:lang w:eastAsia="ar-SA"/>
        </w:rPr>
        <w:t xml:space="preserve">Ленинградской области является </w:t>
      </w:r>
      <w:r w:rsidR="004C24DF" w:rsidRPr="00293C36">
        <w:rPr>
          <w:lang w:eastAsia="ar-SA"/>
        </w:rPr>
        <w:t>сектор по организационным и общим вопросам</w:t>
      </w:r>
      <w:r w:rsidR="009C65D4" w:rsidRPr="00293C36">
        <w:rPr>
          <w:lang w:eastAsia="ar-SA"/>
        </w:rPr>
        <w:t xml:space="preserve">. </w:t>
      </w:r>
    </w:p>
    <w:p w:rsidR="00D40D44" w:rsidRPr="00293C36" w:rsidRDefault="00D40D44" w:rsidP="00430BC4">
      <w:pPr>
        <w:ind w:firstLine="709"/>
        <w:jc w:val="both"/>
        <w:rPr>
          <w:lang w:eastAsia="ru-RU"/>
        </w:rPr>
      </w:pPr>
      <w:r w:rsidRPr="00293C36">
        <w:rPr>
          <w:lang w:eastAsia="ar-SA"/>
        </w:rPr>
        <w:t xml:space="preserve">8. </w:t>
      </w:r>
      <w:r w:rsidRPr="00293C36">
        <w:rPr>
          <w:lang w:eastAsia="ru-RU"/>
        </w:rPr>
        <w:t xml:space="preserve">Размещение на официальном портале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4C24DF" w:rsidRPr="00293C36">
        <w:rPr>
          <w:lang w:eastAsia="ar-SA"/>
        </w:rPr>
        <w:t>сектором по организационным и общим вопросам</w:t>
      </w:r>
      <w:r w:rsidR="00FB4C19" w:rsidRPr="00293C36">
        <w:rPr>
          <w:lang w:eastAsia="ar-SA"/>
        </w:rPr>
        <w:t xml:space="preserve"> </w:t>
      </w:r>
      <w:r w:rsidRPr="00293C36">
        <w:rPr>
          <w:lang w:eastAsia="ru-RU"/>
        </w:rPr>
        <w:t xml:space="preserve">администрации на основании данных, предоставленных </w:t>
      </w:r>
      <w:r w:rsidR="004C24DF" w:rsidRPr="00293C36">
        <w:rPr>
          <w:lang w:eastAsia="ru-RU"/>
        </w:rPr>
        <w:t>специалистом по кадровой работе</w:t>
      </w:r>
      <w:r w:rsidRPr="00293C36">
        <w:rPr>
          <w:lang w:eastAsia="ru-RU"/>
        </w:rPr>
        <w:t xml:space="preserve">.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портале не позднее 14 рабочих дней со дня истечения срока, установленного для их подачи. </w:t>
      </w:r>
    </w:p>
    <w:p w:rsidR="00D40D44" w:rsidRPr="00293C36" w:rsidRDefault="00D40D44" w:rsidP="00430BC4">
      <w:pPr>
        <w:ind w:firstLine="709"/>
        <w:jc w:val="both"/>
        <w:rPr>
          <w:lang w:eastAsia="ru-RU"/>
        </w:rPr>
      </w:pPr>
      <w:r w:rsidRPr="00293C36">
        <w:rPr>
          <w:lang w:eastAsia="ru-RU"/>
        </w:rPr>
        <w:t xml:space="preserve">9. </w:t>
      </w:r>
      <w:proofErr w:type="gramStart"/>
      <w:r w:rsidRPr="00293C36">
        <w:rPr>
          <w:lang w:eastAsia="ru-RU"/>
        </w:rPr>
        <w:t xml:space="preserve">В случае, если муниципальные служащие представили уточненные сведения о доходах, расходах, об имуществе и обязательствах имущественного характера и если эти </w:t>
      </w:r>
      <w:r w:rsidRPr="00293C36">
        <w:rPr>
          <w:lang w:eastAsia="ru-RU"/>
        </w:rPr>
        <w:lastRenderedPageBreak/>
        <w:t xml:space="preserve">сведения подлежат размещению на официальном портале в соответствии с пунктом 2 настоящего Порядка, </w:t>
      </w:r>
      <w:r w:rsidR="004C24DF" w:rsidRPr="00293C36">
        <w:rPr>
          <w:lang w:eastAsia="ru-RU"/>
        </w:rPr>
        <w:t>специалист по кадровой работе</w:t>
      </w:r>
      <w:r w:rsidR="009C65D4" w:rsidRPr="00293C36">
        <w:rPr>
          <w:lang w:eastAsia="ru-RU"/>
        </w:rPr>
        <w:t xml:space="preserve"> </w:t>
      </w:r>
      <w:r w:rsidRPr="00293C36">
        <w:rPr>
          <w:lang w:eastAsia="ru-RU"/>
        </w:rPr>
        <w:t xml:space="preserve">формирует сводную таблицу и направляет ее </w:t>
      </w:r>
      <w:r w:rsidR="009C65D4" w:rsidRPr="00293C36">
        <w:rPr>
          <w:lang w:eastAsia="ar-SA"/>
        </w:rPr>
        <w:t xml:space="preserve">в </w:t>
      </w:r>
      <w:r w:rsidR="004C24DF" w:rsidRPr="00293C36">
        <w:rPr>
          <w:lang w:eastAsia="ar-SA"/>
        </w:rPr>
        <w:t>сектор по организационным и общим вопросам</w:t>
      </w:r>
      <w:r w:rsidR="009C65D4" w:rsidRPr="00293C36">
        <w:rPr>
          <w:lang w:eastAsia="ar-SA"/>
        </w:rPr>
        <w:t xml:space="preserve"> </w:t>
      </w:r>
      <w:r w:rsidRPr="00293C36">
        <w:rPr>
          <w:lang w:eastAsia="ru-RU"/>
        </w:rPr>
        <w:t>администрации для размещения информации на официальном портале</w:t>
      </w:r>
      <w:r w:rsidR="004C24DF" w:rsidRPr="00293C36">
        <w:rPr>
          <w:lang w:eastAsia="ru-RU"/>
        </w:rPr>
        <w:t xml:space="preserve"> </w:t>
      </w:r>
      <w:r w:rsidRPr="00293C36">
        <w:rPr>
          <w:lang w:eastAsia="ru-RU"/>
        </w:rPr>
        <w:t>в 3-х</w:t>
      </w:r>
      <w:r w:rsidR="007C49FB" w:rsidRPr="00293C36">
        <w:rPr>
          <w:lang w:eastAsia="ru-RU"/>
        </w:rPr>
        <w:t xml:space="preserve"> </w:t>
      </w:r>
      <w:proofErr w:type="spellStart"/>
      <w:r w:rsidRPr="00293C36">
        <w:rPr>
          <w:lang w:eastAsia="ru-RU"/>
        </w:rPr>
        <w:t>дневный</w:t>
      </w:r>
      <w:proofErr w:type="spellEnd"/>
      <w:proofErr w:type="gramEnd"/>
      <w:r w:rsidRPr="00293C36">
        <w:rPr>
          <w:lang w:eastAsia="ru-RU"/>
        </w:rPr>
        <w:t xml:space="preserve"> срок после представления уточненных сведений.</w:t>
      </w:r>
    </w:p>
    <w:p w:rsidR="00D40D44" w:rsidRPr="00293C36" w:rsidRDefault="00D40D44" w:rsidP="00430BC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93C36">
        <w:rPr>
          <w:lang w:eastAsia="ru-RU"/>
        </w:rPr>
        <w:t xml:space="preserve">10. </w:t>
      </w:r>
      <w:proofErr w:type="gramStart"/>
      <w:r w:rsidRPr="00293C36">
        <w:rPr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7" w:history="1">
        <w:r w:rsidRPr="00293C36">
          <w:rPr>
            <w:rStyle w:val="a3"/>
            <w:color w:val="auto"/>
            <w:u w:val="none"/>
            <w:lang w:eastAsia="ru-RU"/>
          </w:rPr>
          <w:t>пункте 2</w:t>
        </w:r>
      </w:hyperlink>
      <w:r w:rsidRPr="00293C36">
        <w:rPr>
          <w:lang w:eastAsia="ru-RU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293C36">
        <w:rPr>
          <w:lang w:eastAsia="ru-RU"/>
        </w:rPr>
        <w:t xml:space="preserve"> официальном </w:t>
      </w:r>
      <w:proofErr w:type="gramStart"/>
      <w:r w:rsidRPr="00293C36">
        <w:rPr>
          <w:lang w:eastAsia="ru-RU"/>
        </w:rPr>
        <w:t>портале</w:t>
      </w:r>
      <w:proofErr w:type="gramEnd"/>
      <w:r w:rsidRPr="00293C36">
        <w:rPr>
          <w:lang w:eastAsia="ru-RU"/>
        </w:rPr>
        <w:t>, и ежегодно обновляются в течение 14 рабочих дней со дня истечения срока, установленного для их подачи.</w:t>
      </w:r>
    </w:p>
    <w:p w:rsidR="00D40D44" w:rsidRPr="00293C36" w:rsidRDefault="00D40D44" w:rsidP="00430BC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93C36">
        <w:rPr>
          <w:lang w:eastAsia="ru-RU"/>
        </w:rPr>
        <w:t xml:space="preserve">11. </w:t>
      </w:r>
      <w:r w:rsidR="004C24DF" w:rsidRPr="00293C36">
        <w:rPr>
          <w:lang w:eastAsia="ru-RU"/>
        </w:rPr>
        <w:t>Специалист по кадровой работе</w:t>
      </w:r>
      <w:r w:rsidRPr="00293C36">
        <w:rPr>
          <w:lang w:eastAsia="ru-RU"/>
        </w:rPr>
        <w:t>:</w:t>
      </w:r>
    </w:p>
    <w:p w:rsidR="00D40D44" w:rsidRPr="00293C36" w:rsidRDefault="00D40D44" w:rsidP="00430BC4">
      <w:pPr>
        <w:widowControl w:val="0"/>
        <w:numPr>
          <w:ilvl w:val="2"/>
          <w:numId w:val="4"/>
        </w:numPr>
        <w:tabs>
          <w:tab w:val="left" w:pos="1080"/>
        </w:tabs>
        <w:suppressAutoHyphens w:val="0"/>
        <w:ind w:left="0" w:firstLine="709"/>
        <w:jc w:val="both"/>
        <w:rPr>
          <w:lang w:eastAsia="ru-RU"/>
        </w:rPr>
      </w:pPr>
      <w:r w:rsidRPr="00293C36">
        <w:rPr>
          <w:lang w:eastAsia="ru-RU"/>
        </w:rPr>
        <w:t>в 3-х</w:t>
      </w:r>
      <w:r w:rsidR="007C49FB" w:rsidRPr="00293C36">
        <w:rPr>
          <w:lang w:eastAsia="ru-RU"/>
        </w:rPr>
        <w:t xml:space="preserve"> </w:t>
      </w:r>
      <w:proofErr w:type="spellStart"/>
      <w:r w:rsidRPr="00293C36">
        <w:rPr>
          <w:lang w:eastAsia="ru-RU"/>
        </w:rPr>
        <w:t>дневный</w:t>
      </w:r>
      <w:proofErr w:type="spellEnd"/>
      <w:r w:rsidRPr="00293C36">
        <w:rPr>
          <w:lang w:eastAsia="ru-RU"/>
        </w:rPr>
        <w:t xml:space="preserve"> срок со дня поступления запроса от общероссийского средства массовой информации сообща</w:t>
      </w:r>
      <w:r w:rsidR="004C24DF" w:rsidRPr="00293C36">
        <w:rPr>
          <w:lang w:eastAsia="ru-RU"/>
        </w:rPr>
        <w:t>е</w:t>
      </w:r>
      <w:r w:rsidRPr="00293C36">
        <w:rPr>
          <w:lang w:eastAsia="ru-RU"/>
        </w:rPr>
        <w:t xml:space="preserve">т о нем муниципальному служащему, в отношении которого поступил запрос. При поступлении запроса в отношении главы администрации, </w:t>
      </w:r>
      <w:r w:rsidR="004C24DF" w:rsidRPr="00293C36">
        <w:rPr>
          <w:lang w:eastAsia="ru-RU"/>
        </w:rPr>
        <w:t>специалист по кадровой работе</w:t>
      </w:r>
      <w:r w:rsidRPr="00293C36">
        <w:rPr>
          <w:lang w:eastAsia="ru-RU"/>
        </w:rPr>
        <w:t xml:space="preserve"> в 3-х</w:t>
      </w:r>
      <w:r w:rsidR="004C24DF" w:rsidRPr="00293C36">
        <w:rPr>
          <w:lang w:eastAsia="ru-RU"/>
        </w:rPr>
        <w:t>-</w:t>
      </w:r>
      <w:r w:rsidRPr="00293C36">
        <w:rPr>
          <w:lang w:eastAsia="ru-RU"/>
        </w:rPr>
        <w:t xml:space="preserve">дневный срок со дня поступления запроса от общероссийского средства массовой информации уведомляет главу администрации, в случае поступления соответствующего запроса непосредственно </w:t>
      </w:r>
      <w:r w:rsidR="004C24DF" w:rsidRPr="00293C36">
        <w:rPr>
          <w:lang w:eastAsia="ru-RU"/>
        </w:rPr>
        <w:t>специалисту по кадровой работе</w:t>
      </w:r>
      <w:r w:rsidRPr="00293C36">
        <w:rPr>
          <w:lang w:eastAsia="ru-RU"/>
        </w:rPr>
        <w:t>;</w:t>
      </w:r>
    </w:p>
    <w:p w:rsidR="00D40D44" w:rsidRPr="00293C36" w:rsidRDefault="00D40D44" w:rsidP="00430BC4">
      <w:pPr>
        <w:widowControl w:val="0"/>
        <w:numPr>
          <w:ilvl w:val="2"/>
          <w:numId w:val="4"/>
        </w:numPr>
        <w:tabs>
          <w:tab w:val="left" w:pos="1080"/>
        </w:tabs>
        <w:suppressAutoHyphens w:val="0"/>
        <w:ind w:left="0" w:firstLine="709"/>
        <w:jc w:val="both"/>
        <w:rPr>
          <w:lang w:eastAsia="ru-RU"/>
        </w:rPr>
      </w:pPr>
      <w:r w:rsidRPr="00293C36">
        <w:rPr>
          <w:lang w:eastAsia="ru-RU"/>
        </w:rPr>
        <w:t>в 7-ми</w:t>
      </w:r>
      <w:r w:rsidR="007C49FB" w:rsidRPr="00293C36">
        <w:rPr>
          <w:lang w:eastAsia="ru-RU"/>
        </w:rPr>
        <w:t xml:space="preserve"> </w:t>
      </w:r>
      <w:proofErr w:type="spellStart"/>
      <w:r w:rsidRPr="00293C36">
        <w:rPr>
          <w:lang w:eastAsia="ru-RU"/>
        </w:rPr>
        <w:t>дневный</w:t>
      </w:r>
      <w:proofErr w:type="spellEnd"/>
      <w:r w:rsidRPr="00293C36">
        <w:rPr>
          <w:lang w:eastAsia="ru-RU"/>
        </w:rPr>
        <w:t xml:space="preserve"> срок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портале.</w:t>
      </w:r>
    </w:p>
    <w:p w:rsidR="00D40D44" w:rsidRPr="00293C36" w:rsidRDefault="00D40D44" w:rsidP="00430BC4">
      <w:pPr>
        <w:ind w:firstLine="709"/>
        <w:jc w:val="both"/>
        <w:rPr>
          <w:lang w:eastAsia="ru-RU"/>
        </w:rPr>
      </w:pPr>
      <w:r w:rsidRPr="00293C36">
        <w:rPr>
          <w:lang w:eastAsia="ru-RU"/>
        </w:rPr>
        <w:t xml:space="preserve">12. Запрос общероссийского средства массовой информации об опубликовании </w:t>
      </w:r>
      <w:r w:rsidRPr="00293C36">
        <w:rPr>
          <w:bCs/>
          <w:lang w:eastAsia="ru-RU"/>
        </w:rPr>
        <w:t>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</w:t>
      </w:r>
      <w:r w:rsidRPr="00293C36">
        <w:rPr>
          <w:lang w:eastAsia="ru-RU"/>
        </w:rPr>
        <w:t xml:space="preserve"> должен содержать фамилию, имя, отчество, а также наименование должности муниципального служащего, сведения которого запрашиваются.</w:t>
      </w:r>
    </w:p>
    <w:p w:rsidR="00D40D44" w:rsidRPr="009C65D4" w:rsidRDefault="00D40D44" w:rsidP="00430BC4">
      <w:pPr>
        <w:suppressAutoHyphens w:val="0"/>
        <w:ind w:firstLine="709"/>
        <w:jc w:val="both"/>
        <w:rPr>
          <w:lang w:eastAsia="ru-RU"/>
        </w:rPr>
      </w:pPr>
      <w:r w:rsidRPr="00293C36">
        <w:rPr>
          <w:lang w:eastAsia="ru-RU"/>
        </w:rPr>
        <w:t xml:space="preserve">13. </w:t>
      </w:r>
      <w:r w:rsidR="007C49FB" w:rsidRPr="00293C36">
        <w:rPr>
          <w:lang w:eastAsia="ru-RU"/>
        </w:rPr>
        <w:t>Специалист по кадровой работе</w:t>
      </w:r>
      <w:r w:rsidR="00FB4C19" w:rsidRPr="00293C36">
        <w:rPr>
          <w:lang w:eastAsia="ru-RU"/>
        </w:rPr>
        <w:t xml:space="preserve"> </w:t>
      </w:r>
      <w:r w:rsidRPr="00293C36">
        <w:rPr>
          <w:lang w:eastAsia="ru-RU"/>
        </w:rPr>
        <w:t>нес</w:t>
      </w:r>
      <w:r w:rsidR="007C49FB" w:rsidRPr="00293C36">
        <w:rPr>
          <w:lang w:eastAsia="ru-RU"/>
        </w:rPr>
        <w:t>е</w:t>
      </w:r>
      <w:r w:rsidRPr="00293C36">
        <w:rPr>
          <w:lang w:eastAsia="ru-RU"/>
        </w:rPr>
        <w:t>т ответственность в соответствии с законодательством Российской Федерации, за несоблюдение</w:t>
      </w:r>
      <w:r w:rsidRPr="009C65D4">
        <w:rPr>
          <w:lang w:eastAsia="ru-RU"/>
        </w:rPr>
        <w:t xml:space="preserve"> настоящего Порядка, а также за разглашение сведений, отнесенных к государственной тайне или являющихся конфиденциальными.</w:t>
      </w:r>
    </w:p>
    <w:p w:rsidR="00D40D44" w:rsidRDefault="00D40D44" w:rsidP="00D40D44">
      <w:pPr>
        <w:suppressAutoHyphens w:val="0"/>
        <w:rPr>
          <w:sz w:val="22"/>
          <w:lang w:eastAsia="ru-RU"/>
        </w:rPr>
        <w:sectPr w:rsidR="00D40D44" w:rsidSect="009B6E91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7C49FB" w:rsidRPr="007C49FB" w:rsidRDefault="00D40D44" w:rsidP="007C49FB">
      <w:pPr>
        <w:widowControl w:val="0"/>
        <w:ind w:left="964"/>
        <w:jc w:val="right"/>
      </w:pPr>
      <w:r w:rsidRPr="007C49FB">
        <w:lastRenderedPageBreak/>
        <w:t>Приложение №2</w:t>
      </w:r>
    </w:p>
    <w:p w:rsidR="007C49FB" w:rsidRPr="007C49FB" w:rsidRDefault="007C49FB" w:rsidP="007C49FB">
      <w:pPr>
        <w:tabs>
          <w:tab w:val="left" w:pos="851"/>
          <w:tab w:val="left" w:pos="1134"/>
          <w:tab w:val="left" w:pos="2170"/>
        </w:tabs>
        <w:jc w:val="right"/>
      </w:pPr>
      <w:r w:rsidRPr="007C49FB">
        <w:t>к постановлению администрации</w:t>
      </w:r>
    </w:p>
    <w:p w:rsidR="007C49FB" w:rsidRPr="007C49FB" w:rsidRDefault="007C49FB" w:rsidP="007C49FB">
      <w:pPr>
        <w:tabs>
          <w:tab w:val="left" w:pos="851"/>
          <w:tab w:val="left" w:pos="1134"/>
          <w:tab w:val="left" w:pos="2170"/>
        </w:tabs>
        <w:jc w:val="right"/>
      </w:pPr>
      <w:r w:rsidRPr="007C49FB">
        <w:t xml:space="preserve">МО «Рощинское городское поселение» </w:t>
      </w:r>
    </w:p>
    <w:p w:rsidR="007C49FB" w:rsidRDefault="00C2078D" w:rsidP="007C49FB">
      <w:pPr>
        <w:tabs>
          <w:tab w:val="left" w:pos="851"/>
          <w:tab w:val="left" w:pos="1134"/>
          <w:tab w:val="left" w:pos="2170"/>
        </w:tabs>
        <w:jc w:val="right"/>
      </w:pPr>
      <w:r w:rsidRPr="00C2078D">
        <w:t>№119 от 10.03.2020</w:t>
      </w:r>
    </w:p>
    <w:p w:rsidR="00293C36" w:rsidRPr="00293C36" w:rsidRDefault="00293C36" w:rsidP="007C49FB">
      <w:pPr>
        <w:tabs>
          <w:tab w:val="left" w:pos="851"/>
          <w:tab w:val="left" w:pos="1134"/>
          <w:tab w:val="left" w:pos="2170"/>
        </w:tabs>
        <w:jc w:val="right"/>
        <w:rPr>
          <w:sz w:val="16"/>
        </w:rPr>
      </w:pPr>
    </w:p>
    <w:p w:rsidR="00D40D44" w:rsidRPr="00293C36" w:rsidRDefault="00D40D44" w:rsidP="00D40D44">
      <w:pPr>
        <w:suppressAutoHyphens w:val="0"/>
        <w:jc w:val="center"/>
        <w:rPr>
          <w:sz w:val="22"/>
          <w:szCs w:val="22"/>
          <w:lang w:eastAsia="ru-RU"/>
        </w:rPr>
      </w:pPr>
      <w:r w:rsidRPr="00293C36">
        <w:rPr>
          <w:sz w:val="22"/>
          <w:szCs w:val="22"/>
          <w:lang w:eastAsia="ru-RU"/>
        </w:rPr>
        <w:t>СВЕДЕНИЯ</w:t>
      </w:r>
    </w:p>
    <w:p w:rsidR="00D40D44" w:rsidRPr="00293C36" w:rsidRDefault="00D40D44" w:rsidP="00FB4C19">
      <w:pPr>
        <w:suppressAutoHyphens w:val="0"/>
        <w:jc w:val="center"/>
        <w:rPr>
          <w:sz w:val="22"/>
          <w:szCs w:val="22"/>
          <w:lang w:eastAsia="ru-RU"/>
        </w:rPr>
      </w:pPr>
      <w:r w:rsidRPr="00293C36">
        <w:rPr>
          <w:sz w:val="22"/>
          <w:szCs w:val="22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D40D44" w:rsidRPr="00293C36" w:rsidRDefault="00D40D44" w:rsidP="00D40D44">
      <w:pPr>
        <w:suppressAutoHyphens w:val="0"/>
        <w:jc w:val="center"/>
        <w:rPr>
          <w:sz w:val="22"/>
          <w:szCs w:val="22"/>
          <w:lang w:eastAsia="ru-RU"/>
        </w:rPr>
      </w:pPr>
      <w:r w:rsidRPr="00293C36">
        <w:rPr>
          <w:sz w:val="22"/>
          <w:szCs w:val="22"/>
          <w:lang w:eastAsia="ru-RU"/>
        </w:rPr>
        <w:t>за период с 1 января 20___ года по 31 декабря 20___ года</w:t>
      </w:r>
    </w:p>
    <w:p w:rsidR="00D40D44" w:rsidRPr="00293C36" w:rsidRDefault="00D40D44" w:rsidP="00D40D44">
      <w:pPr>
        <w:suppressAutoHyphens w:val="0"/>
        <w:jc w:val="center"/>
        <w:rPr>
          <w:sz w:val="18"/>
          <w:szCs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307"/>
        <w:gridCol w:w="1071"/>
        <w:gridCol w:w="912"/>
        <w:gridCol w:w="1346"/>
        <w:gridCol w:w="888"/>
        <w:gridCol w:w="1314"/>
        <w:gridCol w:w="817"/>
        <w:gridCol w:w="885"/>
        <w:gridCol w:w="1312"/>
        <w:gridCol w:w="1334"/>
        <w:gridCol w:w="1617"/>
        <w:gridCol w:w="1524"/>
      </w:tblGrid>
      <w:tr w:rsidR="00D40D44" w:rsidTr="007C49FB"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44" w:rsidRDefault="00D40D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</w:t>
            </w:r>
          </w:p>
          <w:p w:rsidR="00D40D44" w:rsidRDefault="00D40D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44" w:rsidRDefault="00D40D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44" w:rsidRDefault="00D40D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44" w:rsidRDefault="00D40D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44" w:rsidRDefault="00D40D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44" w:rsidRDefault="00D40D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Транспортные средства</w:t>
            </w:r>
          </w:p>
          <w:p w:rsidR="00D40D44" w:rsidRDefault="00D40D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44" w:rsidRDefault="00D40D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Декларированный годовой доход (1)</w:t>
            </w:r>
          </w:p>
          <w:p w:rsidR="00D40D44" w:rsidRDefault="00D40D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44" w:rsidRDefault="00D40D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(2) </w:t>
            </w:r>
          </w:p>
          <w:p w:rsidR="00D40D44" w:rsidRDefault="00D40D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D40D44" w:rsidTr="007C49FB"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44" w:rsidRDefault="00D40D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вид объектов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44" w:rsidRDefault="00D40D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44" w:rsidRDefault="00D40D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площадь</w:t>
            </w:r>
          </w:p>
          <w:p w:rsidR="00D40D44" w:rsidRDefault="00D40D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(кв</w:t>
            </w:r>
            <w:proofErr w:type="gramStart"/>
            <w:r>
              <w:rPr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44" w:rsidRDefault="00D40D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44" w:rsidRDefault="00D40D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44" w:rsidRDefault="00D40D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площадь</w:t>
            </w:r>
          </w:p>
          <w:p w:rsidR="00D40D44" w:rsidRDefault="00D40D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(кв</w:t>
            </w:r>
            <w:proofErr w:type="gramStart"/>
            <w:r>
              <w:rPr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44" w:rsidRDefault="00D40D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0D44" w:rsidTr="007C49FB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0D44" w:rsidTr="007C49FB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Супруга (Супруг)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0D44" w:rsidTr="007C49FB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40D44" w:rsidTr="007C49FB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44" w:rsidRDefault="00D40D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D40D44" w:rsidRPr="00293C36" w:rsidRDefault="00D40D44" w:rsidP="00D40D44">
      <w:pPr>
        <w:widowControl w:val="0"/>
        <w:suppressAutoHyphens w:val="0"/>
        <w:autoSpaceDE w:val="0"/>
        <w:autoSpaceDN w:val="0"/>
        <w:adjustRightInd w:val="0"/>
        <w:rPr>
          <w:sz w:val="18"/>
          <w:szCs w:val="22"/>
          <w:lang w:eastAsia="ru-RU"/>
        </w:rPr>
      </w:pPr>
    </w:p>
    <w:p w:rsidR="00D40D44" w:rsidRDefault="00D40D44" w:rsidP="00D40D44">
      <w:pPr>
        <w:widowControl w:val="0"/>
        <w:suppressAutoHyphens w:val="0"/>
        <w:autoSpaceDE w:val="0"/>
        <w:autoSpaceDN w:val="0"/>
        <w:adjustRightInd w:val="0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Достоверность и полноту настоящих сведений подтверждаю.</w:t>
      </w:r>
    </w:p>
    <w:p w:rsidR="00D40D44" w:rsidRPr="00293C36" w:rsidRDefault="00D40D44" w:rsidP="00D40D44">
      <w:pPr>
        <w:widowControl w:val="0"/>
        <w:suppressAutoHyphens w:val="0"/>
        <w:autoSpaceDE w:val="0"/>
        <w:autoSpaceDN w:val="0"/>
        <w:adjustRightInd w:val="0"/>
        <w:ind w:firstLine="709"/>
        <w:rPr>
          <w:sz w:val="18"/>
          <w:szCs w:val="22"/>
          <w:lang w:eastAsia="ru-RU"/>
        </w:rPr>
      </w:pPr>
    </w:p>
    <w:p w:rsidR="00D40D44" w:rsidRDefault="00D40D44" w:rsidP="00D40D44">
      <w:pPr>
        <w:widowControl w:val="0"/>
        <w:suppressAutoHyphens w:val="0"/>
        <w:autoSpaceDE w:val="0"/>
        <w:autoSpaceDN w:val="0"/>
        <w:adjustRightInd w:val="0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«__» ________ 20__ г. _______________________________________                 ________________________</w:t>
      </w:r>
    </w:p>
    <w:p w:rsidR="00D40D44" w:rsidRDefault="00D40D44" w:rsidP="00D40D44">
      <w:pPr>
        <w:widowControl w:val="0"/>
        <w:suppressAutoHyphens w:val="0"/>
        <w:autoSpaceDE w:val="0"/>
        <w:autoSpaceDN w:val="0"/>
        <w:adjustRightInd w:val="0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(фамилия, имя, отчество муниципального служащего)                              (подпись)</w:t>
      </w:r>
    </w:p>
    <w:p w:rsidR="00D40D44" w:rsidRPr="00293C36" w:rsidRDefault="00D40D44" w:rsidP="00D40D44">
      <w:pPr>
        <w:widowControl w:val="0"/>
        <w:suppressAutoHyphens w:val="0"/>
        <w:autoSpaceDE w:val="0"/>
        <w:autoSpaceDN w:val="0"/>
        <w:adjustRightInd w:val="0"/>
        <w:ind w:firstLine="709"/>
        <w:rPr>
          <w:sz w:val="18"/>
          <w:szCs w:val="22"/>
          <w:lang w:eastAsia="ru-RU"/>
        </w:rPr>
      </w:pPr>
      <w:r w:rsidRPr="00293C36">
        <w:rPr>
          <w:sz w:val="18"/>
          <w:szCs w:val="22"/>
          <w:lang w:eastAsia="ru-RU"/>
        </w:rPr>
        <w:t xml:space="preserve">                                  </w:t>
      </w:r>
    </w:p>
    <w:p w:rsidR="00D40D44" w:rsidRDefault="00D40D44" w:rsidP="00D40D44">
      <w:pPr>
        <w:widowControl w:val="0"/>
        <w:suppressAutoHyphens w:val="0"/>
        <w:autoSpaceDE w:val="0"/>
        <w:autoSpaceDN w:val="0"/>
        <w:adjustRightInd w:val="0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«__» ________ 20__ г. ____________________________________                        ________________________</w:t>
      </w:r>
    </w:p>
    <w:p w:rsidR="00D40D44" w:rsidRDefault="00D40D44" w:rsidP="00FB4C19">
      <w:pPr>
        <w:widowControl w:val="0"/>
        <w:suppressAutoHyphens w:val="0"/>
        <w:autoSpaceDE w:val="0"/>
        <w:autoSpaceDN w:val="0"/>
        <w:adjustRightInd w:val="0"/>
        <w:ind w:firstLine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D40D44" w:rsidRDefault="00D40D44" w:rsidP="00D40D44">
      <w:pPr>
        <w:widowControl w:val="0"/>
        <w:numPr>
          <w:ilvl w:val="1"/>
          <w:numId w:val="5"/>
        </w:numPr>
        <w:tabs>
          <w:tab w:val="left" w:pos="540"/>
          <w:tab w:val="left" w:pos="90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  <w:lang w:eastAsia="ru-RU"/>
        </w:rPr>
      </w:pPr>
      <w:proofErr w:type="gramStart"/>
      <w:r>
        <w:rPr>
          <w:sz w:val="18"/>
          <w:szCs w:val="18"/>
          <w:lang w:eastAsia="ru-RU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FC3A28" w:rsidRPr="00FB4C19" w:rsidRDefault="00D40D44" w:rsidP="00FB4C19">
      <w:pPr>
        <w:shd w:val="clear" w:color="auto" w:fill="FFFFFF"/>
        <w:tabs>
          <w:tab w:val="left" w:pos="1134"/>
          <w:tab w:val="left" w:pos="4678"/>
          <w:tab w:val="left" w:pos="4820"/>
          <w:tab w:val="left" w:pos="4962"/>
        </w:tabs>
        <w:suppressAutoHyphens w:val="0"/>
        <w:ind w:firstLine="709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FC3A28" w:rsidRPr="00FB4C19" w:rsidSect="00293C36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8116A87"/>
    <w:multiLevelType w:val="hybridMultilevel"/>
    <w:tmpl w:val="D0A62DFE"/>
    <w:lvl w:ilvl="0" w:tplc="EDA2E3BA">
      <w:start w:val="1"/>
      <w:numFmt w:val="decimal"/>
      <w:lvlText w:val="%1)"/>
      <w:lvlJc w:val="left"/>
      <w:pPr>
        <w:ind w:left="1440" w:hanging="360"/>
      </w:pPr>
    </w:lvl>
    <w:lvl w:ilvl="1" w:tplc="B2ACF598">
      <w:start w:val="9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36602"/>
    <w:multiLevelType w:val="multilevel"/>
    <w:tmpl w:val="AB6CE8A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6CDB6273"/>
    <w:multiLevelType w:val="hybridMultilevel"/>
    <w:tmpl w:val="3A52B2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8362DD"/>
    <w:multiLevelType w:val="hybridMultilevel"/>
    <w:tmpl w:val="48EABAC4"/>
    <w:lvl w:ilvl="0" w:tplc="D5B2A1EE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0DA13BC">
      <w:start w:val="1"/>
      <w:numFmt w:val="decimal"/>
      <w:lvlText w:val="(%2)"/>
      <w:lvlJc w:val="left"/>
      <w:pPr>
        <w:tabs>
          <w:tab w:val="num" w:pos="1800"/>
        </w:tabs>
        <w:ind w:left="1800" w:hanging="375"/>
      </w:pPr>
      <w:rPr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44"/>
    <w:rsid w:val="0003076C"/>
    <w:rsid w:val="00174C89"/>
    <w:rsid w:val="001B2102"/>
    <w:rsid w:val="00215206"/>
    <w:rsid w:val="00293C36"/>
    <w:rsid w:val="002A06D9"/>
    <w:rsid w:val="00430BC4"/>
    <w:rsid w:val="004C24DF"/>
    <w:rsid w:val="0061751B"/>
    <w:rsid w:val="00715BD1"/>
    <w:rsid w:val="00762B18"/>
    <w:rsid w:val="007C49FB"/>
    <w:rsid w:val="00882AE2"/>
    <w:rsid w:val="008A3770"/>
    <w:rsid w:val="008A417D"/>
    <w:rsid w:val="0093189A"/>
    <w:rsid w:val="009B204D"/>
    <w:rsid w:val="009B6E91"/>
    <w:rsid w:val="009C14BE"/>
    <w:rsid w:val="009C65D4"/>
    <w:rsid w:val="00C2078D"/>
    <w:rsid w:val="00C330FB"/>
    <w:rsid w:val="00D40D44"/>
    <w:rsid w:val="00FB4C19"/>
    <w:rsid w:val="00FC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D44"/>
    <w:rPr>
      <w:color w:val="0000FF"/>
      <w:u w:val="single"/>
    </w:rPr>
  </w:style>
  <w:style w:type="paragraph" w:customStyle="1" w:styleId="ConsPlusNormal">
    <w:name w:val="ConsPlusNormal"/>
    <w:rsid w:val="009C6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A37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C8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D44"/>
    <w:rPr>
      <w:color w:val="0000FF"/>
      <w:u w:val="single"/>
    </w:rPr>
  </w:style>
  <w:style w:type="paragraph" w:customStyle="1" w:styleId="ConsPlusNormal">
    <w:name w:val="ConsPlusNormal"/>
    <w:rsid w:val="009C6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A37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C8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24890F36291805E3C4A068E100F6EAE782F2D9B5757A48513EC6C62AFC6A1F6562E3CFECBCF0A0TD5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Юлия Ю. Кораблинова</cp:lastModifiedBy>
  <cp:revision>4</cp:revision>
  <cp:lastPrinted>2021-05-11T07:15:00Z</cp:lastPrinted>
  <dcterms:created xsi:type="dcterms:W3CDTF">2021-05-13T13:16:00Z</dcterms:created>
  <dcterms:modified xsi:type="dcterms:W3CDTF">2021-05-13T13:19:00Z</dcterms:modified>
</cp:coreProperties>
</file>